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C7F1" w14:textId="77777777" w:rsidR="008A36C3" w:rsidRDefault="008A36C3">
      <w:pPr>
        <w:spacing w:after="0" w:line="200" w:lineRule="exact"/>
        <w:rPr>
          <w:sz w:val="20"/>
          <w:szCs w:val="20"/>
        </w:rPr>
      </w:pPr>
    </w:p>
    <w:p w14:paraId="32DB2086" w14:textId="77777777" w:rsidR="008A36C3" w:rsidRDefault="008A36C3">
      <w:pPr>
        <w:spacing w:after="0" w:line="200" w:lineRule="exact"/>
        <w:rPr>
          <w:sz w:val="20"/>
          <w:szCs w:val="20"/>
        </w:rPr>
      </w:pPr>
    </w:p>
    <w:p w14:paraId="1B7B8275" w14:textId="77777777" w:rsidR="008A36C3" w:rsidRDefault="00F925F6" w:rsidP="009D1F7B">
      <w:pPr>
        <w:spacing w:after="0" w:line="515" w:lineRule="exact"/>
        <w:ind w:right="-20"/>
        <w:rPr>
          <w:rFonts w:ascii="Cambria" w:eastAsia="Cambria" w:hAnsi="Cambria" w:cs="Cambria"/>
          <w:sz w:val="44"/>
          <w:szCs w:val="44"/>
        </w:rPr>
      </w:pPr>
      <w:r>
        <w:rPr>
          <w:rFonts w:ascii="Cambria" w:eastAsia="Cambria" w:hAnsi="Cambria" w:cs="Cambria"/>
          <w:color w:val="0070C0"/>
          <w:position w:val="-1"/>
          <w:sz w:val="44"/>
          <w:szCs w:val="44"/>
        </w:rPr>
        <w:t>Nati</w:t>
      </w:r>
      <w:r>
        <w:rPr>
          <w:rFonts w:ascii="Cambria" w:eastAsia="Cambria" w:hAnsi="Cambria" w:cs="Cambria"/>
          <w:color w:val="0070C0"/>
          <w:spacing w:val="-1"/>
          <w:position w:val="-1"/>
          <w:sz w:val="44"/>
          <w:szCs w:val="44"/>
        </w:rPr>
        <w:t>o</w:t>
      </w:r>
      <w:r>
        <w:rPr>
          <w:rFonts w:ascii="Cambria" w:eastAsia="Cambria" w:hAnsi="Cambria" w:cs="Cambria"/>
          <w:color w:val="0070C0"/>
          <w:position w:val="-1"/>
          <w:sz w:val="44"/>
          <w:szCs w:val="44"/>
        </w:rPr>
        <w:t xml:space="preserve">nal </w:t>
      </w:r>
      <w:r>
        <w:rPr>
          <w:rFonts w:ascii="Cambria" w:eastAsia="Cambria" w:hAnsi="Cambria" w:cs="Cambria"/>
          <w:color w:val="0070C0"/>
          <w:spacing w:val="-2"/>
          <w:position w:val="-1"/>
          <w:sz w:val="44"/>
          <w:szCs w:val="44"/>
        </w:rPr>
        <w:t>M</w:t>
      </w:r>
      <w:r>
        <w:rPr>
          <w:rFonts w:ascii="Cambria" w:eastAsia="Cambria" w:hAnsi="Cambria" w:cs="Cambria"/>
          <w:color w:val="0070C0"/>
          <w:position w:val="-1"/>
          <w:sz w:val="44"/>
          <w:szCs w:val="44"/>
        </w:rPr>
        <w:t>arine Fi</w:t>
      </w:r>
      <w:r>
        <w:rPr>
          <w:rFonts w:ascii="Cambria" w:eastAsia="Cambria" w:hAnsi="Cambria" w:cs="Cambria"/>
          <w:color w:val="0070C0"/>
          <w:spacing w:val="-1"/>
          <w:position w:val="-1"/>
          <w:sz w:val="44"/>
          <w:szCs w:val="44"/>
        </w:rPr>
        <w:t>s</w:t>
      </w:r>
      <w:r>
        <w:rPr>
          <w:rFonts w:ascii="Cambria" w:eastAsia="Cambria" w:hAnsi="Cambria" w:cs="Cambria"/>
          <w:color w:val="0070C0"/>
          <w:spacing w:val="1"/>
          <w:position w:val="-1"/>
          <w:sz w:val="44"/>
          <w:szCs w:val="44"/>
        </w:rPr>
        <w:t>h</w:t>
      </w:r>
      <w:r>
        <w:rPr>
          <w:rFonts w:ascii="Cambria" w:eastAsia="Cambria" w:hAnsi="Cambria" w:cs="Cambria"/>
          <w:color w:val="0070C0"/>
          <w:position w:val="-1"/>
          <w:sz w:val="44"/>
          <w:szCs w:val="44"/>
        </w:rPr>
        <w:t>e</w:t>
      </w:r>
      <w:r>
        <w:rPr>
          <w:rFonts w:ascii="Cambria" w:eastAsia="Cambria" w:hAnsi="Cambria" w:cs="Cambria"/>
          <w:color w:val="0070C0"/>
          <w:spacing w:val="-1"/>
          <w:position w:val="-1"/>
          <w:sz w:val="44"/>
          <w:szCs w:val="44"/>
        </w:rPr>
        <w:t>r</w:t>
      </w:r>
      <w:r>
        <w:rPr>
          <w:rFonts w:ascii="Cambria" w:eastAsia="Cambria" w:hAnsi="Cambria" w:cs="Cambria"/>
          <w:color w:val="0070C0"/>
          <w:position w:val="-1"/>
          <w:sz w:val="44"/>
          <w:szCs w:val="44"/>
        </w:rPr>
        <w:t>ies S</w:t>
      </w:r>
      <w:r>
        <w:rPr>
          <w:rFonts w:ascii="Cambria" w:eastAsia="Cambria" w:hAnsi="Cambria" w:cs="Cambria"/>
          <w:color w:val="0070C0"/>
          <w:spacing w:val="-1"/>
          <w:position w:val="-1"/>
          <w:sz w:val="44"/>
          <w:szCs w:val="44"/>
        </w:rPr>
        <w:t>e</w:t>
      </w:r>
      <w:r>
        <w:rPr>
          <w:rFonts w:ascii="Cambria" w:eastAsia="Cambria" w:hAnsi="Cambria" w:cs="Cambria"/>
          <w:color w:val="0070C0"/>
          <w:position w:val="-1"/>
          <w:sz w:val="44"/>
          <w:szCs w:val="44"/>
        </w:rPr>
        <w:t>rvice</w:t>
      </w:r>
    </w:p>
    <w:p w14:paraId="36020BE7" w14:textId="77777777" w:rsidR="008A36C3" w:rsidRDefault="008A36C3" w:rsidP="009D1F7B">
      <w:pPr>
        <w:spacing w:before="6" w:after="0" w:line="110" w:lineRule="exact"/>
        <w:rPr>
          <w:sz w:val="11"/>
          <w:szCs w:val="11"/>
        </w:rPr>
      </w:pPr>
    </w:p>
    <w:p w14:paraId="078F7B8E" w14:textId="77777777" w:rsidR="008A36C3" w:rsidRDefault="008A36C3" w:rsidP="009D1F7B">
      <w:pPr>
        <w:spacing w:after="0" w:line="200" w:lineRule="exact"/>
        <w:rPr>
          <w:sz w:val="20"/>
          <w:szCs w:val="20"/>
        </w:rPr>
      </w:pPr>
    </w:p>
    <w:p w14:paraId="2683B9E0" w14:textId="77777777" w:rsidR="008A36C3" w:rsidRDefault="008A36C3" w:rsidP="009D1F7B">
      <w:pPr>
        <w:spacing w:after="0" w:line="200" w:lineRule="exact"/>
        <w:rPr>
          <w:sz w:val="20"/>
          <w:szCs w:val="20"/>
        </w:rPr>
      </w:pPr>
    </w:p>
    <w:p w14:paraId="5DBC2A5D" w14:textId="0221859C" w:rsidR="008A36C3" w:rsidRDefault="00F925F6" w:rsidP="009D1F7B">
      <w:pPr>
        <w:spacing w:after="0" w:line="240" w:lineRule="auto"/>
        <w:ind w:right="-20"/>
        <w:rPr>
          <w:rFonts w:ascii="Cambria" w:eastAsia="Cambria" w:hAnsi="Cambria" w:cs="Cambria"/>
          <w:sz w:val="44"/>
          <w:szCs w:val="44"/>
        </w:rPr>
      </w:pPr>
      <w:r>
        <w:rPr>
          <w:rFonts w:ascii="Cambria" w:eastAsia="Cambria" w:hAnsi="Cambria" w:cs="Cambria"/>
          <w:color w:val="0070C0"/>
          <w:sz w:val="44"/>
          <w:szCs w:val="44"/>
        </w:rPr>
        <w:t>Mari</w:t>
      </w:r>
      <w:r>
        <w:rPr>
          <w:rFonts w:ascii="Cambria" w:eastAsia="Cambria" w:hAnsi="Cambria" w:cs="Cambria"/>
          <w:color w:val="0070C0"/>
          <w:spacing w:val="-1"/>
          <w:sz w:val="44"/>
          <w:szCs w:val="44"/>
        </w:rPr>
        <w:t>n</w:t>
      </w:r>
      <w:r>
        <w:rPr>
          <w:rFonts w:ascii="Cambria" w:eastAsia="Cambria" w:hAnsi="Cambria" w:cs="Cambria"/>
          <w:color w:val="0070C0"/>
          <w:sz w:val="44"/>
          <w:szCs w:val="44"/>
        </w:rPr>
        <w:t>e Ma</w:t>
      </w:r>
      <w:r>
        <w:rPr>
          <w:rFonts w:ascii="Cambria" w:eastAsia="Cambria" w:hAnsi="Cambria" w:cs="Cambria"/>
          <w:color w:val="0070C0"/>
          <w:spacing w:val="-1"/>
          <w:sz w:val="44"/>
          <w:szCs w:val="44"/>
        </w:rPr>
        <w:t>m</w:t>
      </w:r>
      <w:r>
        <w:rPr>
          <w:rFonts w:ascii="Cambria" w:eastAsia="Cambria" w:hAnsi="Cambria" w:cs="Cambria"/>
          <w:color w:val="0070C0"/>
          <w:sz w:val="44"/>
          <w:szCs w:val="44"/>
        </w:rPr>
        <w:t>mal Publ</w:t>
      </w:r>
      <w:r>
        <w:rPr>
          <w:rFonts w:ascii="Cambria" w:eastAsia="Cambria" w:hAnsi="Cambria" w:cs="Cambria"/>
          <w:color w:val="0070C0"/>
          <w:spacing w:val="-1"/>
          <w:sz w:val="44"/>
          <w:szCs w:val="44"/>
        </w:rPr>
        <w:t>i</w:t>
      </w:r>
      <w:r>
        <w:rPr>
          <w:rFonts w:ascii="Cambria" w:eastAsia="Cambria" w:hAnsi="Cambria" w:cs="Cambria"/>
          <w:color w:val="0070C0"/>
          <w:sz w:val="44"/>
          <w:szCs w:val="44"/>
        </w:rPr>
        <w:t>c Dis</w:t>
      </w:r>
      <w:r>
        <w:rPr>
          <w:rFonts w:ascii="Cambria" w:eastAsia="Cambria" w:hAnsi="Cambria" w:cs="Cambria"/>
          <w:color w:val="0070C0"/>
          <w:spacing w:val="-1"/>
          <w:sz w:val="44"/>
          <w:szCs w:val="44"/>
        </w:rPr>
        <w:t>pl</w:t>
      </w:r>
      <w:r>
        <w:rPr>
          <w:rFonts w:ascii="Cambria" w:eastAsia="Cambria" w:hAnsi="Cambria" w:cs="Cambria"/>
          <w:color w:val="0070C0"/>
          <w:sz w:val="44"/>
          <w:szCs w:val="44"/>
        </w:rPr>
        <w:t>ay</w:t>
      </w:r>
      <w:r w:rsidR="00EA3796">
        <w:rPr>
          <w:rFonts w:ascii="Cambria" w:eastAsia="Cambria" w:hAnsi="Cambria" w:cs="Cambria"/>
          <w:color w:val="0070C0"/>
          <w:sz w:val="44"/>
          <w:szCs w:val="44"/>
        </w:rPr>
        <w:t xml:space="preserve"> </w:t>
      </w:r>
      <w:r>
        <w:rPr>
          <w:rFonts w:ascii="Cambria" w:eastAsia="Cambria" w:hAnsi="Cambria" w:cs="Cambria"/>
          <w:color w:val="0070C0"/>
          <w:sz w:val="44"/>
          <w:szCs w:val="44"/>
        </w:rPr>
        <w:t>Permit</w:t>
      </w:r>
      <w:r w:rsidR="009D1F7B">
        <w:rPr>
          <w:rFonts w:ascii="Cambria" w:eastAsia="Cambria" w:hAnsi="Cambria" w:cs="Cambria"/>
          <w:color w:val="0070C0"/>
          <w:sz w:val="44"/>
          <w:szCs w:val="44"/>
        </w:rPr>
        <w:t xml:space="preserve"> Application</w:t>
      </w:r>
    </w:p>
    <w:p w14:paraId="16B228B3" w14:textId="77777777" w:rsidR="008A36C3" w:rsidRDefault="008A36C3" w:rsidP="009D1F7B">
      <w:pPr>
        <w:spacing w:before="1" w:after="0" w:line="280" w:lineRule="exact"/>
        <w:rPr>
          <w:sz w:val="28"/>
          <w:szCs w:val="28"/>
        </w:rPr>
      </w:pPr>
    </w:p>
    <w:p w14:paraId="4BD0189E" w14:textId="77777777" w:rsidR="008A36C3" w:rsidRDefault="00F925F6" w:rsidP="009D1F7B">
      <w:pPr>
        <w:spacing w:after="0" w:line="240" w:lineRule="auto"/>
        <w:ind w:right="40"/>
        <w:jc w:val="center"/>
        <w:rPr>
          <w:rFonts w:ascii="Cambria" w:eastAsia="Cambria" w:hAnsi="Cambria" w:cs="Cambria"/>
          <w:sz w:val="28"/>
          <w:szCs w:val="28"/>
        </w:rPr>
      </w:pPr>
      <w:r>
        <w:rPr>
          <w:rFonts w:ascii="Cambria" w:eastAsia="Cambria" w:hAnsi="Cambria" w:cs="Cambria"/>
          <w:b/>
          <w:bCs/>
          <w:sz w:val="28"/>
          <w:szCs w:val="28"/>
        </w:rPr>
        <w:t>TABLE</w:t>
      </w:r>
      <w:r>
        <w:rPr>
          <w:rFonts w:ascii="Cambria" w:eastAsia="Cambria" w:hAnsi="Cambria" w:cs="Cambria"/>
          <w:b/>
          <w:bCs/>
          <w:spacing w:val="-9"/>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4"/>
          <w:sz w:val="28"/>
          <w:szCs w:val="28"/>
        </w:rPr>
        <w:t xml:space="preserve"> </w:t>
      </w:r>
      <w:r>
        <w:rPr>
          <w:rFonts w:ascii="Cambria" w:eastAsia="Cambria" w:hAnsi="Cambria" w:cs="Cambria"/>
          <w:b/>
          <w:bCs/>
          <w:spacing w:val="1"/>
          <w:w w:val="99"/>
          <w:sz w:val="28"/>
          <w:szCs w:val="28"/>
        </w:rPr>
        <w:t>C</w:t>
      </w:r>
      <w:r>
        <w:rPr>
          <w:rFonts w:ascii="Cambria" w:eastAsia="Cambria" w:hAnsi="Cambria" w:cs="Cambria"/>
          <w:b/>
          <w:bCs/>
          <w:w w:val="99"/>
          <w:sz w:val="28"/>
          <w:szCs w:val="28"/>
        </w:rPr>
        <w:t>O</w:t>
      </w:r>
      <w:r>
        <w:rPr>
          <w:rFonts w:ascii="Cambria" w:eastAsia="Cambria" w:hAnsi="Cambria" w:cs="Cambria"/>
          <w:b/>
          <w:bCs/>
          <w:spacing w:val="1"/>
          <w:w w:val="99"/>
          <w:sz w:val="28"/>
          <w:szCs w:val="28"/>
        </w:rPr>
        <w:t>N</w:t>
      </w:r>
      <w:r>
        <w:rPr>
          <w:rFonts w:ascii="Cambria" w:eastAsia="Cambria" w:hAnsi="Cambria" w:cs="Cambria"/>
          <w:b/>
          <w:bCs/>
          <w:w w:val="99"/>
          <w:sz w:val="28"/>
          <w:szCs w:val="28"/>
        </w:rPr>
        <w:t>TENTS</w:t>
      </w:r>
    </w:p>
    <w:sdt>
      <w:sdtPr>
        <w:rPr>
          <w:rFonts w:asciiTheme="minorHAnsi" w:eastAsiaTheme="minorHAnsi" w:hAnsiTheme="minorHAnsi" w:cstheme="minorBidi"/>
          <w:b/>
          <w:caps/>
          <w:noProof/>
          <w:color w:val="auto"/>
          <w:spacing w:val="-8"/>
          <w:sz w:val="22"/>
          <w:szCs w:val="22"/>
        </w:rPr>
        <w:id w:val="1972629194"/>
        <w:docPartObj>
          <w:docPartGallery w:val="Table of Contents"/>
          <w:docPartUnique/>
        </w:docPartObj>
      </w:sdtPr>
      <w:sdtEndPr>
        <w:rPr>
          <w:rFonts w:asciiTheme="majorHAnsi" w:eastAsia="Cambria" w:hAnsiTheme="majorHAnsi" w:cs="Times New Roman"/>
          <w:bCs/>
          <w:sz w:val="28"/>
          <w:szCs w:val="28"/>
        </w:rPr>
      </w:sdtEndPr>
      <w:sdtContent>
        <w:p w14:paraId="58EA6E02" w14:textId="55CA5098" w:rsidR="004A7894" w:rsidRDefault="004A7894">
          <w:pPr>
            <w:pStyle w:val="TOCHeading"/>
          </w:pPr>
        </w:p>
        <w:p w14:paraId="62C24E28" w14:textId="6F9FEA7F" w:rsidR="002035F3" w:rsidRPr="00970051" w:rsidRDefault="004A7894" w:rsidP="00970051">
          <w:pPr>
            <w:pStyle w:val="TOC1"/>
            <w:rPr>
              <w:rFonts w:asciiTheme="minorHAnsi" w:eastAsiaTheme="minorEastAsia" w:hAnsiTheme="minorHAnsi" w:cstheme="minorBidi"/>
              <w:spacing w:val="0"/>
            </w:rPr>
          </w:pPr>
          <w:r w:rsidRPr="0004322A">
            <w:rPr>
              <w:sz w:val="24"/>
              <w:szCs w:val="24"/>
            </w:rPr>
            <w:fldChar w:fldCharType="begin"/>
          </w:r>
          <w:r w:rsidRPr="0004322A">
            <w:instrText xml:space="preserve"> TOC \o "1-3" \h \z \u </w:instrText>
          </w:r>
          <w:r w:rsidRPr="0004322A">
            <w:rPr>
              <w:sz w:val="24"/>
              <w:szCs w:val="24"/>
            </w:rPr>
            <w:fldChar w:fldCharType="separate"/>
          </w:r>
          <w:hyperlink w:anchor="_Toc114930766" w:history="1">
            <w:r w:rsidR="002035F3" w:rsidRPr="00970051">
              <w:rPr>
                <w:rStyle w:val="Hyperlink"/>
              </w:rPr>
              <w:t>Int</w:t>
            </w:r>
            <w:r w:rsidR="002035F3" w:rsidRPr="00970051">
              <w:rPr>
                <w:rStyle w:val="Hyperlink"/>
                <w:spacing w:val="-6"/>
              </w:rPr>
              <w:t>r</w:t>
            </w:r>
            <w:r w:rsidR="002035F3" w:rsidRPr="00970051">
              <w:rPr>
                <w:rStyle w:val="Hyperlink"/>
              </w:rPr>
              <w:t>oduction</w:t>
            </w:r>
            <w:r w:rsidR="002035F3" w:rsidRPr="00970051">
              <w:rPr>
                <w:webHidden/>
              </w:rPr>
              <w:tab/>
            </w:r>
            <w:r w:rsidR="002035F3" w:rsidRPr="00970051">
              <w:rPr>
                <w:webHidden/>
              </w:rPr>
              <w:fldChar w:fldCharType="begin"/>
            </w:r>
            <w:r w:rsidR="002035F3" w:rsidRPr="00970051">
              <w:rPr>
                <w:webHidden/>
              </w:rPr>
              <w:instrText xml:space="preserve"> PAGEREF _Toc114930766 \h </w:instrText>
            </w:r>
            <w:r w:rsidR="002035F3" w:rsidRPr="00970051">
              <w:rPr>
                <w:webHidden/>
              </w:rPr>
            </w:r>
            <w:r w:rsidR="002035F3" w:rsidRPr="00970051">
              <w:rPr>
                <w:webHidden/>
              </w:rPr>
              <w:fldChar w:fldCharType="separate"/>
            </w:r>
            <w:r w:rsidR="00AF1D9B">
              <w:rPr>
                <w:webHidden/>
              </w:rPr>
              <w:t>2</w:t>
            </w:r>
            <w:r w:rsidR="002035F3" w:rsidRPr="00970051">
              <w:rPr>
                <w:webHidden/>
              </w:rPr>
              <w:fldChar w:fldCharType="end"/>
            </w:r>
          </w:hyperlink>
        </w:p>
        <w:p w14:paraId="533D4B38" w14:textId="3CA979F3" w:rsidR="002035F3" w:rsidRPr="00970051" w:rsidRDefault="0017730D">
          <w:pPr>
            <w:pStyle w:val="TOC2"/>
            <w:rPr>
              <w:rFonts w:asciiTheme="majorHAnsi" w:hAnsiTheme="majorHAnsi" w:cstheme="minorBidi"/>
              <w:smallCaps/>
              <w:noProof/>
              <w:sz w:val="24"/>
              <w:szCs w:val="24"/>
            </w:rPr>
          </w:pPr>
          <w:hyperlink w:anchor="_Toc114930767" w:history="1">
            <w:r w:rsidR="002035F3" w:rsidRPr="00970051">
              <w:rPr>
                <w:rStyle w:val="Hyperlink"/>
                <w:rFonts w:asciiTheme="majorHAnsi" w:hAnsiTheme="majorHAnsi"/>
                <w:smallCaps/>
                <w:noProof/>
                <w:sz w:val="24"/>
                <w:szCs w:val="24"/>
              </w:rPr>
              <w:t>Need help or have questions?</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_Toc114930767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w:t>
            </w:r>
            <w:r w:rsidR="002035F3" w:rsidRPr="00970051">
              <w:rPr>
                <w:rFonts w:asciiTheme="majorHAnsi" w:hAnsiTheme="majorHAnsi"/>
                <w:smallCaps/>
                <w:noProof/>
                <w:webHidden/>
                <w:sz w:val="24"/>
                <w:szCs w:val="24"/>
              </w:rPr>
              <w:fldChar w:fldCharType="end"/>
            </w:r>
          </w:hyperlink>
        </w:p>
        <w:p w14:paraId="717B7264" w14:textId="4B3AC983" w:rsidR="002035F3" w:rsidRPr="00970051" w:rsidRDefault="0017730D">
          <w:pPr>
            <w:pStyle w:val="TOC2"/>
            <w:rPr>
              <w:rFonts w:asciiTheme="majorHAnsi" w:hAnsiTheme="majorHAnsi" w:cstheme="minorBidi"/>
              <w:smallCaps/>
              <w:noProof/>
              <w:sz w:val="24"/>
              <w:szCs w:val="24"/>
            </w:rPr>
          </w:pPr>
          <w:hyperlink w:anchor="_Toc114930768" w:history="1">
            <w:r w:rsidR="002035F3" w:rsidRPr="00970051">
              <w:rPr>
                <w:rStyle w:val="Hyperlink"/>
                <w:rFonts w:asciiTheme="majorHAnsi" w:eastAsia="Cambria" w:hAnsiTheme="majorHAnsi"/>
                <w:smallCaps/>
                <w:noProof/>
                <w:sz w:val="24"/>
                <w:szCs w:val="24"/>
              </w:rPr>
              <w:t>W</w:t>
            </w:r>
            <w:r w:rsidR="002035F3" w:rsidRPr="00970051">
              <w:rPr>
                <w:rStyle w:val="Hyperlink"/>
                <w:rFonts w:asciiTheme="majorHAnsi" w:eastAsia="Cambria" w:hAnsiTheme="majorHAnsi"/>
                <w:smallCaps/>
                <w:noProof/>
                <w:spacing w:val="1"/>
                <w:sz w:val="24"/>
                <w:szCs w:val="24"/>
              </w:rPr>
              <w:t>h</w:t>
            </w:r>
            <w:r w:rsidR="002035F3" w:rsidRPr="00970051">
              <w:rPr>
                <w:rStyle w:val="Hyperlink"/>
                <w:rFonts w:asciiTheme="majorHAnsi" w:eastAsia="Cambria" w:hAnsiTheme="majorHAnsi"/>
                <w:smallCaps/>
                <w:noProof/>
                <w:sz w:val="24"/>
                <w:szCs w:val="24"/>
              </w:rPr>
              <w:t>en</w:t>
            </w:r>
            <w:r w:rsidR="002035F3" w:rsidRPr="00970051">
              <w:rPr>
                <w:rStyle w:val="Hyperlink"/>
                <w:rFonts w:asciiTheme="majorHAnsi" w:eastAsia="Cambria" w:hAnsiTheme="majorHAnsi"/>
                <w:smallCaps/>
                <w:noProof/>
                <w:spacing w:val="-7"/>
                <w:sz w:val="24"/>
                <w:szCs w:val="24"/>
              </w:rPr>
              <w:t xml:space="preserve"> </w:t>
            </w:r>
            <w:r w:rsidR="002035F3" w:rsidRPr="00970051">
              <w:rPr>
                <w:rStyle w:val="Hyperlink"/>
                <w:rFonts w:asciiTheme="majorHAnsi" w:eastAsia="Cambria" w:hAnsiTheme="majorHAnsi"/>
                <w:smallCaps/>
                <w:noProof/>
                <w:spacing w:val="1"/>
                <w:sz w:val="24"/>
                <w:szCs w:val="24"/>
              </w:rPr>
              <w:t>f</w:t>
            </w:r>
            <w:r w:rsidR="002035F3" w:rsidRPr="00970051">
              <w:rPr>
                <w:rStyle w:val="Hyperlink"/>
                <w:rFonts w:asciiTheme="majorHAnsi" w:eastAsia="Cambria" w:hAnsiTheme="majorHAnsi"/>
                <w:smallCaps/>
                <w:noProof/>
                <w:sz w:val="24"/>
                <w:szCs w:val="24"/>
              </w:rPr>
              <w:t>illing</w:t>
            </w:r>
            <w:r w:rsidR="002035F3" w:rsidRPr="00970051">
              <w:rPr>
                <w:rStyle w:val="Hyperlink"/>
                <w:rFonts w:asciiTheme="majorHAnsi" w:eastAsia="Cambria" w:hAnsiTheme="majorHAnsi"/>
                <w:smallCaps/>
                <w:noProof/>
                <w:spacing w:val="-6"/>
                <w:sz w:val="24"/>
                <w:szCs w:val="24"/>
              </w:rPr>
              <w:t xml:space="preserve"> </w:t>
            </w:r>
            <w:r w:rsidR="002035F3" w:rsidRPr="00970051">
              <w:rPr>
                <w:rStyle w:val="Hyperlink"/>
                <w:rFonts w:asciiTheme="majorHAnsi" w:eastAsia="Cambria" w:hAnsiTheme="majorHAnsi"/>
                <w:smallCaps/>
                <w:noProof/>
                <w:sz w:val="24"/>
                <w:szCs w:val="24"/>
              </w:rPr>
              <w:t>out</w:t>
            </w:r>
            <w:r w:rsidR="002035F3" w:rsidRPr="00970051">
              <w:rPr>
                <w:rStyle w:val="Hyperlink"/>
                <w:rFonts w:asciiTheme="majorHAnsi" w:eastAsia="Cambria" w:hAnsiTheme="majorHAnsi"/>
                <w:smallCaps/>
                <w:noProof/>
                <w:spacing w:val="-4"/>
                <w:sz w:val="24"/>
                <w:szCs w:val="24"/>
              </w:rPr>
              <w:t xml:space="preserve"> </w:t>
            </w:r>
            <w:r w:rsidR="002035F3" w:rsidRPr="00970051">
              <w:rPr>
                <w:rStyle w:val="Hyperlink"/>
                <w:rFonts w:asciiTheme="majorHAnsi" w:eastAsia="Cambria" w:hAnsiTheme="majorHAnsi"/>
                <w:smallCaps/>
                <w:noProof/>
                <w:spacing w:val="-1"/>
                <w:sz w:val="24"/>
                <w:szCs w:val="24"/>
              </w:rPr>
              <w:t>y</w:t>
            </w:r>
            <w:r w:rsidR="002035F3" w:rsidRPr="00970051">
              <w:rPr>
                <w:rStyle w:val="Hyperlink"/>
                <w:rFonts w:asciiTheme="majorHAnsi" w:eastAsia="Cambria" w:hAnsiTheme="majorHAnsi"/>
                <w:smallCaps/>
                <w:noProof/>
                <w:spacing w:val="2"/>
                <w:sz w:val="24"/>
                <w:szCs w:val="24"/>
              </w:rPr>
              <w:t>o</w:t>
            </w:r>
            <w:r w:rsidR="002035F3" w:rsidRPr="00970051">
              <w:rPr>
                <w:rStyle w:val="Hyperlink"/>
                <w:rFonts w:asciiTheme="majorHAnsi" w:eastAsia="Cambria" w:hAnsiTheme="majorHAnsi"/>
                <w:smallCaps/>
                <w:noProof/>
                <w:sz w:val="24"/>
                <w:szCs w:val="24"/>
              </w:rPr>
              <w:t>ur</w:t>
            </w:r>
            <w:r w:rsidR="002035F3" w:rsidRPr="00970051">
              <w:rPr>
                <w:rStyle w:val="Hyperlink"/>
                <w:rFonts w:asciiTheme="majorHAnsi" w:eastAsia="Cambria" w:hAnsiTheme="majorHAnsi"/>
                <w:smallCaps/>
                <w:noProof/>
                <w:spacing w:val="-7"/>
                <w:sz w:val="24"/>
                <w:szCs w:val="24"/>
              </w:rPr>
              <w:t xml:space="preserve"> </w:t>
            </w:r>
            <w:r w:rsidR="002035F3" w:rsidRPr="00970051">
              <w:rPr>
                <w:rStyle w:val="Hyperlink"/>
                <w:rFonts w:asciiTheme="majorHAnsi" w:eastAsia="Cambria" w:hAnsiTheme="majorHAnsi"/>
                <w:smallCaps/>
                <w:noProof/>
                <w:sz w:val="24"/>
                <w:szCs w:val="24"/>
              </w:rPr>
              <w:t>application</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_Toc114930768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w:t>
            </w:r>
            <w:r w:rsidR="002035F3" w:rsidRPr="00970051">
              <w:rPr>
                <w:rFonts w:asciiTheme="majorHAnsi" w:hAnsiTheme="majorHAnsi"/>
                <w:smallCaps/>
                <w:noProof/>
                <w:webHidden/>
                <w:sz w:val="24"/>
                <w:szCs w:val="24"/>
              </w:rPr>
              <w:fldChar w:fldCharType="end"/>
            </w:r>
          </w:hyperlink>
        </w:p>
        <w:p w14:paraId="27E0585F" w14:textId="550F1DE5" w:rsidR="002035F3" w:rsidRPr="00970051" w:rsidRDefault="0017730D" w:rsidP="00970051">
          <w:pPr>
            <w:pStyle w:val="TOC1"/>
            <w:rPr>
              <w:rFonts w:asciiTheme="minorHAnsi" w:eastAsiaTheme="minorEastAsia" w:hAnsiTheme="minorHAnsi" w:cstheme="minorBidi"/>
              <w:spacing w:val="0"/>
            </w:rPr>
          </w:pPr>
          <w:hyperlink w:anchor="_Toc114930769" w:history="1">
            <w:r w:rsidR="002035F3" w:rsidRPr="00970051">
              <w:rPr>
                <w:rStyle w:val="Hyperlink"/>
                <w:spacing w:val="-1"/>
              </w:rPr>
              <w:t>A</w:t>
            </w:r>
            <w:r w:rsidR="002035F3" w:rsidRPr="00970051">
              <w:rPr>
                <w:rStyle w:val="Hyperlink"/>
              </w:rPr>
              <w:t>p</w:t>
            </w:r>
            <w:r w:rsidR="002035F3" w:rsidRPr="00970051">
              <w:rPr>
                <w:rStyle w:val="Hyperlink"/>
                <w:spacing w:val="1"/>
              </w:rPr>
              <w:t>p</w:t>
            </w:r>
            <w:r w:rsidR="002035F3" w:rsidRPr="00970051">
              <w:rPr>
                <w:rStyle w:val="Hyperlink"/>
              </w:rPr>
              <w:t>lication</w:t>
            </w:r>
            <w:r w:rsidR="002035F3" w:rsidRPr="00970051">
              <w:rPr>
                <w:rStyle w:val="Hyperlink"/>
                <w:spacing w:val="-19"/>
              </w:rPr>
              <w:t xml:space="preserve"> </w:t>
            </w:r>
            <w:r w:rsidR="002035F3" w:rsidRPr="00970051">
              <w:rPr>
                <w:rStyle w:val="Hyperlink"/>
              </w:rPr>
              <w:t>Instructions</w:t>
            </w:r>
            <w:r w:rsidR="002035F3" w:rsidRPr="00970051">
              <w:rPr>
                <w:webHidden/>
              </w:rPr>
              <w:tab/>
            </w:r>
            <w:r w:rsidR="002035F3" w:rsidRPr="00970051">
              <w:rPr>
                <w:webHidden/>
              </w:rPr>
              <w:fldChar w:fldCharType="begin"/>
            </w:r>
            <w:r w:rsidR="002035F3" w:rsidRPr="00970051">
              <w:rPr>
                <w:webHidden/>
              </w:rPr>
              <w:instrText xml:space="preserve"> PAGEREF _Toc114930769 \h </w:instrText>
            </w:r>
            <w:r w:rsidR="002035F3" w:rsidRPr="00970051">
              <w:rPr>
                <w:webHidden/>
              </w:rPr>
            </w:r>
            <w:r w:rsidR="002035F3" w:rsidRPr="00970051">
              <w:rPr>
                <w:webHidden/>
              </w:rPr>
              <w:fldChar w:fldCharType="separate"/>
            </w:r>
            <w:r w:rsidR="00AF1D9B">
              <w:rPr>
                <w:webHidden/>
              </w:rPr>
              <w:t>3</w:t>
            </w:r>
            <w:r w:rsidR="002035F3" w:rsidRPr="00970051">
              <w:rPr>
                <w:webHidden/>
              </w:rPr>
              <w:fldChar w:fldCharType="end"/>
            </w:r>
          </w:hyperlink>
        </w:p>
        <w:p w14:paraId="64AAF9AB" w14:textId="7E7F1166" w:rsidR="002035F3" w:rsidRPr="00970051" w:rsidRDefault="0017730D">
          <w:pPr>
            <w:pStyle w:val="TOC2"/>
            <w:rPr>
              <w:rFonts w:asciiTheme="majorHAnsi" w:hAnsiTheme="majorHAnsi" w:cstheme="minorBidi"/>
              <w:smallCaps/>
              <w:noProof/>
              <w:sz w:val="24"/>
              <w:szCs w:val="24"/>
            </w:rPr>
          </w:pPr>
          <w:hyperlink w:anchor="_Toc114930770" w:history="1">
            <w:r w:rsidR="002035F3" w:rsidRPr="00970051">
              <w:rPr>
                <w:rStyle w:val="Hyperlink"/>
                <w:rFonts w:asciiTheme="majorHAnsi" w:eastAsia="Cambria" w:hAnsiTheme="majorHAnsi"/>
                <w:smallCaps/>
                <w:noProof/>
                <w:sz w:val="24"/>
                <w:szCs w:val="24"/>
              </w:rPr>
              <w:t>I.</w:t>
            </w:r>
            <w:r w:rsidR="002035F3" w:rsidRPr="00970051">
              <w:rPr>
                <w:rFonts w:asciiTheme="majorHAnsi" w:hAnsiTheme="majorHAnsi" w:cstheme="minorBidi"/>
                <w:smallCaps/>
                <w:noProof/>
                <w:sz w:val="24"/>
                <w:szCs w:val="24"/>
              </w:rPr>
              <w:tab/>
            </w:r>
            <w:r w:rsidR="002035F3" w:rsidRPr="00970051">
              <w:rPr>
                <w:rStyle w:val="Hyperlink"/>
                <w:rFonts w:asciiTheme="majorHAnsi" w:eastAsia="Cambria" w:hAnsiTheme="majorHAnsi"/>
                <w:smallCaps/>
                <w:noProof/>
                <w:sz w:val="24"/>
                <w:szCs w:val="24"/>
              </w:rPr>
              <w:t>Project Information</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_Toc114930770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3</w:t>
            </w:r>
            <w:r w:rsidR="002035F3" w:rsidRPr="00970051">
              <w:rPr>
                <w:rFonts w:asciiTheme="majorHAnsi" w:hAnsiTheme="majorHAnsi"/>
                <w:smallCaps/>
                <w:noProof/>
                <w:webHidden/>
                <w:sz w:val="24"/>
                <w:szCs w:val="24"/>
              </w:rPr>
              <w:fldChar w:fldCharType="end"/>
            </w:r>
          </w:hyperlink>
        </w:p>
        <w:p w14:paraId="0E390811" w14:textId="14BCD6C4" w:rsidR="002035F3" w:rsidRPr="00970051" w:rsidRDefault="0017730D">
          <w:pPr>
            <w:pStyle w:val="TOC2"/>
            <w:rPr>
              <w:rFonts w:asciiTheme="majorHAnsi" w:hAnsiTheme="majorHAnsi" w:cstheme="minorBidi"/>
              <w:smallCaps/>
              <w:noProof/>
              <w:sz w:val="24"/>
              <w:szCs w:val="24"/>
            </w:rPr>
          </w:pPr>
          <w:hyperlink w:anchor="_Toc114930771" w:history="1">
            <w:r w:rsidR="002035F3" w:rsidRPr="00970051">
              <w:rPr>
                <w:rStyle w:val="Hyperlink"/>
                <w:rFonts w:asciiTheme="majorHAnsi" w:eastAsia="Cambria" w:hAnsiTheme="majorHAnsi" w:cs="Cambria"/>
                <w:smallCaps/>
                <w:noProof/>
                <w:sz w:val="24"/>
                <w:szCs w:val="24"/>
              </w:rPr>
              <w:t>II.</w:t>
            </w:r>
            <w:r w:rsidR="002035F3" w:rsidRPr="00970051">
              <w:rPr>
                <w:rFonts w:asciiTheme="majorHAnsi" w:hAnsiTheme="majorHAnsi" w:cstheme="minorBidi"/>
                <w:smallCaps/>
                <w:noProof/>
                <w:sz w:val="24"/>
                <w:szCs w:val="24"/>
              </w:rPr>
              <w:tab/>
            </w:r>
            <w:r w:rsidR="002035F3" w:rsidRPr="00970051">
              <w:rPr>
                <w:rStyle w:val="Hyperlink"/>
                <w:rFonts w:asciiTheme="majorHAnsi" w:eastAsia="Cambria" w:hAnsiTheme="majorHAnsi"/>
                <w:smallCaps/>
                <w:noProof/>
                <w:sz w:val="24"/>
                <w:szCs w:val="24"/>
              </w:rPr>
              <w:t>Project Purpose: Objectives and Justification</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_Toc114930771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4</w:t>
            </w:r>
            <w:r w:rsidR="002035F3" w:rsidRPr="00970051">
              <w:rPr>
                <w:rFonts w:asciiTheme="majorHAnsi" w:hAnsiTheme="majorHAnsi"/>
                <w:smallCaps/>
                <w:noProof/>
                <w:webHidden/>
                <w:sz w:val="24"/>
                <w:szCs w:val="24"/>
              </w:rPr>
              <w:fldChar w:fldCharType="end"/>
            </w:r>
          </w:hyperlink>
        </w:p>
        <w:p w14:paraId="3CF719B7" w14:textId="5841D6CF" w:rsidR="002035F3" w:rsidRPr="00970051" w:rsidRDefault="0017730D">
          <w:pPr>
            <w:pStyle w:val="TOC2"/>
            <w:rPr>
              <w:rFonts w:asciiTheme="majorHAnsi" w:hAnsiTheme="majorHAnsi" w:cstheme="minorBidi"/>
              <w:smallCaps/>
              <w:noProof/>
              <w:sz w:val="24"/>
              <w:szCs w:val="24"/>
            </w:rPr>
          </w:pPr>
          <w:hyperlink w:anchor="_Toc114930772" w:history="1">
            <w:r w:rsidR="002035F3" w:rsidRPr="00970051">
              <w:rPr>
                <w:rStyle w:val="Hyperlink"/>
                <w:rFonts w:asciiTheme="majorHAnsi" w:eastAsia="Cambria" w:hAnsiTheme="majorHAnsi" w:cs="Cambria"/>
                <w:smallCaps/>
                <w:noProof/>
                <w:sz w:val="24"/>
                <w:szCs w:val="24"/>
              </w:rPr>
              <w:t>III.</w:t>
            </w:r>
            <w:r w:rsidR="002035F3" w:rsidRPr="00970051">
              <w:rPr>
                <w:rFonts w:asciiTheme="majorHAnsi" w:hAnsiTheme="majorHAnsi" w:cstheme="minorBidi"/>
                <w:smallCaps/>
                <w:noProof/>
                <w:sz w:val="24"/>
                <w:szCs w:val="24"/>
              </w:rPr>
              <w:tab/>
            </w:r>
            <w:r w:rsidR="002035F3" w:rsidRPr="00970051">
              <w:rPr>
                <w:rStyle w:val="Hyperlink"/>
                <w:rFonts w:asciiTheme="majorHAnsi" w:eastAsia="Cambria" w:hAnsiTheme="majorHAnsi"/>
                <w:smallCaps/>
                <w:noProof/>
                <w:sz w:val="24"/>
                <w:szCs w:val="24"/>
              </w:rPr>
              <w:t>Project Description</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_Toc114930772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5</w:t>
            </w:r>
            <w:r w:rsidR="002035F3" w:rsidRPr="00970051">
              <w:rPr>
                <w:rFonts w:asciiTheme="majorHAnsi" w:hAnsiTheme="majorHAnsi"/>
                <w:smallCaps/>
                <w:noProof/>
                <w:webHidden/>
                <w:sz w:val="24"/>
                <w:szCs w:val="24"/>
              </w:rPr>
              <w:fldChar w:fldCharType="end"/>
            </w:r>
          </w:hyperlink>
        </w:p>
        <w:p w14:paraId="6EA25B64" w14:textId="39F23F50" w:rsidR="002035F3" w:rsidRPr="00970051" w:rsidRDefault="0017730D">
          <w:pPr>
            <w:pStyle w:val="TOC2"/>
            <w:rPr>
              <w:rFonts w:asciiTheme="majorHAnsi" w:hAnsiTheme="majorHAnsi" w:cstheme="minorBidi"/>
              <w:smallCaps/>
              <w:noProof/>
              <w:sz w:val="24"/>
              <w:szCs w:val="24"/>
            </w:rPr>
          </w:pPr>
          <w:hyperlink w:anchor="_Toc114930773" w:history="1">
            <w:r w:rsidR="002035F3" w:rsidRPr="00970051">
              <w:rPr>
                <w:rStyle w:val="Hyperlink"/>
                <w:rFonts w:asciiTheme="majorHAnsi" w:eastAsia="Cambria" w:hAnsiTheme="majorHAnsi"/>
                <w:smallCaps/>
                <w:noProof/>
                <w:sz w:val="24"/>
                <w:szCs w:val="24"/>
              </w:rPr>
              <w:t>IV.</w:t>
            </w:r>
            <w:r w:rsidR="002035F3" w:rsidRPr="00970051">
              <w:rPr>
                <w:rFonts w:asciiTheme="majorHAnsi" w:hAnsiTheme="majorHAnsi" w:cstheme="minorBidi"/>
                <w:smallCaps/>
                <w:noProof/>
                <w:sz w:val="24"/>
                <w:szCs w:val="24"/>
              </w:rPr>
              <w:tab/>
            </w:r>
            <w:r w:rsidR="002035F3" w:rsidRPr="00970051">
              <w:rPr>
                <w:rStyle w:val="Hyperlink"/>
                <w:rFonts w:asciiTheme="majorHAnsi" w:eastAsia="Cambria" w:hAnsiTheme="majorHAnsi"/>
                <w:smallCaps/>
                <w:noProof/>
                <w:sz w:val="24"/>
                <w:szCs w:val="24"/>
              </w:rPr>
              <w:t>Project</w:t>
            </w:r>
            <w:r w:rsidR="002035F3" w:rsidRPr="00970051">
              <w:rPr>
                <w:rStyle w:val="Hyperlink"/>
                <w:rFonts w:asciiTheme="majorHAnsi" w:eastAsia="Cambria" w:hAnsiTheme="majorHAnsi"/>
                <w:smallCaps/>
                <w:noProof/>
                <w:spacing w:val="-9"/>
                <w:sz w:val="24"/>
                <w:szCs w:val="24"/>
              </w:rPr>
              <w:t xml:space="preserve"> </w:t>
            </w:r>
            <w:r w:rsidR="002035F3" w:rsidRPr="00970051">
              <w:rPr>
                <w:rStyle w:val="Hyperlink"/>
                <w:rFonts w:asciiTheme="majorHAnsi" w:eastAsia="Cambria" w:hAnsiTheme="majorHAnsi"/>
                <w:smallCaps/>
                <w:noProof/>
                <w:spacing w:val="1"/>
                <w:sz w:val="24"/>
                <w:szCs w:val="24"/>
              </w:rPr>
              <w:t>S</w:t>
            </w:r>
            <w:r w:rsidR="002035F3" w:rsidRPr="00970051">
              <w:rPr>
                <w:rStyle w:val="Hyperlink"/>
                <w:rFonts w:asciiTheme="majorHAnsi" w:eastAsia="Cambria" w:hAnsiTheme="majorHAnsi"/>
                <w:smallCaps/>
                <w:noProof/>
                <w:spacing w:val="2"/>
                <w:sz w:val="24"/>
                <w:szCs w:val="24"/>
              </w:rPr>
              <w:t>u</w:t>
            </w:r>
            <w:r w:rsidR="002035F3" w:rsidRPr="00970051">
              <w:rPr>
                <w:rStyle w:val="Hyperlink"/>
                <w:rFonts w:asciiTheme="majorHAnsi" w:eastAsia="Cambria" w:hAnsiTheme="majorHAnsi"/>
                <w:smallCaps/>
                <w:noProof/>
                <w:spacing w:val="1"/>
                <w:sz w:val="24"/>
                <w:szCs w:val="24"/>
              </w:rPr>
              <w:t>p</w:t>
            </w:r>
            <w:r w:rsidR="002035F3" w:rsidRPr="00970051">
              <w:rPr>
                <w:rStyle w:val="Hyperlink"/>
                <w:rFonts w:asciiTheme="majorHAnsi" w:eastAsia="Cambria" w:hAnsiTheme="majorHAnsi"/>
                <w:smallCaps/>
                <w:noProof/>
                <w:sz w:val="24"/>
                <w:szCs w:val="24"/>
              </w:rPr>
              <w:t>plemental</w:t>
            </w:r>
            <w:r w:rsidR="002035F3" w:rsidRPr="00970051">
              <w:rPr>
                <w:rStyle w:val="Hyperlink"/>
                <w:rFonts w:asciiTheme="majorHAnsi" w:eastAsia="Cambria" w:hAnsiTheme="majorHAnsi"/>
                <w:smallCaps/>
                <w:noProof/>
                <w:spacing w:val="-17"/>
                <w:sz w:val="24"/>
                <w:szCs w:val="24"/>
              </w:rPr>
              <w:t xml:space="preserve"> </w:t>
            </w:r>
            <w:r w:rsidR="002035F3" w:rsidRPr="00970051">
              <w:rPr>
                <w:rStyle w:val="Hyperlink"/>
                <w:rFonts w:asciiTheme="majorHAnsi" w:eastAsia="Cambria" w:hAnsiTheme="majorHAnsi"/>
                <w:smallCaps/>
                <w:noProof/>
                <w:spacing w:val="1"/>
                <w:sz w:val="24"/>
                <w:szCs w:val="24"/>
              </w:rPr>
              <w:t>I</w:t>
            </w:r>
            <w:r w:rsidR="002035F3" w:rsidRPr="00970051">
              <w:rPr>
                <w:rStyle w:val="Hyperlink"/>
                <w:rFonts w:asciiTheme="majorHAnsi" w:eastAsia="Cambria" w:hAnsiTheme="majorHAnsi"/>
                <w:smallCaps/>
                <w:noProof/>
                <w:sz w:val="24"/>
                <w:szCs w:val="24"/>
              </w:rPr>
              <w:t>n</w:t>
            </w:r>
            <w:r w:rsidR="002035F3" w:rsidRPr="00970051">
              <w:rPr>
                <w:rStyle w:val="Hyperlink"/>
                <w:rFonts w:asciiTheme="majorHAnsi" w:eastAsia="Cambria" w:hAnsiTheme="majorHAnsi"/>
                <w:smallCaps/>
                <w:noProof/>
                <w:spacing w:val="1"/>
                <w:sz w:val="24"/>
                <w:szCs w:val="24"/>
              </w:rPr>
              <w:t>f</w:t>
            </w:r>
            <w:r w:rsidR="002035F3" w:rsidRPr="00970051">
              <w:rPr>
                <w:rStyle w:val="Hyperlink"/>
                <w:rFonts w:asciiTheme="majorHAnsi" w:eastAsia="Cambria" w:hAnsiTheme="majorHAnsi"/>
                <w:smallCaps/>
                <w:noProof/>
                <w:sz w:val="24"/>
                <w:szCs w:val="24"/>
              </w:rPr>
              <w:t>or</w:t>
            </w:r>
            <w:r w:rsidR="002035F3" w:rsidRPr="00970051">
              <w:rPr>
                <w:rStyle w:val="Hyperlink"/>
                <w:rFonts w:asciiTheme="majorHAnsi" w:eastAsia="Cambria" w:hAnsiTheme="majorHAnsi"/>
                <w:smallCaps/>
                <w:noProof/>
                <w:spacing w:val="1"/>
                <w:sz w:val="24"/>
                <w:szCs w:val="24"/>
              </w:rPr>
              <w:t>m</w:t>
            </w:r>
            <w:r w:rsidR="002035F3" w:rsidRPr="00970051">
              <w:rPr>
                <w:rStyle w:val="Hyperlink"/>
                <w:rFonts w:asciiTheme="majorHAnsi" w:eastAsia="Cambria" w:hAnsiTheme="majorHAnsi"/>
                <w:smallCaps/>
                <w:noProof/>
                <w:sz w:val="24"/>
                <w:szCs w:val="24"/>
              </w:rPr>
              <w:t>ation</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_Toc114930773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9</w:t>
            </w:r>
            <w:r w:rsidR="002035F3" w:rsidRPr="00970051">
              <w:rPr>
                <w:rFonts w:asciiTheme="majorHAnsi" w:hAnsiTheme="majorHAnsi"/>
                <w:smallCaps/>
                <w:noProof/>
                <w:webHidden/>
                <w:sz w:val="24"/>
                <w:szCs w:val="24"/>
              </w:rPr>
              <w:fldChar w:fldCharType="end"/>
            </w:r>
          </w:hyperlink>
        </w:p>
        <w:p w14:paraId="65990A54" w14:textId="126A429C" w:rsidR="002035F3" w:rsidRPr="00970051" w:rsidRDefault="0017730D">
          <w:pPr>
            <w:pStyle w:val="TOC2"/>
            <w:rPr>
              <w:rFonts w:asciiTheme="majorHAnsi" w:hAnsiTheme="majorHAnsi" w:cstheme="minorBidi"/>
              <w:smallCaps/>
              <w:noProof/>
              <w:sz w:val="24"/>
              <w:szCs w:val="24"/>
            </w:rPr>
          </w:pPr>
          <w:hyperlink w:anchor="_Toc114930774" w:history="1">
            <w:r w:rsidR="002035F3" w:rsidRPr="00970051">
              <w:rPr>
                <w:rStyle w:val="Hyperlink"/>
                <w:rFonts w:asciiTheme="majorHAnsi" w:eastAsia="Cambria" w:hAnsiTheme="majorHAnsi"/>
                <w:smallCaps/>
                <w:noProof/>
                <w:sz w:val="24"/>
                <w:szCs w:val="24"/>
              </w:rPr>
              <w:t>V.</w:t>
            </w:r>
            <w:r w:rsidR="002035F3" w:rsidRPr="00970051">
              <w:rPr>
                <w:rFonts w:asciiTheme="majorHAnsi" w:hAnsiTheme="majorHAnsi" w:cstheme="minorBidi"/>
                <w:smallCaps/>
                <w:noProof/>
                <w:sz w:val="24"/>
                <w:szCs w:val="24"/>
              </w:rPr>
              <w:tab/>
            </w:r>
            <w:r w:rsidR="002035F3" w:rsidRPr="00970051">
              <w:rPr>
                <w:rStyle w:val="Hyperlink"/>
                <w:rFonts w:asciiTheme="majorHAnsi" w:eastAsia="Cambria" w:hAnsiTheme="majorHAnsi"/>
                <w:smallCaps/>
                <w:noProof/>
                <w:sz w:val="24"/>
                <w:szCs w:val="24"/>
              </w:rPr>
              <w:t>Take</w:t>
            </w:r>
            <w:r w:rsidR="002035F3" w:rsidRPr="00970051">
              <w:rPr>
                <w:rStyle w:val="Hyperlink"/>
                <w:rFonts w:asciiTheme="majorHAnsi" w:eastAsia="Cambria" w:hAnsiTheme="majorHAnsi"/>
                <w:smallCaps/>
                <w:noProof/>
                <w:spacing w:val="-6"/>
                <w:sz w:val="24"/>
                <w:szCs w:val="24"/>
              </w:rPr>
              <w:t xml:space="preserve"> </w:t>
            </w:r>
            <w:r w:rsidR="002035F3" w:rsidRPr="00970051">
              <w:rPr>
                <w:rStyle w:val="Hyperlink"/>
                <w:rFonts w:asciiTheme="majorHAnsi" w:eastAsia="Cambria" w:hAnsiTheme="majorHAnsi"/>
                <w:smallCaps/>
                <w:noProof/>
                <w:sz w:val="24"/>
                <w:szCs w:val="24"/>
              </w:rPr>
              <w:t>Ta</w:t>
            </w:r>
            <w:r w:rsidR="002035F3" w:rsidRPr="00970051">
              <w:rPr>
                <w:rStyle w:val="Hyperlink"/>
                <w:rFonts w:asciiTheme="majorHAnsi" w:eastAsia="Cambria" w:hAnsiTheme="majorHAnsi"/>
                <w:smallCaps/>
                <w:noProof/>
                <w:spacing w:val="1"/>
                <w:sz w:val="24"/>
                <w:szCs w:val="24"/>
              </w:rPr>
              <w:t>bl</w:t>
            </w:r>
            <w:r w:rsidR="002035F3" w:rsidRPr="00970051">
              <w:rPr>
                <w:rStyle w:val="Hyperlink"/>
                <w:rFonts w:asciiTheme="majorHAnsi" w:eastAsia="Cambria" w:hAnsiTheme="majorHAnsi"/>
                <w:smallCaps/>
                <w:noProof/>
                <w:sz w:val="24"/>
                <w:szCs w:val="24"/>
              </w:rPr>
              <w:t>e</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_Toc114930774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14</w:t>
            </w:r>
            <w:r w:rsidR="002035F3" w:rsidRPr="00970051">
              <w:rPr>
                <w:rFonts w:asciiTheme="majorHAnsi" w:hAnsiTheme="majorHAnsi"/>
                <w:smallCaps/>
                <w:noProof/>
                <w:webHidden/>
                <w:sz w:val="24"/>
                <w:szCs w:val="24"/>
              </w:rPr>
              <w:fldChar w:fldCharType="end"/>
            </w:r>
          </w:hyperlink>
        </w:p>
        <w:p w14:paraId="3B2E3439" w14:textId="5E049F75" w:rsidR="002035F3" w:rsidRPr="00970051" w:rsidRDefault="0017730D">
          <w:pPr>
            <w:pStyle w:val="TOC2"/>
            <w:rPr>
              <w:rFonts w:asciiTheme="majorHAnsi" w:hAnsiTheme="majorHAnsi" w:cstheme="minorBidi"/>
              <w:smallCaps/>
              <w:noProof/>
              <w:sz w:val="24"/>
              <w:szCs w:val="24"/>
            </w:rPr>
          </w:pPr>
          <w:hyperlink w:anchor="_Toc114930775" w:history="1">
            <w:r w:rsidR="002035F3" w:rsidRPr="00970051">
              <w:rPr>
                <w:rStyle w:val="Hyperlink"/>
                <w:rFonts w:asciiTheme="majorHAnsi" w:eastAsia="Cambria" w:hAnsiTheme="majorHAnsi"/>
                <w:smallCaps/>
                <w:noProof/>
                <w:sz w:val="24"/>
                <w:szCs w:val="24"/>
              </w:rPr>
              <w:t>VI.</w:t>
            </w:r>
            <w:r w:rsidR="002035F3" w:rsidRPr="00970051">
              <w:rPr>
                <w:rFonts w:asciiTheme="majorHAnsi" w:hAnsiTheme="majorHAnsi" w:cstheme="minorBidi"/>
                <w:smallCaps/>
                <w:noProof/>
                <w:sz w:val="24"/>
                <w:szCs w:val="24"/>
              </w:rPr>
              <w:tab/>
            </w:r>
            <w:r w:rsidR="002035F3" w:rsidRPr="00970051">
              <w:rPr>
                <w:rStyle w:val="Hyperlink"/>
                <w:rFonts w:asciiTheme="majorHAnsi" w:eastAsia="Cambria" w:hAnsiTheme="majorHAnsi"/>
                <w:smallCaps/>
                <w:noProof/>
                <w:sz w:val="24"/>
                <w:szCs w:val="24"/>
              </w:rPr>
              <w:t>Anticipated</w:t>
            </w:r>
            <w:r w:rsidR="002035F3" w:rsidRPr="00970051">
              <w:rPr>
                <w:rStyle w:val="Hyperlink"/>
                <w:rFonts w:asciiTheme="majorHAnsi" w:eastAsia="Cambria" w:hAnsiTheme="majorHAnsi"/>
                <w:smallCaps/>
                <w:noProof/>
                <w:spacing w:val="-15"/>
                <w:sz w:val="24"/>
                <w:szCs w:val="24"/>
              </w:rPr>
              <w:t xml:space="preserve"> </w:t>
            </w:r>
            <w:r w:rsidR="002035F3" w:rsidRPr="00970051">
              <w:rPr>
                <w:rStyle w:val="Hyperlink"/>
                <w:rFonts w:asciiTheme="majorHAnsi" w:eastAsia="Cambria" w:hAnsiTheme="majorHAnsi"/>
                <w:smallCaps/>
                <w:noProof/>
                <w:sz w:val="24"/>
                <w:szCs w:val="24"/>
              </w:rPr>
              <w:t>E</w:t>
            </w:r>
            <w:r w:rsidR="002035F3" w:rsidRPr="00970051">
              <w:rPr>
                <w:rStyle w:val="Hyperlink"/>
                <w:rFonts w:asciiTheme="majorHAnsi" w:eastAsia="Cambria" w:hAnsiTheme="majorHAnsi"/>
                <w:smallCaps/>
                <w:noProof/>
                <w:spacing w:val="1"/>
                <w:sz w:val="24"/>
                <w:szCs w:val="24"/>
              </w:rPr>
              <w:t>ff</w:t>
            </w:r>
            <w:r w:rsidR="002035F3" w:rsidRPr="00970051">
              <w:rPr>
                <w:rStyle w:val="Hyperlink"/>
                <w:rFonts w:asciiTheme="majorHAnsi" w:eastAsia="Cambria" w:hAnsiTheme="majorHAnsi"/>
                <w:smallCaps/>
                <w:noProof/>
                <w:sz w:val="24"/>
                <w:szCs w:val="24"/>
              </w:rPr>
              <w:t>ects</w:t>
            </w:r>
            <w:r w:rsidR="002035F3" w:rsidRPr="00970051">
              <w:rPr>
                <w:rStyle w:val="Hyperlink"/>
                <w:rFonts w:asciiTheme="majorHAnsi" w:eastAsia="Cambria" w:hAnsiTheme="majorHAnsi"/>
                <w:smallCaps/>
                <w:noProof/>
                <w:spacing w:val="-8"/>
                <w:sz w:val="24"/>
                <w:szCs w:val="24"/>
              </w:rPr>
              <w:t xml:space="preserve"> </w:t>
            </w:r>
            <w:r w:rsidR="002035F3" w:rsidRPr="00970051">
              <w:rPr>
                <w:rStyle w:val="Hyperlink"/>
                <w:rFonts w:asciiTheme="majorHAnsi" w:eastAsia="Cambria" w:hAnsiTheme="majorHAnsi"/>
                <w:smallCaps/>
                <w:noProof/>
                <w:sz w:val="24"/>
                <w:szCs w:val="24"/>
              </w:rPr>
              <w:t>on</w:t>
            </w:r>
            <w:r w:rsidR="002035F3" w:rsidRPr="00970051">
              <w:rPr>
                <w:rStyle w:val="Hyperlink"/>
                <w:rFonts w:asciiTheme="majorHAnsi" w:eastAsia="Cambria" w:hAnsiTheme="majorHAnsi"/>
                <w:smallCaps/>
                <w:noProof/>
                <w:spacing w:val="-3"/>
                <w:sz w:val="24"/>
                <w:szCs w:val="24"/>
              </w:rPr>
              <w:t xml:space="preserve"> </w:t>
            </w:r>
            <w:r w:rsidR="002035F3" w:rsidRPr="00970051">
              <w:rPr>
                <w:rStyle w:val="Hyperlink"/>
                <w:rFonts w:asciiTheme="majorHAnsi" w:eastAsia="Cambria" w:hAnsiTheme="majorHAnsi"/>
                <w:smallCaps/>
                <w:noProof/>
                <w:sz w:val="24"/>
                <w:szCs w:val="24"/>
              </w:rPr>
              <w:t>the</w:t>
            </w:r>
            <w:r w:rsidR="002035F3" w:rsidRPr="00970051">
              <w:rPr>
                <w:rStyle w:val="Hyperlink"/>
                <w:rFonts w:asciiTheme="majorHAnsi" w:eastAsia="Cambria" w:hAnsiTheme="majorHAnsi"/>
                <w:smallCaps/>
                <w:noProof/>
                <w:spacing w:val="-4"/>
                <w:sz w:val="24"/>
                <w:szCs w:val="24"/>
              </w:rPr>
              <w:t xml:space="preserve"> </w:t>
            </w:r>
            <w:r w:rsidR="002035F3" w:rsidRPr="00970051">
              <w:rPr>
                <w:rStyle w:val="Hyperlink"/>
                <w:rFonts w:asciiTheme="majorHAnsi" w:eastAsia="Cambria" w:hAnsiTheme="majorHAnsi"/>
                <w:smallCaps/>
                <w:noProof/>
                <w:sz w:val="24"/>
                <w:szCs w:val="24"/>
              </w:rPr>
              <w:t>E</w:t>
            </w:r>
            <w:r w:rsidR="002035F3" w:rsidRPr="00970051">
              <w:rPr>
                <w:rStyle w:val="Hyperlink"/>
                <w:rFonts w:asciiTheme="majorHAnsi" w:eastAsia="Cambria" w:hAnsiTheme="majorHAnsi"/>
                <w:smallCaps/>
                <w:noProof/>
                <w:spacing w:val="1"/>
                <w:sz w:val="24"/>
                <w:szCs w:val="24"/>
              </w:rPr>
              <w:t>n</w:t>
            </w:r>
            <w:r w:rsidR="002035F3" w:rsidRPr="00970051">
              <w:rPr>
                <w:rStyle w:val="Hyperlink"/>
                <w:rFonts w:asciiTheme="majorHAnsi" w:eastAsia="Cambria" w:hAnsiTheme="majorHAnsi"/>
                <w:smallCaps/>
                <w:noProof/>
                <w:spacing w:val="-1"/>
                <w:sz w:val="24"/>
                <w:szCs w:val="24"/>
              </w:rPr>
              <w:t>v</w:t>
            </w:r>
            <w:r w:rsidR="002035F3" w:rsidRPr="00970051">
              <w:rPr>
                <w:rStyle w:val="Hyperlink"/>
                <w:rFonts w:asciiTheme="majorHAnsi" w:eastAsia="Cambria" w:hAnsiTheme="majorHAnsi"/>
                <w:smallCaps/>
                <w:noProof/>
                <w:sz w:val="24"/>
                <w:szCs w:val="24"/>
              </w:rPr>
              <w:t>ironme</w:t>
            </w:r>
            <w:r w:rsidR="002035F3" w:rsidRPr="00970051">
              <w:rPr>
                <w:rStyle w:val="Hyperlink"/>
                <w:rFonts w:asciiTheme="majorHAnsi" w:eastAsia="Cambria" w:hAnsiTheme="majorHAnsi"/>
                <w:smallCaps/>
                <w:noProof/>
                <w:spacing w:val="1"/>
                <w:sz w:val="24"/>
                <w:szCs w:val="24"/>
              </w:rPr>
              <w:t>n</w:t>
            </w:r>
            <w:r w:rsidR="002035F3" w:rsidRPr="00970051">
              <w:rPr>
                <w:rStyle w:val="Hyperlink"/>
                <w:rFonts w:asciiTheme="majorHAnsi" w:eastAsia="Cambria" w:hAnsiTheme="majorHAnsi"/>
                <w:smallCaps/>
                <w:noProof/>
                <w:sz w:val="24"/>
                <w:szCs w:val="24"/>
              </w:rPr>
              <w:t>t</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_Toc114930775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19</w:t>
            </w:r>
            <w:r w:rsidR="002035F3" w:rsidRPr="00970051">
              <w:rPr>
                <w:rFonts w:asciiTheme="majorHAnsi" w:hAnsiTheme="majorHAnsi"/>
                <w:smallCaps/>
                <w:noProof/>
                <w:webHidden/>
                <w:sz w:val="24"/>
                <w:szCs w:val="24"/>
              </w:rPr>
              <w:fldChar w:fldCharType="end"/>
            </w:r>
          </w:hyperlink>
        </w:p>
        <w:p w14:paraId="76964446" w14:textId="0EB47790" w:rsidR="002035F3" w:rsidRPr="00970051" w:rsidRDefault="0017730D">
          <w:pPr>
            <w:pStyle w:val="TOC2"/>
            <w:rPr>
              <w:rFonts w:asciiTheme="majorHAnsi" w:hAnsiTheme="majorHAnsi" w:cstheme="minorBidi"/>
              <w:smallCaps/>
              <w:noProof/>
              <w:sz w:val="24"/>
              <w:szCs w:val="24"/>
            </w:rPr>
          </w:pPr>
          <w:hyperlink w:anchor="_Toc114930776" w:history="1">
            <w:r w:rsidR="002035F3" w:rsidRPr="00970051">
              <w:rPr>
                <w:rStyle w:val="Hyperlink"/>
                <w:rFonts w:asciiTheme="majorHAnsi" w:hAnsiTheme="majorHAnsi"/>
                <w:smallCaps/>
                <w:noProof/>
                <w:sz w:val="24"/>
                <w:szCs w:val="24"/>
              </w:rPr>
              <w:t>VII.</w:t>
            </w:r>
            <w:r w:rsidR="002035F3" w:rsidRPr="00970051">
              <w:rPr>
                <w:rFonts w:asciiTheme="majorHAnsi" w:hAnsiTheme="majorHAnsi" w:cstheme="minorBidi"/>
                <w:smallCaps/>
                <w:noProof/>
                <w:sz w:val="24"/>
                <w:szCs w:val="24"/>
              </w:rPr>
              <w:tab/>
            </w:r>
            <w:r w:rsidR="002035F3" w:rsidRPr="00970051">
              <w:rPr>
                <w:rStyle w:val="Hyperlink"/>
                <w:rFonts w:asciiTheme="majorHAnsi" w:hAnsiTheme="majorHAnsi"/>
                <w:smallCaps/>
                <w:noProof/>
                <w:sz w:val="24"/>
                <w:szCs w:val="24"/>
              </w:rPr>
              <w:t>Project Contacts</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_Toc114930776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21</w:t>
            </w:r>
            <w:r w:rsidR="002035F3" w:rsidRPr="00970051">
              <w:rPr>
                <w:rFonts w:asciiTheme="majorHAnsi" w:hAnsiTheme="majorHAnsi"/>
                <w:smallCaps/>
                <w:noProof/>
                <w:webHidden/>
                <w:sz w:val="24"/>
                <w:szCs w:val="24"/>
              </w:rPr>
              <w:fldChar w:fldCharType="end"/>
            </w:r>
          </w:hyperlink>
        </w:p>
        <w:p w14:paraId="7DC61BE6" w14:textId="22622D68" w:rsidR="002035F3" w:rsidRPr="00970051" w:rsidRDefault="0017730D">
          <w:pPr>
            <w:pStyle w:val="TOC2"/>
            <w:rPr>
              <w:rFonts w:asciiTheme="majorHAnsi" w:hAnsiTheme="majorHAnsi" w:cstheme="minorBidi"/>
              <w:smallCaps/>
              <w:noProof/>
              <w:sz w:val="24"/>
              <w:szCs w:val="24"/>
            </w:rPr>
          </w:pPr>
          <w:hyperlink w:anchor="_Toc114930777" w:history="1">
            <w:r w:rsidR="002035F3" w:rsidRPr="00970051">
              <w:rPr>
                <w:rStyle w:val="Hyperlink"/>
                <w:rFonts w:asciiTheme="majorHAnsi" w:eastAsia="Cambria" w:hAnsiTheme="majorHAnsi"/>
                <w:smallCaps/>
                <w:noProof/>
                <w:sz w:val="24"/>
                <w:szCs w:val="24"/>
              </w:rPr>
              <w:t>V</w:t>
            </w:r>
            <w:r w:rsidR="002035F3" w:rsidRPr="00970051">
              <w:rPr>
                <w:rStyle w:val="Hyperlink"/>
                <w:rFonts w:asciiTheme="majorHAnsi" w:eastAsia="Cambria" w:hAnsiTheme="majorHAnsi"/>
                <w:smallCaps/>
                <w:noProof/>
                <w:spacing w:val="1"/>
                <w:sz w:val="24"/>
                <w:szCs w:val="24"/>
              </w:rPr>
              <w:t>III</w:t>
            </w:r>
            <w:r w:rsidR="002035F3" w:rsidRPr="00970051">
              <w:rPr>
                <w:rStyle w:val="Hyperlink"/>
                <w:rFonts w:asciiTheme="majorHAnsi" w:eastAsia="Cambria" w:hAnsiTheme="majorHAnsi"/>
                <w:smallCaps/>
                <w:noProof/>
                <w:sz w:val="24"/>
                <w:szCs w:val="24"/>
              </w:rPr>
              <w:t>. Certificat</w:t>
            </w:r>
            <w:r w:rsidR="002035F3" w:rsidRPr="00970051">
              <w:rPr>
                <w:rStyle w:val="Hyperlink"/>
                <w:rFonts w:asciiTheme="majorHAnsi" w:eastAsia="Cambria" w:hAnsiTheme="majorHAnsi"/>
                <w:smallCaps/>
                <w:noProof/>
                <w:spacing w:val="-1"/>
                <w:sz w:val="24"/>
                <w:szCs w:val="24"/>
              </w:rPr>
              <w:t>i</w:t>
            </w:r>
            <w:r w:rsidR="002035F3" w:rsidRPr="00970051">
              <w:rPr>
                <w:rStyle w:val="Hyperlink"/>
                <w:rFonts w:asciiTheme="majorHAnsi" w:eastAsia="Cambria" w:hAnsiTheme="majorHAnsi"/>
                <w:smallCaps/>
                <w:noProof/>
                <w:sz w:val="24"/>
                <w:szCs w:val="24"/>
              </w:rPr>
              <w:t>on,</w:t>
            </w:r>
            <w:r w:rsidR="002035F3" w:rsidRPr="00970051">
              <w:rPr>
                <w:rStyle w:val="Hyperlink"/>
                <w:rFonts w:asciiTheme="majorHAnsi" w:eastAsia="Cambria" w:hAnsiTheme="majorHAnsi"/>
                <w:smallCaps/>
                <w:noProof/>
                <w:spacing w:val="-15"/>
                <w:sz w:val="24"/>
                <w:szCs w:val="24"/>
              </w:rPr>
              <w:t xml:space="preserve"> </w:t>
            </w:r>
            <w:r w:rsidR="002035F3" w:rsidRPr="00970051">
              <w:rPr>
                <w:rStyle w:val="Hyperlink"/>
                <w:rFonts w:asciiTheme="majorHAnsi" w:eastAsia="Cambria" w:hAnsiTheme="majorHAnsi"/>
                <w:smallCaps/>
                <w:noProof/>
                <w:spacing w:val="1"/>
                <w:sz w:val="24"/>
                <w:szCs w:val="24"/>
              </w:rPr>
              <w:t>S</w:t>
            </w:r>
            <w:r w:rsidR="002035F3" w:rsidRPr="00970051">
              <w:rPr>
                <w:rStyle w:val="Hyperlink"/>
                <w:rFonts w:asciiTheme="majorHAnsi" w:eastAsia="Cambria" w:hAnsiTheme="majorHAnsi"/>
                <w:smallCaps/>
                <w:noProof/>
                <w:sz w:val="24"/>
                <w:szCs w:val="24"/>
              </w:rPr>
              <w:t>ignature,</w:t>
            </w:r>
            <w:r w:rsidR="002035F3" w:rsidRPr="00970051">
              <w:rPr>
                <w:rStyle w:val="Hyperlink"/>
                <w:rFonts w:asciiTheme="majorHAnsi" w:eastAsia="Cambria" w:hAnsiTheme="majorHAnsi"/>
                <w:smallCaps/>
                <w:noProof/>
                <w:spacing w:val="-12"/>
                <w:sz w:val="24"/>
                <w:szCs w:val="24"/>
              </w:rPr>
              <w:t xml:space="preserve"> </w:t>
            </w:r>
            <w:r w:rsidR="002035F3" w:rsidRPr="00970051">
              <w:rPr>
                <w:rStyle w:val="Hyperlink"/>
                <w:rFonts w:asciiTheme="majorHAnsi" w:eastAsia="Cambria" w:hAnsiTheme="majorHAnsi"/>
                <w:smallCaps/>
                <w:noProof/>
                <w:sz w:val="24"/>
                <w:szCs w:val="24"/>
              </w:rPr>
              <w:t>and</w:t>
            </w:r>
            <w:r w:rsidR="002035F3" w:rsidRPr="00970051">
              <w:rPr>
                <w:rStyle w:val="Hyperlink"/>
                <w:rFonts w:asciiTheme="majorHAnsi" w:eastAsia="Cambria" w:hAnsiTheme="majorHAnsi"/>
                <w:smallCaps/>
                <w:noProof/>
                <w:spacing w:val="-5"/>
                <w:sz w:val="24"/>
                <w:szCs w:val="24"/>
              </w:rPr>
              <w:t xml:space="preserve"> </w:t>
            </w:r>
            <w:r w:rsidR="002035F3" w:rsidRPr="00970051">
              <w:rPr>
                <w:rStyle w:val="Hyperlink"/>
                <w:rFonts w:asciiTheme="majorHAnsi" w:eastAsia="Cambria" w:hAnsiTheme="majorHAnsi"/>
                <w:smallCaps/>
                <w:noProof/>
                <w:spacing w:val="2"/>
                <w:sz w:val="24"/>
                <w:szCs w:val="24"/>
              </w:rPr>
              <w:t>S</w:t>
            </w:r>
            <w:r w:rsidR="002035F3" w:rsidRPr="00970051">
              <w:rPr>
                <w:rStyle w:val="Hyperlink"/>
                <w:rFonts w:asciiTheme="majorHAnsi" w:eastAsia="Cambria" w:hAnsiTheme="majorHAnsi"/>
                <w:smallCaps/>
                <w:noProof/>
                <w:sz w:val="24"/>
                <w:szCs w:val="24"/>
              </w:rPr>
              <w:t>u</w:t>
            </w:r>
            <w:r w:rsidR="002035F3" w:rsidRPr="00970051">
              <w:rPr>
                <w:rStyle w:val="Hyperlink"/>
                <w:rFonts w:asciiTheme="majorHAnsi" w:eastAsia="Cambria" w:hAnsiTheme="majorHAnsi"/>
                <w:smallCaps/>
                <w:noProof/>
                <w:spacing w:val="1"/>
                <w:sz w:val="24"/>
                <w:szCs w:val="24"/>
              </w:rPr>
              <w:t>b</w:t>
            </w:r>
            <w:r w:rsidR="002035F3" w:rsidRPr="00970051">
              <w:rPr>
                <w:rStyle w:val="Hyperlink"/>
                <w:rFonts w:asciiTheme="majorHAnsi" w:eastAsia="Cambria" w:hAnsiTheme="majorHAnsi"/>
                <w:smallCaps/>
                <w:noProof/>
                <w:sz w:val="24"/>
                <w:szCs w:val="24"/>
              </w:rPr>
              <w:t>mission</w:t>
            </w:r>
            <w:r w:rsidR="002035F3" w:rsidRPr="00970051">
              <w:rPr>
                <w:rStyle w:val="Hyperlink"/>
                <w:rFonts w:asciiTheme="majorHAnsi" w:eastAsia="Cambria" w:hAnsiTheme="majorHAnsi"/>
                <w:smallCaps/>
                <w:noProof/>
                <w:spacing w:val="-14"/>
                <w:sz w:val="24"/>
                <w:szCs w:val="24"/>
              </w:rPr>
              <w:t xml:space="preserve"> </w:t>
            </w:r>
            <w:r w:rsidR="002035F3" w:rsidRPr="00970051">
              <w:rPr>
                <w:rStyle w:val="Hyperlink"/>
                <w:rFonts w:asciiTheme="majorHAnsi" w:eastAsia="Cambria" w:hAnsiTheme="majorHAnsi"/>
                <w:smallCaps/>
                <w:noProof/>
                <w:sz w:val="24"/>
                <w:szCs w:val="24"/>
              </w:rPr>
              <w:t>of</w:t>
            </w:r>
            <w:r w:rsidR="002035F3" w:rsidRPr="00970051">
              <w:rPr>
                <w:rStyle w:val="Hyperlink"/>
                <w:rFonts w:asciiTheme="majorHAnsi" w:eastAsia="Cambria" w:hAnsiTheme="majorHAnsi"/>
                <w:smallCaps/>
                <w:noProof/>
                <w:spacing w:val="-2"/>
                <w:sz w:val="24"/>
                <w:szCs w:val="24"/>
              </w:rPr>
              <w:t xml:space="preserve"> </w:t>
            </w:r>
            <w:r w:rsidR="002035F3" w:rsidRPr="00970051">
              <w:rPr>
                <w:rStyle w:val="Hyperlink"/>
                <w:rFonts w:asciiTheme="majorHAnsi" w:eastAsia="Cambria" w:hAnsiTheme="majorHAnsi"/>
                <w:smallCaps/>
                <w:noProof/>
                <w:sz w:val="24"/>
                <w:szCs w:val="24"/>
              </w:rPr>
              <w:t>Ap</w:t>
            </w:r>
            <w:r w:rsidR="002035F3" w:rsidRPr="00970051">
              <w:rPr>
                <w:rStyle w:val="Hyperlink"/>
                <w:rFonts w:asciiTheme="majorHAnsi" w:eastAsia="Cambria" w:hAnsiTheme="majorHAnsi"/>
                <w:smallCaps/>
                <w:noProof/>
                <w:spacing w:val="1"/>
                <w:sz w:val="24"/>
                <w:szCs w:val="24"/>
              </w:rPr>
              <w:t>p</w:t>
            </w:r>
            <w:r w:rsidR="002035F3" w:rsidRPr="00970051">
              <w:rPr>
                <w:rStyle w:val="Hyperlink"/>
                <w:rFonts w:asciiTheme="majorHAnsi" w:eastAsia="Cambria" w:hAnsiTheme="majorHAnsi"/>
                <w:smallCaps/>
                <w:noProof/>
                <w:sz w:val="24"/>
                <w:szCs w:val="24"/>
              </w:rPr>
              <w:t>l</w:t>
            </w:r>
            <w:r w:rsidR="002035F3" w:rsidRPr="00970051">
              <w:rPr>
                <w:rStyle w:val="Hyperlink"/>
                <w:rFonts w:asciiTheme="majorHAnsi" w:eastAsia="Cambria" w:hAnsiTheme="majorHAnsi"/>
                <w:smallCaps/>
                <w:noProof/>
                <w:spacing w:val="2"/>
                <w:sz w:val="24"/>
                <w:szCs w:val="24"/>
              </w:rPr>
              <w:t>i</w:t>
            </w:r>
            <w:r w:rsidR="002035F3" w:rsidRPr="00970051">
              <w:rPr>
                <w:rStyle w:val="Hyperlink"/>
                <w:rFonts w:asciiTheme="majorHAnsi" w:eastAsia="Cambria" w:hAnsiTheme="majorHAnsi"/>
                <w:smallCaps/>
                <w:noProof/>
                <w:sz w:val="24"/>
                <w:szCs w:val="24"/>
              </w:rPr>
              <w:t>cation</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_Toc114930777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23</w:t>
            </w:r>
            <w:r w:rsidR="002035F3" w:rsidRPr="00970051">
              <w:rPr>
                <w:rFonts w:asciiTheme="majorHAnsi" w:hAnsiTheme="majorHAnsi"/>
                <w:smallCaps/>
                <w:noProof/>
                <w:webHidden/>
                <w:sz w:val="24"/>
                <w:szCs w:val="24"/>
              </w:rPr>
              <w:fldChar w:fldCharType="end"/>
            </w:r>
          </w:hyperlink>
        </w:p>
        <w:p w14:paraId="34294B1B" w14:textId="3424CD43" w:rsidR="002035F3" w:rsidRPr="00970051" w:rsidRDefault="0017730D" w:rsidP="00970051">
          <w:pPr>
            <w:pStyle w:val="TOC1"/>
            <w:rPr>
              <w:rFonts w:asciiTheme="minorHAnsi" w:eastAsiaTheme="minorEastAsia" w:hAnsiTheme="minorHAnsi" w:cstheme="minorBidi"/>
              <w:spacing w:val="0"/>
            </w:rPr>
          </w:pPr>
          <w:hyperlink w:anchor="_Toc114930778" w:history="1">
            <w:r w:rsidR="002035F3" w:rsidRPr="00970051">
              <w:rPr>
                <w:rStyle w:val="Hyperlink"/>
              </w:rPr>
              <w:t>Additional Information</w:t>
            </w:r>
            <w:r w:rsidR="002035F3" w:rsidRPr="00970051">
              <w:rPr>
                <w:webHidden/>
              </w:rPr>
              <w:tab/>
            </w:r>
            <w:r w:rsidR="002035F3" w:rsidRPr="00970051">
              <w:rPr>
                <w:webHidden/>
              </w:rPr>
              <w:fldChar w:fldCharType="begin"/>
            </w:r>
            <w:r w:rsidR="002035F3" w:rsidRPr="00970051">
              <w:rPr>
                <w:webHidden/>
              </w:rPr>
              <w:instrText xml:space="preserve"> PAGEREF _Toc114930778 \h </w:instrText>
            </w:r>
            <w:r w:rsidR="002035F3" w:rsidRPr="00970051">
              <w:rPr>
                <w:webHidden/>
              </w:rPr>
            </w:r>
            <w:r w:rsidR="002035F3" w:rsidRPr="00970051">
              <w:rPr>
                <w:webHidden/>
              </w:rPr>
              <w:fldChar w:fldCharType="separate"/>
            </w:r>
            <w:r w:rsidR="00AF1D9B">
              <w:rPr>
                <w:webHidden/>
              </w:rPr>
              <w:t>24</w:t>
            </w:r>
            <w:r w:rsidR="002035F3" w:rsidRPr="00970051">
              <w:rPr>
                <w:webHidden/>
              </w:rPr>
              <w:fldChar w:fldCharType="end"/>
            </w:r>
          </w:hyperlink>
        </w:p>
        <w:p w14:paraId="2F330AB9" w14:textId="058469C0" w:rsidR="002035F3" w:rsidRPr="00970051" w:rsidRDefault="0017730D">
          <w:pPr>
            <w:pStyle w:val="TOC2"/>
            <w:rPr>
              <w:rFonts w:asciiTheme="majorHAnsi" w:hAnsiTheme="majorHAnsi" w:cstheme="minorBidi"/>
              <w:smallCaps/>
              <w:noProof/>
              <w:sz w:val="24"/>
              <w:szCs w:val="24"/>
            </w:rPr>
          </w:pPr>
          <w:hyperlink w:anchor="_Toc114930779" w:history="1">
            <w:r w:rsidR="002035F3" w:rsidRPr="00970051">
              <w:rPr>
                <w:rStyle w:val="Hyperlink"/>
                <w:rFonts w:asciiTheme="majorHAnsi" w:eastAsia="Cambria" w:hAnsiTheme="majorHAnsi"/>
                <w:smallCaps/>
                <w:noProof/>
                <w:sz w:val="24"/>
                <w:szCs w:val="24"/>
              </w:rPr>
              <w:t>What activities are NOT covered by these instructions?</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_Toc114930779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24</w:t>
            </w:r>
            <w:r w:rsidR="002035F3" w:rsidRPr="00970051">
              <w:rPr>
                <w:rFonts w:asciiTheme="majorHAnsi" w:hAnsiTheme="majorHAnsi"/>
                <w:smallCaps/>
                <w:noProof/>
                <w:webHidden/>
                <w:sz w:val="24"/>
                <w:szCs w:val="24"/>
              </w:rPr>
              <w:fldChar w:fldCharType="end"/>
            </w:r>
          </w:hyperlink>
        </w:p>
        <w:p w14:paraId="542F32B9" w14:textId="495C869E" w:rsidR="002035F3" w:rsidRPr="00970051" w:rsidRDefault="0017730D">
          <w:pPr>
            <w:pStyle w:val="TOC2"/>
            <w:rPr>
              <w:rFonts w:asciiTheme="majorHAnsi" w:hAnsiTheme="majorHAnsi" w:cstheme="minorBidi"/>
              <w:smallCaps/>
              <w:noProof/>
              <w:sz w:val="24"/>
              <w:szCs w:val="24"/>
            </w:rPr>
          </w:pPr>
          <w:hyperlink w:anchor="_Toc114930780" w:history="1">
            <w:r w:rsidR="002035F3" w:rsidRPr="00970051">
              <w:rPr>
                <w:rStyle w:val="Hyperlink"/>
                <w:rFonts w:asciiTheme="majorHAnsi" w:eastAsia="Cambria" w:hAnsiTheme="majorHAnsi"/>
                <w:smallCaps/>
                <w:noProof/>
                <w:spacing w:val="1"/>
                <w:sz w:val="24"/>
                <w:szCs w:val="24"/>
              </w:rPr>
              <w:t>Wh</w:t>
            </w:r>
            <w:r w:rsidR="002035F3" w:rsidRPr="00970051">
              <w:rPr>
                <w:rStyle w:val="Hyperlink"/>
                <w:rFonts w:asciiTheme="majorHAnsi" w:eastAsia="Cambria" w:hAnsiTheme="majorHAnsi"/>
                <w:smallCaps/>
                <w:noProof/>
                <w:sz w:val="24"/>
                <w:szCs w:val="24"/>
              </w:rPr>
              <w:t>en</w:t>
            </w:r>
            <w:r w:rsidR="002035F3" w:rsidRPr="00970051">
              <w:rPr>
                <w:rStyle w:val="Hyperlink"/>
                <w:rFonts w:asciiTheme="majorHAnsi" w:eastAsia="Cambria" w:hAnsiTheme="majorHAnsi"/>
                <w:smallCaps/>
                <w:noProof/>
                <w:spacing w:val="-7"/>
                <w:sz w:val="24"/>
                <w:szCs w:val="24"/>
              </w:rPr>
              <w:t xml:space="preserve"> </w:t>
            </w:r>
            <w:r w:rsidR="002035F3" w:rsidRPr="00970051">
              <w:rPr>
                <w:rStyle w:val="Hyperlink"/>
                <w:rFonts w:asciiTheme="majorHAnsi" w:eastAsia="Cambria" w:hAnsiTheme="majorHAnsi"/>
                <w:smallCaps/>
                <w:noProof/>
                <w:sz w:val="24"/>
                <w:szCs w:val="24"/>
              </w:rPr>
              <w:t>s</w:t>
            </w:r>
            <w:r w:rsidR="002035F3" w:rsidRPr="00970051">
              <w:rPr>
                <w:rStyle w:val="Hyperlink"/>
                <w:rFonts w:asciiTheme="majorHAnsi" w:eastAsia="Cambria" w:hAnsiTheme="majorHAnsi"/>
                <w:smallCaps/>
                <w:noProof/>
                <w:spacing w:val="1"/>
                <w:sz w:val="24"/>
                <w:szCs w:val="24"/>
              </w:rPr>
              <w:t>h</w:t>
            </w:r>
            <w:r w:rsidR="002035F3" w:rsidRPr="00970051">
              <w:rPr>
                <w:rStyle w:val="Hyperlink"/>
                <w:rFonts w:asciiTheme="majorHAnsi" w:eastAsia="Cambria" w:hAnsiTheme="majorHAnsi"/>
                <w:smallCaps/>
                <w:noProof/>
                <w:sz w:val="24"/>
                <w:szCs w:val="24"/>
              </w:rPr>
              <w:t>o</w:t>
            </w:r>
            <w:r w:rsidR="002035F3" w:rsidRPr="00970051">
              <w:rPr>
                <w:rStyle w:val="Hyperlink"/>
                <w:rFonts w:asciiTheme="majorHAnsi" w:eastAsia="Cambria" w:hAnsiTheme="majorHAnsi"/>
                <w:smallCaps/>
                <w:noProof/>
                <w:spacing w:val="1"/>
                <w:sz w:val="24"/>
                <w:szCs w:val="24"/>
              </w:rPr>
              <w:t>u</w:t>
            </w:r>
            <w:r w:rsidR="002035F3" w:rsidRPr="00970051">
              <w:rPr>
                <w:rStyle w:val="Hyperlink"/>
                <w:rFonts w:asciiTheme="majorHAnsi" w:eastAsia="Cambria" w:hAnsiTheme="majorHAnsi"/>
                <w:smallCaps/>
                <w:noProof/>
                <w:sz w:val="24"/>
                <w:szCs w:val="24"/>
              </w:rPr>
              <w:t>ld</w:t>
            </w:r>
            <w:r w:rsidR="00F66B89">
              <w:rPr>
                <w:rStyle w:val="Hyperlink"/>
                <w:rFonts w:asciiTheme="majorHAnsi" w:eastAsia="Cambria" w:hAnsiTheme="majorHAnsi"/>
                <w:smallCaps/>
                <w:noProof/>
                <w:sz w:val="24"/>
                <w:szCs w:val="24"/>
              </w:rPr>
              <w:t xml:space="preserve"> you</w:t>
            </w:r>
            <w:r w:rsidR="002035F3" w:rsidRPr="00970051">
              <w:rPr>
                <w:rStyle w:val="Hyperlink"/>
                <w:rFonts w:asciiTheme="majorHAnsi" w:eastAsia="Cambria" w:hAnsiTheme="majorHAnsi"/>
                <w:smallCaps/>
                <w:noProof/>
                <w:spacing w:val="-1"/>
                <w:sz w:val="24"/>
                <w:szCs w:val="24"/>
              </w:rPr>
              <w:t xml:space="preserve"> </w:t>
            </w:r>
            <w:r w:rsidR="002035F3" w:rsidRPr="00970051">
              <w:rPr>
                <w:rStyle w:val="Hyperlink"/>
                <w:rFonts w:asciiTheme="majorHAnsi" w:eastAsia="Cambria" w:hAnsiTheme="majorHAnsi"/>
                <w:smallCaps/>
                <w:noProof/>
                <w:sz w:val="24"/>
                <w:szCs w:val="24"/>
              </w:rPr>
              <w:t>a</w:t>
            </w:r>
            <w:r w:rsidR="002035F3" w:rsidRPr="00970051">
              <w:rPr>
                <w:rStyle w:val="Hyperlink"/>
                <w:rFonts w:asciiTheme="majorHAnsi" w:eastAsia="Cambria" w:hAnsiTheme="majorHAnsi"/>
                <w:smallCaps/>
                <w:noProof/>
                <w:spacing w:val="1"/>
                <w:sz w:val="24"/>
                <w:szCs w:val="24"/>
              </w:rPr>
              <w:t>ppl</w:t>
            </w:r>
            <w:r w:rsidR="002035F3" w:rsidRPr="00970051">
              <w:rPr>
                <w:rStyle w:val="Hyperlink"/>
                <w:rFonts w:asciiTheme="majorHAnsi" w:eastAsia="Cambria" w:hAnsiTheme="majorHAnsi"/>
                <w:smallCaps/>
                <w:noProof/>
                <w:sz w:val="24"/>
                <w:szCs w:val="24"/>
              </w:rPr>
              <w:t>y?</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_Toc114930780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25</w:t>
            </w:r>
            <w:r w:rsidR="002035F3" w:rsidRPr="00970051">
              <w:rPr>
                <w:rFonts w:asciiTheme="majorHAnsi" w:hAnsiTheme="majorHAnsi"/>
                <w:smallCaps/>
                <w:noProof/>
                <w:webHidden/>
                <w:sz w:val="24"/>
                <w:szCs w:val="24"/>
              </w:rPr>
              <w:fldChar w:fldCharType="end"/>
            </w:r>
          </w:hyperlink>
        </w:p>
        <w:p w14:paraId="31B9C30B" w14:textId="409DE2BE" w:rsidR="002035F3" w:rsidRPr="00970051" w:rsidRDefault="0017730D">
          <w:pPr>
            <w:pStyle w:val="TOC2"/>
            <w:rPr>
              <w:rFonts w:asciiTheme="majorHAnsi" w:hAnsiTheme="majorHAnsi" w:cstheme="minorBidi"/>
              <w:smallCaps/>
              <w:noProof/>
              <w:sz w:val="24"/>
              <w:szCs w:val="24"/>
            </w:rPr>
          </w:pPr>
          <w:hyperlink w:anchor="_Toc114930781" w:history="1">
            <w:r w:rsidR="002035F3" w:rsidRPr="00970051">
              <w:rPr>
                <w:rStyle w:val="Hyperlink"/>
                <w:rFonts w:asciiTheme="majorHAnsi" w:eastAsia="Cambria" w:hAnsiTheme="majorHAnsi"/>
                <w:smallCaps/>
                <w:noProof/>
                <w:sz w:val="24"/>
                <w:szCs w:val="24"/>
              </w:rPr>
              <w:t>W</w:t>
            </w:r>
            <w:r w:rsidR="002035F3" w:rsidRPr="00970051">
              <w:rPr>
                <w:rStyle w:val="Hyperlink"/>
                <w:rFonts w:asciiTheme="majorHAnsi" w:eastAsia="Cambria" w:hAnsiTheme="majorHAnsi"/>
                <w:smallCaps/>
                <w:noProof/>
                <w:spacing w:val="1"/>
                <w:sz w:val="24"/>
                <w:szCs w:val="24"/>
              </w:rPr>
              <w:t>h</w:t>
            </w:r>
            <w:r w:rsidR="002035F3" w:rsidRPr="00970051">
              <w:rPr>
                <w:rStyle w:val="Hyperlink"/>
                <w:rFonts w:asciiTheme="majorHAnsi" w:eastAsia="Cambria" w:hAnsiTheme="majorHAnsi"/>
                <w:smallCaps/>
                <w:noProof/>
                <w:sz w:val="24"/>
                <w:szCs w:val="24"/>
              </w:rPr>
              <w:t>at</w:t>
            </w:r>
            <w:r w:rsidR="002035F3" w:rsidRPr="00970051">
              <w:rPr>
                <w:rStyle w:val="Hyperlink"/>
                <w:rFonts w:asciiTheme="majorHAnsi" w:eastAsia="Cambria" w:hAnsiTheme="majorHAnsi"/>
                <w:smallCaps/>
                <w:noProof/>
                <w:spacing w:val="-6"/>
                <w:sz w:val="24"/>
                <w:szCs w:val="24"/>
              </w:rPr>
              <w:t xml:space="preserve"> </w:t>
            </w:r>
            <w:r w:rsidR="002035F3" w:rsidRPr="00970051">
              <w:rPr>
                <w:rStyle w:val="Hyperlink"/>
                <w:rFonts w:asciiTheme="majorHAnsi" w:eastAsia="Cambria" w:hAnsiTheme="majorHAnsi"/>
                <w:smallCaps/>
                <w:noProof/>
                <w:sz w:val="24"/>
                <w:szCs w:val="24"/>
              </w:rPr>
              <w:t>is</w:t>
            </w:r>
            <w:r w:rsidR="002035F3" w:rsidRPr="00970051">
              <w:rPr>
                <w:rStyle w:val="Hyperlink"/>
                <w:rFonts w:asciiTheme="majorHAnsi" w:eastAsia="Cambria" w:hAnsiTheme="majorHAnsi"/>
                <w:smallCaps/>
                <w:noProof/>
                <w:spacing w:val="-2"/>
                <w:sz w:val="24"/>
                <w:szCs w:val="24"/>
              </w:rPr>
              <w:t xml:space="preserve"> </w:t>
            </w:r>
            <w:r w:rsidR="002035F3" w:rsidRPr="00970051">
              <w:rPr>
                <w:rStyle w:val="Hyperlink"/>
                <w:rFonts w:asciiTheme="majorHAnsi" w:eastAsia="Cambria" w:hAnsiTheme="majorHAnsi"/>
                <w:smallCaps/>
                <w:noProof/>
                <w:sz w:val="24"/>
                <w:szCs w:val="24"/>
              </w:rPr>
              <w:t>the</w:t>
            </w:r>
            <w:r w:rsidR="002035F3" w:rsidRPr="00970051">
              <w:rPr>
                <w:rStyle w:val="Hyperlink"/>
                <w:rFonts w:asciiTheme="majorHAnsi" w:eastAsia="Cambria" w:hAnsiTheme="majorHAnsi"/>
                <w:smallCaps/>
                <w:noProof/>
                <w:spacing w:val="-4"/>
                <w:sz w:val="24"/>
                <w:szCs w:val="24"/>
              </w:rPr>
              <w:t xml:space="preserve"> </w:t>
            </w:r>
            <w:r w:rsidR="002035F3" w:rsidRPr="00970051">
              <w:rPr>
                <w:rStyle w:val="Hyperlink"/>
                <w:rFonts w:asciiTheme="majorHAnsi" w:eastAsia="Cambria" w:hAnsiTheme="majorHAnsi"/>
                <w:smallCaps/>
                <w:noProof/>
                <w:sz w:val="24"/>
                <w:szCs w:val="24"/>
              </w:rPr>
              <w:t>process</w:t>
            </w:r>
            <w:r w:rsidR="002035F3" w:rsidRPr="00970051">
              <w:rPr>
                <w:rStyle w:val="Hyperlink"/>
                <w:rFonts w:asciiTheme="majorHAnsi" w:eastAsia="Cambria" w:hAnsiTheme="majorHAnsi"/>
                <w:smallCaps/>
                <w:noProof/>
                <w:spacing w:val="-8"/>
                <w:sz w:val="24"/>
                <w:szCs w:val="24"/>
              </w:rPr>
              <w:t xml:space="preserve"> </w:t>
            </w:r>
            <w:r w:rsidR="002035F3" w:rsidRPr="00970051">
              <w:rPr>
                <w:rStyle w:val="Hyperlink"/>
                <w:rFonts w:asciiTheme="majorHAnsi" w:eastAsia="Cambria" w:hAnsiTheme="majorHAnsi"/>
                <w:smallCaps/>
                <w:noProof/>
                <w:spacing w:val="1"/>
                <w:sz w:val="24"/>
                <w:szCs w:val="24"/>
              </w:rPr>
              <w:t>f</w:t>
            </w:r>
            <w:r w:rsidR="002035F3" w:rsidRPr="00970051">
              <w:rPr>
                <w:rStyle w:val="Hyperlink"/>
                <w:rFonts w:asciiTheme="majorHAnsi" w:eastAsia="Cambria" w:hAnsiTheme="majorHAnsi"/>
                <w:smallCaps/>
                <w:noProof/>
                <w:sz w:val="24"/>
                <w:szCs w:val="24"/>
              </w:rPr>
              <w:t>or</w:t>
            </w:r>
            <w:r w:rsidR="002035F3" w:rsidRPr="00970051">
              <w:rPr>
                <w:rStyle w:val="Hyperlink"/>
                <w:rFonts w:asciiTheme="majorHAnsi" w:eastAsia="Cambria" w:hAnsiTheme="majorHAnsi"/>
                <w:smallCaps/>
                <w:noProof/>
                <w:spacing w:val="-4"/>
                <w:sz w:val="24"/>
                <w:szCs w:val="24"/>
              </w:rPr>
              <w:t xml:space="preserve"> </w:t>
            </w:r>
            <w:r w:rsidR="002035F3" w:rsidRPr="00970051">
              <w:rPr>
                <w:rStyle w:val="Hyperlink"/>
                <w:rFonts w:asciiTheme="majorHAnsi" w:eastAsia="Cambria" w:hAnsiTheme="majorHAnsi"/>
                <w:smallCaps/>
                <w:noProof/>
                <w:sz w:val="24"/>
                <w:szCs w:val="24"/>
              </w:rPr>
              <w:t>getting</w:t>
            </w:r>
            <w:r w:rsidR="002035F3" w:rsidRPr="00970051">
              <w:rPr>
                <w:rStyle w:val="Hyperlink"/>
                <w:rFonts w:asciiTheme="majorHAnsi" w:eastAsia="Cambria" w:hAnsiTheme="majorHAnsi"/>
                <w:smallCaps/>
                <w:noProof/>
                <w:spacing w:val="-8"/>
                <w:sz w:val="24"/>
                <w:szCs w:val="24"/>
              </w:rPr>
              <w:t xml:space="preserve"> </w:t>
            </w:r>
            <w:r w:rsidR="002035F3" w:rsidRPr="00970051">
              <w:rPr>
                <w:rStyle w:val="Hyperlink"/>
                <w:rFonts w:asciiTheme="majorHAnsi" w:eastAsia="Cambria" w:hAnsiTheme="majorHAnsi"/>
                <w:smallCaps/>
                <w:noProof/>
                <w:sz w:val="24"/>
                <w:szCs w:val="24"/>
              </w:rPr>
              <w:t>a</w:t>
            </w:r>
            <w:r w:rsidR="002035F3" w:rsidRPr="00970051">
              <w:rPr>
                <w:rStyle w:val="Hyperlink"/>
                <w:rFonts w:asciiTheme="majorHAnsi" w:eastAsia="Cambria" w:hAnsiTheme="majorHAnsi"/>
                <w:smallCaps/>
                <w:noProof/>
                <w:spacing w:val="-1"/>
                <w:sz w:val="24"/>
                <w:szCs w:val="24"/>
              </w:rPr>
              <w:t xml:space="preserve"> </w:t>
            </w:r>
            <w:r w:rsidR="002035F3" w:rsidRPr="00970051">
              <w:rPr>
                <w:rStyle w:val="Hyperlink"/>
                <w:rFonts w:asciiTheme="majorHAnsi" w:eastAsia="Cambria" w:hAnsiTheme="majorHAnsi"/>
                <w:smallCaps/>
                <w:noProof/>
                <w:spacing w:val="1"/>
                <w:sz w:val="24"/>
                <w:szCs w:val="24"/>
              </w:rPr>
              <w:t>p</w:t>
            </w:r>
            <w:r w:rsidR="002035F3" w:rsidRPr="00970051">
              <w:rPr>
                <w:rStyle w:val="Hyperlink"/>
                <w:rFonts w:asciiTheme="majorHAnsi" w:eastAsia="Cambria" w:hAnsiTheme="majorHAnsi"/>
                <w:smallCaps/>
                <w:noProof/>
                <w:sz w:val="24"/>
                <w:szCs w:val="24"/>
              </w:rPr>
              <w:t>u</w:t>
            </w:r>
            <w:r w:rsidR="002035F3" w:rsidRPr="00970051">
              <w:rPr>
                <w:rStyle w:val="Hyperlink"/>
                <w:rFonts w:asciiTheme="majorHAnsi" w:eastAsia="Cambria" w:hAnsiTheme="majorHAnsi"/>
                <w:smallCaps/>
                <w:noProof/>
                <w:spacing w:val="1"/>
                <w:sz w:val="24"/>
                <w:szCs w:val="24"/>
              </w:rPr>
              <w:t>b</w:t>
            </w:r>
            <w:r w:rsidR="002035F3" w:rsidRPr="00970051">
              <w:rPr>
                <w:rStyle w:val="Hyperlink"/>
                <w:rFonts w:asciiTheme="majorHAnsi" w:eastAsia="Cambria" w:hAnsiTheme="majorHAnsi"/>
                <w:smallCaps/>
                <w:noProof/>
                <w:sz w:val="24"/>
                <w:szCs w:val="24"/>
              </w:rPr>
              <w:t>lic</w:t>
            </w:r>
            <w:r w:rsidR="002035F3" w:rsidRPr="00970051">
              <w:rPr>
                <w:rStyle w:val="Hyperlink"/>
                <w:rFonts w:asciiTheme="majorHAnsi" w:eastAsia="Cambria" w:hAnsiTheme="majorHAnsi"/>
                <w:smallCaps/>
                <w:noProof/>
                <w:spacing w:val="-6"/>
                <w:sz w:val="24"/>
                <w:szCs w:val="24"/>
              </w:rPr>
              <w:t xml:space="preserve"> </w:t>
            </w:r>
            <w:r w:rsidR="002035F3" w:rsidRPr="00970051">
              <w:rPr>
                <w:rStyle w:val="Hyperlink"/>
                <w:rFonts w:asciiTheme="majorHAnsi" w:eastAsia="Cambria" w:hAnsiTheme="majorHAnsi"/>
                <w:smallCaps/>
                <w:noProof/>
                <w:sz w:val="24"/>
                <w:szCs w:val="24"/>
              </w:rPr>
              <w:t>display</w:t>
            </w:r>
            <w:r w:rsidR="002035F3" w:rsidRPr="00970051">
              <w:rPr>
                <w:rStyle w:val="Hyperlink"/>
                <w:rFonts w:asciiTheme="majorHAnsi" w:eastAsia="Cambria" w:hAnsiTheme="majorHAnsi"/>
                <w:smallCaps/>
                <w:noProof/>
                <w:spacing w:val="-8"/>
                <w:sz w:val="24"/>
                <w:szCs w:val="24"/>
              </w:rPr>
              <w:t xml:space="preserve"> </w:t>
            </w:r>
            <w:r w:rsidR="002035F3" w:rsidRPr="00970051">
              <w:rPr>
                <w:rStyle w:val="Hyperlink"/>
                <w:rFonts w:asciiTheme="majorHAnsi" w:eastAsia="Cambria" w:hAnsiTheme="majorHAnsi"/>
                <w:smallCaps/>
                <w:noProof/>
                <w:sz w:val="24"/>
                <w:szCs w:val="24"/>
              </w:rPr>
              <w:t>p</w:t>
            </w:r>
            <w:r w:rsidR="002035F3" w:rsidRPr="00970051">
              <w:rPr>
                <w:rStyle w:val="Hyperlink"/>
                <w:rFonts w:asciiTheme="majorHAnsi" w:eastAsia="Cambria" w:hAnsiTheme="majorHAnsi"/>
                <w:smallCaps/>
                <w:noProof/>
                <w:spacing w:val="2"/>
                <w:sz w:val="24"/>
                <w:szCs w:val="24"/>
              </w:rPr>
              <w:t>e</w:t>
            </w:r>
            <w:r w:rsidR="002035F3" w:rsidRPr="00970051">
              <w:rPr>
                <w:rStyle w:val="Hyperlink"/>
                <w:rFonts w:asciiTheme="majorHAnsi" w:eastAsia="Cambria" w:hAnsiTheme="majorHAnsi"/>
                <w:smallCaps/>
                <w:noProof/>
                <w:sz w:val="24"/>
                <w:szCs w:val="24"/>
              </w:rPr>
              <w:t>rmit?</w:t>
            </w:r>
            <w:r w:rsidR="002035F3" w:rsidRPr="00970051">
              <w:rPr>
                <w:rFonts w:asciiTheme="majorHAnsi" w:hAnsiTheme="majorHAnsi"/>
                <w:smallCaps/>
                <w:noProof/>
                <w:webHidden/>
                <w:sz w:val="24"/>
                <w:szCs w:val="24"/>
              </w:rPr>
              <w:tab/>
            </w:r>
            <w:r w:rsidR="002035F3" w:rsidRPr="00970051">
              <w:rPr>
                <w:rFonts w:asciiTheme="majorHAnsi" w:hAnsiTheme="majorHAnsi"/>
                <w:smallCaps/>
                <w:noProof/>
                <w:webHidden/>
                <w:sz w:val="24"/>
                <w:szCs w:val="24"/>
              </w:rPr>
              <w:fldChar w:fldCharType="begin"/>
            </w:r>
            <w:r w:rsidR="002035F3" w:rsidRPr="00970051">
              <w:rPr>
                <w:rFonts w:asciiTheme="majorHAnsi" w:hAnsiTheme="majorHAnsi"/>
                <w:smallCaps/>
                <w:noProof/>
                <w:webHidden/>
                <w:sz w:val="24"/>
                <w:szCs w:val="24"/>
              </w:rPr>
              <w:instrText xml:space="preserve"> PAGEREF _Toc114930781 \h </w:instrText>
            </w:r>
            <w:r w:rsidR="002035F3" w:rsidRPr="00970051">
              <w:rPr>
                <w:rFonts w:asciiTheme="majorHAnsi" w:hAnsiTheme="majorHAnsi"/>
                <w:smallCaps/>
                <w:noProof/>
                <w:webHidden/>
                <w:sz w:val="24"/>
                <w:szCs w:val="24"/>
              </w:rPr>
            </w:r>
            <w:r w:rsidR="002035F3" w:rsidRPr="00970051">
              <w:rPr>
                <w:rFonts w:asciiTheme="majorHAnsi" w:hAnsiTheme="majorHAnsi"/>
                <w:smallCaps/>
                <w:noProof/>
                <w:webHidden/>
                <w:sz w:val="24"/>
                <w:szCs w:val="24"/>
              </w:rPr>
              <w:fldChar w:fldCharType="separate"/>
            </w:r>
            <w:r w:rsidR="00AF1D9B">
              <w:rPr>
                <w:rFonts w:asciiTheme="majorHAnsi" w:hAnsiTheme="majorHAnsi"/>
                <w:smallCaps/>
                <w:noProof/>
                <w:webHidden/>
                <w:sz w:val="24"/>
                <w:szCs w:val="24"/>
              </w:rPr>
              <w:t>25</w:t>
            </w:r>
            <w:r w:rsidR="002035F3" w:rsidRPr="00970051">
              <w:rPr>
                <w:rFonts w:asciiTheme="majorHAnsi" w:hAnsiTheme="majorHAnsi"/>
                <w:smallCaps/>
                <w:noProof/>
                <w:webHidden/>
                <w:sz w:val="24"/>
                <w:szCs w:val="24"/>
              </w:rPr>
              <w:fldChar w:fldCharType="end"/>
            </w:r>
          </w:hyperlink>
        </w:p>
        <w:p w14:paraId="3E7C3CB0" w14:textId="4ACDCA2F" w:rsidR="002035F3" w:rsidRDefault="0017730D" w:rsidP="00970051">
          <w:pPr>
            <w:pStyle w:val="TOC1"/>
            <w:rPr>
              <w:rFonts w:asciiTheme="minorHAnsi" w:eastAsiaTheme="minorEastAsia" w:hAnsiTheme="minorHAnsi" w:cstheme="minorBidi"/>
              <w:spacing w:val="0"/>
              <w:sz w:val="22"/>
              <w:szCs w:val="22"/>
            </w:rPr>
          </w:pPr>
          <w:hyperlink w:anchor="_Toc114930782" w:history="1">
            <w:r w:rsidR="002035F3" w:rsidRPr="0070347E">
              <w:rPr>
                <w:rStyle w:val="Hyperlink"/>
                <w:spacing w:val="-4"/>
              </w:rPr>
              <w:t>Applicable Laws and Regulations</w:t>
            </w:r>
            <w:r w:rsidR="002035F3">
              <w:rPr>
                <w:webHidden/>
              </w:rPr>
              <w:tab/>
            </w:r>
            <w:r w:rsidR="002035F3">
              <w:rPr>
                <w:webHidden/>
              </w:rPr>
              <w:fldChar w:fldCharType="begin"/>
            </w:r>
            <w:r w:rsidR="002035F3">
              <w:rPr>
                <w:webHidden/>
              </w:rPr>
              <w:instrText xml:space="preserve"> PAGEREF _Toc114930782 \h </w:instrText>
            </w:r>
            <w:r w:rsidR="002035F3">
              <w:rPr>
                <w:webHidden/>
              </w:rPr>
            </w:r>
            <w:r w:rsidR="002035F3">
              <w:rPr>
                <w:webHidden/>
              </w:rPr>
              <w:fldChar w:fldCharType="separate"/>
            </w:r>
            <w:r w:rsidR="00AF1D9B">
              <w:rPr>
                <w:webHidden/>
              </w:rPr>
              <w:t>26</w:t>
            </w:r>
            <w:r w:rsidR="002035F3">
              <w:rPr>
                <w:webHidden/>
              </w:rPr>
              <w:fldChar w:fldCharType="end"/>
            </w:r>
          </w:hyperlink>
        </w:p>
        <w:p w14:paraId="3F30EE8D" w14:textId="34FC758D" w:rsidR="002035F3" w:rsidRDefault="0017730D" w:rsidP="00970051">
          <w:pPr>
            <w:pStyle w:val="TOC1"/>
            <w:rPr>
              <w:rFonts w:asciiTheme="minorHAnsi" w:eastAsiaTheme="minorEastAsia" w:hAnsiTheme="minorHAnsi" w:cstheme="minorBidi"/>
              <w:spacing w:val="0"/>
              <w:sz w:val="22"/>
              <w:szCs w:val="22"/>
            </w:rPr>
          </w:pPr>
          <w:hyperlink w:anchor="_Toc114930783" w:history="1">
            <w:r w:rsidR="002035F3" w:rsidRPr="0070347E">
              <w:rPr>
                <w:rStyle w:val="Hyperlink"/>
              </w:rPr>
              <w:t>Pap</w:t>
            </w:r>
            <w:r w:rsidR="002035F3" w:rsidRPr="0070347E">
              <w:rPr>
                <w:rStyle w:val="Hyperlink"/>
                <w:spacing w:val="-1"/>
              </w:rPr>
              <w:t>e</w:t>
            </w:r>
            <w:r w:rsidR="002035F3" w:rsidRPr="0070347E">
              <w:rPr>
                <w:rStyle w:val="Hyperlink"/>
                <w:spacing w:val="2"/>
              </w:rPr>
              <w:t>r</w:t>
            </w:r>
            <w:r w:rsidR="002035F3" w:rsidRPr="0070347E">
              <w:rPr>
                <w:rStyle w:val="Hyperlink"/>
                <w:spacing w:val="-5"/>
              </w:rPr>
              <w:t>w</w:t>
            </w:r>
            <w:r w:rsidR="002035F3" w:rsidRPr="0070347E">
              <w:rPr>
                <w:rStyle w:val="Hyperlink"/>
              </w:rPr>
              <w:t>o</w:t>
            </w:r>
            <w:r w:rsidR="002035F3" w:rsidRPr="0070347E">
              <w:rPr>
                <w:rStyle w:val="Hyperlink"/>
                <w:spacing w:val="-2"/>
              </w:rPr>
              <w:t>r</w:t>
            </w:r>
            <w:r w:rsidR="002035F3" w:rsidRPr="0070347E">
              <w:rPr>
                <w:rStyle w:val="Hyperlink"/>
              </w:rPr>
              <w:t>k</w:t>
            </w:r>
            <w:r w:rsidR="002035F3" w:rsidRPr="0070347E">
              <w:rPr>
                <w:rStyle w:val="Hyperlink"/>
                <w:spacing w:val="-19"/>
              </w:rPr>
              <w:t xml:space="preserve"> </w:t>
            </w:r>
            <w:r w:rsidR="002035F3" w:rsidRPr="0070347E">
              <w:rPr>
                <w:rStyle w:val="Hyperlink"/>
                <w:spacing w:val="-7"/>
              </w:rPr>
              <w:t>R</w:t>
            </w:r>
            <w:r w:rsidR="002035F3" w:rsidRPr="0070347E">
              <w:rPr>
                <w:rStyle w:val="Hyperlink"/>
                <w:spacing w:val="-1"/>
              </w:rPr>
              <w:t>e</w:t>
            </w:r>
            <w:r w:rsidR="002035F3" w:rsidRPr="0070347E">
              <w:rPr>
                <w:rStyle w:val="Hyperlink"/>
              </w:rPr>
              <w:t>duction</w:t>
            </w:r>
            <w:r w:rsidR="002035F3" w:rsidRPr="0070347E">
              <w:rPr>
                <w:rStyle w:val="Hyperlink"/>
                <w:spacing w:val="-17"/>
              </w:rPr>
              <w:t xml:space="preserve"> </w:t>
            </w:r>
            <w:r w:rsidR="002035F3" w:rsidRPr="0070347E">
              <w:rPr>
                <w:rStyle w:val="Hyperlink"/>
                <w:spacing w:val="-4"/>
              </w:rPr>
              <w:t>A</w:t>
            </w:r>
            <w:r w:rsidR="002035F3" w:rsidRPr="0070347E">
              <w:rPr>
                <w:rStyle w:val="Hyperlink"/>
              </w:rPr>
              <w:t>ct</w:t>
            </w:r>
            <w:r w:rsidR="002035F3" w:rsidRPr="0070347E">
              <w:rPr>
                <w:rStyle w:val="Hyperlink"/>
                <w:spacing w:val="-2"/>
              </w:rPr>
              <w:t xml:space="preserve"> </w:t>
            </w:r>
            <w:r w:rsidR="002035F3" w:rsidRPr="0070347E">
              <w:rPr>
                <w:rStyle w:val="Hyperlink"/>
              </w:rPr>
              <w:t>Sta</w:t>
            </w:r>
            <w:r w:rsidR="002035F3" w:rsidRPr="0070347E">
              <w:rPr>
                <w:rStyle w:val="Hyperlink"/>
                <w:spacing w:val="-3"/>
              </w:rPr>
              <w:t>t</w:t>
            </w:r>
            <w:r w:rsidR="002035F3" w:rsidRPr="0070347E">
              <w:rPr>
                <w:rStyle w:val="Hyperlink"/>
                <w:spacing w:val="-1"/>
              </w:rPr>
              <w:t>e</w:t>
            </w:r>
            <w:r w:rsidR="002035F3" w:rsidRPr="0070347E">
              <w:rPr>
                <w:rStyle w:val="Hyperlink"/>
                <w:spacing w:val="1"/>
              </w:rPr>
              <w:t>m</w:t>
            </w:r>
            <w:r w:rsidR="002035F3" w:rsidRPr="0070347E">
              <w:rPr>
                <w:rStyle w:val="Hyperlink"/>
                <w:spacing w:val="-1"/>
              </w:rPr>
              <w:t>e</w:t>
            </w:r>
            <w:r w:rsidR="002035F3" w:rsidRPr="0070347E">
              <w:rPr>
                <w:rStyle w:val="Hyperlink"/>
              </w:rPr>
              <w:t>nt</w:t>
            </w:r>
            <w:r w:rsidR="002035F3">
              <w:rPr>
                <w:webHidden/>
              </w:rPr>
              <w:tab/>
            </w:r>
            <w:r w:rsidR="002035F3">
              <w:rPr>
                <w:webHidden/>
              </w:rPr>
              <w:fldChar w:fldCharType="begin"/>
            </w:r>
            <w:r w:rsidR="002035F3">
              <w:rPr>
                <w:webHidden/>
              </w:rPr>
              <w:instrText xml:space="preserve"> PAGEREF _Toc114930783 \h </w:instrText>
            </w:r>
            <w:r w:rsidR="002035F3">
              <w:rPr>
                <w:webHidden/>
              </w:rPr>
            </w:r>
            <w:r w:rsidR="002035F3">
              <w:rPr>
                <w:webHidden/>
              </w:rPr>
              <w:fldChar w:fldCharType="separate"/>
            </w:r>
            <w:r w:rsidR="00AF1D9B">
              <w:rPr>
                <w:webHidden/>
              </w:rPr>
              <w:t>26</w:t>
            </w:r>
            <w:r w:rsidR="002035F3">
              <w:rPr>
                <w:webHidden/>
              </w:rPr>
              <w:fldChar w:fldCharType="end"/>
            </w:r>
          </w:hyperlink>
        </w:p>
        <w:p w14:paraId="533C5D0E" w14:textId="5199AD11" w:rsidR="002035F3" w:rsidRDefault="0017730D" w:rsidP="00970051">
          <w:pPr>
            <w:pStyle w:val="TOC1"/>
            <w:rPr>
              <w:rFonts w:asciiTheme="minorHAnsi" w:eastAsiaTheme="minorEastAsia" w:hAnsiTheme="minorHAnsi" w:cstheme="minorBidi"/>
              <w:spacing w:val="0"/>
              <w:sz w:val="22"/>
              <w:szCs w:val="22"/>
            </w:rPr>
          </w:pPr>
          <w:hyperlink w:anchor="_Toc114930784" w:history="1">
            <w:r w:rsidR="002035F3" w:rsidRPr="0070347E">
              <w:rPr>
                <w:rStyle w:val="Hyperlink"/>
              </w:rPr>
              <w:t>Appendix A:  Assessment procedures for capture from the wild</w:t>
            </w:r>
            <w:r w:rsidR="00447D40" w:rsidRPr="00447D40">
              <w:rPr>
                <w:rStyle w:val="Hyperlink"/>
                <w:sz w:val="24"/>
                <w:szCs w:val="24"/>
              </w:rPr>
              <w:t>..</w:t>
            </w:r>
            <w:r w:rsidR="002035F3">
              <w:rPr>
                <w:webHidden/>
              </w:rPr>
              <w:fldChar w:fldCharType="begin"/>
            </w:r>
            <w:r w:rsidR="002035F3">
              <w:rPr>
                <w:webHidden/>
              </w:rPr>
              <w:instrText xml:space="preserve"> PAGEREF _Toc114930784 \h </w:instrText>
            </w:r>
            <w:r w:rsidR="002035F3">
              <w:rPr>
                <w:webHidden/>
              </w:rPr>
            </w:r>
            <w:r w:rsidR="002035F3">
              <w:rPr>
                <w:webHidden/>
              </w:rPr>
              <w:fldChar w:fldCharType="separate"/>
            </w:r>
            <w:r w:rsidR="00AF1D9B">
              <w:rPr>
                <w:webHidden/>
              </w:rPr>
              <w:t>28</w:t>
            </w:r>
            <w:r w:rsidR="002035F3">
              <w:rPr>
                <w:webHidden/>
              </w:rPr>
              <w:fldChar w:fldCharType="end"/>
            </w:r>
          </w:hyperlink>
        </w:p>
        <w:p w14:paraId="1894BFDE" w14:textId="1587BC2D" w:rsidR="00970051" w:rsidRDefault="0017730D" w:rsidP="00970051">
          <w:pPr>
            <w:pStyle w:val="TOC1"/>
            <w:rPr>
              <w:b w:val="0"/>
              <w:bCs/>
            </w:rPr>
          </w:pPr>
          <w:hyperlink w:anchor="_Toc114930785" w:history="1">
            <w:r w:rsidR="002035F3" w:rsidRPr="0070347E">
              <w:rPr>
                <w:rStyle w:val="Hyperlink"/>
              </w:rPr>
              <w:t>Appendix B:  Guidance on Describing Commonly Used Methods</w:t>
            </w:r>
            <w:r w:rsidR="002035F3">
              <w:rPr>
                <w:webHidden/>
              </w:rPr>
              <w:tab/>
            </w:r>
            <w:r w:rsidR="002035F3">
              <w:rPr>
                <w:webHidden/>
              </w:rPr>
              <w:fldChar w:fldCharType="begin"/>
            </w:r>
            <w:r w:rsidR="002035F3">
              <w:rPr>
                <w:webHidden/>
              </w:rPr>
              <w:instrText xml:space="preserve"> PAGEREF _Toc114930785 \h </w:instrText>
            </w:r>
            <w:r w:rsidR="002035F3">
              <w:rPr>
                <w:webHidden/>
              </w:rPr>
            </w:r>
            <w:r w:rsidR="002035F3">
              <w:rPr>
                <w:webHidden/>
              </w:rPr>
              <w:fldChar w:fldCharType="separate"/>
            </w:r>
            <w:r w:rsidR="00AF1D9B">
              <w:rPr>
                <w:webHidden/>
              </w:rPr>
              <w:t>29</w:t>
            </w:r>
            <w:r w:rsidR="002035F3">
              <w:rPr>
                <w:webHidden/>
              </w:rPr>
              <w:fldChar w:fldCharType="end"/>
            </w:r>
          </w:hyperlink>
          <w:r w:rsidR="004A7894" w:rsidRPr="0004322A">
            <w:rPr>
              <w:b w:val="0"/>
              <w:bCs/>
            </w:rPr>
            <w:fldChar w:fldCharType="end"/>
          </w:r>
        </w:p>
      </w:sdtContent>
    </w:sdt>
    <w:bookmarkStart w:id="0" w:name="_Toc114930766" w:displacedByCustomXml="prev"/>
    <w:p w14:paraId="69D3A016" w14:textId="78240305" w:rsidR="008A36C3" w:rsidRPr="00C34F3D" w:rsidRDefault="00F925F6" w:rsidP="00C34F3D">
      <w:pPr>
        <w:pStyle w:val="Heading1"/>
        <w:rPr>
          <w:rFonts w:eastAsia="Cambria"/>
          <w:color w:val="0070C0"/>
          <w:sz w:val="40"/>
          <w:szCs w:val="40"/>
        </w:rPr>
      </w:pPr>
      <w:bookmarkStart w:id="1" w:name="Introduction"/>
      <w:bookmarkEnd w:id="1"/>
      <w:r w:rsidRPr="00C34F3D">
        <w:rPr>
          <w:rFonts w:eastAsia="Cambria"/>
          <w:color w:val="0070C0"/>
          <w:sz w:val="40"/>
          <w:szCs w:val="40"/>
        </w:rPr>
        <w:lastRenderedPageBreak/>
        <w:t>Int</w:t>
      </w:r>
      <w:r w:rsidRPr="00C34F3D">
        <w:rPr>
          <w:rFonts w:eastAsia="Cambria"/>
          <w:color w:val="0070C0"/>
          <w:spacing w:val="-6"/>
          <w:sz w:val="40"/>
          <w:szCs w:val="40"/>
        </w:rPr>
        <w:t>r</w:t>
      </w:r>
      <w:r w:rsidRPr="00C34F3D">
        <w:rPr>
          <w:rFonts w:eastAsia="Cambria"/>
          <w:color w:val="0070C0"/>
          <w:sz w:val="40"/>
          <w:szCs w:val="40"/>
        </w:rPr>
        <w:t>oduction</w:t>
      </w:r>
      <w:bookmarkEnd w:id="0"/>
    </w:p>
    <w:p w14:paraId="76B169F2" w14:textId="0FFAF12F" w:rsidR="008A36C3" w:rsidRDefault="00F925F6" w:rsidP="00E919EC">
      <w:pPr>
        <w:spacing w:line="288" w:lineRule="auto"/>
        <w:rPr>
          <w:rFonts w:ascii="Cambria" w:eastAsia="Cambria" w:hAnsi="Cambria" w:cs="Cambria"/>
          <w:sz w:val="24"/>
          <w:szCs w:val="24"/>
        </w:rPr>
      </w:pPr>
      <w:r>
        <w:rPr>
          <w:rFonts w:ascii="Cambria" w:eastAsia="Cambria" w:hAnsi="Cambria" w:cs="Cambria"/>
          <w:sz w:val="24"/>
          <w:szCs w:val="24"/>
        </w:rPr>
        <w:t>These</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tru</w:t>
      </w:r>
      <w:r>
        <w:rPr>
          <w:rFonts w:ascii="Cambria" w:eastAsia="Cambria" w:hAnsi="Cambria" w:cs="Cambria"/>
          <w:sz w:val="24"/>
          <w:szCs w:val="24"/>
        </w:rPr>
        <w:t>ctions</w:t>
      </w:r>
      <w:r>
        <w:rPr>
          <w:rFonts w:ascii="Cambria" w:eastAsia="Cambria" w:hAnsi="Cambria" w:cs="Cambria"/>
          <w:spacing w:val="-10"/>
          <w:sz w:val="24"/>
          <w:szCs w:val="24"/>
        </w:rPr>
        <w:t xml:space="preserve"> </w:t>
      </w:r>
      <w:r>
        <w:rPr>
          <w:rFonts w:ascii="Cambria" w:eastAsia="Cambria" w:hAnsi="Cambria" w:cs="Cambria"/>
          <w:sz w:val="24"/>
          <w:szCs w:val="24"/>
        </w:rPr>
        <w:t>are</w:t>
      </w:r>
      <w:r>
        <w:rPr>
          <w:rFonts w:ascii="Cambria" w:eastAsia="Cambria" w:hAnsi="Cambria" w:cs="Cambria"/>
          <w:spacing w:val="-4"/>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req</w:t>
      </w:r>
      <w:r>
        <w:rPr>
          <w:rFonts w:ascii="Cambria" w:eastAsia="Cambria" w:hAnsi="Cambria" w:cs="Cambria"/>
          <w:spacing w:val="-1"/>
          <w:sz w:val="24"/>
          <w:szCs w:val="24"/>
        </w:rPr>
        <w:t>u</w:t>
      </w:r>
      <w:r>
        <w:rPr>
          <w:rFonts w:ascii="Cambria" w:eastAsia="Cambria" w:hAnsi="Cambria" w:cs="Cambria"/>
          <w:sz w:val="24"/>
          <w:szCs w:val="24"/>
        </w:rPr>
        <w:t>es</w:t>
      </w:r>
      <w:r>
        <w:rPr>
          <w:rFonts w:ascii="Cambria" w:eastAsia="Cambria" w:hAnsi="Cambria" w:cs="Cambria"/>
          <w:spacing w:val="-1"/>
          <w:sz w:val="24"/>
          <w:szCs w:val="24"/>
        </w:rPr>
        <w:t>ti</w:t>
      </w:r>
      <w:r>
        <w:rPr>
          <w:rFonts w:ascii="Cambria" w:eastAsia="Cambria" w:hAnsi="Cambria" w:cs="Cambria"/>
          <w:sz w:val="24"/>
          <w:szCs w:val="24"/>
        </w:rPr>
        <w:t>ng</w:t>
      </w:r>
      <w:r>
        <w:rPr>
          <w:rFonts w:ascii="Cambria" w:eastAsia="Cambria" w:hAnsi="Cambria" w:cs="Cambria"/>
          <w:spacing w:val="-6"/>
          <w:sz w:val="24"/>
          <w:szCs w:val="24"/>
        </w:rPr>
        <w:t xml:space="preserve"> </w:t>
      </w:r>
      <w:r>
        <w:rPr>
          <w:rFonts w:ascii="Cambria" w:eastAsia="Cambria" w:hAnsi="Cambria" w:cs="Cambria"/>
          <w:sz w:val="24"/>
          <w:szCs w:val="24"/>
        </w:rPr>
        <w:t>a Ma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m</w:t>
      </w:r>
      <w:r>
        <w:rPr>
          <w:rFonts w:ascii="Cambria" w:eastAsia="Cambria" w:hAnsi="Cambria" w:cs="Cambria"/>
          <w:sz w:val="24"/>
          <w:szCs w:val="24"/>
        </w:rPr>
        <w:t>mal Protecti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ct</w:t>
      </w:r>
      <w:r>
        <w:rPr>
          <w:rFonts w:ascii="Cambria" w:eastAsia="Cambria" w:hAnsi="Cambria" w:cs="Cambria"/>
          <w:spacing w:val="-1"/>
          <w:sz w:val="24"/>
          <w:szCs w:val="24"/>
        </w:rPr>
        <w:t xml:space="preserve"> </w:t>
      </w:r>
      <w:r>
        <w:rPr>
          <w:rFonts w:ascii="Cambria" w:eastAsia="Cambria" w:hAnsi="Cambria" w:cs="Cambria"/>
          <w:sz w:val="24"/>
          <w:szCs w:val="24"/>
        </w:rPr>
        <w:t>(MMPA)</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ub</w:t>
      </w:r>
      <w:r>
        <w:rPr>
          <w:rFonts w:ascii="Cambria" w:eastAsia="Cambria" w:hAnsi="Cambria" w:cs="Cambria"/>
          <w:sz w:val="24"/>
          <w:szCs w:val="24"/>
        </w:rPr>
        <w:t>lic display</w:t>
      </w:r>
      <w:r>
        <w:rPr>
          <w:rFonts w:ascii="Cambria" w:eastAsia="Cambria" w:hAnsi="Cambria" w:cs="Cambria"/>
          <w:spacing w:val="-3"/>
          <w:sz w:val="24"/>
          <w:szCs w:val="24"/>
        </w:rPr>
        <w:t xml:space="preserve"> </w:t>
      </w:r>
      <w:r>
        <w:rPr>
          <w:rFonts w:ascii="Cambria" w:eastAsia="Cambria" w:hAnsi="Cambria" w:cs="Cambria"/>
          <w:sz w:val="24"/>
          <w:szCs w:val="24"/>
        </w:rPr>
        <w:t>pe</w:t>
      </w:r>
      <w:r>
        <w:rPr>
          <w:rFonts w:ascii="Cambria" w:eastAsia="Cambria" w:hAnsi="Cambria" w:cs="Cambria"/>
          <w:spacing w:val="-1"/>
          <w:sz w:val="24"/>
          <w:szCs w:val="24"/>
        </w:rPr>
        <w:t>r</w:t>
      </w:r>
      <w:r>
        <w:rPr>
          <w:rFonts w:ascii="Cambria" w:eastAsia="Cambria" w:hAnsi="Cambria" w:cs="Cambria"/>
          <w:sz w:val="24"/>
          <w:szCs w:val="24"/>
        </w:rPr>
        <w:t>mit</w:t>
      </w:r>
      <w:r>
        <w:rPr>
          <w:rFonts w:ascii="Cambria" w:eastAsia="Cambria" w:hAnsi="Cambria" w:cs="Cambria"/>
          <w:spacing w:val="-2"/>
          <w:sz w:val="24"/>
          <w:szCs w:val="24"/>
        </w:rPr>
        <w:t xml:space="preserve"> </w:t>
      </w:r>
      <w:r w:rsidRPr="002430BD">
        <w:rPr>
          <w:rFonts w:ascii="Cambria" w:eastAsia="Cambria" w:hAnsi="Cambria" w:cs="Cambria"/>
          <w:sz w:val="24"/>
          <w:szCs w:val="24"/>
        </w:rPr>
        <w:t xml:space="preserve">to </w:t>
      </w:r>
      <w:r w:rsidR="002430BD" w:rsidRPr="002430BD">
        <w:rPr>
          <w:rFonts w:ascii="Cambria" w:eastAsia="Cambria" w:hAnsi="Cambria" w:cs="Cambria"/>
          <w:sz w:val="24"/>
          <w:szCs w:val="24"/>
        </w:rPr>
        <w:t xml:space="preserve">import </w:t>
      </w:r>
      <w:r w:rsidR="002430BD">
        <w:rPr>
          <w:rFonts w:ascii="Cambria" w:eastAsia="Cambria" w:hAnsi="Cambria" w:cs="Cambria"/>
          <w:sz w:val="24"/>
          <w:szCs w:val="24"/>
        </w:rPr>
        <w:t xml:space="preserve">or </w:t>
      </w:r>
      <w:r>
        <w:rPr>
          <w:rFonts w:ascii="Cambria" w:eastAsia="Cambria" w:hAnsi="Cambria" w:cs="Cambria"/>
          <w:sz w:val="24"/>
          <w:szCs w:val="24"/>
        </w:rPr>
        <w:t>ta</w:t>
      </w:r>
      <w:r>
        <w:rPr>
          <w:rFonts w:ascii="Cambria" w:eastAsia="Cambria" w:hAnsi="Cambria" w:cs="Cambria"/>
          <w:spacing w:val="-1"/>
          <w:sz w:val="24"/>
          <w:szCs w:val="24"/>
        </w:rPr>
        <w:t>k</w:t>
      </w:r>
      <w:r>
        <w:rPr>
          <w:rFonts w:ascii="Cambria" w:eastAsia="Cambria" w:hAnsi="Cambria" w:cs="Cambria"/>
          <w:spacing w:val="10"/>
          <w:sz w:val="24"/>
          <w:szCs w:val="24"/>
        </w:rPr>
        <w:t>e</w:t>
      </w:r>
      <w:r w:rsidR="00331FE0" w:rsidRPr="005F76A4">
        <w:rPr>
          <w:rStyle w:val="FootnoteReference"/>
          <w:rFonts w:asciiTheme="majorHAnsi" w:eastAsia="Cambria" w:hAnsiTheme="majorHAnsi" w:cs="Cambria"/>
          <w:spacing w:val="10"/>
          <w:sz w:val="24"/>
          <w:szCs w:val="24"/>
        </w:rPr>
        <w:footnoteReference w:id="1"/>
      </w:r>
      <w:r w:rsidR="00331FE0">
        <w:rPr>
          <w:rFonts w:ascii="Cambria" w:eastAsia="Cambria" w:hAnsi="Cambria" w:cs="Cambria"/>
          <w:position w:val="6"/>
          <w:sz w:val="16"/>
          <w:szCs w:val="16"/>
        </w:rPr>
        <w:t xml:space="preserve"> </w:t>
      </w:r>
      <w:r>
        <w:rPr>
          <w:rFonts w:ascii="Cambria" w:eastAsia="Cambria" w:hAnsi="Cambria" w:cs="Cambria"/>
          <w:sz w:val="24"/>
          <w:szCs w:val="24"/>
        </w:rPr>
        <w:t>Natio</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r</w:t>
      </w:r>
      <w:r>
        <w:rPr>
          <w:rFonts w:ascii="Cambria" w:eastAsia="Cambria" w:hAnsi="Cambria" w:cs="Cambria"/>
          <w:sz w:val="24"/>
          <w:szCs w:val="24"/>
        </w:rPr>
        <w:t>ine</w:t>
      </w:r>
      <w:r>
        <w:rPr>
          <w:rFonts w:ascii="Cambria" w:eastAsia="Cambria" w:hAnsi="Cambria" w:cs="Cambria"/>
          <w:spacing w:val="-4"/>
          <w:sz w:val="24"/>
          <w:szCs w:val="24"/>
        </w:rPr>
        <w:t xml:space="preserve"> </w:t>
      </w:r>
      <w:r>
        <w:rPr>
          <w:rFonts w:ascii="Cambria" w:eastAsia="Cambria" w:hAnsi="Cambria" w:cs="Cambria"/>
          <w:sz w:val="24"/>
          <w:szCs w:val="24"/>
        </w:rPr>
        <w:t>Fis</w:t>
      </w:r>
      <w:r>
        <w:rPr>
          <w:rFonts w:ascii="Cambria" w:eastAsia="Cambria" w:hAnsi="Cambria" w:cs="Cambria"/>
          <w:spacing w:val="-2"/>
          <w:sz w:val="24"/>
          <w:szCs w:val="24"/>
        </w:rPr>
        <w:t>h</w:t>
      </w:r>
      <w:r>
        <w:rPr>
          <w:rFonts w:ascii="Cambria" w:eastAsia="Cambria" w:hAnsi="Cambria" w:cs="Cambria"/>
          <w:sz w:val="24"/>
          <w:szCs w:val="24"/>
        </w:rPr>
        <w:t>er</w:t>
      </w:r>
      <w:r>
        <w:rPr>
          <w:rFonts w:ascii="Cambria" w:eastAsia="Cambria" w:hAnsi="Cambria" w:cs="Cambria"/>
          <w:spacing w:val="-1"/>
          <w:sz w:val="24"/>
          <w:szCs w:val="24"/>
        </w:rPr>
        <w:t>ie</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Service</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N</w:t>
      </w:r>
      <w:r>
        <w:rPr>
          <w:rFonts w:ascii="Cambria" w:eastAsia="Cambria" w:hAnsi="Cambria" w:cs="Cambria"/>
          <w:sz w:val="24"/>
          <w:szCs w:val="24"/>
        </w:rPr>
        <w:t>MFS)</w:t>
      </w:r>
      <w:r>
        <w:rPr>
          <w:rFonts w:ascii="Cambria" w:eastAsia="Cambria" w:hAnsi="Cambria" w:cs="Cambria"/>
          <w:spacing w:val="-5"/>
          <w:sz w:val="24"/>
          <w:szCs w:val="24"/>
        </w:rPr>
        <w:t xml:space="preserve"> </w:t>
      </w:r>
      <w:r>
        <w:rPr>
          <w:rFonts w:ascii="Cambria" w:eastAsia="Cambria" w:hAnsi="Cambria" w:cs="Cambria"/>
          <w:sz w:val="24"/>
          <w:szCs w:val="24"/>
        </w:rPr>
        <w:t>marine mammals:</w:t>
      </w:r>
    </w:p>
    <w:p w14:paraId="0F3A4FB8" w14:textId="362C703B" w:rsidR="008A36C3" w:rsidRPr="009D1F7B" w:rsidRDefault="00F925F6" w:rsidP="00751ED5">
      <w:pPr>
        <w:pStyle w:val="ListParagraph"/>
        <w:numPr>
          <w:ilvl w:val="0"/>
          <w:numId w:val="1"/>
        </w:numPr>
        <w:spacing w:before="14" w:after="120" w:line="288" w:lineRule="auto"/>
        <w:ind w:left="360" w:right="-14" w:firstLine="0"/>
        <w:rPr>
          <w:rFonts w:ascii="Cambria" w:eastAsia="Cambria" w:hAnsi="Cambria" w:cs="Cambria"/>
          <w:sz w:val="24"/>
          <w:szCs w:val="24"/>
        </w:rPr>
      </w:pPr>
      <w:r w:rsidRPr="009D1F7B">
        <w:rPr>
          <w:rFonts w:ascii="Cambria" w:eastAsia="Cambria" w:hAnsi="Cambria" w:cs="Cambria"/>
          <w:sz w:val="24"/>
          <w:szCs w:val="24"/>
        </w:rPr>
        <w:t>Ce</w:t>
      </w:r>
      <w:r w:rsidRPr="009D1F7B">
        <w:rPr>
          <w:rFonts w:ascii="Cambria" w:eastAsia="Cambria" w:hAnsi="Cambria" w:cs="Cambria"/>
          <w:spacing w:val="-1"/>
          <w:sz w:val="24"/>
          <w:szCs w:val="24"/>
        </w:rPr>
        <w:t>t</w:t>
      </w:r>
      <w:r w:rsidRPr="009D1F7B">
        <w:rPr>
          <w:rFonts w:ascii="Cambria" w:eastAsia="Cambria" w:hAnsi="Cambria" w:cs="Cambria"/>
          <w:sz w:val="24"/>
          <w:szCs w:val="24"/>
        </w:rPr>
        <w:t>ace</w:t>
      </w:r>
      <w:r w:rsidRPr="009D1F7B">
        <w:rPr>
          <w:rFonts w:ascii="Cambria" w:eastAsia="Cambria" w:hAnsi="Cambria" w:cs="Cambria"/>
          <w:spacing w:val="-1"/>
          <w:sz w:val="24"/>
          <w:szCs w:val="24"/>
        </w:rPr>
        <w:t>a</w:t>
      </w:r>
      <w:r w:rsidRPr="009D1F7B">
        <w:rPr>
          <w:rFonts w:ascii="Cambria" w:eastAsia="Cambria" w:hAnsi="Cambria" w:cs="Cambria"/>
          <w:sz w:val="24"/>
          <w:szCs w:val="24"/>
        </w:rPr>
        <w:t>ns</w:t>
      </w:r>
      <w:r w:rsidRPr="009D1F7B">
        <w:rPr>
          <w:rFonts w:ascii="Cambria" w:eastAsia="Cambria" w:hAnsi="Cambria" w:cs="Cambria"/>
          <w:spacing w:val="-6"/>
          <w:sz w:val="24"/>
          <w:szCs w:val="24"/>
        </w:rPr>
        <w:t xml:space="preserve"> </w:t>
      </w:r>
      <w:r w:rsidRPr="009D1F7B">
        <w:rPr>
          <w:rFonts w:ascii="Cambria" w:eastAsia="Cambria" w:hAnsi="Cambria" w:cs="Cambria"/>
          <w:sz w:val="24"/>
          <w:szCs w:val="24"/>
        </w:rPr>
        <w:t>(dolp</w:t>
      </w:r>
      <w:r w:rsidRPr="009D1F7B">
        <w:rPr>
          <w:rFonts w:ascii="Cambria" w:eastAsia="Cambria" w:hAnsi="Cambria" w:cs="Cambria"/>
          <w:spacing w:val="-1"/>
          <w:sz w:val="24"/>
          <w:szCs w:val="24"/>
        </w:rPr>
        <w:t>h</w:t>
      </w:r>
      <w:r w:rsidRPr="009D1F7B">
        <w:rPr>
          <w:rFonts w:ascii="Cambria" w:eastAsia="Cambria" w:hAnsi="Cambria" w:cs="Cambria"/>
          <w:spacing w:val="1"/>
          <w:sz w:val="24"/>
          <w:szCs w:val="24"/>
        </w:rPr>
        <w:t>i</w:t>
      </w:r>
      <w:r w:rsidRPr="009D1F7B">
        <w:rPr>
          <w:rFonts w:ascii="Cambria" w:eastAsia="Cambria" w:hAnsi="Cambria" w:cs="Cambria"/>
          <w:sz w:val="24"/>
          <w:szCs w:val="24"/>
        </w:rPr>
        <w:t>ns,</w:t>
      </w:r>
      <w:r w:rsidRPr="009D1F7B">
        <w:rPr>
          <w:rFonts w:ascii="Cambria" w:eastAsia="Cambria" w:hAnsi="Cambria" w:cs="Cambria"/>
          <w:spacing w:val="-4"/>
          <w:sz w:val="24"/>
          <w:szCs w:val="24"/>
        </w:rPr>
        <w:t xml:space="preserve"> </w:t>
      </w:r>
      <w:r w:rsidRPr="009D1F7B">
        <w:rPr>
          <w:rFonts w:ascii="Cambria" w:eastAsia="Cambria" w:hAnsi="Cambria" w:cs="Cambria"/>
          <w:sz w:val="24"/>
          <w:szCs w:val="24"/>
        </w:rPr>
        <w:t>porpo</w:t>
      </w:r>
      <w:r w:rsidRPr="009D1F7B">
        <w:rPr>
          <w:rFonts w:ascii="Cambria" w:eastAsia="Cambria" w:hAnsi="Cambria" w:cs="Cambria"/>
          <w:spacing w:val="1"/>
          <w:sz w:val="24"/>
          <w:szCs w:val="24"/>
        </w:rPr>
        <w:t>i</w:t>
      </w:r>
      <w:r w:rsidRPr="009D1F7B">
        <w:rPr>
          <w:rFonts w:ascii="Cambria" w:eastAsia="Cambria" w:hAnsi="Cambria" w:cs="Cambria"/>
          <w:sz w:val="24"/>
          <w:szCs w:val="24"/>
        </w:rPr>
        <w:t>s</w:t>
      </w:r>
      <w:r w:rsidRPr="009D1F7B">
        <w:rPr>
          <w:rFonts w:ascii="Cambria" w:eastAsia="Cambria" w:hAnsi="Cambria" w:cs="Cambria"/>
          <w:spacing w:val="1"/>
          <w:sz w:val="24"/>
          <w:szCs w:val="24"/>
        </w:rPr>
        <w:t>e</w:t>
      </w:r>
      <w:r w:rsidRPr="009D1F7B">
        <w:rPr>
          <w:rFonts w:ascii="Cambria" w:eastAsia="Cambria" w:hAnsi="Cambria" w:cs="Cambria"/>
          <w:sz w:val="24"/>
          <w:szCs w:val="24"/>
        </w:rPr>
        <w:t>s,</w:t>
      </w:r>
      <w:r w:rsidRPr="009D1F7B">
        <w:rPr>
          <w:rFonts w:ascii="Cambria" w:eastAsia="Cambria" w:hAnsi="Cambria" w:cs="Cambria"/>
          <w:spacing w:val="-8"/>
          <w:sz w:val="24"/>
          <w:szCs w:val="24"/>
        </w:rPr>
        <w:t xml:space="preserve"> </w:t>
      </w:r>
      <w:r w:rsidRPr="009D1F7B">
        <w:rPr>
          <w:rFonts w:ascii="Cambria" w:eastAsia="Cambria" w:hAnsi="Cambria" w:cs="Cambria"/>
          <w:spacing w:val="-1"/>
          <w:sz w:val="24"/>
          <w:szCs w:val="24"/>
        </w:rPr>
        <w:t>a</w:t>
      </w:r>
      <w:r w:rsidRPr="009D1F7B">
        <w:rPr>
          <w:rFonts w:ascii="Cambria" w:eastAsia="Cambria" w:hAnsi="Cambria" w:cs="Cambria"/>
          <w:sz w:val="24"/>
          <w:szCs w:val="24"/>
        </w:rPr>
        <w:t>nd</w:t>
      </w:r>
      <w:r w:rsidRPr="009D1F7B">
        <w:rPr>
          <w:rFonts w:ascii="Cambria" w:eastAsia="Cambria" w:hAnsi="Cambria" w:cs="Cambria"/>
          <w:spacing w:val="-1"/>
          <w:sz w:val="24"/>
          <w:szCs w:val="24"/>
        </w:rPr>
        <w:t xml:space="preserve"> </w:t>
      </w:r>
      <w:r w:rsidRPr="009D1F7B">
        <w:rPr>
          <w:rFonts w:ascii="Cambria" w:eastAsia="Cambria" w:hAnsi="Cambria" w:cs="Cambria"/>
          <w:sz w:val="24"/>
          <w:szCs w:val="24"/>
        </w:rPr>
        <w:t>whal</w:t>
      </w:r>
      <w:r w:rsidRPr="009D1F7B">
        <w:rPr>
          <w:rFonts w:ascii="Cambria" w:eastAsia="Cambria" w:hAnsi="Cambria" w:cs="Cambria"/>
          <w:spacing w:val="1"/>
          <w:sz w:val="24"/>
          <w:szCs w:val="24"/>
        </w:rPr>
        <w:t>e</w:t>
      </w:r>
      <w:r w:rsidRPr="009D1F7B">
        <w:rPr>
          <w:rFonts w:ascii="Cambria" w:eastAsia="Cambria" w:hAnsi="Cambria" w:cs="Cambria"/>
          <w:sz w:val="24"/>
          <w:szCs w:val="24"/>
        </w:rPr>
        <w:t>s)</w:t>
      </w:r>
    </w:p>
    <w:p w14:paraId="4B110169" w14:textId="78894C77" w:rsidR="008A36C3" w:rsidRPr="009D1F7B" w:rsidRDefault="00F925F6" w:rsidP="00E919EC">
      <w:pPr>
        <w:pStyle w:val="ListParagraph"/>
        <w:numPr>
          <w:ilvl w:val="0"/>
          <w:numId w:val="1"/>
        </w:numPr>
        <w:spacing w:before="12" w:line="288" w:lineRule="auto"/>
        <w:ind w:left="360" w:right="-14" w:firstLine="0"/>
        <w:rPr>
          <w:rFonts w:ascii="Cambria" w:eastAsia="Cambria" w:hAnsi="Cambria" w:cs="Cambria"/>
          <w:sz w:val="24"/>
          <w:szCs w:val="24"/>
        </w:rPr>
      </w:pPr>
      <w:r w:rsidRPr="009D1F7B">
        <w:rPr>
          <w:rFonts w:ascii="Cambria" w:eastAsia="Cambria" w:hAnsi="Cambria" w:cs="Cambria"/>
          <w:sz w:val="24"/>
          <w:szCs w:val="24"/>
        </w:rPr>
        <w:t>Pi</w:t>
      </w:r>
      <w:r w:rsidRPr="009D1F7B">
        <w:rPr>
          <w:rFonts w:ascii="Cambria" w:eastAsia="Cambria" w:hAnsi="Cambria" w:cs="Cambria"/>
          <w:spacing w:val="-1"/>
          <w:sz w:val="24"/>
          <w:szCs w:val="24"/>
        </w:rPr>
        <w:t>n</w:t>
      </w:r>
      <w:r w:rsidRPr="009D1F7B">
        <w:rPr>
          <w:rFonts w:ascii="Cambria" w:eastAsia="Cambria" w:hAnsi="Cambria" w:cs="Cambria"/>
          <w:sz w:val="24"/>
          <w:szCs w:val="24"/>
        </w:rPr>
        <w:t>nipeds</w:t>
      </w:r>
      <w:r w:rsidRPr="009D1F7B">
        <w:rPr>
          <w:rFonts w:ascii="Cambria" w:eastAsia="Cambria" w:hAnsi="Cambria" w:cs="Cambria"/>
          <w:spacing w:val="-7"/>
          <w:sz w:val="24"/>
          <w:szCs w:val="24"/>
        </w:rPr>
        <w:t xml:space="preserve"> </w:t>
      </w:r>
      <w:r w:rsidRPr="009D1F7B">
        <w:rPr>
          <w:rFonts w:ascii="Cambria" w:eastAsia="Cambria" w:hAnsi="Cambria" w:cs="Cambria"/>
          <w:spacing w:val="-2"/>
          <w:sz w:val="24"/>
          <w:szCs w:val="24"/>
        </w:rPr>
        <w:t>(</w:t>
      </w:r>
      <w:r w:rsidRPr="009D1F7B">
        <w:rPr>
          <w:rFonts w:ascii="Cambria" w:eastAsia="Cambria" w:hAnsi="Cambria" w:cs="Cambria"/>
          <w:sz w:val="24"/>
          <w:szCs w:val="24"/>
        </w:rPr>
        <w:t>seals</w:t>
      </w:r>
      <w:r w:rsidRPr="009D1F7B">
        <w:rPr>
          <w:rFonts w:ascii="Cambria" w:eastAsia="Cambria" w:hAnsi="Cambria" w:cs="Cambria"/>
          <w:spacing w:val="-3"/>
          <w:sz w:val="24"/>
          <w:szCs w:val="24"/>
        </w:rPr>
        <w:t xml:space="preserve"> </w:t>
      </w:r>
      <w:r w:rsidRPr="009D1F7B">
        <w:rPr>
          <w:rFonts w:ascii="Cambria" w:eastAsia="Cambria" w:hAnsi="Cambria" w:cs="Cambria"/>
          <w:sz w:val="24"/>
          <w:szCs w:val="24"/>
        </w:rPr>
        <w:t xml:space="preserve">and </w:t>
      </w:r>
      <w:r w:rsidRPr="009D1F7B">
        <w:rPr>
          <w:rFonts w:ascii="Cambria" w:eastAsia="Cambria" w:hAnsi="Cambria" w:cs="Cambria"/>
          <w:spacing w:val="-1"/>
          <w:sz w:val="24"/>
          <w:szCs w:val="24"/>
        </w:rPr>
        <w:t>se</w:t>
      </w:r>
      <w:r w:rsidRPr="009D1F7B">
        <w:rPr>
          <w:rFonts w:ascii="Cambria" w:eastAsia="Cambria" w:hAnsi="Cambria" w:cs="Cambria"/>
          <w:sz w:val="24"/>
          <w:szCs w:val="24"/>
        </w:rPr>
        <w:t>a</w:t>
      </w:r>
      <w:r w:rsidRPr="009D1F7B">
        <w:rPr>
          <w:rFonts w:ascii="Cambria" w:eastAsia="Cambria" w:hAnsi="Cambria" w:cs="Cambria"/>
          <w:spacing w:val="-2"/>
          <w:sz w:val="24"/>
          <w:szCs w:val="24"/>
        </w:rPr>
        <w:t xml:space="preserve"> </w:t>
      </w:r>
      <w:r w:rsidRPr="009D1F7B">
        <w:rPr>
          <w:rFonts w:ascii="Cambria" w:eastAsia="Cambria" w:hAnsi="Cambria" w:cs="Cambria"/>
          <w:sz w:val="24"/>
          <w:szCs w:val="24"/>
        </w:rPr>
        <w:t>lions)</w:t>
      </w:r>
    </w:p>
    <w:p w14:paraId="721C8472" w14:textId="77777777" w:rsidR="008A36C3" w:rsidRDefault="00F925F6" w:rsidP="00342DE5">
      <w:pPr>
        <w:spacing w:line="288" w:lineRule="auto"/>
        <w:ind w:right="-14"/>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ub</w:t>
      </w:r>
      <w:r>
        <w:rPr>
          <w:rFonts w:ascii="Cambria" w:eastAsia="Cambria" w:hAnsi="Cambria" w:cs="Cambria"/>
          <w:sz w:val="24"/>
          <w:szCs w:val="24"/>
        </w:rPr>
        <w:t>lic</w:t>
      </w:r>
      <w:r>
        <w:rPr>
          <w:rFonts w:ascii="Cambria" w:eastAsia="Cambria" w:hAnsi="Cambria" w:cs="Cambria"/>
          <w:spacing w:val="-2"/>
          <w:sz w:val="24"/>
          <w:szCs w:val="24"/>
        </w:rPr>
        <w:t xml:space="preserve"> </w:t>
      </w:r>
      <w:r>
        <w:rPr>
          <w:rFonts w:ascii="Cambria" w:eastAsia="Cambria" w:hAnsi="Cambria" w:cs="Cambria"/>
          <w:sz w:val="24"/>
          <w:szCs w:val="24"/>
        </w:rPr>
        <w:t>disp</w:t>
      </w:r>
      <w:r>
        <w:rPr>
          <w:rFonts w:ascii="Cambria" w:eastAsia="Cambria" w:hAnsi="Cambria" w:cs="Cambria"/>
          <w:spacing w:val="1"/>
          <w:sz w:val="24"/>
          <w:szCs w:val="24"/>
        </w:rPr>
        <w:t>l</w:t>
      </w:r>
      <w:r>
        <w:rPr>
          <w:rFonts w:ascii="Cambria" w:eastAsia="Cambria" w:hAnsi="Cambria" w:cs="Cambria"/>
          <w:sz w:val="24"/>
          <w:szCs w:val="24"/>
        </w:rPr>
        <w:t>ay</w:t>
      </w:r>
      <w:r>
        <w:rPr>
          <w:rFonts w:ascii="Cambria" w:eastAsia="Cambria" w:hAnsi="Cambria" w:cs="Cambria"/>
          <w:spacing w:val="-3"/>
          <w:sz w:val="24"/>
          <w:szCs w:val="24"/>
        </w:rPr>
        <w:t xml:space="preserve"> </w:t>
      </w:r>
      <w:r>
        <w:rPr>
          <w:rFonts w:ascii="Cambria" w:eastAsia="Cambria" w:hAnsi="Cambria" w:cs="Cambria"/>
          <w:sz w:val="24"/>
          <w:szCs w:val="24"/>
        </w:rPr>
        <w:t>permits</w:t>
      </w:r>
      <w:r>
        <w:rPr>
          <w:rFonts w:ascii="Cambria" w:eastAsia="Cambria" w:hAnsi="Cambria" w:cs="Cambria"/>
          <w:spacing w:val="-6"/>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eq</w:t>
      </w:r>
      <w:r>
        <w:rPr>
          <w:rFonts w:ascii="Cambria" w:eastAsia="Cambria" w:hAnsi="Cambria" w:cs="Cambria"/>
          <w:spacing w:val="-1"/>
          <w:sz w:val="24"/>
          <w:szCs w:val="24"/>
        </w:rPr>
        <w:t>u</w:t>
      </w:r>
      <w:r>
        <w:rPr>
          <w:rFonts w:ascii="Cambria" w:eastAsia="Cambria" w:hAnsi="Cambria" w:cs="Cambria"/>
          <w:sz w:val="24"/>
          <w:szCs w:val="24"/>
        </w:rPr>
        <w:t>ir</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for:</w:t>
      </w:r>
    </w:p>
    <w:p w14:paraId="39783D27" w14:textId="77777777" w:rsidR="002430BD" w:rsidRPr="009D1F7B" w:rsidRDefault="002430BD" w:rsidP="002430BD">
      <w:pPr>
        <w:pStyle w:val="ListParagraph"/>
        <w:numPr>
          <w:ilvl w:val="0"/>
          <w:numId w:val="2"/>
        </w:numPr>
        <w:tabs>
          <w:tab w:val="left" w:pos="840"/>
        </w:tabs>
        <w:spacing w:line="288" w:lineRule="auto"/>
        <w:ind w:right="-14"/>
        <w:rPr>
          <w:rFonts w:ascii="Cambria" w:eastAsia="Cambria" w:hAnsi="Cambria" w:cs="Cambria"/>
          <w:sz w:val="24"/>
          <w:szCs w:val="24"/>
        </w:rPr>
      </w:pPr>
      <w:r w:rsidRPr="002430BD">
        <w:rPr>
          <w:rFonts w:ascii="Cambria" w:eastAsia="Cambria" w:hAnsi="Cambria" w:cs="Cambria"/>
          <w:sz w:val="24"/>
          <w:szCs w:val="24"/>
        </w:rPr>
        <w:t>Import</w:t>
      </w:r>
      <w:r w:rsidRPr="002430BD">
        <w:rPr>
          <w:rFonts w:ascii="Cambria" w:eastAsia="Cambria" w:hAnsi="Cambria" w:cs="Cambria"/>
          <w:spacing w:val="-5"/>
          <w:sz w:val="24"/>
          <w:szCs w:val="24"/>
        </w:rPr>
        <w:t xml:space="preserve"> </w:t>
      </w:r>
      <w:r w:rsidRPr="002430BD">
        <w:rPr>
          <w:rFonts w:ascii="Cambria" w:eastAsia="Cambria" w:hAnsi="Cambria" w:cs="Cambria"/>
          <w:sz w:val="24"/>
          <w:szCs w:val="24"/>
        </w:rPr>
        <w:t>of</w:t>
      </w:r>
      <w:r w:rsidRPr="002430BD">
        <w:rPr>
          <w:rFonts w:ascii="Cambria" w:eastAsia="Cambria" w:hAnsi="Cambria" w:cs="Cambria"/>
          <w:spacing w:val="-1"/>
          <w:sz w:val="24"/>
          <w:szCs w:val="24"/>
        </w:rPr>
        <w:t xml:space="preserve"> </w:t>
      </w:r>
      <w:r w:rsidRPr="009D1F7B">
        <w:rPr>
          <w:rFonts w:ascii="Cambria" w:eastAsia="Cambria" w:hAnsi="Cambria" w:cs="Cambria"/>
          <w:sz w:val="24"/>
          <w:szCs w:val="24"/>
        </w:rPr>
        <w:t>mari</w:t>
      </w:r>
      <w:r w:rsidRPr="009D1F7B">
        <w:rPr>
          <w:rFonts w:ascii="Cambria" w:eastAsia="Cambria" w:hAnsi="Cambria" w:cs="Cambria"/>
          <w:spacing w:val="-1"/>
          <w:sz w:val="24"/>
          <w:szCs w:val="24"/>
        </w:rPr>
        <w:t>n</w:t>
      </w:r>
      <w:r w:rsidRPr="009D1F7B">
        <w:rPr>
          <w:rFonts w:ascii="Cambria" w:eastAsia="Cambria" w:hAnsi="Cambria" w:cs="Cambria"/>
          <w:sz w:val="24"/>
          <w:szCs w:val="24"/>
        </w:rPr>
        <w:t>e</w:t>
      </w:r>
      <w:r w:rsidRPr="009D1F7B">
        <w:rPr>
          <w:rFonts w:ascii="Cambria" w:eastAsia="Cambria" w:hAnsi="Cambria" w:cs="Cambria"/>
          <w:spacing w:val="-4"/>
          <w:sz w:val="24"/>
          <w:szCs w:val="24"/>
        </w:rPr>
        <w:t xml:space="preserve"> </w:t>
      </w:r>
      <w:r w:rsidRPr="009D1F7B">
        <w:rPr>
          <w:rFonts w:ascii="Cambria" w:eastAsia="Cambria" w:hAnsi="Cambria" w:cs="Cambria"/>
          <w:sz w:val="24"/>
          <w:szCs w:val="24"/>
        </w:rPr>
        <w:t>ma</w:t>
      </w:r>
      <w:r w:rsidRPr="009D1F7B">
        <w:rPr>
          <w:rFonts w:ascii="Cambria" w:eastAsia="Cambria" w:hAnsi="Cambria" w:cs="Cambria"/>
          <w:spacing w:val="-1"/>
          <w:sz w:val="24"/>
          <w:szCs w:val="24"/>
        </w:rPr>
        <w:t>m</w:t>
      </w:r>
      <w:r w:rsidRPr="009D1F7B">
        <w:rPr>
          <w:rFonts w:ascii="Cambria" w:eastAsia="Cambria" w:hAnsi="Cambria" w:cs="Cambria"/>
          <w:sz w:val="24"/>
          <w:szCs w:val="24"/>
        </w:rPr>
        <w:t>mals</w:t>
      </w:r>
      <w:r w:rsidRPr="009D1F7B">
        <w:rPr>
          <w:rFonts w:ascii="Cambria" w:eastAsia="Cambria" w:hAnsi="Cambria" w:cs="Cambria"/>
          <w:spacing w:val="-1"/>
          <w:sz w:val="24"/>
          <w:szCs w:val="24"/>
        </w:rPr>
        <w:t xml:space="preserve"> </w:t>
      </w:r>
      <w:r w:rsidRPr="009D1F7B">
        <w:rPr>
          <w:rFonts w:ascii="Cambria" w:eastAsia="Cambria" w:hAnsi="Cambria" w:cs="Cambria"/>
          <w:sz w:val="24"/>
          <w:szCs w:val="24"/>
        </w:rPr>
        <w:t>into t</w:t>
      </w:r>
      <w:r w:rsidRPr="009D1F7B">
        <w:rPr>
          <w:rFonts w:ascii="Cambria" w:eastAsia="Cambria" w:hAnsi="Cambria" w:cs="Cambria"/>
          <w:spacing w:val="-2"/>
          <w:sz w:val="24"/>
          <w:szCs w:val="24"/>
        </w:rPr>
        <w:t>h</w:t>
      </w:r>
      <w:r w:rsidRPr="009D1F7B">
        <w:rPr>
          <w:rFonts w:ascii="Cambria" w:eastAsia="Cambria" w:hAnsi="Cambria" w:cs="Cambria"/>
          <w:sz w:val="24"/>
          <w:szCs w:val="24"/>
        </w:rPr>
        <w:t>e U</w:t>
      </w:r>
      <w:r w:rsidRPr="009D1F7B">
        <w:rPr>
          <w:rFonts w:ascii="Cambria" w:eastAsia="Cambria" w:hAnsi="Cambria" w:cs="Cambria"/>
          <w:spacing w:val="-1"/>
          <w:sz w:val="24"/>
          <w:szCs w:val="24"/>
        </w:rPr>
        <w:t>n</w:t>
      </w:r>
      <w:r w:rsidRPr="009D1F7B">
        <w:rPr>
          <w:rFonts w:ascii="Cambria" w:eastAsia="Cambria" w:hAnsi="Cambria" w:cs="Cambria"/>
          <w:sz w:val="24"/>
          <w:szCs w:val="24"/>
        </w:rPr>
        <w:t>ited</w:t>
      </w:r>
      <w:r w:rsidRPr="009D1F7B">
        <w:rPr>
          <w:rFonts w:ascii="Cambria" w:eastAsia="Cambria" w:hAnsi="Cambria" w:cs="Cambria"/>
          <w:spacing w:val="-4"/>
          <w:sz w:val="24"/>
          <w:szCs w:val="24"/>
        </w:rPr>
        <w:t xml:space="preserve"> </w:t>
      </w:r>
      <w:r w:rsidRPr="009D1F7B">
        <w:rPr>
          <w:rFonts w:ascii="Cambria" w:eastAsia="Cambria" w:hAnsi="Cambria" w:cs="Cambria"/>
          <w:spacing w:val="-1"/>
          <w:sz w:val="24"/>
          <w:szCs w:val="24"/>
        </w:rPr>
        <w:t>S</w:t>
      </w:r>
      <w:r w:rsidRPr="009D1F7B">
        <w:rPr>
          <w:rFonts w:ascii="Cambria" w:eastAsia="Cambria" w:hAnsi="Cambria" w:cs="Cambria"/>
          <w:sz w:val="24"/>
          <w:szCs w:val="24"/>
        </w:rPr>
        <w:t>t</w:t>
      </w:r>
      <w:r w:rsidRPr="009D1F7B">
        <w:rPr>
          <w:rFonts w:ascii="Cambria" w:eastAsia="Cambria" w:hAnsi="Cambria" w:cs="Cambria"/>
          <w:spacing w:val="-1"/>
          <w:sz w:val="24"/>
          <w:szCs w:val="24"/>
        </w:rPr>
        <w:t>a</w:t>
      </w:r>
      <w:r w:rsidRPr="009D1F7B">
        <w:rPr>
          <w:rFonts w:ascii="Cambria" w:eastAsia="Cambria" w:hAnsi="Cambria" w:cs="Cambria"/>
          <w:sz w:val="24"/>
          <w:szCs w:val="24"/>
        </w:rPr>
        <w:t>tes</w:t>
      </w:r>
    </w:p>
    <w:p w14:paraId="4B12001A" w14:textId="03D076A6" w:rsidR="008A36C3" w:rsidRPr="009D1F7B" w:rsidRDefault="008C41CB" w:rsidP="00342DE5">
      <w:pPr>
        <w:pStyle w:val="ListParagraph"/>
        <w:numPr>
          <w:ilvl w:val="0"/>
          <w:numId w:val="2"/>
        </w:numPr>
        <w:tabs>
          <w:tab w:val="left" w:pos="840"/>
        </w:tabs>
        <w:spacing w:line="288" w:lineRule="auto"/>
        <w:ind w:right="-14"/>
        <w:rPr>
          <w:rFonts w:ascii="Cambria" w:eastAsia="Cambria" w:hAnsi="Cambria" w:cs="Cambria"/>
          <w:sz w:val="24"/>
          <w:szCs w:val="24"/>
        </w:rPr>
      </w:pPr>
      <w:r>
        <w:rPr>
          <w:rFonts w:ascii="Cambria" w:eastAsia="Cambria" w:hAnsi="Cambria" w:cs="Cambria"/>
          <w:sz w:val="24"/>
          <w:szCs w:val="24"/>
        </w:rPr>
        <w:t>C</w:t>
      </w:r>
      <w:r w:rsidR="00F925F6" w:rsidRPr="009D1F7B">
        <w:rPr>
          <w:rFonts w:ascii="Cambria" w:eastAsia="Cambria" w:hAnsi="Cambria" w:cs="Cambria"/>
          <w:sz w:val="24"/>
          <w:szCs w:val="24"/>
        </w:rPr>
        <w:t>apt</w:t>
      </w:r>
      <w:r w:rsidR="00F925F6" w:rsidRPr="009D1F7B">
        <w:rPr>
          <w:rFonts w:ascii="Cambria" w:eastAsia="Cambria" w:hAnsi="Cambria" w:cs="Cambria"/>
          <w:spacing w:val="-1"/>
          <w:sz w:val="24"/>
          <w:szCs w:val="24"/>
        </w:rPr>
        <w:t>u</w:t>
      </w:r>
      <w:r w:rsidR="00F925F6" w:rsidRPr="009D1F7B">
        <w:rPr>
          <w:rFonts w:ascii="Cambria" w:eastAsia="Cambria" w:hAnsi="Cambria" w:cs="Cambria"/>
          <w:sz w:val="24"/>
          <w:szCs w:val="24"/>
        </w:rPr>
        <w:t>re</w:t>
      </w:r>
      <w:r w:rsidR="00F925F6" w:rsidRPr="009D1F7B">
        <w:rPr>
          <w:rFonts w:ascii="Cambria" w:eastAsia="Cambria" w:hAnsi="Cambria" w:cs="Cambria"/>
          <w:spacing w:val="-2"/>
          <w:sz w:val="24"/>
          <w:szCs w:val="24"/>
        </w:rPr>
        <w:t xml:space="preserve"> </w:t>
      </w:r>
      <w:r w:rsidR="00F925F6" w:rsidRPr="009D1F7B">
        <w:rPr>
          <w:rFonts w:ascii="Cambria" w:eastAsia="Cambria" w:hAnsi="Cambria" w:cs="Cambria"/>
          <w:sz w:val="24"/>
          <w:szCs w:val="24"/>
        </w:rPr>
        <w:t>of</w:t>
      </w:r>
      <w:r w:rsidR="00F925F6" w:rsidRPr="009D1F7B">
        <w:rPr>
          <w:rFonts w:ascii="Cambria" w:eastAsia="Cambria" w:hAnsi="Cambria" w:cs="Cambria"/>
          <w:spacing w:val="-3"/>
          <w:sz w:val="24"/>
          <w:szCs w:val="24"/>
        </w:rPr>
        <w:t xml:space="preserve"> </w:t>
      </w:r>
      <w:r w:rsidR="00F925F6" w:rsidRPr="009D1F7B">
        <w:rPr>
          <w:rFonts w:ascii="Cambria" w:eastAsia="Cambria" w:hAnsi="Cambria" w:cs="Cambria"/>
          <w:sz w:val="24"/>
          <w:szCs w:val="24"/>
        </w:rPr>
        <w:t>mari</w:t>
      </w:r>
      <w:r w:rsidR="00F925F6" w:rsidRPr="009D1F7B">
        <w:rPr>
          <w:rFonts w:ascii="Cambria" w:eastAsia="Cambria" w:hAnsi="Cambria" w:cs="Cambria"/>
          <w:spacing w:val="-1"/>
          <w:sz w:val="24"/>
          <w:szCs w:val="24"/>
        </w:rPr>
        <w:t>n</w:t>
      </w:r>
      <w:r w:rsidR="00F925F6" w:rsidRPr="009D1F7B">
        <w:rPr>
          <w:rFonts w:ascii="Cambria" w:eastAsia="Cambria" w:hAnsi="Cambria" w:cs="Cambria"/>
          <w:sz w:val="24"/>
          <w:szCs w:val="24"/>
        </w:rPr>
        <w:t>e</w:t>
      </w:r>
      <w:r w:rsidR="00F925F6" w:rsidRPr="009D1F7B">
        <w:rPr>
          <w:rFonts w:ascii="Cambria" w:eastAsia="Cambria" w:hAnsi="Cambria" w:cs="Cambria"/>
          <w:spacing w:val="-4"/>
          <w:sz w:val="24"/>
          <w:szCs w:val="24"/>
        </w:rPr>
        <w:t xml:space="preserve"> </w:t>
      </w:r>
      <w:r w:rsidR="00F925F6" w:rsidRPr="009D1F7B">
        <w:rPr>
          <w:rFonts w:ascii="Cambria" w:eastAsia="Cambria" w:hAnsi="Cambria" w:cs="Cambria"/>
          <w:sz w:val="24"/>
          <w:szCs w:val="24"/>
        </w:rPr>
        <w:t>ma</w:t>
      </w:r>
      <w:r w:rsidR="00F925F6" w:rsidRPr="009D1F7B">
        <w:rPr>
          <w:rFonts w:ascii="Cambria" w:eastAsia="Cambria" w:hAnsi="Cambria" w:cs="Cambria"/>
          <w:spacing w:val="-1"/>
          <w:sz w:val="24"/>
          <w:szCs w:val="24"/>
        </w:rPr>
        <w:t>m</w:t>
      </w:r>
      <w:r w:rsidR="00F925F6" w:rsidRPr="009D1F7B">
        <w:rPr>
          <w:rFonts w:ascii="Cambria" w:eastAsia="Cambria" w:hAnsi="Cambria" w:cs="Cambria"/>
          <w:sz w:val="24"/>
          <w:szCs w:val="24"/>
        </w:rPr>
        <w:t>mals</w:t>
      </w:r>
      <w:r w:rsidR="00F925F6" w:rsidRPr="009D1F7B">
        <w:rPr>
          <w:rFonts w:ascii="Cambria" w:eastAsia="Cambria" w:hAnsi="Cambria" w:cs="Cambria"/>
          <w:spacing w:val="-1"/>
          <w:sz w:val="24"/>
          <w:szCs w:val="24"/>
        </w:rPr>
        <w:t xml:space="preserve"> </w:t>
      </w:r>
      <w:r w:rsidR="00F925F6" w:rsidRPr="009D1F7B">
        <w:rPr>
          <w:rFonts w:ascii="Cambria" w:eastAsia="Cambria" w:hAnsi="Cambria" w:cs="Cambria"/>
          <w:sz w:val="24"/>
          <w:szCs w:val="24"/>
        </w:rPr>
        <w:t>from</w:t>
      </w:r>
      <w:r w:rsidR="00F925F6" w:rsidRPr="009D1F7B">
        <w:rPr>
          <w:rFonts w:ascii="Cambria" w:eastAsia="Cambria" w:hAnsi="Cambria" w:cs="Cambria"/>
          <w:spacing w:val="-3"/>
          <w:sz w:val="24"/>
          <w:szCs w:val="24"/>
        </w:rPr>
        <w:t xml:space="preserve"> </w:t>
      </w:r>
      <w:r w:rsidR="00F925F6" w:rsidRPr="009D1F7B">
        <w:rPr>
          <w:rFonts w:ascii="Cambria" w:eastAsia="Cambria" w:hAnsi="Cambria" w:cs="Cambria"/>
          <w:sz w:val="24"/>
          <w:szCs w:val="24"/>
        </w:rPr>
        <w:t>t</w:t>
      </w:r>
      <w:r w:rsidR="00F925F6" w:rsidRPr="009D1F7B">
        <w:rPr>
          <w:rFonts w:ascii="Cambria" w:eastAsia="Cambria" w:hAnsi="Cambria" w:cs="Cambria"/>
          <w:spacing w:val="-1"/>
          <w:sz w:val="24"/>
          <w:szCs w:val="24"/>
        </w:rPr>
        <w:t>h</w:t>
      </w:r>
      <w:r w:rsidR="00F925F6" w:rsidRPr="009D1F7B">
        <w:rPr>
          <w:rFonts w:ascii="Cambria" w:eastAsia="Cambria" w:hAnsi="Cambria" w:cs="Cambria"/>
          <w:sz w:val="24"/>
          <w:szCs w:val="24"/>
        </w:rPr>
        <w:t>e wild</w:t>
      </w:r>
      <w:r w:rsidR="00F925F6" w:rsidRPr="009D1F7B">
        <w:rPr>
          <w:rFonts w:ascii="Cambria" w:eastAsia="Cambria" w:hAnsi="Cambria" w:cs="Cambria"/>
          <w:spacing w:val="-1"/>
          <w:sz w:val="24"/>
          <w:szCs w:val="24"/>
        </w:rPr>
        <w:t xml:space="preserve"> i</w:t>
      </w:r>
      <w:r w:rsidR="00F925F6" w:rsidRPr="009D1F7B">
        <w:rPr>
          <w:rFonts w:ascii="Cambria" w:eastAsia="Cambria" w:hAnsi="Cambria" w:cs="Cambria"/>
          <w:sz w:val="24"/>
          <w:szCs w:val="24"/>
        </w:rPr>
        <w:t>n</w:t>
      </w:r>
      <w:r w:rsidR="00F925F6" w:rsidRPr="009D1F7B">
        <w:rPr>
          <w:rFonts w:ascii="Cambria" w:eastAsia="Cambria" w:hAnsi="Cambria" w:cs="Cambria"/>
          <w:spacing w:val="-1"/>
          <w:sz w:val="24"/>
          <w:szCs w:val="24"/>
        </w:rPr>
        <w:t xml:space="preserve"> </w:t>
      </w:r>
      <w:r w:rsidR="00F925F6" w:rsidRPr="009D1F7B">
        <w:rPr>
          <w:rFonts w:ascii="Cambria" w:eastAsia="Cambria" w:hAnsi="Cambria" w:cs="Cambria"/>
          <w:sz w:val="24"/>
          <w:szCs w:val="24"/>
        </w:rPr>
        <w:t>t</w:t>
      </w:r>
      <w:r w:rsidR="00F925F6" w:rsidRPr="009D1F7B">
        <w:rPr>
          <w:rFonts w:ascii="Cambria" w:eastAsia="Cambria" w:hAnsi="Cambria" w:cs="Cambria"/>
          <w:spacing w:val="-1"/>
          <w:sz w:val="24"/>
          <w:szCs w:val="24"/>
        </w:rPr>
        <w:t>h</w:t>
      </w:r>
      <w:r w:rsidR="00F925F6" w:rsidRPr="009D1F7B">
        <w:rPr>
          <w:rFonts w:ascii="Cambria" w:eastAsia="Cambria" w:hAnsi="Cambria" w:cs="Cambria"/>
          <w:sz w:val="24"/>
          <w:szCs w:val="24"/>
        </w:rPr>
        <w:t xml:space="preserve">e </w:t>
      </w:r>
      <w:r w:rsidR="00F925F6" w:rsidRPr="009D1F7B">
        <w:rPr>
          <w:rFonts w:ascii="Cambria" w:eastAsia="Cambria" w:hAnsi="Cambria" w:cs="Cambria"/>
          <w:spacing w:val="-1"/>
          <w:sz w:val="24"/>
          <w:szCs w:val="24"/>
        </w:rPr>
        <w:t>U</w:t>
      </w:r>
      <w:r w:rsidR="00F925F6" w:rsidRPr="009D1F7B">
        <w:rPr>
          <w:rFonts w:ascii="Cambria" w:eastAsia="Cambria" w:hAnsi="Cambria" w:cs="Cambria"/>
          <w:sz w:val="24"/>
          <w:szCs w:val="24"/>
        </w:rPr>
        <w:t>ni</w:t>
      </w:r>
      <w:r w:rsidR="00F925F6" w:rsidRPr="009D1F7B">
        <w:rPr>
          <w:rFonts w:ascii="Cambria" w:eastAsia="Cambria" w:hAnsi="Cambria" w:cs="Cambria"/>
          <w:spacing w:val="-1"/>
          <w:sz w:val="24"/>
          <w:szCs w:val="24"/>
        </w:rPr>
        <w:t>te</w:t>
      </w:r>
      <w:r w:rsidR="00F925F6" w:rsidRPr="009D1F7B">
        <w:rPr>
          <w:rFonts w:ascii="Cambria" w:eastAsia="Cambria" w:hAnsi="Cambria" w:cs="Cambria"/>
          <w:sz w:val="24"/>
          <w:szCs w:val="24"/>
        </w:rPr>
        <w:t>d</w:t>
      </w:r>
      <w:r w:rsidR="00F925F6" w:rsidRPr="009D1F7B">
        <w:rPr>
          <w:rFonts w:ascii="Cambria" w:eastAsia="Cambria" w:hAnsi="Cambria" w:cs="Cambria"/>
          <w:spacing w:val="-4"/>
          <w:sz w:val="24"/>
          <w:szCs w:val="24"/>
        </w:rPr>
        <w:t xml:space="preserve"> </w:t>
      </w:r>
      <w:r w:rsidR="00F925F6" w:rsidRPr="009D1F7B">
        <w:rPr>
          <w:rFonts w:ascii="Cambria" w:eastAsia="Cambria" w:hAnsi="Cambria" w:cs="Cambria"/>
          <w:sz w:val="24"/>
          <w:szCs w:val="24"/>
        </w:rPr>
        <w:t>States</w:t>
      </w:r>
      <w:r w:rsidR="00065BAB">
        <w:rPr>
          <w:rFonts w:ascii="Cambria" w:eastAsia="Cambria" w:hAnsi="Cambria" w:cs="Cambria"/>
          <w:sz w:val="24"/>
          <w:szCs w:val="24"/>
        </w:rPr>
        <w:t xml:space="preserve"> or on the high seas</w:t>
      </w:r>
    </w:p>
    <w:p w14:paraId="460D4CA4" w14:textId="2533CE24" w:rsidR="00C12E1C" w:rsidRPr="00A07D67" w:rsidRDefault="00C12E1C" w:rsidP="00C12E1C">
      <w:pPr>
        <w:pStyle w:val="Heading2"/>
        <w:rPr>
          <w:b/>
        </w:rPr>
      </w:pPr>
      <w:bookmarkStart w:id="2" w:name="Need_help_have_questions"/>
      <w:bookmarkStart w:id="3" w:name="_Toc27559483"/>
      <w:bookmarkStart w:id="4" w:name="_Toc114930767"/>
      <w:bookmarkEnd w:id="2"/>
      <w:r>
        <w:t>Need help or h</w:t>
      </w:r>
      <w:r w:rsidRPr="00A07D67">
        <w:t>ave questions?</w:t>
      </w:r>
      <w:bookmarkEnd w:id="3"/>
      <w:bookmarkEnd w:id="4"/>
    </w:p>
    <w:p w14:paraId="0B4BA207" w14:textId="202CFF16" w:rsidR="003B39C0" w:rsidRPr="00BF5A4F" w:rsidRDefault="00F925F6" w:rsidP="003B39C0">
      <w:pPr>
        <w:rPr>
          <w:rFonts w:asciiTheme="majorHAnsi" w:hAnsiTheme="majorHAnsi"/>
          <w:b/>
          <w:color w:val="000000"/>
          <w:sz w:val="24"/>
          <w:szCs w:val="24"/>
        </w:rPr>
      </w:pPr>
      <w:r>
        <w:rPr>
          <w:rFonts w:ascii="Cambria" w:eastAsia="Cambria" w:hAnsi="Cambria" w:cs="Cambria"/>
          <w:sz w:val="24"/>
          <w:szCs w:val="24"/>
        </w:rPr>
        <w:t>We recommend</w:t>
      </w:r>
      <w:r>
        <w:rPr>
          <w:rFonts w:ascii="Cambria" w:eastAsia="Cambria" w:hAnsi="Cambria" w:cs="Cambria"/>
          <w:spacing w:val="-8"/>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visit</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2"/>
          <w:sz w:val="24"/>
          <w:szCs w:val="24"/>
        </w:rPr>
        <w:t xml:space="preserve"> </w:t>
      </w:r>
      <w:hyperlink r:id="rId8">
        <w:r>
          <w:rPr>
            <w:rFonts w:ascii="Cambria" w:eastAsia="Cambria" w:hAnsi="Cambria" w:cs="Cambria"/>
            <w:color w:val="0000FF"/>
            <w:sz w:val="24"/>
            <w:szCs w:val="24"/>
            <w:u w:val="single" w:color="0000FF"/>
          </w:rPr>
          <w:t>public</w:t>
        </w:r>
        <w:r>
          <w:rPr>
            <w:rFonts w:ascii="Cambria" w:eastAsia="Cambria" w:hAnsi="Cambria" w:cs="Cambria"/>
            <w:color w:val="0000FF"/>
            <w:spacing w:val="-2"/>
            <w:sz w:val="24"/>
            <w:szCs w:val="24"/>
            <w:u w:val="single" w:color="0000FF"/>
          </w:rPr>
          <w:t xml:space="preserve"> </w:t>
        </w:r>
        <w:r>
          <w:rPr>
            <w:rFonts w:ascii="Cambria" w:eastAsia="Cambria" w:hAnsi="Cambria" w:cs="Cambria"/>
            <w:color w:val="0000FF"/>
            <w:sz w:val="24"/>
            <w:szCs w:val="24"/>
            <w:u w:val="single" w:color="0000FF"/>
          </w:rPr>
          <w:t>displa</w:t>
        </w:r>
        <w:r>
          <w:rPr>
            <w:rFonts w:ascii="Cambria" w:eastAsia="Cambria" w:hAnsi="Cambria" w:cs="Cambria"/>
            <w:color w:val="0000FF"/>
            <w:spacing w:val="1"/>
            <w:sz w:val="24"/>
            <w:szCs w:val="24"/>
            <w:u w:val="single" w:color="0000FF"/>
          </w:rPr>
          <w:t>y</w:t>
        </w:r>
        <w:r>
          <w:rPr>
            <w:rFonts w:ascii="Cambria" w:eastAsia="Cambria" w:hAnsi="Cambria" w:cs="Cambria"/>
            <w:color w:val="0000FF"/>
            <w:spacing w:val="-3"/>
            <w:sz w:val="24"/>
            <w:szCs w:val="24"/>
            <w:u w:val="single" w:color="0000FF"/>
          </w:rPr>
          <w:t xml:space="preserve"> </w:t>
        </w:r>
        <w:r>
          <w:rPr>
            <w:rFonts w:ascii="Cambria" w:eastAsia="Cambria" w:hAnsi="Cambria" w:cs="Cambria"/>
            <w:color w:val="0000FF"/>
            <w:sz w:val="24"/>
            <w:szCs w:val="24"/>
            <w:u w:val="single" w:color="0000FF"/>
          </w:rPr>
          <w:t>permi</w:t>
        </w:r>
        <w:r>
          <w:rPr>
            <w:rFonts w:ascii="Cambria" w:eastAsia="Cambria" w:hAnsi="Cambria" w:cs="Cambria"/>
            <w:color w:val="0000FF"/>
            <w:spacing w:val="1"/>
            <w:sz w:val="24"/>
            <w:szCs w:val="24"/>
            <w:u w:val="single" w:color="0000FF"/>
          </w:rPr>
          <w:t>t</w:t>
        </w:r>
        <w:r>
          <w:rPr>
            <w:rFonts w:ascii="Cambria" w:eastAsia="Cambria" w:hAnsi="Cambria" w:cs="Cambria"/>
            <w:color w:val="0000FF"/>
            <w:spacing w:val="-2"/>
            <w:sz w:val="24"/>
            <w:szCs w:val="24"/>
            <w:u w:val="single" w:color="0000FF"/>
          </w:rPr>
          <w:t xml:space="preserve"> </w:t>
        </w:r>
        <w:r>
          <w:rPr>
            <w:rFonts w:ascii="Cambria" w:eastAsia="Cambria" w:hAnsi="Cambria" w:cs="Cambria"/>
            <w:color w:val="0000FF"/>
            <w:spacing w:val="-1"/>
            <w:sz w:val="24"/>
            <w:szCs w:val="24"/>
            <w:u w:val="single" w:color="0000FF"/>
          </w:rPr>
          <w:t>w</w:t>
        </w:r>
        <w:r>
          <w:rPr>
            <w:rFonts w:ascii="Cambria" w:eastAsia="Cambria" w:hAnsi="Cambria" w:cs="Cambria"/>
            <w:color w:val="0000FF"/>
            <w:sz w:val="24"/>
            <w:szCs w:val="24"/>
            <w:u w:val="single" w:color="0000FF"/>
          </w:rPr>
          <w:t>e</w:t>
        </w:r>
        <w:r>
          <w:rPr>
            <w:rFonts w:ascii="Cambria" w:eastAsia="Cambria" w:hAnsi="Cambria" w:cs="Cambria"/>
            <w:color w:val="0000FF"/>
            <w:spacing w:val="1"/>
            <w:sz w:val="24"/>
            <w:szCs w:val="24"/>
            <w:u w:val="single" w:color="0000FF"/>
          </w:rPr>
          <w:t>b</w:t>
        </w:r>
        <w:r>
          <w:rPr>
            <w:rFonts w:ascii="Cambria" w:eastAsia="Cambria" w:hAnsi="Cambria" w:cs="Cambria"/>
            <w:color w:val="0000FF"/>
            <w:spacing w:val="-1"/>
            <w:sz w:val="24"/>
            <w:szCs w:val="24"/>
            <w:u w:val="single" w:color="0000FF"/>
          </w:rPr>
          <w:t xml:space="preserve"> </w:t>
        </w:r>
        <w:r>
          <w:rPr>
            <w:rFonts w:ascii="Cambria" w:eastAsia="Cambria" w:hAnsi="Cambria" w:cs="Cambria"/>
            <w:color w:val="0000FF"/>
            <w:sz w:val="24"/>
            <w:szCs w:val="24"/>
            <w:u w:val="single" w:color="0000FF"/>
          </w:rPr>
          <w:t>page</w:t>
        </w:r>
        <w:r w:rsidR="003B39C0">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rPr>
          <w:t xml:space="preserve"> </w:t>
        </w:r>
      </w:hyperlink>
      <w:r w:rsidR="003B39C0" w:rsidRPr="003B39C0">
        <w:rPr>
          <w:rFonts w:asciiTheme="majorHAnsi" w:hAnsiTheme="majorHAnsi"/>
          <w:sz w:val="24"/>
          <w:szCs w:val="24"/>
        </w:rPr>
        <w:t xml:space="preserve"> </w:t>
      </w:r>
      <w:r w:rsidR="003B39C0">
        <w:rPr>
          <w:rFonts w:asciiTheme="majorHAnsi" w:hAnsiTheme="majorHAnsi"/>
          <w:sz w:val="24"/>
          <w:szCs w:val="24"/>
        </w:rPr>
        <w:t xml:space="preserve">see </w:t>
      </w:r>
      <w:r w:rsidR="003B39C0" w:rsidRPr="009D0331">
        <w:rPr>
          <w:rFonts w:asciiTheme="majorHAnsi" w:hAnsiTheme="majorHAnsi"/>
          <w:sz w:val="24"/>
          <w:szCs w:val="24"/>
        </w:rPr>
        <w:t xml:space="preserve">the </w:t>
      </w:r>
      <w:hyperlink w:anchor="Additional_Information" w:history="1">
        <w:r w:rsidR="003B39C0" w:rsidRPr="003C3514">
          <w:rPr>
            <w:rStyle w:val="Hyperlink"/>
            <w:rFonts w:asciiTheme="majorHAnsi" w:hAnsiTheme="majorHAnsi"/>
            <w:sz w:val="24"/>
            <w:szCs w:val="24"/>
          </w:rPr>
          <w:t>Additional Information</w:t>
        </w:r>
      </w:hyperlink>
      <w:r w:rsidR="003B39C0" w:rsidRPr="003C3514">
        <w:rPr>
          <w:rFonts w:asciiTheme="majorHAnsi" w:hAnsiTheme="majorHAnsi"/>
          <w:sz w:val="24"/>
          <w:szCs w:val="24"/>
        </w:rPr>
        <w:t xml:space="preserve"> </w:t>
      </w:r>
      <w:r w:rsidR="003B39C0" w:rsidRPr="00FA28D2">
        <w:rPr>
          <w:rFonts w:asciiTheme="majorHAnsi" w:hAnsiTheme="majorHAnsi"/>
          <w:sz w:val="24"/>
          <w:szCs w:val="24"/>
        </w:rPr>
        <w:t>on page 2</w:t>
      </w:r>
      <w:r w:rsidR="003A2718" w:rsidRPr="00FA28D2">
        <w:rPr>
          <w:rFonts w:asciiTheme="majorHAnsi" w:hAnsiTheme="majorHAnsi"/>
          <w:sz w:val="24"/>
          <w:szCs w:val="24"/>
        </w:rPr>
        <w:t>4</w:t>
      </w:r>
      <w:r w:rsidR="003B39C0" w:rsidRPr="00FA28D2">
        <w:rPr>
          <w:rFonts w:asciiTheme="majorHAnsi" w:hAnsiTheme="majorHAnsi"/>
          <w:sz w:val="24"/>
          <w:szCs w:val="24"/>
        </w:rPr>
        <w:t>, or</w:t>
      </w:r>
      <w:r w:rsidR="003B39C0" w:rsidRPr="009D0331">
        <w:rPr>
          <w:rFonts w:asciiTheme="majorHAnsi" w:hAnsiTheme="majorHAnsi"/>
          <w:sz w:val="24"/>
          <w:szCs w:val="24"/>
        </w:rPr>
        <w:t xml:space="preserve"> contact us at </w:t>
      </w:r>
      <w:hyperlink r:id="rId9" w:history="1">
        <w:r w:rsidR="003B39C0" w:rsidRPr="009D0331">
          <w:rPr>
            <w:rStyle w:val="Hyperlink"/>
            <w:rFonts w:asciiTheme="majorHAnsi" w:hAnsiTheme="majorHAnsi"/>
            <w:sz w:val="24"/>
            <w:szCs w:val="24"/>
          </w:rPr>
          <w:t>nmfs.pr1.apps@noaa.gov</w:t>
        </w:r>
      </w:hyperlink>
      <w:r w:rsidR="003B39C0" w:rsidRPr="009D0331">
        <w:rPr>
          <w:rFonts w:asciiTheme="majorHAnsi" w:hAnsiTheme="majorHAnsi"/>
          <w:sz w:val="24"/>
          <w:szCs w:val="24"/>
        </w:rPr>
        <w:t>.</w:t>
      </w:r>
      <w:r w:rsidR="003B39C0">
        <w:rPr>
          <w:rFonts w:asciiTheme="majorHAnsi" w:hAnsiTheme="majorHAnsi"/>
          <w:sz w:val="24"/>
          <w:szCs w:val="24"/>
        </w:rPr>
        <w:t xml:space="preserve"> </w:t>
      </w:r>
      <w:r w:rsidR="00546D2E">
        <w:rPr>
          <w:rFonts w:asciiTheme="majorHAnsi" w:hAnsiTheme="majorHAnsi"/>
          <w:sz w:val="24"/>
          <w:szCs w:val="24"/>
        </w:rPr>
        <w:t xml:space="preserve"> A list of activities that are not covered by this permit application can be found in </w:t>
      </w:r>
      <w:hyperlink w:anchor="Additional_Information" w:history="1">
        <w:r w:rsidR="00546D2E" w:rsidRPr="003C3514">
          <w:rPr>
            <w:rStyle w:val="Hyperlink"/>
            <w:rFonts w:asciiTheme="majorHAnsi" w:hAnsiTheme="majorHAnsi"/>
            <w:sz w:val="24"/>
            <w:szCs w:val="24"/>
          </w:rPr>
          <w:t>Additional Information</w:t>
        </w:r>
      </w:hyperlink>
      <w:r w:rsidR="00546D2E">
        <w:rPr>
          <w:rStyle w:val="Hyperlink"/>
          <w:rFonts w:asciiTheme="majorHAnsi" w:hAnsiTheme="majorHAnsi"/>
          <w:sz w:val="24"/>
          <w:szCs w:val="24"/>
        </w:rPr>
        <w:t>.</w:t>
      </w:r>
    </w:p>
    <w:p w14:paraId="48A25BC2" w14:textId="3569E113" w:rsidR="008A36C3" w:rsidRDefault="00F925F6" w:rsidP="00D91031">
      <w:pPr>
        <w:pStyle w:val="Heading2"/>
        <w:rPr>
          <w:rFonts w:eastAsia="Cambria"/>
        </w:rPr>
      </w:pPr>
      <w:bookmarkStart w:id="5" w:name="When_filling_out_your_application"/>
      <w:bookmarkStart w:id="6" w:name="_Toc114930768"/>
      <w:bookmarkEnd w:id="5"/>
      <w:r>
        <w:rPr>
          <w:rFonts w:eastAsia="Cambria"/>
        </w:rPr>
        <w:t>W</w:t>
      </w:r>
      <w:r>
        <w:rPr>
          <w:rFonts w:eastAsia="Cambria"/>
          <w:spacing w:val="1"/>
        </w:rPr>
        <w:t>h</w:t>
      </w:r>
      <w:r>
        <w:rPr>
          <w:rFonts w:eastAsia="Cambria"/>
        </w:rPr>
        <w:t>en</w:t>
      </w:r>
      <w:r>
        <w:rPr>
          <w:rFonts w:eastAsia="Cambria"/>
          <w:spacing w:val="-7"/>
        </w:rPr>
        <w:t xml:space="preserve"> </w:t>
      </w:r>
      <w:r>
        <w:rPr>
          <w:rFonts w:eastAsia="Cambria"/>
          <w:spacing w:val="1"/>
        </w:rPr>
        <w:t>f</w:t>
      </w:r>
      <w:r>
        <w:rPr>
          <w:rFonts w:eastAsia="Cambria"/>
        </w:rPr>
        <w:t>illing</w:t>
      </w:r>
      <w:r>
        <w:rPr>
          <w:rFonts w:eastAsia="Cambria"/>
          <w:spacing w:val="-6"/>
        </w:rPr>
        <w:t xml:space="preserve"> </w:t>
      </w:r>
      <w:r>
        <w:rPr>
          <w:rFonts w:eastAsia="Cambria"/>
        </w:rPr>
        <w:t>out</w:t>
      </w:r>
      <w:r>
        <w:rPr>
          <w:rFonts w:eastAsia="Cambria"/>
          <w:spacing w:val="-4"/>
        </w:rPr>
        <w:t xml:space="preserve"> </w:t>
      </w:r>
      <w:r>
        <w:rPr>
          <w:rFonts w:eastAsia="Cambria"/>
          <w:spacing w:val="-1"/>
        </w:rPr>
        <w:t>y</w:t>
      </w:r>
      <w:r>
        <w:rPr>
          <w:rFonts w:eastAsia="Cambria"/>
          <w:spacing w:val="2"/>
        </w:rPr>
        <w:t>o</w:t>
      </w:r>
      <w:r>
        <w:rPr>
          <w:rFonts w:eastAsia="Cambria"/>
        </w:rPr>
        <w:t>ur</w:t>
      </w:r>
      <w:r>
        <w:rPr>
          <w:rFonts w:eastAsia="Cambria"/>
          <w:spacing w:val="-7"/>
        </w:rPr>
        <w:t xml:space="preserve"> </w:t>
      </w:r>
      <w:r>
        <w:rPr>
          <w:rFonts w:eastAsia="Cambria"/>
        </w:rPr>
        <w:t>application</w:t>
      </w:r>
      <w:bookmarkEnd w:id="6"/>
    </w:p>
    <w:p w14:paraId="17A6F03B" w14:textId="29686D58" w:rsidR="008A36C3" w:rsidRPr="00C12E1C" w:rsidRDefault="00F925F6" w:rsidP="00751ED5">
      <w:pPr>
        <w:pStyle w:val="ListParagraph"/>
        <w:numPr>
          <w:ilvl w:val="0"/>
          <w:numId w:val="3"/>
        </w:numPr>
        <w:spacing w:before="77" w:after="120" w:line="288" w:lineRule="auto"/>
        <w:contextualSpacing w:val="0"/>
        <w:rPr>
          <w:rFonts w:ascii="Cambria" w:eastAsia="Cambria" w:hAnsi="Cambria" w:cs="Cambria"/>
          <w:sz w:val="24"/>
          <w:szCs w:val="24"/>
        </w:rPr>
      </w:pPr>
      <w:r w:rsidRPr="00C12E1C">
        <w:rPr>
          <w:rFonts w:ascii="Cambria" w:eastAsia="Cambria" w:hAnsi="Cambria" w:cs="Cambria"/>
          <w:sz w:val="24"/>
          <w:szCs w:val="24"/>
        </w:rPr>
        <w:t>Yo</w:t>
      </w:r>
      <w:r w:rsidRPr="00C12E1C">
        <w:rPr>
          <w:rFonts w:ascii="Cambria" w:eastAsia="Cambria" w:hAnsi="Cambria" w:cs="Cambria"/>
          <w:spacing w:val="-1"/>
          <w:sz w:val="24"/>
          <w:szCs w:val="24"/>
        </w:rPr>
        <w:t>u</w:t>
      </w:r>
      <w:r w:rsidRPr="00C12E1C">
        <w:rPr>
          <w:rFonts w:ascii="Cambria" w:eastAsia="Cambria" w:hAnsi="Cambria" w:cs="Cambria"/>
          <w:sz w:val="24"/>
          <w:szCs w:val="24"/>
        </w:rPr>
        <w:t>r</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appli</w:t>
      </w:r>
      <w:r w:rsidRPr="00C12E1C">
        <w:rPr>
          <w:rFonts w:ascii="Cambria" w:eastAsia="Cambria" w:hAnsi="Cambria" w:cs="Cambria"/>
          <w:spacing w:val="1"/>
          <w:sz w:val="24"/>
          <w:szCs w:val="24"/>
        </w:rPr>
        <w:t>c</w:t>
      </w:r>
      <w:r w:rsidRPr="00C12E1C">
        <w:rPr>
          <w:rFonts w:ascii="Cambria" w:eastAsia="Cambria" w:hAnsi="Cambria" w:cs="Cambria"/>
          <w:sz w:val="24"/>
          <w:szCs w:val="24"/>
        </w:rPr>
        <w:t>ation</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m</w:t>
      </w:r>
      <w:r w:rsidRPr="00C12E1C">
        <w:rPr>
          <w:rFonts w:ascii="Cambria" w:eastAsia="Cambria" w:hAnsi="Cambria" w:cs="Cambria"/>
          <w:spacing w:val="-1"/>
          <w:sz w:val="24"/>
          <w:szCs w:val="24"/>
        </w:rPr>
        <w:t>u</w:t>
      </w:r>
      <w:r w:rsidRPr="00C12E1C">
        <w:rPr>
          <w:rFonts w:ascii="Cambria" w:eastAsia="Cambria" w:hAnsi="Cambria" w:cs="Cambria"/>
          <w:sz w:val="24"/>
          <w:szCs w:val="24"/>
        </w:rPr>
        <w:t>st</w:t>
      </w:r>
      <w:r w:rsidRPr="00C12E1C">
        <w:rPr>
          <w:rFonts w:ascii="Cambria" w:eastAsia="Cambria" w:hAnsi="Cambria" w:cs="Cambria"/>
          <w:spacing w:val="-2"/>
          <w:sz w:val="24"/>
          <w:szCs w:val="24"/>
        </w:rPr>
        <w:t xml:space="preserve"> </w:t>
      </w:r>
      <w:r w:rsidRPr="00C12E1C">
        <w:rPr>
          <w:rFonts w:ascii="Cambria" w:eastAsia="Cambria" w:hAnsi="Cambria" w:cs="Cambria"/>
          <w:spacing w:val="-1"/>
          <w:sz w:val="24"/>
          <w:szCs w:val="24"/>
        </w:rPr>
        <w:t>b</w:t>
      </w:r>
      <w:r w:rsidRPr="00C12E1C">
        <w:rPr>
          <w:rFonts w:ascii="Cambria" w:eastAsia="Cambria" w:hAnsi="Cambria" w:cs="Cambria"/>
          <w:sz w:val="24"/>
          <w:szCs w:val="24"/>
        </w:rPr>
        <w:t>e a stand</w:t>
      </w:r>
      <w:r w:rsidRPr="00C12E1C">
        <w:rPr>
          <w:rFonts w:ascii="Cambria" w:eastAsia="Cambria" w:hAnsi="Cambria" w:cs="Cambria"/>
          <w:spacing w:val="-2"/>
          <w:sz w:val="24"/>
          <w:szCs w:val="24"/>
        </w:rPr>
        <w:t>-</w:t>
      </w:r>
      <w:r w:rsidRPr="00C12E1C">
        <w:rPr>
          <w:rFonts w:ascii="Cambria" w:eastAsia="Cambria" w:hAnsi="Cambria" w:cs="Cambria"/>
          <w:sz w:val="24"/>
          <w:szCs w:val="24"/>
        </w:rPr>
        <w:t>alone</w:t>
      </w:r>
      <w:r w:rsidRPr="00C12E1C">
        <w:rPr>
          <w:rFonts w:ascii="Cambria" w:eastAsia="Cambria" w:hAnsi="Cambria" w:cs="Cambria"/>
          <w:spacing w:val="-5"/>
          <w:sz w:val="24"/>
          <w:szCs w:val="24"/>
        </w:rPr>
        <w:t xml:space="preserve"> </w:t>
      </w:r>
      <w:r w:rsidRPr="00C12E1C">
        <w:rPr>
          <w:rFonts w:ascii="Cambria" w:eastAsia="Cambria" w:hAnsi="Cambria" w:cs="Cambria"/>
          <w:sz w:val="24"/>
          <w:szCs w:val="24"/>
        </w:rPr>
        <w:t>doc</w:t>
      </w:r>
      <w:r w:rsidRPr="00C12E1C">
        <w:rPr>
          <w:rFonts w:ascii="Cambria" w:eastAsia="Cambria" w:hAnsi="Cambria" w:cs="Cambria"/>
          <w:spacing w:val="-1"/>
          <w:sz w:val="24"/>
          <w:szCs w:val="24"/>
        </w:rPr>
        <w:t>u</w:t>
      </w:r>
      <w:r w:rsidRPr="00C12E1C">
        <w:rPr>
          <w:rFonts w:ascii="Cambria" w:eastAsia="Cambria" w:hAnsi="Cambria" w:cs="Cambria"/>
          <w:sz w:val="24"/>
          <w:szCs w:val="24"/>
        </w:rPr>
        <w:t>ment</w:t>
      </w:r>
      <w:r w:rsidR="003C3514">
        <w:rPr>
          <w:rFonts w:ascii="Cambria" w:eastAsia="Cambria" w:hAnsi="Cambria" w:cs="Cambria"/>
          <w:sz w:val="24"/>
          <w:szCs w:val="24"/>
        </w:rPr>
        <w:t xml:space="preserve">, </w:t>
      </w:r>
      <w:r w:rsidRPr="00C12E1C">
        <w:rPr>
          <w:rFonts w:ascii="Cambria" w:eastAsia="Cambria" w:hAnsi="Cambria" w:cs="Cambria"/>
          <w:spacing w:val="-1"/>
          <w:sz w:val="24"/>
          <w:szCs w:val="24"/>
        </w:rPr>
        <w:t>r</w:t>
      </w:r>
      <w:r w:rsidRPr="00C12E1C">
        <w:rPr>
          <w:rFonts w:ascii="Cambria" w:eastAsia="Cambria" w:hAnsi="Cambria" w:cs="Cambria"/>
          <w:sz w:val="24"/>
          <w:szCs w:val="24"/>
        </w:rPr>
        <w:t>ead</w:t>
      </w:r>
      <w:r w:rsidRPr="00C12E1C">
        <w:rPr>
          <w:rFonts w:ascii="Cambria" w:eastAsia="Cambria" w:hAnsi="Cambria" w:cs="Cambria"/>
          <w:spacing w:val="-1"/>
          <w:sz w:val="24"/>
          <w:szCs w:val="24"/>
        </w:rPr>
        <w:t>ab</w:t>
      </w:r>
      <w:r w:rsidRPr="00C12E1C">
        <w:rPr>
          <w:rFonts w:ascii="Cambria" w:eastAsia="Cambria" w:hAnsi="Cambria" w:cs="Cambria"/>
          <w:sz w:val="24"/>
          <w:szCs w:val="24"/>
        </w:rPr>
        <w:t>le</w:t>
      </w:r>
      <w:r w:rsidRPr="00C12E1C">
        <w:rPr>
          <w:rFonts w:ascii="Cambria" w:eastAsia="Cambria" w:hAnsi="Cambria" w:cs="Cambria"/>
          <w:spacing w:val="-5"/>
          <w:sz w:val="24"/>
          <w:szCs w:val="24"/>
        </w:rPr>
        <w:t xml:space="preserve"> </w:t>
      </w:r>
      <w:r w:rsidRPr="00C12E1C">
        <w:rPr>
          <w:rFonts w:ascii="Cambria" w:eastAsia="Cambria" w:hAnsi="Cambria" w:cs="Cambria"/>
          <w:sz w:val="24"/>
          <w:szCs w:val="24"/>
        </w:rPr>
        <w:t>to a layperson.</w:t>
      </w:r>
    </w:p>
    <w:p w14:paraId="053474A8" w14:textId="59C5D6B6" w:rsidR="008A36C3" w:rsidRPr="00C12E1C" w:rsidRDefault="00F925F6" w:rsidP="00751ED5">
      <w:pPr>
        <w:pStyle w:val="ListParagraph"/>
        <w:numPr>
          <w:ilvl w:val="0"/>
          <w:numId w:val="3"/>
        </w:numPr>
        <w:tabs>
          <w:tab w:val="left" w:pos="840"/>
        </w:tabs>
        <w:spacing w:after="120" w:line="288" w:lineRule="auto"/>
        <w:contextualSpacing w:val="0"/>
        <w:rPr>
          <w:rFonts w:ascii="Cambria" w:eastAsia="Cambria" w:hAnsi="Cambria" w:cs="Cambria"/>
          <w:sz w:val="24"/>
          <w:szCs w:val="24"/>
        </w:rPr>
      </w:pPr>
      <w:r w:rsidRPr="00C12E1C">
        <w:rPr>
          <w:rFonts w:ascii="Cambria" w:eastAsia="Cambria" w:hAnsi="Cambria" w:cs="Cambria"/>
          <w:sz w:val="24"/>
          <w:szCs w:val="24"/>
        </w:rPr>
        <w:t>If you</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do</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not</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follow</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t</w:t>
      </w:r>
      <w:r w:rsidRPr="00C12E1C">
        <w:rPr>
          <w:rFonts w:ascii="Cambria" w:eastAsia="Cambria" w:hAnsi="Cambria" w:cs="Cambria"/>
          <w:spacing w:val="-1"/>
          <w:sz w:val="24"/>
          <w:szCs w:val="24"/>
        </w:rPr>
        <w:t>h</w:t>
      </w:r>
      <w:r w:rsidRPr="00C12E1C">
        <w:rPr>
          <w:rFonts w:ascii="Cambria" w:eastAsia="Cambria" w:hAnsi="Cambria" w:cs="Cambria"/>
          <w:sz w:val="24"/>
          <w:szCs w:val="24"/>
        </w:rPr>
        <w:t>ese</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in</w:t>
      </w:r>
      <w:r w:rsidRPr="00C12E1C">
        <w:rPr>
          <w:rFonts w:ascii="Cambria" w:eastAsia="Cambria" w:hAnsi="Cambria" w:cs="Cambria"/>
          <w:spacing w:val="-1"/>
          <w:sz w:val="24"/>
          <w:szCs w:val="24"/>
        </w:rPr>
        <w:t>s</w:t>
      </w:r>
      <w:r w:rsidRPr="00C12E1C">
        <w:rPr>
          <w:rFonts w:ascii="Cambria" w:eastAsia="Cambria" w:hAnsi="Cambria" w:cs="Cambria"/>
          <w:sz w:val="24"/>
          <w:szCs w:val="24"/>
        </w:rPr>
        <w:t>tr</w:t>
      </w:r>
      <w:r w:rsidRPr="00C12E1C">
        <w:rPr>
          <w:rFonts w:ascii="Cambria" w:eastAsia="Cambria" w:hAnsi="Cambria" w:cs="Cambria"/>
          <w:spacing w:val="-1"/>
          <w:sz w:val="24"/>
          <w:szCs w:val="24"/>
        </w:rPr>
        <w:t>u</w:t>
      </w:r>
      <w:r w:rsidRPr="00C12E1C">
        <w:rPr>
          <w:rFonts w:ascii="Cambria" w:eastAsia="Cambria" w:hAnsi="Cambria" w:cs="Cambria"/>
          <w:sz w:val="24"/>
          <w:szCs w:val="24"/>
        </w:rPr>
        <w:t>ct</w:t>
      </w:r>
      <w:r w:rsidRPr="00C12E1C">
        <w:rPr>
          <w:rFonts w:ascii="Cambria" w:eastAsia="Cambria" w:hAnsi="Cambria" w:cs="Cambria"/>
          <w:spacing w:val="-1"/>
          <w:sz w:val="24"/>
          <w:szCs w:val="24"/>
        </w:rPr>
        <w:t>i</w:t>
      </w:r>
      <w:r w:rsidRPr="00C12E1C">
        <w:rPr>
          <w:rFonts w:ascii="Cambria" w:eastAsia="Cambria" w:hAnsi="Cambria" w:cs="Cambria"/>
          <w:sz w:val="24"/>
          <w:szCs w:val="24"/>
        </w:rPr>
        <w:t>ons,</w:t>
      </w:r>
      <w:r w:rsidRPr="00C12E1C">
        <w:rPr>
          <w:rFonts w:ascii="Cambria" w:eastAsia="Cambria" w:hAnsi="Cambria" w:cs="Cambria"/>
          <w:spacing w:val="-10"/>
          <w:sz w:val="24"/>
          <w:szCs w:val="24"/>
        </w:rPr>
        <w:t xml:space="preserve"> </w:t>
      </w:r>
      <w:r w:rsidRPr="00C12E1C">
        <w:rPr>
          <w:rFonts w:ascii="Cambria" w:eastAsia="Cambria" w:hAnsi="Cambria" w:cs="Cambria"/>
          <w:sz w:val="24"/>
          <w:szCs w:val="24"/>
        </w:rPr>
        <w:t>your</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applicat</w:t>
      </w:r>
      <w:r w:rsidRPr="00C12E1C">
        <w:rPr>
          <w:rFonts w:ascii="Cambria" w:eastAsia="Cambria" w:hAnsi="Cambria" w:cs="Cambria"/>
          <w:spacing w:val="1"/>
          <w:sz w:val="24"/>
          <w:szCs w:val="24"/>
        </w:rPr>
        <w:t>i</w:t>
      </w:r>
      <w:r w:rsidRPr="00C12E1C">
        <w:rPr>
          <w:rFonts w:ascii="Cambria" w:eastAsia="Cambria" w:hAnsi="Cambria" w:cs="Cambria"/>
          <w:sz w:val="24"/>
          <w:szCs w:val="24"/>
        </w:rPr>
        <w:t>on</w:t>
      </w:r>
      <w:r w:rsidRPr="00C12E1C">
        <w:rPr>
          <w:rFonts w:ascii="Cambria" w:eastAsia="Cambria" w:hAnsi="Cambria" w:cs="Cambria"/>
          <w:spacing w:val="-4"/>
          <w:sz w:val="24"/>
          <w:szCs w:val="24"/>
        </w:rPr>
        <w:t xml:space="preserve"> </w:t>
      </w:r>
      <w:r w:rsidRPr="00C12E1C">
        <w:rPr>
          <w:rFonts w:ascii="Cambria" w:eastAsia="Cambria" w:hAnsi="Cambria" w:cs="Cambria"/>
          <w:sz w:val="24"/>
          <w:szCs w:val="24"/>
        </w:rPr>
        <w:t>w</w:t>
      </w:r>
      <w:r w:rsidRPr="00C12E1C">
        <w:rPr>
          <w:rFonts w:ascii="Cambria" w:eastAsia="Cambria" w:hAnsi="Cambria" w:cs="Cambria"/>
          <w:spacing w:val="1"/>
          <w:sz w:val="24"/>
          <w:szCs w:val="24"/>
        </w:rPr>
        <w:t>i</w:t>
      </w:r>
      <w:r w:rsidRPr="00C12E1C">
        <w:rPr>
          <w:rFonts w:ascii="Cambria" w:eastAsia="Cambria" w:hAnsi="Cambria" w:cs="Cambria"/>
          <w:sz w:val="24"/>
          <w:szCs w:val="24"/>
        </w:rPr>
        <w:t>ll</w:t>
      </w:r>
      <w:r w:rsidRPr="00C12E1C">
        <w:rPr>
          <w:rFonts w:ascii="Cambria" w:eastAsia="Cambria" w:hAnsi="Cambria" w:cs="Cambria"/>
          <w:spacing w:val="-1"/>
          <w:sz w:val="24"/>
          <w:szCs w:val="24"/>
        </w:rPr>
        <w:t xml:space="preserve"> b</w:t>
      </w:r>
      <w:r w:rsidRPr="00C12E1C">
        <w:rPr>
          <w:rFonts w:ascii="Cambria" w:eastAsia="Cambria" w:hAnsi="Cambria" w:cs="Cambria"/>
          <w:sz w:val="24"/>
          <w:szCs w:val="24"/>
        </w:rPr>
        <w:t>e ret</w:t>
      </w:r>
      <w:r w:rsidRPr="00C12E1C">
        <w:rPr>
          <w:rFonts w:ascii="Cambria" w:eastAsia="Cambria" w:hAnsi="Cambria" w:cs="Cambria"/>
          <w:spacing w:val="-1"/>
          <w:sz w:val="24"/>
          <w:szCs w:val="24"/>
        </w:rPr>
        <w:t>u</w:t>
      </w:r>
      <w:r w:rsidRPr="00C12E1C">
        <w:rPr>
          <w:rFonts w:ascii="Cambria" w:eastAsia="Cambria" w:hAnsi="Cambria" w:cs="Cambria"/>
          <w:sz w:val="24"/>
          <w:szCs w:val="24"/>
        </w:rPr>
        <w:t>rned.</w:t>
      </w:r>
    </w:p>
    <w:p w14:paraId="738E0A86" w14:textId="625DD640" w:rsidR="003C3514" w:rsidRPr="003C3514" w:rsidRDefault="003C3514" w:rsidP="00751ED5">
      <w:pPr>
        <w:pStyle w:val="ListParagraph"/>
        <w:numPr>
          <w:ilvl w:val="0"/>
          <w:numId w:val="4"/>
        </w:numPr>
        <w:tabs>
          <w:tab w:val="left" w:pos="860"/>
        </w:tabs>
        <w:spacing w:before="33" w:after="120" w:line="288" w:lineRule="auto"/>
        <w:contextualSpacing w:val="0"/>
        <w:rPr>
          <w:rFonts w:asciiTheme="majorHAnsi" w:eastAsia="Cambria" w:hAnsiTheme="majorHAnsi" w:cs="Cambria"/>
          <w:sz w:val="24"/>
          <w:szCs w:val="24"/>
        </w:rPr>
      </w:pPr>
      <w:r w:rsidRPr="003C3514">
        <w:rPr>
          <w:rFonts w:asciiTheme="majorHAnsi" w:hAnsiTheme="majorHAnsi"/>
          <w:sz w:val="24"/>
          <w:szCs w:val="24"/>
        </w:rPr>
        <w:t>We will not consider your application if you have overdue reports.</w:t>
      </w:r>
    </w:p>
    <w:p w14:paraId="650FDA10" w14:textId="70D697E4" w:rsidR="008A36C3" w:rsidRPr="00C12E1C" w:rsidRDefault="00F925F6" w:rsidP="00751ED5">
      <w:pPr>
        <w:pStyle w:val="ListParagraph"/>
        <w:numPr>
          <w:ilvl w:val="0"/>
          <w:numId w:val="4"/>
        </w:numPr>
        <w:tabs>
          <w:tab w:val="left" w:pos="860"/>
        </w:tabs>
        <w:spacing w:before="33" w:after="120" w:line="288" w:lineRule="auto"/>
        <w:contextualSpacing w:val="0"/>
        <w:rPr>
          <w:rFonts w:ascii="Cambria" w:eastAsia="Cambria" w:hAnsi="Cambria" w:cs="Cambria"/>
          <w:sz w:val="24"/>
          <w:szCs w:val="24"/>
        </w:rPr>
      </w:pPr>
      <w:r w:rsidRPr="00C12E1C">
        <w:rPr>
          <w:rFonts w:ascii="Cambria" w:eastAsia="Cambria" w:hAnsi="Cambria" w:cs="Cambria"/>
          <w:sz w:val="24"/>
          <w:szCs w:val="24"/>
        </w:rPr>
        <w:t>If you</w:t>
      </w:r>
      <w:r w:rsidRPr="00C12E1C">
        <w:rPr>
          <w:rFonts w:ascii="Cambria" w:eastAsia="Cambria" w:hAnsi="Cambria" w:cs="Cambria"/>
          <w:spacing w:val="-3"/>
          <w:sz w:val="24"/>
          <w:szCs w:val="24"/>
        </w:rPr>
        <w:t xml:space="preserve"> </w:t>
      </w:r>
      <w:r w:rsidRPr="00C12E1C">
        <w:rPr>
          <w:rFonts w:ascii="Cambria" w:eastAsia="Cambria" w:hAnsi="Cambria" w:cs="Cambria"/>
          <w:spacing w:val="-1"/>
          <w:sz w:val="24"/>
          <w:szCs w:val="24"/>
        </w:rPr>
        <w:t>b</w:t>
      </w:r>
      <w:r w:rsidRPr="00C12E1C">
        <w:rPr>
          <w:rFonts w:ascii="Cambria" w:eastAsia="Cambria" w:hAnsi="Cambria" w:cs="Cambria"/>
          <w:sz w:val="24"/>
          <w:szCs w:val="24"/>
        </w:rPr>
        <w:t>eli</w:t>
      </w:r>
      <w:r w:rsidRPr="00C12E1C">
        <w:rPr>
          <w:rFonts w:ascii="Cambria" w:eastAsia="Cambria" w:hAnsi="Cambria" w:cs="Cambria"/>
          <w:spacing w:val="-1"/>
          <w:sz w:val="24"/>
          <w:szCs w:val="24"/>
        </w:rPr>
        <w:t>e</w:t>
      </w:r>
      <w:r w:rsidRPr="00C12E1C">
        <w:rPr>
          <w:rFonts w:ascii="Cambria" w:eastAsia="Cambria" w:hAnsi="Cambria" w:cs="Cambria"/>
          <w:sz w:val="24"/>
          <w:szCs w:val="24"/>
        </w:rPr>
        <w:t>ve</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a</w:t>
      </w:r>
      <w:r w:rsidRPr="00C12E1C">
        <w:rPr>
          <w:rFonts w:ascii="Cambria" w:eastAsia="Cambria" w:hAnsi="Cambria" w:cs="Cambria"/>
          <w:spacing w:val="-1"/>
          <w:sz w:val="24"/>
          <w:szCs w:val="24"/>
        </w:rPr>
        <w:t>n</w:t>
      </w:r>
      <w:r w:rsidRPr="00C12E1C">
        <w:rPr>
          <w:rFonts w:ascii="Cambria" w:eastAsia="Cambria" w:hAnsi="Cambria" w:cs="Cambria"/>
          <w:sz w:val="24"/>
          <w:szCs w:val="24"/>
        </w:rPr>
        <w:t>y</w:t>
      </w:r>
      <w:r w:rsidRPr="00C12E1C">
        <w:rPr>
          <w:rFonts w:ascii="Cambria" w:eastAsia="Cambria" w:hAnsi="Cambria" w:cs="Cambria"/>
          <w:spacing w:val="-1"/>
          <w:sz w:val="24"/>
          <w:szCs w:val="24"/>
        </w:rPr>
        <w:t xml:space="preserve"> </w:t>
      </w:r>
      <w:r w:rsidRPr="00C12E1C">
        <w:rPr>
          <w:rFonts w:ascii="Cambria" w:eastAsia="Cambria" w:hAnsi="Cambria" w:cs="Cambria"/>
          <w:sz w:val="24"/>
          <w:szCs w:val="24"/>
        </w:rPr>
        <w:t>of</w:t>
      </w:r>
      <w:r w:rsidRPr="00C12E1C">
        <w:rPr>
          <w:rFonts w:ascii="Cambria" w:eastAsia="Cambria" w:hAnsi="Cambria" w:cs="Cambria"/>
          <w:spacing w:val="-1"/>
          <w:sz w:val="24"/>
          <w:szCs w:val="24"/>
        </w:rPr>
        <w:t xml:space="preserve"> </w:t>
      </w:r>
      <w:r w:rsidRPr="00C12E1C">
        <w:rPr>
          <w:rFonts w:ascii="Cambria" w:eastAsia="Cambria" w:hAnsi="Cambria" w:cs="Cambria"/>
          <w:sz w:val="24"/>
          <w:szCs w:val="24"/>
        </w:rPr>
        <w:t>t</w:t>
      </w:r>
      <w:r w:rsidRPr="00C12E1C">
        <w:rPr>
          <w:rFonts w:ascii="Cambria" w:eastAsia="Cambria" w:hAnsi="Cambria" w:cs="Cambria"/>
          <w:spacing w:val="-2"/>
          <w:sz w:val="24"/>
          <w:szCs w:val="24"/>
        </w:rPr>
        <w:t>h</w:t>
      </w:r>
      <w:r w:rsidRPr="00C12E1C">
        <w:rPr>
          <w:rFonts w:ascii="Cambria" w:eastAsia="Cambria" w:hAnsi="Cambria" w:cs="Cambria"/>
          <w:sz w:val="24"/>
          <w:szCs w:val="24"/>
        </w:rPr>
        <w:t>e q</w:t>
      </w:r>
      <w:r w:rsidRPr="00C12E1C">
        <w:rPr>
          <w:rFonts w:ascii="Cambria" w:eastAsia="Cambria" w:hAnsi="Cambria" w:cs="Cambria"/>
          <w:spacing w:val="-1"/>
          <w:sz w:val="24"/>
          <w:szCs w:val="24"/>
        </w:rPr>
        <w:t>u</w:t>
      </w:r>
      <w:r w:rsidRPr="00C12E1C">
        <w:rPr>
          <w:rFonts w:ascii="Cambria" w:eastAsia="Cambria" w:hAnsi="Cambria" w:cs="Cambria"/>
          <w:sz w:val="24"/>
          <w:szCs w:val="24"/>
        </w:rPr>
        <w:t>estions</w:t>
      </w:r>
      <w:r w:rsidRPr="00C12E1C">
        <w:rPr>
          <w:rFonts w:ascii="Cambria" w:eastAsia="Cambria" w:hAnsi="Cambria" w:cs="Cambria"/>
          <w:spacing w:val="-10"/>
          <w:sz w:val="24"/>
          <w:szCs w:val="24"/>
        </w:rPr>
        <w:t xml:space="preserve"> </w:t>
      </w:r>
      <w:r w:rsidRPr="00C12E1C">
        <w:rPr>
          <w:rFonts w:ascii="Cambria" w:eastAsia="Cambria" w:hAnsi="Cambria" w:cs="Cambria"/>
          <w:sz w:val="24"/>
          <w:szCs w:val="24"/>
        </w:rPr>
        <w:t>are</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n</w:t>
      </w:r>
      <w:r w:rsidRPr="00C12E1C">
        <w:rPr>
          <w:rFonts w:ascii="Cambria" w:eastAsia="Cambria" w:hAnsi="Cambria" w:cs="Cambria"/>
          <w:spacing w:val="-1"/>
          <w:sz w:val="24"/>
          <w:szCs w:val="24"/>
        </w:rPr>
        <w:t>o</w:t>
      </w:r>
      <w:r w:rsidRPr="00C12E1C">
        <w:rPr>
          <w:rFonts w:ascii="Cambria" w:eastAsia="Cambria" w:hAnsi="Cambria" w:cs="Cambria"/>
          <w:sz w:val="24"/>
          <w:szCs w:val="24"/>
        </w:rPr>
        <w:t>t</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applica</w:t>
      </w:r>
      <w:r w:rsidRPr="00C12E1C">
        <w:rPr>
          <w:rFonts w:ascii="Cambria" w:eastAsia="Cambria" w:hAnsi="Cambria" w:cs="Cambria"/>
          <w:spacing w:val="-1"/>
          <w:sz w:val="24"/>
          <w:szCs w:val="24"/>
        </w:rPr>
        <w:t>b</w:t>
      </w:r>
      <w:r w:rsidRPr="00C12E1C">
        <w:rPr>
          <w:rFonts w:ascii="Cambria" w:eastAsia="Cambria" w:hAnsi="Cambria" w:cs="Cambria"/>
          <w:sz w:val="24"/>
          <w:szCs w:val="24"/>
        </w:rPr>
        <w:t>le;</w:t>
      </w:r>
      <w:r w:rsidRPr="00C12E1C">
        <w:rPr>
          <w:rFonts w:ascii="Cambria" w:eastAsia="Cambria" w:hAnsi="Cambria" w:cs="Cambria"/>
          <w:spacing w:val="-4"/>
          <w:sz w:val="24"/>
          <w:szCs w:val="24"/>
        </w:rPr>
        <w:t xml:space="preserve"> </w:t>
      </w:r>
      <w:r w:rsidRPr="00C12E1C">
        <w:rPr>
          <w:rFonts w:ascii="Cambria" w:eastAsia="Cambria" w:hAnsi="Cambria" w:cs="Cambria"/>
          <w:sz w:val="24"/>
          <w:szCs w:val="24"/>
        </w:rPr>
        <w:t>in</w:t>
      </w:r>
      <w:r w:rsidRPr="00C12E1C">
        <w:rPr>
          <w:rFonts w:ascii="Cambria" w:eastAsia="Cambria" w:hAnsi="Cambria" w:cs="Cambria"/>
          <w:spacing w:val="-1"/>
          <w:sz w:val="24"/>
          <w:szCs w:val="24"/>
        </w:rPr>
        <w:t>di</w:t>
      </w:r>
      <w:r w:rsidRPr="00C12E1C">
        <w:rPr>
          <w:rFonts w:ascii="Cambria" w:eastAsia="Cambria" w:hAnsi="Cambria" w:cs="Cambria"/>
          <w:sz w:val="24"/>
          <w:szCs w:val="24"/>
        </w:rPr>
        <w:t>cate</w:t>
      </w:r>
      <w:r w:rsidRPr="00C12E1C">
        <w:rPr>
          <w:rFonts w:ascii="Cambria" w:eastAsia="Cambria" w:hAnsi="Cambria" w:cs="Cambria"/>
          <w:spacing w:val="-5"/>
          <w:sz w:val="24"/>
          <w:szCs w:val="24"/>
        </w:rPr>
        <w:t xml:space="preserve"> </w:t>
      </w:r>
      <w:r w:rsidRPr="00C12E1C">
        <w:rPr>
          <w:rFonts w:ascii="Cambria" w:eastAsia="Cambria" w:hAnsi="Cambria" w:cs="Cambria"/>
          <w:sz w:val="24"/>
          <w:szCs w:val="24"/>
        </w:rPr>
        <w:t>t</w:t>
      </w:r>
      <w:r w:rsidRPr="00C12E1C">
        <w:rPr>
          <w:rFonts w:ascii="Cambria" w:eastAsia="Cambria" w:hAnsi="Cambria" w:cs="Cambria"/>
          <w:spacing w:val="-1"/>
          <w:sz w:val="24"/>
          <w:szCs w:val="24"/>
        </w:rPr>
        <w:t>h</w:t>
      </w:r>
      <w:r w:rsidRPr="00C12E1C">
        <w:rPr>
          <w:rFonts w:ascii="Cambria" w:eastAsia="Cambria" w:hAnsi="Cambria" w:cs="Cambria"/>
          <w:sz w:val="24"/>
          <w:szCs w:val="24"/>
        </w:rPr>
        <w:t>is</w:t>
      </w:r>
      <w:r w:rsidRPr="00C12E1C">
        <w:rPr>
          <w:rFonts w:ascii="Cambria" w:eastAsia="Cambria" w:hAnsi="Cambria" w:cs="Cambria"/>
          <w:spacing w:val="-2"/>
          <w:sz w:val="24"/>
          <w:szCs w:val="24"/>
        </w:rPr>
        <w:t xml:space="preserve"> </w:t>
      </w:r>
      <w:r w:rsidRPr="00C12E1C">
        <w:rPr>
          <w:rFonts w:ascii="Cambria" w:eastAsia="Cambria" w:hAnsi="Cambria" w:cs="Cambria"/>
          <w:spacing w:val="-1"/>
          <w:sz w:val="24"/>
          <w:szCs w:val="24"/>
        </w:rPr>
        <w:t>wi</w:t>
      </w:r>
      <w:r w:rsidRPr="00C12E1C">
        <w:rPr>
          <w:rFonts w:ascii="Cambria" w:eastAsia="Cambria" w:hAnsi="Cambria" w:cs="Cambria"/>
          <w:sz w:val="24"/>
          <w:szCs w:val="24"/>
        </w:rPr>
        <w:t>th</w:t>
      </w:r>
      <w:r w:rsidRPr="00C12E1C">
        <w:rPr>
          <w:rFonts w:ascii="Cambria" w:eastAsia="Cambria" w:hAnsi="Cambria" w:cs="Cambria"/>
          <w:spacing w:val="-1"/>
          <w:sz w:val="24"/>
          <w:szCs w:val="24"/>
        </w:rPr>
        <w:t xml:space="preserve"> </w:t>
      </w:r>
      <w:r w:rsidRPr="00C12E1C">
        <w:rPr>
          <w:rFonts w:ascii="Cambria" w:eastAsia="Cambria" w:hAnsi="Cambria" w:cs="Cambria"/>
          <w:sz w:val="24"/>
          <w:szCs w:val="24"/>
        </w:rPr>
        <w:t>N/A</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and explain w</w:t>
      </w:r>
      <w:r w:rsidRPr="00C12E1C">
        <w:rPr>
          <w:rFonts w:ascii="Cambria" w:eastAsia="Cambria" w:hAnsi="Cambria" w:cs="Cambria"/>
          <w:spacing w:val="-2"/>
          <w:sz w:val="24"/>
          <w:szCs w:val="24"/>
        </w:rPr>
        <w:t>h</w:t>
      </w:r>
      <w:r w:rsidRPr="00C12E1C">
        <w:rPr>
          <w:rFonts w:ascii="Cambria" w:eastAsia="Cambria" w:hAnsi="Cambria" w:cs="Cambria"/>
          <w:sz w:val="24"/>
          <w:szCs w:val="24"/>
        </w:rPr>
        <w:t>y</w:t>
      </w:r>
      <w:r w:rsidRPr="00C12E1C">
        <w:rPr>
          <w:rFonts w:ascii="Cambria" w:eastAsia="Cambria" w:hAnsi="Cambria" w:cs="Cambria"/>
          <w:spacing w:val="-3"/>
          <w:sz w:val="24"/>
          <w:szCs w:val="24"/>
        </w:rPr>
        <w:t xml:space="preserve"> </w:t>
      </w:r>
      <w:r w:rsidRPr="00C12E1C">
        <w:rPr>
          <w:rFonts w:ascii="Cambria" w:eastAsia="Cambria" w:hAnsi="Cambria" w:cs="Cambria"/>
          <w:sz w:val="24"/>
          <w:szCs w:val="24"/>
        </w:rPr>
        <w:t>t</w:t>
      </w:r>
      <w:r w:rsidRPr="00C12E1C">
        <w:rPr>
          <w:rFonts w:ascii="Cambria" w:eastAsia="Cambria" w:hAnsi="Cambria" w:cs="Cambria"/>
          <w:spacing w:val="-1"/>
          <w:sz w:val="24"/>
          <w:szCs w:val="24"/>
        </w:rPr>
        <w:t>h</w:t>
      </w:r>
      <w:r w:rsidRPr="00C12E1C">
        <w:rPr>
          <w:rFonts w:ascii="Cambria" w:eastAsia="Cambria" w:hAnsi="Cambria" w:cs="Cambria"/>
          <w:sz w:val="24"/>
          <w:szCs w:val="24"/>
        </w:rPr>
        <w:t>e q</w:t>
      </w:r>
      <w:r w:rsidRPr="00C12E1C">
        <w:rPr>
          <w:rFonts w:ascii="Cambria" w:eastAsia="Cambria" w:hAnsi="Cambria" w:cs="Cambria"/>
          <w:spacing w:val="-1"/>
          <w:sz w:val="24"/>
          <w:szCs w:val="24"/>
        </w:rPr>
        <w:t>u</w:t>
      </w:r>
      <w:r w:rsidRPr="00C12E1C">
        <w:rPr>
          <w:rFonts w:ascii="Cambria" w:eastAsia="Cambria" w:hAnsi="Cambria" w:cs="Cambria"/>
          <w:sz w:val="24"/>
          <w:szCs w:val="24"/>
        </w:rPr>
        <w:t>est</w:t>
      </w:r>
      <w:r w:rsidRPr="00C12E1C">
        <w:rPr>
          <w:rFonts w:ascii="Cambria" w:eastAsia="Cambria" w:hAnsi="Cambria" w:cs="Cambria"/>
          <w:spacing w:val="-1"/>
          <w:sz w:val="24"/>
          <w:szCs w:val="24"/>
        </w:rPr>
        <w:t>i</w:t>
      </w:r>
      <w:r w:rsidRPr="00C12E1C">
        <w:rPr>
          <w:rFonts w:ascii="Cambria" w:eastAsia="Cambria" w:hAnsi="Cambria" w:cs="Cambria"/>
          <w:sz w:val="24"/>
          <w:szCs w:val="24"/>
        </w:rPr>
        <w:t>on</w:t>
      </w:r>
      <w:r w:rsidRPr="00C12E1C">
        <w:rPr>
          <w:rFonts w:ascii="Cambria" w:eastAsia="Cambria" w:hAnsi="Cambria" w:cs="Cambria"/>
          <w:spacing w:val="-5"/>
          <w:sz w:val="24"/>
          <w:szCs w:val="24"/>
        </w:rPr>
        <w:t xml:space="preserve"> </w:t>
      </w:r>
      <w:r w:rsidRPr="00C12E1C">
        <w:rPr>
          <w:rFonts w:ascii="Cambria" w:eastAsia="Cambria" w:hAnsi="Cambria" w:cs="Cambria"/>
          <w:sz w:val="24"/>
          <w:szCs w:val="24"/>
        </w:rPr>
        <w:t>is</w:t>
      </w:r>
      <w:r w:rsidRPr="00C12E1C">
        <w:rPr>
          <w:rFonts w:ascii="Cambria" w:eastAsia="Cambria" w:hAnsi="Cambria" w:cs="Cambria"/>
          <w:spacing w:val="-2"/>
          <w:sz w:val="24"/>
          <w:szCs w:val="24"/>
        </w:rPr>
        <w:t xml:space="preserve"> </w:t>
      </w:r>
      <w:r w:rsidRPr="00C12E1C">
        <w:rPr>
          <w:rFonts w:ascii="Cambria" w:eastAsia="Cambria" w:hAnsi="Cambria" w:cs="Cambria"/>
          <w:sz w:val="24"/>
          <w:szCs w:val="24"/>
        </w:rPr>
        <w:t>not</w:t>
      </w:r>
      <w:r w:rsidRPr="00C12E1C">
        <w:rPr>
          <w:rFonts w:ascii="Cambria" w:eastAsia="Cambria" w:hAnsi="Cambria" w:cs="Cambria"/>
          <w:spacing w:val="-4"/>
          <w:sz w:val="24"/>
          <w:szCs w:val="24"/>
        </w:rPr>
        <w:t xml:space="preserve"> </w:t>
      </w:r>
      <w:r w:rsidRPr="00C12E1C">
        <w:rPr>
          <w:rFonts w:ascii="Cambria" w:eastAsia="Cambria" w:hAnsi="Cambria" w:cs="Cambria"/>
          <w:sz w:val="24"/>
          <w:szCs w:val="24"/>
        </w:rPr>
        <w:t>applica</w:t>
      </w:r>
      <w:r w:rsidRPr="00C12E1C">
        <w:rPr>
          <w:rFonts w:ascii="Cambria" w:eastAsia="Cambria" w:hAnsi="Cambria" w:cs="Cambria"/>
          <w:spacing w:val="-1"/>
          <w:sz w:val="24"/>
          <w:szCs w:val="24"/>
        </w:rPr>
        <w:t>b</w:t>
      </w:r>
      <w:r w:rsidRPr="00C12E1C">
        <w:rPr>
          <w:rFonts w:ascii="Cambria" w:eastAsia="Cambria" w:hAnsi="Cambria" w:cs="Cambria"/>
          <w:sz w:val="24"/>
          <w:szCs w:val="24"/>
        </w:rPr>
        <w:t>le.</w:t>
      </w:r>
    </w:p>
    <w:p w14:paraId="68E214E4" w14:textId="77777777" w:rsidR="00065BAB" w:rsidRDefault="00065BAB">
      <w:pPr>
        <w:rPr>
          <w:rFonts w:asciiTheme="majorHAnsi" w:eastAsia="Cambria" w:hAnsiTheme="majorHAnsi" w:cstheme="majorBidi"/>
          <w:color w:val="0070C0"/>
          <w:spacing w:val="-1"/>
          <w:sz w:val="40"/>
          <w:szCs w:val="40"/>
        </w:rPr>
      </w:pPr>
      <w:bookmarkStart w:id="7" w:name="_Toc114930769"/>
      <w:r>
        <w:rPr>
          <w:rFonts w:eastAsia="Cambria"/>
          <w:color w:val="0070C0"/>
          <w:spacing w:val="-1"/>
          <w:sz w:val="40"/>
          <w:szCs w:val="40"/>
        </w:rPr>
        <w:br w:type="page"/>
      </w:r>
    </w:p>
    <w:p w14:paraId="1886DFD3" w14:textId="580C3F37" w:rsidR="00A374BE" w:rsidRPr="00D91031" w:rsidRDefault="00F925F6" w:rsidP="00D91031">
      <w:pPr>
        <w:pStyle w:val="Heading1"/>
        <w:rPr>
          <w:rFonts w:eastAsia="Cambria"/>
          <w:color w:val="0070C0"/>
          <w:sz w:val="40"/>
          <w:szCs w:val="40"/>
        </w:rPr>
      </w:pPr>
      <w:r w:rsidRPr="00D91031">
        <w:rPr>
          <w:rFonts w:eastAsia="Cambria"/>
          <w:color w:val="0070C0"/>
          <w:spacing w:val="-1"/>
          <w:sz w:val="40"/>
          <w:szCs w:val="40"/>
        </w:rPr>
        <w:lastRenderedPageBreak/>
        <w:t>A</w:t>
      </w:r>
      <w:r w:rsidRPr="00D91031">
        <w:rPr>
          <w:rFonts w:eastAsia="Cambria"/>
          <w:color w:val="0070C0"/>
          <w:sz w:val="40"/>
          <w:szCs w:val="40"/>
        </w:rPr>
        <w:t>p</w:t>
      </w:r>
      <w:r w:rsidRPr="00D91031">
        <w:rPr>
          <w:rFonts w:eastAsia="Cambria"/>
          <w:color w:val="0070C0"/>
          <w:spacing w:val="1"/>
          <w:sz w:val="40"/>
          <w:szCs w:val="40"/>
        </w:rPr>
        <w:t>p</w:t>
      </w:r>
      <w:r w:rsidRPr="00D91031">
        <w:rPr>
          <w:rFonts w:eastAsia="Cambria"/>
          <w:color w:val="0070C0"/>
          <w:sz w:val="40"/>
          <w:szCs w:val="40"/>
        </w:rPr>
        <w:t>lication</w:t>
      </w:r>
      <w:r w:rsidRPr="00D91031">
        <w:rPr>
          <w:rFonts w:eastAsia="Cambria"/>
          <w:color w:val="0070C0"/>
          <w:spacing w:val="-19"/>
          <w:sz w:val="40"/>
          <w:szCs w:val="40"/>
        </w:rPr>
        <w:t xml:space="preserve"> </w:t>
      </w:r>
      <w:r w:rsidRPr="00D91031">
        <w:rPr>
          <w:rFonts w:eastAsia="Cambria"/>
          <w:color w:val="0070C0"/>
          <w:sz w:val="40"/>
          <w:szCs w:val="40"/>
        </w:rPr>
        <w:t>Instructions</w:t>
      </w:r>
      <w:bookmarkEnd w:id="7"/>
    </w:p>
    <w:p w14:paraId="4424DD46" w14:textId="008E01D4" w:rsidR="00A374BE" w:rsidRDefault="006E4192" w:rsidP="00C42FDC">
      <w:pPr>
        <w:pStyle w:val="Heading2"/>
        <w:numPr>
          <w:ilvl w:val="0"/>
          <w:numId w:val="8"/>
        </w:numPr>
        <w:ind w:left="360"/>
        <w:rPr>
          <w:rFonts w:eastAsia="Cambria"/>
        </w:rPr>
      </w:pPr>
      <w:bookmarkStart w:id="8" w:name="Project_Information"/>
      <w:bookmarkStart w:id="9" w:name="_Toc114930770"/>
      <w:bookmarkEnd w:id="8"/>
      <w:r w:rsidRPr="006E4192">
        <w:rPr>
          <w:rFonts w:eastAsia="Cambria"/>
        </w:rPr>
        <w:t>Project Information</w:t>
      </w:r>
      <w:bookmarkEnd w:id="9"/>
    </w:p>
    <w:p w14:paraId="1BEB3F8D" w14:textId="77777777" w:rsidR="00FC290E" w:rsidRPr="00E919EC" w:rsidRDefault="00FC290E" w:rsidP="00FC290E">
      <w:pPr>
        <w:pStyle w:val="ListParagraph"/>
        <w:spacing w:after="0" w:line="240" w:lineRule="auto"/>
        <w:ind w:left="1440" w:right="-14"/>
        <w:rPr>
          <w:rFonts w:ascii="Cambria" w:eastAsia="Cambria" w:hAnsi="Cambria" w:cs="Cambria"/>
          <w:color w:val="0070C0"/>
          <w:sz w:val="20"/>
          <w:szCs w:val="20"/>
        </w:rPr>
      </w:pPr>
    </w:p>
    <w:p w14:paraId="0B936E9D" w14:textId="79F388A9" w:rsidR="006E4192" w:rsidRDefault="00A374BE" w:rsidP="002034C1">
      <w:pPr>
        <w:pStyle w:val="ListParagraph"/>
        <w:numPr>
          <w:ilvl w:val="1"/>
          <w:numId w:val="5"/>
        </w:numPr>
        <w:spacing w:line="288" w:lineRule="auto"/>
        <w:ind w:left="720" w:right="-14"/>
        <w:contextualSpacing w:val="0"/>
        <w:rPr>
          <w:rFonts w:ascii="Cambria" w:eastAsia="Cambria" w:hAnsi="Cambria" w:cs="Cambria"/>
          <w:sz w:val="24"/>
          <w:szCs w:val="24"/>
        </w:rPr>
      </w:pPr>
      <w:r w:rsidRPr="00FC290E">
        <w:rPr>
          <w:rFonts w:ascii="Cambria" w:eastAsia="Cambria" w:hAnsi="Cambria" w:cs="Cambria"/>
          <w:b/>
          <w:sz w:val="24"/>
          <w:szCs w:val="24"/>
        </w:rPr>
        <w:t>Project Title</w:t>
      </w:r>
      <w:r w:rsidRPr="00FC290E">
        <w:rPr>
          <w:rFonts w:ascii="Cambria" w:eastAsia="Cambria" w:hAnsi="Cambria" w:cs="Cambria"/>
          <w:sz w:val="24"/>
          <w:szCs w:val="24"/>
        </w:rPr>
        <w:t xml:space="preserve"> (up to 255 characters): </w:t>
      </w:r>
      <w:r w:rsidR="002B390F">
        <w:rPr>
          <w:rFonts w:ascii="Cambria" w:eastAsia="Cambria" w:hAnsi="Cambria" w:cs="Cambria"/>
          <w:sz w:val="24"/>
          <w:szCs w:val="24"/>
        </w:rPr>
        <w:t xml:space="preserve"> </w:t>
      </w:r>
      <w:r w:rsidRPr="00FC290E">
        <w:rPr>
          <w:rFonts w:ascii="Cambria" w:eastAsia="Cambria" w:hAnsi="Cambria" w:cs="Cambria"/>
          <w:sz w:val="24"/>
          <w:szCs w:val="24"/>
        </w:rPr>
        <w:t>Provide a concise title that includes activit</w:t>
      </w:r>
      <w:r w:rsidR="00342DE5">
        <w:rPr>
          <w:rFonts w:ascii="Cambria" w:eastAsia="Cambria" w:hAnsi="Cambria" w:cs="Cambria"/>
          <w:sz w:val="24"/>
          <w:szCs w:val="24"/>
        </w:rPr>
        <w:t>ies</w:t>
      </w:r>
      <w:r w:rsidR="00FC290E" w:rsidRPr="00FC290E">
        <w:rPr>
          <w:rFonts w:ascii="Cambria" w:eastAsia="Cambria" w:hAnsi="Cambria" w:cs="Cambria"/>
          <w:sz w:val="24"/>
          <w:szCs w:val="24"/>
        </w:rPr>
        <w:t>, species, location, and purpose.  For example</w:t>
      </w:r>
      <w:r w:rsidR="00FC290E" w:rsidRPr="00AF4CF0">
        <w:rPr>
          <w:rFonts w:ascii="Cambria" w:eastAsia="Cambria" w:hAnsi="Cambria" w:cs="Cambria"/>
          <w:sz w:val="24"/>
          <w:szCs w:val="24"/>
        </w:rPr>
        <w:t xml:space="preserve">:  </w:t>
      </w:r>
      <w:r w:rsidR="00AF4CF0" w:rsidRPr="00AF4CF0">
        <w:rPr>
          <w:rFonts w:ascii="Cambria" w:eastAsia="Cambria" w:hAnsi="Cambria" w:cs="Cambria"/>
          <w:i/>
          <w:sz w:val="24"/>
          <w:szCs w:val="24"/>
        </w:rPr>
        <w:t>Import</w:t>
      </w:r>
      <w:r w:rsidR="00FC290E" w:rsidRPr="00AF4CF0">
        <w:rPr>
          <w:rFonts w:ascii="Cambria" w:eastAsia="Cambria" w:hAnsi="Cambria" w:cs="Cambria"/>
          <w:i/>
          <w:sz w:val="24"/>
          <w:szCs w:val="24"/>
        </w:rPr>
        <w:t xml:space="preserve"> of four </w:t>
      </w:r>
      <w:r w:rsidR="00FC290E" w:rsidRPr="00FC290E">
        <w:rPr>
          <w:rFonts w:ascii="Cambria" w:eastAsia="Cambria" w:hAnsi="Cambria" w:cs="Cambria"/>
          <w:i/>
          <w:sz w:val="24"/>
          <w:szCs w:val="24"/>
        </w:rPr>
        <w:t xml:space="preserve">harbor seals from ABC Aquarium in Country </w:t>
      </w:r>
      <w:r w:rsidR="00DE18DB">
        <w:rPr>
          <w:rFonts w:ascii="Cambria" w:eastAsia="Cambria" w:hAnsi="Cambria" w:cs="Cambria"/>
          <w:i/>
          <w:sz w:val="24"/>
          <w:szCs w:val="24"/>
        </w:rPr>
        <w:t>D</w:t>
      </w:r>
      <w:r w:rsidR="00FC290E" w:rsidRPr="00FC290E">
        <w:rPr>
          <w:rFonts w:ascii="Cambria" w:eastAsia="Cambria" w:hAnsi="Cambria" w:cs="Cambria"/>
          <w:i/>
          <w:sz w:val="24"/>
          <w:szCs w:val="24"/>
        </w:rPr>
        <w:t xml:space="preserve"> to XYZ Zoological Park for the purpose of public display</w:t>
      </w:r>
      <w:r w:rsidR="00FC290E" w:rsidRPr="00FC290E">
        <w:rPr>
          <w:rFonts w:ascii="Cambria" w:eastAsia="Cambria" w:hAnsi="Cambria" w:cs="Cambria"/>
          <w:sz w:val="24"/>
          <w:szCs w:val="24"/>
        </w:rPr>
        <w:t>.</w:t>
      </w:r>
    </w:p>
    <w:p w14:paraId="5F360638" w14:textId="77777777" w:rsidR="00FC290E" w:rsidRDefault="00FC290E" w:rsidP="002034C1">
      <w:pPr>
        <w:pStyle w:val="ListParagraph"/>
        <w:numPr>
          <w:ilvl w:val="1"/>
          <w:numId w:val="5"/>
        </w:numPr>
        <w:spacing w:line="288" w:lineRule="auto"/>
        <w:ind w:left="720" w:right="-14"/>
        <w:contextualSpacing w:val="0"/>
        <w:rPr>
          <w:rFonts w:ascii="Cambria" w:eastAsia="Cambria" w:hAnsi="Cambria" w:cs="Cambria"/>
          <w:sz w:val="24"/>
          <w:szCs w:val="24"/>
        </w:rPr>
      </w:pPr>
      <w:r>
        <w:rPr>
          <w:rFonts w:ascii="Cambria" w:eastAsia="Cambria" w:hAnsi="Cambria" w:cs="Cambria"/>
          <w:b/>
          <w:bCs/>
          <w:sz w:val="24"/>
          <w:szCs w:val="24"/>
        </w:rPr>
        <w:t>Previo</w:t>
      </w:r>
      <w:r>
        <w:rPr>
          <w:rFonts w:ascii="Cambria" w:eastAsia="Cambria" w:hAnsi="Cambria" w:cs="Cambria"/>
          <w:b/>
          <w:bCs/>
          <w:spacing w:val="-1"/>
          <w:sz w:val="24"/>
          <w:szCs w:val="24"/>
        </w:rPr>
        <w:t>u</w:t>
      </w:r>
      <w:r>
        <w:rPr>
          <w:rFonts w:ascii="Cambria" w:eastAsia="Cambria" w:hAnsi="Cambria" w:cs="Cambria"/>
          <w:b/>
          <w:bCs/>
          <w:sz w:val="24"/>
          <w:szCs w:val="24"/>
        </w:rPr>
        <w:t>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F</w:t>
      </w:r>
      <w:r>
        <w:rPr>
          <w:rFonts w:ascii="Cambria" w:eastAsia="Cambria" w:hAnsi="Cambria" w:cs="Cambria"/>
          <w:b/>
          <w:bCs/>
          <w:sz w:val="24"/>
          <w:szCs w:val="24"/>
        </w:rPr>
        <w:t>ederal</w:t>
      </w:r>
      <w:r>
        <w:rPr>
          <w:rFonts w:ascii="Cambria" w:eastAsia="Cambria" w:hAnsi="Cambria" w:cs="Cambria"/>
          <w:b/>
          <w:bCs/>
          <w:spacing w:val="-3"/>
          <w:sz w:val="24"/>
          <w:szCs w:val="24"/>
        </w:rPr>
        <w:t xml:space="preserve"> </w:t>
      </w:r>
      <w:r>
        <w:rPr>
          <w:rFonts w:ascii="Cambria" w:eastAsia="Cambria" w:hAnsi="Cambria" w:cs="Cambria"/>
          <w:b/>
          <w:bCs/>
          <w:sz w:val="24"/>
          <w:szCs w:val="24"/>
        </w:rPr>
        <w:t>Pe</w:t>
      </w:r>
      <w:r>
        <w:rPr>
          <w:rFonts w:ascii="Cambria" w:eastAsia="Cambria" w:hAnsi="Cambria" w:cs="Cambria"/>
          <w:b/>
          <w:bCs/>
          <w:spacing w:val="1"/>
          <w:sz w:val="24"/>
          <w:szCs w:val="24"/>
        </w:rPr>
        <w:t>r</w:t>
      </w:r>
      <w:r>
        <w:rPr>
          <w:rFonts w:ascii="Cambria" w:eastAsia="Cambria" w:hAnsi="Cambria" w:cs="Cambria"/>
          <w:b/>
          <w:bCs/>
          <w:sz w:val="24"/>
          <w:szCs w:val="24"/>
        </w:rPr>
        <w:t>mit</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w:t>
      </w:r>
      <w:r w:rsidRPr="00065BAB">
        <w:rPr>
          <w:rFonts w:ascii="Cambria" w:eastAsia="Cambria" w:hAnsi="Cambria" w:cs="Cambria"/>
          <w:bCs/>
          <w:sz w:val="24"/>
          <w:szCs w:val="24"/>
        </w:rPr>
        <w:t>:</w:t>
      </w:r>
      <w:r>
        <w:rPr>
          <w:rFonts w:ascii="Cambria" w:eastAsia="Cambria" w:hAnsi="Cambria" w:cs="Cambria"/>
          <w:b/>
          <w:bCs/>
          <w:spacing w:val="51"/>
          <w:sz w:val="24"/>
          <w:szCs w:val="24"/>
        </w:rPr>
        <w:t xml:space="preserve"> </w:t>
      </w:r>
      <w:r>
        <w:rPr>
          <w:rFonts w:ascii="Cambria" w:eastAsia="Cambria" w:hAnsi="Cambria" w:cs="Cambria"/>
          <w:sz w:val="24"/>
          <w:szCs w:val="24"/>
        </w:rPr>
        <w:t>If a</w:t>
      </w:r>
      <w:r>
        <w:rPr>
          <w:rFonts w:ascii="Cambria" w:eastAsia="Cambria" w:hAnsi="Cambria" w:cs="Cambria"/>
          <w:spacing w:val="-2"/>
          <w:sz w:val="24"/>
          <w:szCs w:val="24"/>
        </w:rPr>
        <w:t>p</w:t>
      </w:r>
      <w:r>
        <w:rPr>
          <w:rFonts w:ascii="Cambria" w:eastAsia="Cambria" w:hAnsi="Cambria" w:cs="Cambria"/>
          <w:sz w:val="24"/>
          <w:szCs w:val="24"/>
        </w:rPr>
        <w:t>plica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3"/>
          <w:sz w:val="24"/>
          <w:szCs w:val="24"/>
        </w:rPr>
        <w:t xml:space="preserve"> </w:t>
      </w:r>
      <w:r>
        <w:rPr>
          <w:rFonts w:ascii="Cambria" w:eastAsia="Cambria" w:hAnsi="Cambria" w:cs="Cambria"/>
          <w:sz w:val="24"/>
          <w:szCs w:val="24"/>
        </w:rPr>
        <w:t>state</w:t>
      </w:r>
      <w:r>
        <w:rPr>
          <w:rFonts w:ascii="Cambria" w:eastAsia="Cambria" w:hAnsi="Cambria" w:cs="Cambria"/>
          <w:spacing w:val="-1"/>
          <w:sz w:val="24"/>
          <w:szCs w:val="24"/>
        </w:rPr>
        <w:t xml:space="preserve"> </w:t>
      </w:r>
      <w:r>
        <w:rPr>
          <w:rFonts w:ascii="Cambria" w:eastAsia="Cambria" w:hAnsi="Cambria" w:cs="Cambria"/>
          <w:sz w:val="24"/>
          <w:szCs w:val="24"/>
        </w:rPr>
        <w:t>your</w:t>
      </w:r>
      <w:r>
        <w:rPr>
          <w:rFonts w:ascii="Cambria" w:eastAsia="Cambria" w:hAnsi="Cambria" w:cs="Cambria"/>
          <w:spacing w:val="-2"/>
          <w:sz w:val="24"/>
          <w:szCs w:val="24"/>
        </w:rPr>
        <w:t xml:space="preserve"> </w:t>
      </w:r>
      <w:r>
        <w:rPr>
          <w:rFonts w:ascii="Cambria" w:eastAsia="Cambria" w:hAnsi="Cambria" w:cs="Cambria"/>
          <w:sz w:val="24"/>
          <w:szCs w:val="24"/>
        </w:rPr>
        <w:t>most</w:t>
      </w:r>
      <w:r>
        <w:rPr>
          <w:rFonts w:ascii="Cambria" w:eastAsia="Cambria" w:hAnsi="Cambria" w:cs="Cambria"/>
          <w:spacing w:val="-2"/>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z w:val="24"/>
          <w:szCs w:val="24"/>
        </w:rPr>
        <w:t>clos</w:t>
      </w:r>
      <w:r>
        <w:rPr>
          <w:rFonts w:ascii="Cambria" w:eastAsia="Cambria" w:hAnsi="Cambria" w:cs="Cambria"/>
          <w:spacing w:val="1"/>
          <w:sz w:val="24"/>
          <w:szCs w:val="24"/>
        </w:rPr>
        <w:t>e</w:t>
      </w:r>
      <w:r>
        <w:rPr>
          <w:rFonts w:ascii="Cambria" w:eastAsia="Cambria" w:hAnsi="Cambria" w:cs="Cambria"/>
          <w:sz w:val="24"/>
          <w:szCs w:val="24"/>
        </w:rPr>
        <w:t>ly rela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NMFS</w:t>
      </w:r>
      <w:r>
        <w:rPr>
          <w:rFonts w:ascii="Cambria" w:eastAsia="Cambria" w:hAnsi="Cambria" w:cs="Cambria"/>
          <w:spacing w:val="-3"/>
          <w:sz w:val="24"/>
          <w:szCs w:val="24"/>
        </w:rPr>
        <w:t xml:space="preserve"> </w:t>
      </w:r>
      <w:r>
        <w:rPr>
          <w:rFonts w:ascii="Cambria" w:eastAsia="Cambria" w:hAnsi="Cambria" w:cs="Cambria"/>
          <w:sz w:val="24"/>
          <w:szCs w:val="24"/>
        </w:rPr>
        <w:t>permit</w:t>
      </w:r>
      <w:r>
        <w:rPr>
          <w:rFonts w:ascii="Cambria" w:eastAsia="Cambria" w:hAnsi="Cambria" w:cs="Cambria"/>
          <w:spacing w:val="-2"/>
          <w:sz w:val="24"/>
          <w:szCs w:val="24"/>
        </w:rPr>
        <w:t xml:space="preserve"> </w:t>
      </w:r>
      <w:r>
        <w:rPr>
          <w:rFonts w:ascii="Cambria" w:eastAsia="Cambria" w:hAnsi="Cambria" w:cs="Cambria"/>
          <w:spacing w:val="-1"/>
          <w:sz w:val="24"/>
          <w:szCs w:val="24"/>
        </w:rPr>
        <w:t>nu</w:t>
      </w:r>
      <w:r>
        <w:rPr>
          <w:rFonts w:ascii="Cambria" w:eastAsia="Cambria" w:hAnsi="Cambria" w:cs="Cambria"/>
          <w:sz w:val="24"/>
          <w:szCs w:val="24"/>
        </w:rPr>
        <w:t>m</w:t>
      </w:r>
      <w:r>
        <w:rPr>
          <w:rFonts w:ascii="Cambria" w:eastAsia="Cambria" w:hAnsi="Cambria" w:cs="Cambria"/>
          <w:spacing w:val="-1"/>
          <w:sz w:val="24"/>
          <w:szCs w:val="24"/>
        </w:rPr>
        <w:t>b</w:t>
      </w:r>
      <w:r>
        <w:rPr>
          <w:rFonts w:ascii="Cambria" w:eastAsia="Cambria" w:hAnsi="Cambria" w:cs="Cambria"/>
          <w:sz w:val="24"/>
          <w:szCs w:val="24"/>
        </w:rPr>
        <w:t>er.</w:t>
      </w:r>
      <w:r>
        <w:rPr>
          <w:rFonts w:ascii="Cambria" w:eastAsia="Cambria" w:hAnsi="Cambria" w:cs="Cambria"/>
          <w:spacing w:val="51"/>
          <w:sz w:val="24"/>
          <w:szCs w:val="24"/>
        </w:rPr>
        <w:t xml:space="preserve"> </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erwi</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 xml:space="preserve"> b</w:t>
      </w:r>
      <w:r>
        <w:rPr>
          <w:rFonts w:ascii="Cambria" w:eastAsia="Cambria" w:hAnsi="Cambria" w:cs="Cambria"/>
          <w:sz w:val="24"/>
          <w:szCs w:val="24"/>
        </w:rPr>
        <w:t>lank.</w:t>
      </w:r>
    </w:p>
    <w:p w14:paraId="1137362D" w14:textId="4470EDA3" w:rsidR="00FC290E" w:rsidRPr="00FC290E" w:rsidRDefault="00FC290E" w:rsidP="002034C1">
      <w:pPr>
        <w:pStyle w:val="ListParagraph"/>
        <w:numPr>
          <w:ilvl w:val="1"/>
          <w:numId w:val="5"/>
        </w:numPr>
        <w:spacing w:line="288" w:lineRule="auto"/>
        <w:ind w:left="720" w:right="-14"/>
        <w:contextualSpacing w:val="0"/>
        <w:rPr>
          <w:rFonts w:ascii="Cambria" w:eastAsia="Cambria" w:hAnsi="Cambria" w:cs="Cambria"/>
          <w:sz w:val="24"/>
          <w:szCs w:val="24"/>
        </w:rPr>
      </w:pPr>
      <w:r w:rsidRPr="00FC290E">
        <w:rPr>
          <w:rFonts w:ascii="Cambria" w:eastAsia="Cambria" w:hAnsi="Cambria" w:cs="Cambria"/>
          <w:b/>
          <w:bCs/>
          <w:sz w:val="24"/>
          <w:szCs w:val="24"/>
        </w:rPr>
        <w:t>W</w:t>
      </w:r>
      <w:r w:rsidRPr="00FC290E">
        <w:rPr>
          <w:rFonts w:ascii="Cambria" w:eastAsia="Cambria" w:hAnsi="Cambria" w:cs="Cambria"/>
          <w:b/>
          <w:bCs/>
          <w:spacing w:val="-1"/>
          <w:sz w:val="24"/>
          <w:szCs w:val="24"/>
        </w:rPr>
        <w:t>h</w:t>
      </w:r>
      <w:r w:rsidRPr="00FC290E">
        <w:rPr>
          <w:rFonts w:ascii="Cambria" w:eastAsia="Cambria" w:hAnsi="Cambria" w:cs="Cambria"/>
          <w:b/>
          <w:bCs/>
          <w:sz w:val="24"/>
          <w:szCs w:val="24"/>
        </w:rPr>
        <w:t>ere</w:t>
      </w:r>
      <w:r w:rsidRPr="00FC290E">
        <w:rPr>
          <w:rFonts w:ascii="Cambria" w:eastAsia="Cambria" w:hAnsi="Cambria" w:cs="Cambria"/>
          <w:b/>
          <w:bCs/>
          <w:spacing w:val="-3"/>
          <w:sz w:val="24"/>
          <w:szCs w:val="24"/>
        </w:rPr>
        <w:t xml:space="preserve"> </w:t>
      </w:r>
      <w:r w:rsidRPr="00FC290E">
        <w:rPr>
          <w:rFonts w:ascii="Cambria" w:eastAsia="Cambria" w:hAnsi="Cambria" w:cs="Cambria"/>
          <w:b/>
          <w:bCs/>
          <w:sz w:val="24"/>
          <w:szCs w:val="24"/>
        </w:rPr>
        <w:t>Will the</w:t>
      </w:r>
      <w:r w:rsidRPr="00FC290E">
        <w:rPr>
          <w:rFonts w:ascii="Cambria" w:eastAsia="Cambria" w:hAnsi="Cambria" w:cs="Cambria"/>
          <w:b/>
          <w:bCs/>
          <w:spacing w:val="-3"/>
          <w:sz w:val="24"/>
          <w:szCs w:val="24"/>
        </w:rPr>
        <w:t xml:space="preserve"> </w:t>
      </w:r>
      <w:r w:rsidRPr="00FC290E">
        <w:rPr>
          <w:rFonts w:ascii="Cambria" w:eastAsia="Cambria" w:hAnsi="Cambria" w:cs="Cambria"/>
          <w:b/>
          <w:bCs/>
          <w:sz w:val="24"/>
          <w:szCs w:val="24"/>
        </w:rPr>
        <w:t>Activities</w:t>
      </w:r>
      <w:r w:rsidRPr="00FC290E">
        <w:rPr>
          <w:rFonts w:ascii="Cambria" w:eastAsia="Cambria" w:hAnsi="Cambria" w:cs="Cambria"/>
          <w:b/>
          <w:bCs/>
          <w:spacing w:val="-5"/>
          <w:sz w:val="24"/>
          <w:szCs w:val="24"/>
        </w:rPr>
        <w:t xml:space="preserve"> </w:t>
      </w:r>
      <w:r w:rsidRPr="00FC290E">
        <w:rPr>
          <w:rFonts w:ascii="Cambria" w:eastAsia="Cambria" w:hAnsi="Cambria" w:cs="Cambria"/>
          <w:b/>
          <w:bCs/>
          <w:sz w:val="24"/>
          <w:szCs w:val="24"/>
        </w:rPr>
        <w:t>Occ</w:t>
      </w:r>
      <w:r w:rsidRPr="00FC290E">
        <w:rPr>
          <w:rFonts w:ascii="Cambria" w:eastAsia="Cambria" w:hAnsi="Cambria" w:cs="Cambria"/>
          <w:b/>
          <w:bCs/>
          <w:spacing w:val="-1"/>
          <w:sz w:val="24"/>
          <w:szCs w:val="24"/>
        </w:rPr>
        <w:t>u</w:t>
      </w:r>
      <w:r w:rsidRPr="00FC290E">
        <w:rPr>
          <w:rFonts w:ascii="Cambria" w:eastAsia="Cambria" w:hAnsi="Cambria" w:cs="Cambria"/>
          <w:b/>
          <w:bCs/>
          <w:sz w:val="24"/>
          <w:szCs w:val="24"/>
        </w:rPr>
        <w:t>r?</w:t>
      </w:r>
      <w:r w:rsidRPr="00FC290E">
        <w:rPr>
          <w:rFonts w:ascii="Cambria" w:eastAsia="Cambria" w:hAnsi="Cambria" w:cs="Cambria"/>
          <w:b/>
          <w:bCs/>
          <w:spacing w:val="52"/>
          <w:sz w:val="24"/>
          <w:szCs w:val="24"/>
        </w:rPr>
        <w:t xml:space="preserve"> </w:t>
      </w:r>
      <w:r w:rsidRPr="00FC290E">
        <w:rPr>
          <w:rFonts w:ascii="Cambria" w:eastAsia="Cambria" w:hAnsi="Cambria" w:cs="Cambria"/>
          <w:sz w:val="24"/>
          <w:szCs w:val="24"/>
        </w:rPr>
        <w:t>List</w:t>
      </w:r>
      <w:r w:rsidRPr="00FC290E">
        <w:rPr>
          <w:rFonts w:ascii="Cambria" w:eastAsia="Cambria" w:hAnsi="Cambria" w:cs="Cambria"/>
          <w:spacing w:val="-3"/>
          <w:sz w:val="24"/>
          <w:szCs w:val="24"/>
        </w:rPr>
        <w:t xml:space="preserve"> </w:t>
      </w:r>
      <w:r w:rsidRPr="00FC290E">
        <w:rPr>
          <w:rFonts w:ascii="Cambria" w:eastAsia="Cambria" w:hAnsi="Cambria" w:cs="Cambria"/>
          <w:sz w:val="24"/>
          <w:szCs w:val="24"/>
        </w:rPr>
        <w:t>t</w:t>
      </w:r>
      <w:r w:rsidRPr="00FC290E">
        <w:rPr>
          <w:rFonts w:ascii="Cambria" w:eastAsia="Cambria" w:hAnsi="Cambria" w:cs="Cambria"/>
          <w:spacing w:val="-1"/>
          <w:sz w:val="24"/>
          <w:szCs w:val="24"/>
        </w:rPr>
        <w:t>h</w:t>
      </w:r>
      <w:r w:rsidRPr="00FC290E">
        <w:rPr>
          <w:rFonts w:ascii="Cambria" w:eastAsia="Cambria" w:hAnsi="Cambria" w:cs="Cambria"/>
          <w:sz w:val="24"/>
          <w:szCs w:val="24"/>
        </w:rPr>
        <w:t>e locations</w:t>
      </w:r>
      <w:r w:rsidRPr="00FC290E">
        <w:rPr>
          <w:rFonts w:ascii="Cambria" w:eastAsia="Cambria" w:hAnsi="Cambria" w:cs="Cambria"/>
          <w:spacing w:val="-5"/>
          <w:sz w:val="24"/>
          <w:szCs w:val="24"/>
        </w:rPr>
        <w:t xml:space="preserve"> </w:t>
      </w:r>
      <w:r w:rsidRPr="00FC290E">
        <w:rPr>
          <w:rFonts w:ascii="Cambria" w:eastAsia="Cambria" w:hAnsi="Cambria" w:cs="Cambria"/>
          <w:spacing w:val="-1"/>
          <w:sz w:val="24"/>
          <w:szCs w:val="24"/>
        </w:rPr>
        <w:t>o</w:t>
      </w:r>
      <w:r w:rsidRPr="00FC290E">
        <w:rPr>
          <w:rFonts w:ascii="Cambria" w:eastAsia="Cambria" w:hAnsi="Cambria" w:cs="Cambria"/>
          <w:sz w:val="24"/>
          <w:szCs w:val="24"/>
        </w:rPr>
        <w:t>f</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y</w:t>
      </w:r>
      <w:r w:rsidRPr="00FC290E">
        <w:rPr>
          <w:rFonts w:ascii="Cambria" w:eastAsia="Cambria" w:hAnsi="Cambria" w:cs="Cambria"/>
          <w:spacing w:val="-1"/>
          <w:sz w:val="24"/>
          <w:szCs w:val="24"/>
        </w:rPr>
        <w:t>ou</w:t>
      </w:r>
      <w:r w:rsidRPr="00FC290E">
        <w:rPr>
          <w:rFonts w:ascii="Cambria" w:eastAsia="Cambria" w:hAnsi="Cambria" w:cs="Cambria"/>
          <w:sz w:val="24"/>
          <w:szCs w:val="24"/>
        </w:rPr>
        <w:t>r</w:t>
      </w:r>
      <w:r w:rsidRPr="00FC290E">
        <w:rPr>
          <w:rFonts w:ascii="Cambria" w:eastAsia="Cambria" w:hAnsi="Cambria" w:cs="Cambria"/>
          <w:spacing w:val="-3"/>
          <w:sz w:val="24"/>
          <w:szCs w:val="24"/>
        </w:rPr>
        <w:t xml:space="preserve"> </w:t>
      </w:r>
      <w:r w:rsidRPr="00FC290E">
        <w:rPr>
          <w:rFonts w:ascii="Cambria" w:eastAsia="Cambria" w:hAnsi="Cambria" w:cs="Cambria"/>
          <w:sz w:val="24"/>
          <w:szCs w:val="24"/>
        </w:rPr>
        <w:t>activ</w:t>
      </w:r>
      <w:r w:rsidRPr="00FC290E">
        <w:rPr>
          <w:rFonts w:ascii="Cambria" w:eastAsia="Cambria" w:hAnsi="Cambria" w:cs="Cambria"/>
          <w:spacing w:val="-1"/>
          <w:sz w:val="24"/>
          <w:szCs w:val="24"/>
        </w:rPr>
        <w:t>i</w:t>
      </w:r>
      <w:r w:rsidRPr="00FC290E">
        <w:rPr>
          <w:rFonts w:ascii="Cambria" w:eastAsia="Cambria" w:hAnsi="Cambria" w:cs="Cambria"/>
          <w:sz w:val="24"/>
          <w:szCs w:val="24"/>
        </w:rPr>
        <w:t>t</w:t>
      </w:r>
      <w:r w:rsidRPr="00FC290E">
        <w:rPr>
          <w:rFonts w:ascii="Cambria" w:eastAsia="Cambria" w:hAnsi="Cambria" w:cs="Cambria"/>
          <w:spacing w:val="-1"/>
          <w:sz w:val="24"/>
          <w:szCs w:val="24"/>
        </w:rPr>
        <w:t>i</w:t>
      </w:r>
      <w:r w:rsidRPr="00FC290E">
        <w:rPr>
          <w:rFonts w:ascii="Cambria" w:eastAsia="Cambria" w:hAnsi="Cambria" w:cs="Cambria"/>
          <w:sz w:val="24"/>
          <w:szCs w:val="24"/>
        </w:rPr>
        <w:t>e</w:t>
      </w:r>
      <w:r w:rsidRPr="00FC290E">
        <w:rPr>
          <w:rFonts w:ascii="Cambria" w:eastAsia="Cambria" w:hAnsi="Cambria" w:cs="Cambria"/>
          <w:spacing w:val="-1"/>
          <w:sz w:val="24"/>
          <w:szCs w:val="24"/>
        </w:rPr>
        <w:t>s</w:t>
      </w:r>
      <w:r w:rsidRPr="00FC290E">
        <w:rPr>
          <w:rFonts w:ascii="Cambria" w:eastAsia="Cambria" w:hAnsi="Cambria" w:cs="Cambria"/>
          <w:sz w:val="24"/>
          <w:szCs w:val="24"/>
        </w:rPr>
        <w:t>.</w:t>
      </w:r>
    </w:p>
    <w:p w14:paraId="500ADF6D" w14:textId="45ECE47D" w:rsidR="008C09EB" w:rsidRDefault="008C09EB" w:rsidP="002034C1">
      <w:pPr>
        <w:pStyle w:val="ListParagraph"/>
        <w:numPr>
          <w:ilvl w:val="2"/>
          <w:numId w:val="5"/>
        </w:numPr>
        <w:spacing w:line="288" w:lineRule="auto"/>
        <w:ind w:left="1080" w:right="-20" w:hanging="360"/>
        <w:contextualSpacing w:val="0"/>
        <w:rPr>
          <w:rFonts w:ascii="Cambria" w:eastAsia="Cambria" w:hAnsi="Cambria" w:cs="Cambria"/>
          <w:sz w:val="24"/>
          <w:szCs w:val="24"/>
        </w:rPr>
      </w:pPr>
      <w:r w:rsidRPr="00AF4CF0">
        <w:rPr>
          <w:rFonts w:ascii="Cambria" w:eastAsia="Cambria" w:hAnsi="Cambria" w:cs="Cambria"/>
          <w:sz w:val="24"/>
          <w:szCs w:val="24"/>
        </w:rPr>
        <w:t xml:space="preserve">For </w:t>
      </w:r>
      <w:r w:rsidR="00AF4CF0" w:rsidRPr="00AF4CF0">
        <w:rPr>
          <w:rFonts w:ascii="Cambria" w:eastAsia="Cambria" w:hAnsi="Cambria" w:cs="Cambria"/>
          <w:sz w:val="24"/>
          <w:szCs w:val="24"/>
        </w:rPr>
        <w:t>import</w:t>
      </w:r>
      <w:r w:rsidR="00065BAB">
        <w:rPr>
          <w:rFonts w:ascii="Cambria" w:eastAsia="Cambria" w:hAnsi="Cambria" w:cs="Cambria"/>
          <w:sz w:val="24"/>
          <w:szCs w:val="24"/>
        </w:rPr>
        <w:t>s:  L</w:t>
      </w:r>
      <w:r w:rsidRPr="00AF4CF0">
        <w:rPr>
          <w:rFonts w:ascii="Cambria" w:eastAsia="Cambria" w:hAnsi="Cambria" w:cs="Cambria"/>
          <w:sz w:val="24"/>
          <w:szCs w:val="24"/>
        </w:rPr>
        <w:t>ist</w:t>
      </w:r>
      <w:r w:rsidRPr="00AF4CF0">
        <w:rPr>
          <w:rFonts w:ascii="Cambria" w:eastAsia="Cambria" w:hAnsi="Cambria" w:cs="Cambria"/>
          <w:spacing w:val="-2"/>
          <w:sz w:val="24"/>
          <w:szCs w:val="24"/>
        </w:rPr>
        <w:t xml:space="preserve"> </w:t>
      </w:r>
      <w:r w:rsidRPr="00AF4CF0">
        <w:rPr>
          <w:rFonts w:ascii="Cambria" w:eastAsia="Cambria" w:hAnsi="Cambria" w:cs="Cambria"/>
          <w:sz w:val="24"/>
          <w:szCs w:val="24"/>
        </w:rPr>
        <w:t>t</w:t>
      </w:r>
      <w:r w:rsidRPr="00AF4CF0">
        <w:rPr>
          <w:rFonts w:ascii="Cambria" w:eastAsia="Cambria" w:hAnsi="Cambria" w:cs="Cambria"/>
          <w:spacing w:val="-1"/>
          <w:sz w:val="24"/>
          <w:szCs w:val="24"/>
        </w:rPr>
        <w:t>h</w:t>
      </w:r>
      <w:r w:rsidRPr="00AF4CF0">
        <w:rPr>
          <w:rFonts w:ascii="Cambria" w:eastAsia="Cambria" w:hAnsi="Cambria" w:cs="Cambria"/>
          <w:sz w:val="24"/>
          <w:szCs w:val="24"/>
        </w:rPr>
        <w:t xml:space="preserve">e </w:t>
      </w:r>
      <w:r>
        <w:rPr>
          <w:rFonts w:ascii="Cambria" w:eastAsia="Cambria" w:hAnsi="Cambria" w:cs="Cambria"/>
          <w:sz w:val="24"/>
          <w:szCs w:val="24"/>
        </w:rPr>
        <w:t>c</w:t>
      </w:r>
      <w:r>
        <w:rPr>
          <w:rFonts w:ascii="Cambria" w:eastAsia="Cambria" w:hAnsi="Cambria" w:cs="Cambria"/>
          <w:spacing w:val="-1"/>
          <w:sz w:val="24"/>
          <w:szCs w:val="24"/>
        </w:rPr>
        <w:t>ou</w:t>
      </w:r>
      <w:r>
        <w:rPr>
          <w:rFonts w:ascii="Cambria" w:eastAsia="Cambria" w:hAnsi="Cambria" w:cs="Cambria"/>
          <w:sz w:val="24"/>
          <w:szCs w:val="24"/>
        </w:rPr>
        <w:t>ntry</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ex</w:t>
      </w:r>
      <w:r>
        <w:rPr>
          <w:rFonts w:ascii="Cambria" w:eastAsia="Cambria" w:hAnsi="Cambria" w:cs="Cambria"/>
          <w:sz w:val="24"/>
          <w:szCs w:val="24"/>
        </w:rPr>
        <w:t>port</w:t>
      </w:r>
      <w:r>
        <w:rPr>
          <w:rFonts w:ascii="Cambria" w:eastAsia="Cambria" w:hAnsi="Cambria" w:cs="Cambria"/>
          <w:spacing w:val="-3"/>
          <w:sz w:val="24"/>
          <w:szCs w:val="24"/>
        </w:rPr>
        <w:t xml:space="preserve"> </w:t>
      </w:r>
      <w:r>
        <w:rPr>
          <w:rFonts w:ascii="Cambria" w:eastAsia="Cambria" w:hAnsi="Cambria" w:cs="Cambria"/>
          <w:sz w:val="24"/>
          <w:szCs w:val="24"/>
        </w:rPr>
        <w:t>and t</w:t>
      </w:r>
      <w:r>
        <w:rPr>
          <w:rFonts w:ascii="Cambria" w:eastAsia="Cambria" w:hAnsi="Cambria" w:cs="Cambria"/>
          <w:spacing w:val="-2"/>
          <w:sz w:val="24"/>
          <w:szCs w:val="24"/>
        </w:rPr>
        <w:t>h</w:t>
      </w:r>
      <w:r>
        <w:rPr>
          <w:rFonts w:ascii="Cambria" w:eastAsia="Cambria" w:hAnsi="Cambria" w:cs="Cambria"/>
          <w:sz w:val="24"/>
          <w:szCs w:val="24"/>
        </w:rPr>
        <w:t>e rec</w:t>
      </w:r>
      <w:r>
        <w:rPr>
          <w:rFonts w:ascii="Cambria" w:eastAsia="Cambria" w:hAnsi="Cambria" w:cs="Cambria"/>
          <w:spacing w:val="-1"/>
          <w:sz w:val="24"/>
          <w:szCs w:val="24"/>
        </w:rPr>
        <w:t>e</w:t>
      </w:r>
      <w:r>
        <w:rPr>
          <w:rFonts w:ascii="Cambria" w:eastAsia="Cambria" w:hAnsi="Cambria" w:cs="Cambria"/>
          <w:sz w:val="24"/>
          <w:szCs w:val="24"/>
        </w:rPr>
        <w:t>iv</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8"/>
          <w:sz w:val="24"/>
          <w:szCs w:val="24"/>
        </w:rPr>
        <w:t xml:space="preserve"> </w:t>
      </w:r>
      <w:r>
        <w:rPr>
          <w:rFonts w:ascii="Cambria" w:eastAsia="Cambria" w:hAnsi="Cambria" w:cs="Cambria"/>
          <w:sz w:val="24"/>
          <w:szCs w:val="24"/>
        </w:rPr>
        <w:t>facil</w:t>
      </w:r>
      <w:r>
        <w:rPr>
          <w:rFonts w:ascii="Cambria" w:eastAsia="Cambria" w:hAnsi="Cambria" w:cs="Cambria"/>
          <w:spacing w:val="-1"/>
          <w:sz w:val="24"/>
          <w:szCs w:val="24"/>
        </w:rPr>
        <w:t>i</w:t>
      </w:r>
      <w:r>
        <w:rPr>
          <w:rFonts w:ascii="Cambria" w:eastAsia="Cambria" w:hAnsi="Cambria" w:cs="Cambria"/>
          <w:sz w:val="24"/>
          <w:szCs w:val="24"/>
        </w:rPr>
        <w:t>ty’s</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dress.</w:t>
      </w:r>
    </w:p>
    <w:p w14:paraId="1E39246D" w14:textId="2E376CD5" w:rsidR="00FC290E" w:rsidRPr="00FC290E" w:rsidRDefault="00FC290E" w:rsidP="002034C1">
      <w:pPr>
        <w:pStyle w:val="ListParagraph"/>
        <w:numPr>
          <w:ilvl w:val="2"/>
          <w:numId w:val="5"/>
        </w:numPr>
        <w:spacing w:line="288" w:lineRule="auto"/>
        <w:ind w:left="1080" w:right="-20" w:hanging="360"/>
        <w:contextualSpacing w:val="0"/>
        <w:rPr>
          <w:rFonts w:ascii="Cambria" w:eastAsia="Cambria" w:hAnsi="Cambria" w:cs="Cambria"/>
          <w:sz w:val="24"/>
          <w:szCs w:val="24"/>
        </w:rPr>
      </w:pPr>
      <w:r w:rsidRPr="00FC290E">
        <w:rPr>
          <w:rFonts w:ascii="Cambria" w:eastAsia="Cambria" w:hAnsi="Cambria" w:cs="Cambria"/>
          <w:sz w:val="24"/>
          <w:szCs w:val="24"/>
        </w:rPr>
        <w:t>For</w:t>
      </w:r>
      <w:r w:rsidRPr="00FC290E">
        <w:rPr>
          <w:rFonts w:ascii="Cambria" w:eastAsia="Cambria" w:hAnsi="Cambria" w:cs="Cambria"/>
          <w:spacing w:val="-4"/>
          <w:sz w:val="24"/>
          <w:szCs w:val="24"/>
        </w:rPr>
        <w:t xml:space="preserve"> </w:t>
      </w:r>
      <w:r w:rsidRPr="00FC290E">
        <w:rPr>
          <w:rFonts w:ascii="Cambria" w:eastAsia="Cambria" w:hAnsi="Cambria" w:cs="Cambria"/>
          <w:sz w:val="24"/>
          <w:szCs w:val="24"/>
        </w:rPr>
        <w:t>wild</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capt</w:t>
      </w:r>
      <w:r w:rsidRPr="00FC290E">
        <w:rPr>
          <w:rFonts w:ascii="Cambria" w:eastAsia="Cambria" w:hAnsi="Cambria" w:cs="Cambria"/>
          <w:spacing w:val="-1"/>
          <w:sz w:val="24"/>
          <w:szCs w:val="24"/>
        </w:rPr>
        <w:t>u</w:t>
      </w:r>
      <w:r w:rsidRPr="00FC290E">
        <w:rPr>
          <w:rFonts w:ascii="Cambria" w:eastAsia="Cambria" w:hAnsi="Cambria" w:cs="Cambria"/>
          <w:sz w:val="24"/>
          <w:szCs w:val="24"/>
        </w:rPr>
        <w:t>res</w:t>
      </w:r>
      <w:r w:rsidR="00A57C2A">
        <w:rPr>
          <w:rFonts w:ascii="Cambria" w:eastAsia="Cambria" w:hAnsi="Cambria" w:cs="Cambria"/>
          <w:sz w:val="24"/>
          <w:szCs w:val="24"/>
        </w:rPr>
        <w:t xml:space="preserve"> in the United States or on the high seas</w:t>
      </w:r>
      <w:r w:rsidRPr="00FC290E">
        <w:rPr>
          <w:rFonts w:ascii="Cambria" w:eastAsia="Cambria" w:hAnsi="Cambria" w:cs="Cambria"/>
          <w:sz w:val="24"/>
          <w:szCs w:val="24"/>
        </w:rPr>
        <w:t>:</w:t>
      </w:r>
      <w:r w:rsidRPr="00FC290E">
        <w:rPr>
          <w:rFonts w:ascii="Cambria" w:eastAsia="Cambria" w:hAnsi="Cambria" w:cs="Cambria"/>
          <w:spacing w:val="-5"/>
          <w:sz w:val="24"/>
          <w:szCs w:val="24"/>
        </w:rPr>
        <w:t xml:space="preserve"> </w:t>
      </w:r>
      <w:r w:rsidR="00342DE5">
        <w:rPr>
          <w:rFonts w:ascii="Cambria" w:eastAsia="Cambria" w:hAnsi="Cambria" w:cs="Cambria"/>
          <w:spacing w:val="-5"/>
          <w:sz w:val="24"/>
          <w:szCs w:val="24"/>
        </w:rPr>
        <w:t xml:space="preserve"> </w:t>
      </w:r>
      <w:r w:rsidR="00065BAB">
        <w:rPr>
          <w:rFonts w:ascii="Cambria" w:eastAsia="Cambria" w:hAnsi="Cambria" w:cs="Cambria"/>
          <w:sz w:val="24"/>
          <w:szCs w:val="24"/>
        </w:rPr>
        <w:t>L</w:t>
      </w:r>
      <w:r w:rsidRPr="00FC290E">
        <w:rPr>
          <w:rFonts w:ascii="Cambria" w:eastAsia="Cambria" w:hAnsi="Cambria" w:cs="Cambria"/>
          <w:sz w:val="24"/>
          <w:szCs w:val="24"/>
        </w:rPr>
        <w:t>ist</w:t>
      </w:r>
      <w:r w:rsidRPr="00FC290E">
        <w:rPr>
          <w:rFonts w:ascii="Cambria" w:eastAsia="Cambria" w:hAnsi="Cambria" w:cs="Cambria"/>
          <w:spacing w:val="-3"/>
          <w:sz w:val="24"/>
          <w:szCs w:val="24"/>
        </w:rPr>
        <w:t xml:space="preserve"> </w:t>
      </w:r>
      <w:r w:rsidRPr="00FC290E">
        <w:rPr>
          <w:rFonts w:ascii="Cambria" w:eastAsia="Cambria" w:hAnsi="Cambria" w:cs="Cambria"/>
          <w:sz w:val="24"/>
          <w:szCs w:val="24"/>
        </w:rPr>
        <w:t>t</w:t>
      </w:r>
      <w:r w:rsidRPr="00FC290E">
        <w:rPr>
          <w:rFonts w:ascii="Cambria" w:eastAsia="Cambria" w:hAnsi="Cambria" w:cs="Cambria"/>
          <w:spacing w:val="-1"/>
          <w:sz w:val="24"/>
          <w:szCs w:val="24"/>
        </w:rPr>
        <w:t>h</w:t>
      </w:r>
      <w:r w:rsidRPr="00FC290E">
        <w:rPr>
          <w:rFonts w:ascii="Cambria" w:eastAsia="Cambria" w:hAnsi="Cambria" w:cs="Cambria"/>
          <w:sz w:val="24"/>
          <w:szCs w:val="24"/>
        </w:rPr>
        <w:t>e geog</w:t>
      </w:r>
      <w:r w:rsidRPr="00FC290E">
        <w:rPr>
          <w:rFonts w:ascii="Cambria" w:eastAsia="Cambria" w:hAnsi="Cambria" w:cs="Cambria"/>
          <w:spacing w:val="-1"/>
          <w:sz w:val="24"/>
          <w:szCs w:val="24"/>
        </w:rPr>
        <w:t>r</w:t>
      </w:r>
      <w:r w:rsidRPr="00FC290E">
        <w:rPr>
          <w:rFonts w:ascii="Cambria" w:eastAsia="Cambria" w:hAnsi="Cambria" w:cs="Cambria"/>
          <w:sz w:val="24"/>
          <w:szCs w:val="24"/>
        </w:rPr>
        <w:t>aphic</w:t>
      </w:r>
      <w:r w:rsidRPr="00FC290E">
        <w:rPr>
          <w:rFonts w:ascii="Cambria" w:eastAsia="Cambria" w:hAnsi="Cambria" w:cs="Cambria"/>
          <w:spacing w:val="-6"/>
          <w:sz w:val="24"/>
          <w:szCs w:val="24"/>
        </w:rPr>
        <w:t xml:space="preserve"> </w:t>
      </w:r>
      <w:r w:rsidRPr="00FC290E">
        <w:rPr>
          <w:rFonts w:ascii="Cambria" w:eastAsia="Cambria" w:hAnsi="Cambria" w:cs="Cambria"/>
          <w:sz w:val="24"/>
          <w:szCs w:val="24"/>
        </w:rPr>
        <w:t>area</w:t>
      </w:r>
      <w:r w:rsidRPr="00FC290E">
        <w:rPr>
          <w:rFonts w:ascii="Cambria" w:eastAsia="Cambria" w:hAnsi="Cambria" w:cs="Cambria"/>
          <w:spacing w:val="-2"/>
          <w:sz w:val="24"/>
          <w:szCs w:val="24"/>
        </w:rPr>
        <w:t xml:space="preserve"> </w:t>
      </w:r>
      <w:r w:rsidRPr="00FC290E">
        <w:rPr>
          <w:rFonts w:ascii="Cambria" w:eastAsia="Cambria" w:hAnsi="Cambria" w:cs="Cambria"/>
          <w:spacing w:val="-1"/>
          <w:sz w:val="24"/>
          <w:szCs w:val="24"/>
        </w:rPr>
        <w:t>o</w:t>
      </w:r>
      <w:r w:rsidRPr="00FC290E">
        <w:rPr>
          <w:rFonts w:ascii="Cambria" w:eastAsia="Cambria" w:hAnsi="Cambria" w:cs="Cambria"/>
          <w:sz w:val="24"/>
          <w:szCs w:val="24"/>
        </w:rPr>
        <w:t>f</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collection,</w:t>
      </w:r>
      <w:r w:rsidRPr="00FC290E">
        <w:rPr>
          <w:rFonts w:ascii="Cambria" w:eastAsia="Cambria" w:hAnsi="Cambria" w:cs="Cambria"/>
          <w:spacing w:val="-7"/>
          <w:sz w:val="24"/>
          <w:szCs w:val="24"/>
        </w:rPr>
        <w:t xml:space="preserve"> </w:t>
      </w:r>
      <w:r w:rsidRPr="00FC290E">
        <w:rPr>
          <w:rFonts w:ascii="Cambria" w:eastAsia="Cambria" w:hAnsi="Cambria" w:cs="Cambria"/>
          <w:sz w:val="24"/>
          <w:szCs w:val="24"/>
        </w:rPr>
        <w:t>t</w:t>
      </w:r>
      <w:r w:rsidRPr="00FC290E">
        <w:rPr>
          <w:rFonts w:ascii="Cambria" w:eastAsia="Cambria" w:hAnsi="Cambria" w:cs="Cambria"/>
          <w:spacing w:val="-1"/>
          <w:sz w:val="24"/>
          <w:szCs w:val="24"/>
        </w:rPr>
        <w:t>h</w:t>
      </w:r>
      <w:r w:rsidRPr="00FC290E">
        <w:rPr>
          <w:rFonts w:ascii="Cambria" w:eastAsia="Cambria" w:hAnsi="Cambria" w:cs="Cambria"/>
          <w:sz w:val="24"/>
          <w:szCs w:val="24"/>
        </w:rPr>
        <w:t>e location</w:t>
      </w:r>
      <w:r w:rsidRPr="00FC290E">
        <w:rPr>
          <w:rFonts w:ascii="Cambria" w:eastAsia="Cambria" w:hAnsi="Cambria" w:cs="Cambria"/>
          <w:spacing w:val="-2"/>
          <w:sz w:val="24"/>
          <w:szCs w:val="24"/>
        </w:rPr>
        <w:t xml:space="preserve"> </w:t>
      </w:r>
      <w:r w:rsidRPr="00FC290E">
        <w:rPr>
          <w:rFonts w:ascii="Cambria" w:eastAsia="Cambria" w:hAnsi="Cambria" w:cs="Cambria"/>
          <w:spacing w:val="-1"/>
          <w:sz w:val="24"/>
          <w:szCs w:val="24"/>
        </w:rPr>
        <w:t>o</w:t>
      </w:r>
      <w:r w:rsidRPr="00FC290E">
        <w:rPr>
          <w:rFonts w:ascii="Cambria" w:eastAsia="Cambria" w:hAnsi="Cambria" w:cs="Cambria"/>
          <w:sz w:val="24"/>
          <w:szCs w:val="24"/>
        </w:rPr>
        <w:t>f te</w:t>
      </w:r>
      <w:r w:rsidRPr="00FC290E">
        <w:rPr>
          <w:rFonts w:ascii="Cambria" w:eastAsia="Cambria" w:hAnsi="Cambria" w:cs="Cambria"/>
          <w:spacing w:val="-1"/>
          <w:sz w:val="24"/>
          <w:szCs w:val="24"/>
        </w:rPr>
        <w:t>m</w:t>
      </w:r>
      <w:r w:rsidRPr="00FC290E">
        <w:rPr>
          <w:rFonts w:ascii="Cambria" w:eastAsia="Cambria" w:hAnsi="Cambria" w:cs="Cambria"/>
          <w:sz w:val="24"/>
          <w:szCs w:val="24"/>
        </w:rPr>
        <w:t>porary</w:t>
      </w:r>
      <w:r w:rsidRPr="00FC290E">
        <w:rPr>
          <w:rFonts w:ascii="Cambria" w:eastAsia="Cambria" w:hAnsi="Cambria" w:cs="Cambria"/>
          <w:spacing w:val="-7"/>
          <w:sz w:val="24"/>
          <w:szCs w:val="24"/>
        </w:rPr>
        <w:t xml:space="preserve"> </w:t>
      </w:r>
      <w:r w:rsidRPr="00FC290E">
        <w:rPr>
          <w:rFonts w:ascii="Cambria" w:eastAsia="Cambria" w:hAnsi="Cambria" w:cs="Cambria"/>
          <w:sz w:val="24"/>
          <w:szCs w:val="24"/>
        </w:rPr>
        <w:t>stag</w:t>
      </w:r>
      <w:r w:rsidRPr="00FC290E">
        <w:rPr>
          <w:rFonts w:ascii="Cambria" w:eastAsia="Cambria" w:hAnsi="Cambria" w:cs="Cambria"/>
          <w:spacing w:val="-1"/>
          <w:sz w:val="24"/>
          <w:szCs w:val="24"/>
        </w:rPr>
        <w:t>i</w:t>
      </w:r>
      <w:r w:rsidRPr="00FC290E">
        <w:rPr>
          <w:rFonts w:ascii="Cambria" w:eastAsia="Cambria" w:hAnsi="Cambria" w:cs="Cambria"/>
          <w:sz w:val="24"/>
          <w:szCs w:val="24"/>
        </w:rPr>
        <w:t>ng,</w:t>
      </w:r>
      <w:r w:rsidRPr="00FC290E">
        <w:rPr>
          <w:rFonts w:ascii="Cambria" w:eastAsia="Cambria" w:hAnsi="Cambria" w:cs="Cambria"/>
          <w:spacing w:val="-2"/>
          <w:sz w:val="24"/>
          <w:szCs w:val="24"/>
        </w:rPr>
        <w:t xml:space="preserve"> </w:t>
      </w:r>
      <w:r w:rsidRPr="00FC290E">
        <w:rPr>
          <w:rFonts w:ascii="Cambria" w:eastAsia="Cambria" w:hAnsi="Cambria" w:cs="Cambria"/>
          <w:spacing w:val="-1"/>
          <w:sz w:val="24"/>
          <w:szCs w:val="24"/>
        </w:rPr>
        <w:t>a</w:t>
      </w:r>
      <w:r w:rsidRPr="00FC290E">
        <w:rPr>
          <w:rFonts w:ascii="Cambria" w:eastAsia="Cambria" w:hAnsi="Cambria" w:cs="Cambria"/>
          <w:sz w:val="24"/>
          <w:szCs w:val="24"/>
        </w:rPr>
        <w:t>nd</w:t>
      </w:r>
      <w:r w:rsidRPr="00FC290E">
        <w:rPr>
          <w:rFonts w:ascii="Cambria" w:eastAsia="Cambria" w:hAnsi="Cambria" w:cs="Cambria"/>
          <w:spacing w:val="-4"/>
          <w:sz w:val="24"/>
          <w:szCs w:val="24"/>
        </w:rPr>
        <w:t xml:space="preserve"> </w:t>
      </w:r>
      <w:r w:rsidRPr="00FC290E">
        <w:rPr>
          <w:rFonts w:ascii="Cambria" w:eastAsia="Cambria" w:hAnsi="Cambria" w:cs="Cambria"/>
          <w:sz w:val="24"/>
          <w:szCs w:val="24"/>
        </w:rPr>
        <w:t>t</w:t>
      </w:r>
      <w:r w:rsidRPr="00FC290E">
        <w:rPr>
          <w:rFonts w:ascii="Cambria" w:eastAsia="Cambria" w:hAnsi="Cambria" w:cs="Cambria"/>
          <w:spacing w:val="-1"/>
          <w:sz w:val="24"/>
          <w:szCs w:val="24"/>
        </w:rPr>
        <w:t>h</w:t>
      </w:r>
      <w:r w:rsidRPr="00FC290E">
        <w:rPr>
          <w:rFonts w:ascii="Cambria" w:eastAsia="Cambria" w:hAnsi="Cambria" w:cs="Cambria"/>
          <w:sz w:val="24"/>
          <w:szCs w:val="24"/>
        </w:rPr>
        <w:t>e f</w:t>
      </w:r>
      <w:r w:rsidRPr="00FC290E">
        <w:rPr>
          <w:rFonts w:ascii="Cambria" w:eastAsia="Cambria" w:hAnsi="Cambria" w:cs="Cambria"/>
          <w:spacing w:val="-1"/>
          <w:sz w:val="24"/>
          <w:szCs w:val="24"/>
        </w:rPr>
        <w:t>i</w:t>
      </w:r>
      <w:r w:rsidRPr="00FC290E">
        <w:rPr>
          <w:rFonts w:ascii="Cambria" w:eastAsia="Cambria" w:hAnsi="Cambria" w:cs="Cambria"/>
          <w:sz w:val="24"/>
          <w:szCs w:val="24"/>
        </w:rPr>
        <w:t>nal</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d</w:t>
      </w:r>
      <w:r w:rsidRPr="00FC290E">
        <w:rPr>
          <w:rFonts w:ascii="Cambria" w:eastAsia="Cambria" w:hAnsi="Cambria" w:cs="Cambria"/>
          <w:spacing w:val="-1"/>
          <w:sz w:val="24"/>
          <w:szCs w:val="24"/>
        </w:rPr>
        <w:t>e</w:t>
      </w:r>
      <w:r w:rsidRPr="00FC290E">
        <w:rPr>
          <w:rFonts w:ascii="Cambria" w:eastAsia="Cambria" w:hAnsi="Cambria" w:cs="Cambria"/>
          <w:sz w:val="24"/>
          <w:szCs w:val="24"/>
        </w:rPr>
        <w:t>sti</w:t>
      </w:r>
      <w:r w:rsidRPr="00FC290E">
        <w:rPr>
          <w:rFonts w:ascii="Cambria" w:eastAsia="Cambria" w:hAnsi="Cambria" w:cs="Cambria"/>
          <w:spacing w:val="-1"/>
          <w:sz w:val="24"/>
          <w:szCs w:val="24"/>
        </w:rPr>
        <w:t>n</w:t>
      </w:r>
      <w:r w:rsidRPr="00FC290E">
        <w:rPr>
          <w:rFonts w:ascii="Cambria" w:eastAsia="Cambria" w:hAnsi="Cambria" w:cs="Cambria"/>
          <w:sz w:val="24"/>
          <w:szCs w:val="24"/>
        </w:rPr>
        <w:t>ati</w:t>
      </w:r>
      <w:r w:rsidRPr="00FC290E">
        <w:rPr>
          <w:rFonts w:ascii="Cambria" w:eastAsia="Cambria" w:hAnsi="Cambria" w:cs="Cambria"/>
          <w:spacing w:val="-2"/>
          <w:sz w:val="24"/>
          <w:szCs w:val="24"/>
        </w:rPr>
        <w:t>o</w:t>
      </w:r>
      <w:r w:rsidRPr="00FC290E">
        <w:rPr>
          <w:rFonts w:ascii="Cambria" w:eastAsia="Cambria" w:hAnsi="Cambria" w:cs="Cambria"/>
          <w:sz w:val="24"/>
          <w:szCs w:val="24"/>
        </w:rPr>
        <w:t>n</w:t>
      </w:r>
      <w:r w:rsidRPr="00FC290E">
        <w:rPr>
          <w:rFonts w:ascii="Cambria" w:eastAsia="Cambria" w:hAnsi="Cambria" w:cs="Cambria"/>
          <w:spacing w:val="-4"/>
          <w:sz w:val="24"/>
          <w:szCs w:val="24"/>
        </w:rPr>
        <w:t xml:space="preserve"> </w:t>
      </w:r>
      <w:r w:rsidRPr="00FC290E">
        <w:rPr>
          <w:rFonts w:ascii="Cambria" w:eastAsia="Cambria" w:hAnsi="Cambria" w:cs="Cambria"/>
          <w:sz w:val="24"/>
          <w:szCs w:val="24"/>
        </w:rPr>
        <w:t>of</w:t>
      </w:r>
      <w:r w:rsidRPr="00FC290E">
        <w:rPr>
          <w:rFonts w:ascii="Cambria" w:eastAsia="Cambria" w:hAnsi="Cambria" w:cs="Cambria"/>
          <w:spacing w:val="-3"/>
          <w:sz w:val="24"/>
          <w:szCs w:val="24"/>
        </w:rPr>
        <w:t xml:space="preserve"> </w:t>
      </w:r>
      <w:r w:rsidRPr="00FC290E">
        <w:rPr>
          <w:rFonts w:ascii="Cambria" w:eastAsia="Cambria" w:hAnsi="Cambria" w:cs="Cambria"/>
          <w:sz w:val="24"/>
          <w:szCs w:val="24"/>
        </w:rPr>
        <w:t>t</w:t>
      </w:r>
      <w:r w:rsidRPr="00FC290E">
        <w:rPr>
          <w:rFonts w:ascii="Cambria" w:eastAsia="Cambria" w:hAnsi="Cambria" w:cs="Cambria"/>
          <w:spacing w:val="-1"/>
          <w:sz w:val="24"/>
          <w:szCs w:val="24"/>
        </w:rPr>
        <w:t>h</w:t>
      </w:r>
      <w:r w:rsidRPr="00FC290E">
        <w:rPr>
          <w:rFonts w:ascii="Cambria" w:eastAsia="Cambria" w:hAnsi="Cambria" w:cs="Cambria"/>
          <w:sz w:val="24"/>
          <w:szCs w:val="24"/>
        </w:rPr>
        <w:t>e a</w:t>
      </w:r>
      <w:r w:rsidRPr="00FC290E">
        <w:rPr>
          <w:rFonts w:ascii="Cambria" w:eastAsia="Cambria" w:hAnsi="Cambria" w:cs="Cambria"/>
          <w:spacing w:val="-1"/>
          <w:sz w:val="24"/>
          <w:szCs w:val="24"/>
        </w:rPr>
        <w:t>n</w:t>
      </w:r>
      <w:r w:rsidRPr="00FC290E">
        <w:rPr>
          <w:rFonts w:ascii="Cambria" w:eastAsia="Cambria" w:hAnsi="Cambria" w:cs="Cambria"/>
          <w:sz w:val="24"/>
          <w:szCs w:val="24"/>
        </w:rPr>
        <w:t>imals.</w:t>
      </w:r>
      <w:r w:rsidRPr="00FC290E">
        <w:rPr>
          <w:rFonts w:ascii="Cambria" w:eastAsia="Cambria" w:hAnsi="Cambria" w:cs="Cambria"/>
          <w:spacing w:val="49"/>
          <w:sz w:val="24"/>
          <w:szCs w:val="24"/>
        </w:rPr>
        <w:t xml:space="preserve"> </w:t>
      </w:r>
      <w:r w:rsidRPr="00FC290E">
        <w:rPr>
          <w:rFonts w:ascii="Cambria" w:eastAsia="Cambria" w:hAnsi="Cambria" w:cs="Cambria"/>
          <w:sz w:val="24"/>
          <w:szCs w:val="24"/>
        </w:rPr>
        <w:t>You</w:t>
      </w:r>
      <w:r w:rsidRPr="00FC290E">
        <w:rPr>
          <w:rFonts w:ascii="Cambria" w:eastAsia="Cambria" w:hAnsi="Cambria" w:cs="Cambria"/>
          <w:spacing w:val="-2"/>
          <w:sz w:val="24"/>
          <w:szCs w:val="24"/>
        </w:rPr>
        <w:t xml:space="preserve"> </w:t>
      </w:r>
      <w:r w:rsidRPr="00FC290E">
        <w:rPr>
          <w:rFonts w:ascii="Cambria" w:eastAsia="Cambria" w:hAnsi="Cambria" w:cs="Cambria"/>
          <w:spacing w:val="1"/>
          <w:sz w:val="24"/>
          <w:szCs w:val="24"/>
        </w:rPr>
        <w:t>m</w:t>
      </w:r>
      <w:r w:rsidRPr="00FC290E">
        <w:rPr>
          <w:rFonts w:ascii="Cambria" w:eastAsia="Cambria" w:hAnsi="Cambria" w:cs="Cambria"/>
          <w:spacing w:val="-1"/>
          <w:sz w:val="24"/>
          <w:szCs w:val="24"/>
        </w:rPr>
        <w:t>u</w:t>
      </w:r>
      <w:r w:rsidRPr="00FC290E">
        <w:rPr>
          <w:rFonts w:ascii="Cambria" w:eastAsia="Cambria" w:hAnsi="Cambria" w:cs="Cambria"/>
          <w:sz w:val="24"/>
          <w:szCs w:val="24"/>
        </w:rPr>
        <w:t>st</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incl</w:t>
      </w:r>
      <w:r w:rsidRPr="00FC290E">
        <w:rPr>
          <w:rFonts w:ascii="Cambria" w:eastAsia="Cambria" w:hAnsi="Cambria" w:cs="Cambria"/>
          <w:spacing w:val="-1"/>
          <w:sz w:val="24"/>
          <w:szCs w:val="24"/>
        </w:rPr>
        <w:t>u</w:t>
      </w:r>
      <w:r w:rsidRPr="00FC290E">
        <w:rPr>
          <w:rFonts w:ascii="Cambria" w:eastAsia="Cambria" w:hAnsi="Cambria" w:cs="Cambria"/>
          <w:sz w:val="24"/>
          <w:szCs w:val="24"/>
        </w:rPr>
        <w:t>de</w:t>
      </w:r>
      <w:r w:rsidRPr="00FC290E">
        <w:rPr>
          <w:rFonts w:ascii="Cambria" w:eastAsia="Cambria" w:hAnsi="Cambria" w:cs="Cambria"/>
          <w:spacing w:val="-5"/>
          <w:sz w:val="24"/>
          <w:szCs w:val="24"/>
        </w:rPr>
        <w:t xml:space="preserve"> </w:t>
      </w:r>
      <w:r w:rsidRPr="00FC290E">
        <w:rPr>
          <w:rFonts w:ascii="Cambria" w:eastAsia="Cambria" w:hAnsi="Cambria" w:cs="Cambria"/>
          <w:sz w:val="24"/>
          <w:szCs w:val="24"/>
        </w:rPr>
        <w:t>a map of</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the</w:t>
      </w:r>
      <w:r w:rsidRPr="00FC290E">
        <w:rPr>
          <w:rFonts w:ascii="Cambria" w:eastAsia="Cambria" w:hAnsi="Cambria" w:cs="Cambria"/>
          <w:spacing w:val="-1"/>
          <w:sz w:val="24"/>
          <w:szCs w:val="24"/>
        </w:rPr>
        <w:t xml:space="preserve"> </w:t>
      </w:r>
      <w:r w:rsidRPr="00FC290E">
        <w:rPr>
          <w:rFonts w:ascii="Cambria" w:eastAsia="Cambria" w:hAnsi="Cambria" w:cs="Cambria"/>
          <w:sz w:val="24"/>
          <w:szCs w:val="24"/>
        </w:rPr>
        <w:t>collection</w:t>
      </w:r>
      <w:r w:rsidRPr="00FC290E">
        <w:rPr>
          <w:rFonts w:ascii="Cambria" w:eastAsia="Cambria" w:hAnsi="Cambria" w:cs="Cambria"/>
          <w:spacing w:val="-5"/>
          <w:sz w:val="24"/>
          <w:szCs w:val="24"/>
        </w:rPr>
        <w:t xml:space="preserve"> </w:t>
      </w:r>
      <w:r w:rsidRPr="00FC290E">
        <w:rPr>
          <w:rFonts w:ascii="Cambria" w:eastAsia="Cambria" w:hAnsi="Cambria" w:cs="Cambria"/>
          <w:sz w:val="24"/>
          <w:szCs w:val="24"/>
        </w:rPr>
        <w:t>s</w:t>
      </w:r>
      <w:r w:rsidRPr="00FC290E">
        <w:rPr>
          <w:rFonts w:ascii="Cambria" w:eastAsia="Cambria" w:hAnsi="Cambria" w:cs="Cambria"/>
          <w:spacing w:val="-1"/>
          <w:sz w:val="24"/>
          <w:szCs w:val="24"/>
        </w:rPr>
        <w:t>i</w:t>
      </w:r>
      <w:r w:rsidRPr="00FC290E">
        <w:rPr>
          <w:rFonts w:ascii="Cambria" w:eastAsia="Cambria" w:hAnsi="Cambria" w:cs="Cambria"/>
          <w:sz w:val="24"/>
          <w:szCs w:val="24"/>
        </w:rPr>
        <w:t>te</w:t>
      </w:r>
      <w:r w:rsidR="003B39C0">
        <w:rPr>
          <w:rFonts w:ascii="Cambria" w:eastAsia="Cambria" w:hAnsi="Cambria" w:cs="Cambria"/>
          <w:sz w:val="24"/>
          <w:szCs w:val="24"/>
        </w:rPr>
        <w:t>.</w:t>
      </w:r>
    </w:p>
    <w:p w14:paraId="0EB293C9" w14:textId="734CC455" w:rsidR="008A36C3" w:rsidRPr="00BE41AD" w:rsidRDefault="00F925F6" w:rsidP="002034C1">
      <w:pPr>
        <w:pStyle w:val="ListParagraph"/>
        <w:numPr>
          <w:ilvl w:val="0"/>
          <w:numId w:val="4"/>
        </w:numPr>
        <w:spacing w:line="288" w:lineRule="auto"/>
        <w:ind w:left="1440" w:right="226"/>
        <w:contextualSpacing w:val="0"/>
        <w:rPr>
          <w:rFonts w:ascii="Cambria" w:eastAsia="Cambria" w:hAnsi="Cambria" w:cs="Cambria"/>
          <w:sz w:val="24"/>
          <w:szCs w:val="24"/>
        </w:rPr>
      </w:pPr>
      <w:r w:rsidRPr="00BE41AD">
        <w:rPr>
          <w:rFonts w:ascii="Cambria" w:eastAsia="Cambria" w:hAnsi="Cambria" w:cs="Cambria"/>
          <w:sz w:val="24"/>
          <w:szCs w:val="24"/>
        </w:rPr>
        <w:t>For</w:t>
      </w:r>
      <w:r w:rsidRPr="00BE41AD">
        <w:rPr>
          <w:rFonts w:ascii="Cambria" w:eastAsia="Cambria" w:hAnsi="Cambria" w:cs="Cambria"/>
          <w:spacing w:val="-4"/>
          <w:sz w:val="24"/>
          <w:szCs w:val="24"/>
        </w:rPr>
        <w:t xml:space="preserve"> </w:t>
      </w:r>
      <w:r w:rsidRPr="00BE41AD">
        <w:rPr>
          <w:rFonts w:ascii="Cambria" w:eastAsia="Cambria" w:hAnsi="Cambria" w:cs="Cambria"/>
          <w:sz w:val="24"/>
          <w:szCs w:val="24"/>
        </w:rPr>
        <w:t>capt</w:t>
      </w:r>
      <w:r w:rsidRPr="00BE41AD">
        <w:rPr>
          <w:rFonts w:ascii="Cambria" w:eastAsia="Cambria" w:hAnsi="Cambria" w:cs="Cambria"/>
          <w:spacing w:val="-1"/>
          <w:sz w:val="24"/>
          <w:szCs w:val="24"/>
        </w:rPr>
        <w:t>u</w:t>
      </w:r>
      <w:r w:rsidRPr="00BE41AD">
        <w:rPr>
          <w:rFonts w:ascii="Cambria" w:eastAsia="Cambria" w:hAnsi="Cambria" w:cs="Cambria"/>
          <w:sz w:val="24"/>
          <w:szCs w:val="24"/>
        </w:rPr>
        <w:t>res,</w:t>
      </w:r>
      <w:r w:rsidRPr="00BE41AD">
        <w:rPr>
          <w:rFonts w:ascii="Cambria" w:eastAsia="Cambria" w:hAnsi="Cambria" w:cs="Cambria"/>
          <w:spacing w:val="-4"/>
          <w:sz w:val="24"/>
          <w:szCs w:val="24"/>
        </w:rPr>
        <w:t xml:space="preserve"> </w:t>
      </w:r>
      <w:r w:rsidRPr="00BE41AD">
        <w:rPr>
          <w:rFonts w:ascii="Cambria" w:eastAsia="Cambria" w:hAnsi="Cambria" w:cs="Cambria"/>
          <w:sz w:val="24"/>
          <w:szCs w:val="24"/>
        </w:rPr>
        <w:t>atta</w:t>
      </w:r>
      <w:r w:rsidRPr="00BE41AD">
        <w:rPr>
          <w:rFonts w:ascii="Cambria" w:eastAsia="Cambria" w:hAnsi="Cambria" w:cs="Cambria"/>
          <w:spacing w:val="-1"/>
          <w:sz w:val="24"/>
          <w:szCs w:val="24"/>
        </w:rPr>
        <w:t>c</w:t>
      </w:r>
      <w:r w:rsidRPr="00BE41AD">
        <w:rPr>
          <w:rFonts w:ascii="Cambria" w:eastAsia="Cambria" w:hAnsi="Cambria" w:cs="Cambria"/>
          <w:sz w:val="24"/>
          <w:szCs w:val="24"/>
        </w:rPr>
        <w:t>h</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 xml:space="preserve">a </w:t>
      </w:r>
      <w:r w:rsidRPr="00BE41AD">
        <w:rPr>
          <w:rFonts w:ascii="Cambria" w:eastAsia="Cambria" w:hAnsi="Cambria" w:cs="Cambria"/>
          <w:spacing w:val="-2"/>
          <w:sz w:val="24"/>
          <w:szCs w:val="24"/>
        </w:rPr>
        <w:t>h</w:t>
      </w:r>
      <w:r w:rsidRPr="00BE41AD">
        <w:rPr>
          <w:rFonts w:ascii="Cambria" w:eastAsia="Cambria" w:hAnsi="Cambria" w:cs="Cambria"/>
          <w:sz w:val="24"/>
          <w:szCs w:val="24"/>
        </w:rPr>
        <w:t>igh</w:t>
      </w:r>
      <w:r w:rsidRPr="00BE41AD">
        <w:rPr>
          <w:rFonts w:ascii="Cambria" w:eastAsia="Cambria" w:hAnsi="Cambria" w:cs="Cambria"/>
          <w:spacing w:val="-4"/>
          <w:sz w:val="24"/>
          <w:szCs w:val="24"/>
        </w:rPr>
        <w:t xml:space="preserve"> </w:t>
      </w:r>
      <w:r w:rsidRPr="00BE41AD">
        <w:rPr>
          <w:rFonts w:ascii="Cambria" w:eastAsia="Cambria" w:hAnsi="Cambria" w:cs="Cambria"/>
          <w:sz w:val="24"/>
          <w:szCs w:val="24"/>
        </w:rPr>
        <w:t>q</w:t>
      </w:r>
      <w:r w:rsidRPr="00BE41AD">
        <w:rPr>
          <w:rFonts w:ascii="Cambria" w:eastAsia="Cambria" w:hAnsi="Cambria" w:cs="Cambria"/>
          <w:spacing w:val="-1"/>
          <w:sz w:val="24"/>
          <w:szCs w:val="24"/>
        </w:rPr>
        <w:t>u</w:t>
      </w:r>
      <w:r w:rsidRPr="00BE41AD">
        <w:rPr>
          <w:rFonts w:ascii="Cambria" w:eastAsia="Cambria" w:hAnsi="Cambria" w:cs="Cambria"/>
          <w:sz w:val="24"/>
          <w:szCs w:val="24"/>
        </w:rPr>
        <w:t>ality</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map(s)</w:t>
      </w:r>
      <w:r w:rsidRPr="00BE41AD">
        <w:rPr>
          <w:rFonts w:ascii="Cambria" w:eastAsia="Cambria" w:hAnsi="Cambria" w:cs="Cambria"/>
          <w:spacing w:val="-3"/>
          <w:sz w:val="24"/>
          <w:szCs w:val="24"/>
        </w:rPr>
        <w:t xml:space="preserve"> </w:t>
      </w:r>
      <w:r w:rsidRPr="00BE41AD">
        <w:rPr>
          <w:rFonts w:ascii="Cambria" w:eastAsia="Cambria" w:hAnsi="Cambria" w:cs="Cambria"/>
          <w:sz w:val="24"/>
          <w:szCs w:val="24"/>
        </w:rPr>
        <w:t>with</w:t>
      </w:r>
      <w:r w:rsidRPr="00BE41AD">
        <w:rPr>
          <w:rFonts w:ascii="Cambria" w:eastAsia="Cambria" w:hAnsi="Cambria" w:cs="Cambria"/>
          <w:spacing w:val="-3"/>
          <w:sz w:val="24"/>
          <w:szCs w:val="24"/>
        </w:rPr>
        <w:t xml:space="preserve"> </w:t>
      </w:r>
      <w:r w:rsidRPr="00BE41AD">
        <w:rPr>
          <w:rFonts w:ascii="Cambria" w:eastAsia="Cambria" w:hAnsi="Cambria" w:cs="Cambria"/>
          <w:sz w:val="24"/>
          <w:szCs w:val="24"/>
        </w:rPr>
        <w:t>t</w:t>
      </w:r>
      <w:r w:rsidRPr="00BE41AD">
        <w:rPr>
          <w:rFonts w:ascii="Cambria" w:eastAsia="Cambria" w:hAnsi="Cambria" w:cs="Cambria"/>
          <w:spacing w:val="-1"/>
          <w:sz w:val="24"/>
          <w:szCs w:val="24"/>
        </w:rPr>
        <w:t>h</w:t>
      </w:r>
      <w:r w:rsidRPr="00BE41AD">
        <w:rPr>
          <w:rFonts w:ascii="Cambria" w:eastAsia="Cambria" w:hAnsi="Cambria" w:cs="Cambria"/>
          <w:sz w:val="24"/>
          <w:szCs w:val="24"/>
        </w:rPr>
        <w:t>e corre</w:t>
      </w:r>
      <w:r w:rsidRPr="00BE41AD">
        <w:rPr>
          <w:rFonts w:ascii="Cambria" w:eastAsia="Cambria" w:hAnsi="Cambria" w:cs="Cambria"/>
          <w:spacing w:val="-1"/>
          <w:sz w:val="24"/>
          <w:szCs w:val="24"/>
        </w:rPr>
        <w:t>c</w:t>
      </w:r>
      <w:r w:rsidRPr="00BE41AD">
        <w:rPr>
          <w:rFonts w:ascii="Cambria" w:eastAsia="Cambria" w:hAnsi="Cambria" w:cs="Cambria"/>
          <w:sz w:val="24"/>
          <w:szCs w:val="24"/>
        </w:rPr>
        <w:t>t</w:t>
      </w:r>
      <w:r w:rsidRPr="00BE41AD">
        <w:rPr>
          <w:rFonts w:ascii="Cambria" w:eastAsia="Cambria" w:hAnsi="Cambria" w:cs="Cambria"/>
          <w:spacing w:val="-7"/>
          <w:sz w:val="24"/>
          <w:szCs w:val="24"/>
        </w:rPr>
        <w:t xml:space="preserve"> </w:t>
      </w:r>
      <w:r w:rsidRPr="00BE41AD">
        <w:rPr>
          <w:rFonts w:ascii="Cambria" w:eastAsia="Cambria" w:hAnsi="Cambria" w:cs="Cambria"/>
          <w:sz w:val="24"/>
          <w:szCs w:val="24"/>
        </w:rPr>
        <w:t>scale</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t</w:t>
      </w:r>
      <w:r w:rsidRPr="00BE41AD">
        <w:rPr>
          <w:rFonts w:ascii="Cambria" w:eastAsia="Cambria" w:hAnsi="Cambria" w:cs="Cambria"/>
          <w:spacing w:val="-1"/>
          <w:sz w:val="24"/>
          <w:szCs w:val="24"/>
        </w:rPr>
        <w:t>h</w:t>
      </w:r>
      <w:r w:rsidRPr="00BE41AD">
        <w:rPr>
          <w:rFonts w:ascii="Cambria" w:eastAsia="Cambria" w:hAnsi="Cambria" w:cs="Cambria"/>
          <w:sz w:val="24"/>
          <w:szCs w:val="24"/>
        </w:rPr>
        <w:t>at clearly</w:t>
      </w:r>
      <w:r w:rsidRPr="00BE41AD">
        <w:rPr>
          <w:rFonts w:ascii="Cambria" w:eastAsia="Cambria" w:hAnsi="Cambria" w:cs="Cambria"/>
          <w:spacing w:val="-6"/>
          <w:sz w:val="24"/>
          <w:szCs w:val="24"/>
        </w:rPr>
        <w:t xml:space="preserve"> </w:t>
      </w:r>
      <w:r w:rsidRPr="00BE41AD">
        <w:rPr>
          <w:rFonts w:ascii="Cambria" w:eastAsia="Cambria" w:hAnsi="Cambria" w:cs="Cambria"/>
          <w:sz w:val="24"/>
          <w:szCs w:val="24"/>
        </w:rPr>
        <w:t>shows</w:t>
      </w:r>
      <w:r w:rsidRPr="00BE41AD">
        <w:rPr>
          <w:rFonts w:ascii="Cambria" w:eastAsia="Cambria" w:hAnsi="Cambria" w:cs="Cambria"/>
          <w:spacing w:val="-5"/>
          <w:sz w:val="24"/>
          <w:szCs w:val="24"/>
        </w:rPr>
        <w:t xml:space="preserve"> </w:t>
      </w:r>
      <w:r w:rsidRPr="00BE41AD">
        <w:rPr>
          <w:rFonts w:ascii="Cambria" w:eastAsia="Cambria" w:hAnsi="Cambria" w:cs="Cambria"/>
          <w:sz w:val="24"/>
          <w:szCs w:val="24"/>
        </w:rPr>
        <w:t>t</w:t>
      </w:r>
      <w:r w:rsidRPr="00BE41AD">
        <w:rPr>
          <w:rFonts w:ascii="Cambria" w:eastAsia="Cambria" w:hAnsi="Cambria" w:cs="Cambria"/>
          <w:spacing w:val="-1"/>
          <w:sz w:val="24"/>
          <w:szCs w:val="24"/>
        </w:rPr>
        <w:t>h</w:t>
      </w:r>
      <w:r w:rsidRPr="00BE41AD">
        <w:rPr>
          <w:rFonts w:ascii="Cambria" w:eastAsia="Cambria" w:hAnsi="Cambria" w:cs="Cambria"/>
          <w:sz w:val="24"/>
          <w:szCs w:val="24"/>
        </w:rPr>
        <w:t>e cap</w:t>
      </w:r>
      <w:r w:rsidRPr="00BE41AD">
        <w:rPr>
          <w:rFonts w:ascii="Cambria" w:eastAsia="Cambria" w:hAnsi="Cambria" w:cs="Cambria"/>
          <w:spacing w:val="-1"/>
          <w:sz w:val="24"/>
          <w:szCs w:val="24"/>
        </w:rPr>
        <w:t>tu</w:t>
      </w:r>
      <w:r w:rsidRPr="00BE41AD">
        <w:rPr>
          <w:rFonts w:ascii="Cambria" w:eastAsia="Cambria" w:hAnsi="Cambria" w:cs="Cambria"/>
          <w:sz w:val="24"/>
          <w:szCs w:val="24"/>
        </w:rPr>
        <w:t>re</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location</w:t>
      </w:r>
      <w:r w:rsidRPr="00BE41AD">
        <w:rPr>
          <w:rFonts w:ascii="Cambria" w:eastAsia="Cambria" w:hAnsi="Cambria" w:cs="Cambria"/>
          <w:spacing w:val="-3"/>
          <w:sz w:val="24"/>
          <w:szCs w:val="24"/>
        </w:rPr>
        <w:t xml:space="preserve"> </w:t>
      </w:r>
      <w:r w:rsidRPr="00BE41AD">
        <w:rPr>
          <w:rFonts w:ascii="Cambria" w:eastAsia="Cambria" w:hAnsi="Cambria" w:cs="Cambria"/>
          <w:sz w:val="24"/>
          <w:szCs w:val="24"/>
        </w:rPr>
        <w:t>and a</w:t>
      </w:r>
      <w:r w:rsidRPr="00BE41AD">
        <w:rPr>
          <w:rFonts w:ascii="Cambria" w:eastAsia="Cambria" w:hAnsi="Cambria" w:cs="Cambria"/>
          <w:spacing w:val="-1"/>
          <w:sz w:val="24"/>
          <w:szCs w:val="24"/>
        </w:rPr>
        <w:t>n</w:t>
      </w:r>
      <w:r w:rsidRPr="00BE41AD">
        <w:rPr>
          <w:rFonts w:ascii="Cambria" w:eastAsia="Cambria" w:hAnsi="Cambria" w:cs="Cambria"/>
          <w:sz w:val="24"/>
          <w:szCs w:val="24"/>
        </w:rPr>
        <w:t>y</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e</w:t>
      </w:r>
      <w:r w:rsidRPr="00BE41AD">
        <w:rPr>
          <w:rFonts w:ascii="Cambria" w:eastAsia="Cambria" w:hAnsi="Cambria" w:cs="Cambria"/>
          <w:spacing w:val="-1"/>
          <w:sz w:val="24"/>
          <w:szCs w:val="24"/>
        </w:rPr>
        <w:t>n</w:t>
      </w:r>
      <w:r w:rsidRPr="00BE41AD">
        <w:rPr>
          <w:rFonts w:ascii="Cambria" w:eastAsia="Cambria" w:hAnsi="Cambria" w:cs="Cambria"/>
          <w:sz w:val="24"/>
          <w:szCs w:val="24"/>
        </w:rPr>
        <w:t>vironm</w:t>
      </w:r>
      <w:r w:rsidRPr="00BE41AD">
        <w:rPr>
          <w:rFonts w:ascii="Cambria" w:eastAsia="Cambria" w:hAnsi="Cambria" w:cs="Cambria"/>
          <w:spacing w:val="-1"/>
          <w:sz w:val="24"/>
          <w:szCs w:val="24"/>
        </w:rPr>
        <w:t>e</w:t>
      </w:r>
      <w:r w:rsidRPr="00BE41AD">
        <w:rPr>
          <w:rFonts w:ascii="Cambria" w:eastAsia="Cambria" w:hAnsi="Cambria" w:cs="Cambria"/>
          <w:sz w:val="24"/>
          <w:szCs w:val="24"/>
        </w:rPr>
        <w:t>nt</w:t>
      </w:r>
      <w:r w:rsidRPr="00BE41AD">
        <w:rPr>
          <w:rFonts w:ascii="Cambria" w:eastAsia="Cambria" w:hAnsi="Cambria" w:cs="Cambria"/>
          <w:spacing w:val="-1"/>
          <w:sz w:val="24"/>
          <w:szCs w:val="24"/>
        </w:rPr>
        <w:t>a</w:t>
      </w:r>
      <w:r w:rsidRPr="00BE41AD">
        <w:rPr>
          <w:rFonts w:ascii="Cambria" w:eastAsia="Cambria" w:hAnsi="Cambria" w:cs="Cambria"/>
          <w:sz w:val="24"/>
          <w:szCs w:val="24"/>
        </w:rPr>
        <w:t>l</w:t>
      </w:r>
      <w:r w:rsidRPr="00BE41AD">
        <w:rPr>
          <w:rFonts w:ascii="Cambria" w:eastAsia="Cambria" w:hAnsi="Cambria" w:cs="Cambria"/>
          <w:spacing w:val="-8"/>
          <w:sz w:val="24"/>
          <w:szCs w:val="24"/>
        </w:rPr>
        <w:t xml:space="preserve"> </w:t>
      </w:r>
      <w:r w:rsidRPr="00BE41AD">
        <w:rPr>
          <w:rFonts w:ascii="Cambria" w:eastAsia="Cambria" w:hAnsi="Cambria" w:cs="Cambria"/>
          <w:sz w:val="24"/>
          <w:szCs w:val="24"/>
        </w:rPr>
        <w:t>areas</w:t>
      </w:r>
      <w:r w:rsidRPr="00BE41AD">
        <w:rPr>
          <w:rFonts w:ascii="Cambria" w:eastAsia="Cambria" w:hAnsi="Cambria" w:cs="Cambria"/>
          <w:spacing w:val="-6"/>
          <w:sz w:val="24"/>
          <w:szCs w:val="24"/>
        </w:rPr>
        <w:t xml:space="preserve"> </w:t>
      </w:r>
      <w:r w:rsidRPr="00BE41AD">
        <w:rPr>
          <w:rFonts w:ascii="Cambria" w:eastAsia="Cambria" w:hAnsi="Cambria" w:cs="Cambria"/>
          <w:sz w:val="24"/>
          <w:szCs w:val="24"/>
        </w:rPr>
        <w:t>of in</w:t>
      </w:r>
      <w:r w:rsidRPr="00BE41AD">
        <w:rPr>
          <w:rFonts w:ascii="Cambria" w:eastAsia="Cambria" w:hAnsi="Cambria" w:cs="Cambria"/>
          <w:spacing w:val="-1"/>
          <w:sz w:val="24"/>
          <w:szCs w:val="24"/>
        </w:rPr>
        <w:t>t</w:t>
      </w:r>
      <w:r w:rsidRPr="00BE41AD">
        <w:rPr>
          <w:rFonts w:ascii="Cambria" w:eastAsia="Cambria" w:hAnsi="Cambria" w:cs="Cambria"/>
          <w:sz w:val="24"/>
          <w:szCs w:val="24"/>
        </w:rPr>
        <w:t>ere</w:t>
      </w:r>
      <w:r w:rsidRPr="00BE41AD">
        <w:rPr>
          <w:rFonts w:ascii="Cambria" w:eastAsia="Cambria" w:hAnsi="Cambria" w:cs="Cambria"/>
          <w:spacing w:val="-1"/>
          <w:sz w:val="24"/>
          <w:szCs w:val="24"/>
        </w:rPr>
        <w:t>s</w:t>
      </w:r>
      <w:r w:rsidRPr="00BE41AD">
        <w:rPr>
          <w:rFonts w:ascii="Cambria" w:eastAsia="Cambria" w:hAnsi="Cambria" w:cs="Cambria"/>
          <w:sz w:val="24"/>
          <w:szCs w:val="24"/>
        </w:rPr>
        <w:t>t.</w:t>
      </w:r>
      <w:r w:rsidRPr="00BE41AD">
        <w:rPr>
          <w:rFonts w:ascii="Cambria" w:eastAsia="Cambria" w:hAnsi="Cambria" w:cs="Cambria"/>
          <w:spacing w:val="48"/>
          <w:sz w:val="24"/>
          <w:szCs w:val="24"/>
        </w:rPr>
        <w:t xml:space="preserve"> </w:t>
      </w:r>
      <w:r w:rsidRPr="00BE41AD">
        <w:rPr>
          <w:rFonts w:ascii="Cambria" w:eastAsia="Cambria" w:hAnsi="Cambria" w:cs="Cambria"/>
          <w:sz w:val="24"/>
          <w:szCs w:val="24"/>
        </w:rPr>
        <w:t>If</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possi</w:t>
      </w:r>
      <w:r w:rsidRPr="00BE41AD">
        <w:rPr>
          <w:rFonts w:ascii="Cambria" w:eastAsia="Cambria" w:hAnsi="Cambria" w:cs="Cambria"/>
          <w:spacing w:val="-1"/>
          <w:sz w:val="24"/>
          <w:szCs w:val="24"/>
        </w:rPr>
        <w:t>b</w:t>
      </w:r>
      <w:r w:rsidRPr="00BE41AD">
        <w:rPr>
          <w:rFonts w:ascii="Cambria" w:eastAsia="Cambria" w:hAnsi="Cambria" w:cs="Cambria"/>
          <w:sz w:val="24"/>
          <w:szCs w:val="24"/>
        </w:rPr>
        <w:t>le,</w:t>
      </w:r>
      <w:r w:rsidRPr="00BE41AD">
        <w:rPr>
          <w:rFonts w:ascii="Cambria" w:eastAsia="Cambria" w:hAnsi="Cambria" w:cs="Cambria"/>
          <w:spacing w:val="-5"/>
          <w:sz w:val="24"/>
          <w:szCs w:val="24"/>
        </w:rPr>
        <w:t xml:space="preserve"> </w:t>
      </w:r>
      <w:r w:rsidRPr="00BE41AD">
        <w:rPr>
          <w:rFonts w:ascii="Cambria" w:eastAsia="Cambria" w:hAnsi="Cambria" w:cs="Cambria"/>
          <w:sz w:val="24"/>
          <w:szCs w:val="24"/>
        </w:rPr>
        <w:t>i</w:t>
      </w:r>
      <w:r w:rsidRPr="00BE41AD">
        <w:rPr>
          <w:rFonts w:ascii="Cambria" w:eastAsia="Cambria" w:hAnsi="Cambria" w:cs="Cambria"/>
          <w:spacing w:val="-1"/>
          <w:sz w:val="24"/>
          <w:szCs w:val="24"/>
        </w:rPr>
        <w:t>n</w:t>
      </w:r>
      <w:r w:rsidRPr="00BE41AD">
        <w:rPr>
          <w:rFonts w:ascii="Cambria" w:eastAsia="Cambria" w:hAnsi="Cambria" w:cs="Cambria"/>
          <w:sz w:val="24"/>
          <w:szCs w:val="24"/>
        </w:rPr>
        <w:t>cl</w:t>
      </w:r>
      <w:r w:rsidRPr="00BE41AD">
        <w:rPr>
          <w:rFonts w:ascii="Cambria" w:eastAsia="Cambria" w:hAnsi="Cambria" w:cs="Cambria"/>
          <w:spacing w:val="-1"/>
          <w:sz w:val="24"/>
          <w:szCs w:val="24"/>
        </w:rPr>
        <w:t>u</w:t>
      </w:r>
      <w:r w:rsidRPr="00BE41AD">
        <w:rPr>
          <w:rFonts w:ascii="Cambria" w:eastAsia="Cambria" w:hAnsi="Cambria" w:cs="Cambria"/>
          <w:sz w:val="24"/>
          <w:szCs w:val="24"/>
        </w:rPr>
        <w:t>de</w:t>
      </w:r>
      <w:r w:rsidRPr="00BE41AD">
        <w:rPr>
          <w:rFonts w:ascii="Cambria" w:eastAsia="Cambria" w:hAnsi="Cambria" w:cs="Cambria"/>
          <w:spacing w:val="-5"/>
          <w:sz w:val="24"/>
          <w:szCs w:val="24"/>
        </w:rPr>
        <w:t xml:space="preserve"> </w:t>
      </w:r>
      <w:r w:rsidRPr="00BE41AD">
        <w:rPr>
          <w:rFonts w:ascii="Cambria" w:eastAsia="Cambria" w:hAnsi="Cambria" w:cs="Cambria"/>
          <w:sz w:val="24"/>
          <w:szCs w:val="24"/>
        </w:rPr>
        <w:t>a shapefile,</w:t>
      </w:r>
      <w:r w:rsidRPr="00BE41AD">
        <w:rPr>
          <w:rFonts w:ascii="Cambria" w:eastAsia="Cambria" w:hAnsi="Cambria" w:cs="Cambria"/>
          <w:spacing w:val="-7"/>
          <w:sz w:val="24"/>
          <w:szCs w:val="24"/>
        </w:rPr>
        <w:t xml:space="preserve"> </w:t>
      </w:r>
      <w:r w:rsidRPr="00BE41AD">
        <w:rPr>
          <w:rFonts w:ascii="Cambria" w:eastAsia="Cambria" w:hAnsi="Cambria" w:cs="Cambria"/>
          <w:sz w:val="24"/>
          <w:szCs w:val="24"/>
        </w:rPr>
        <w:t>Goo</w:t>
      </w:r>
      <w:r w:rsidRPr="00BE41AD">
        <w:rPr>
          <w:rFonts w:ascii="Cambria" w:eastAsia="Cambria" w:hAnsi="Cambria" w:cs="Cambria"/>
          <w:spacing w:val="-1"/>
          <w:sz w:val="24"/>
          <w:szCs w:val="24"/>
        </w:rPr>
        <w:t>g</w:t>
      </w:r>
      <w:r w:rsidRPr="00BE41AD">
        <w:rPr>
          <w:rFonts w:ascii="Cambria" w:eastAsia="Cambria" w:hAnsi="Cambria" w:cs="Cambria"/>
          <w:sz w:val="24"/>
          <w:szCs w:val="24"/>
        </w:rPr>
        <w:t>le</w:t>
      </w:r>
      <w:r w:rsidRPr="00BE41AD">
        <w:rPr>
          <w:rFonts w:ascii="Cambria" w:eastAsia="Cambria" w:hAnsi="Cambria" w:cs="Cambria"/>
          <w:spacing w:val="-4"/>
          <w:sz w:val="24"/>
          <w:szCs w:val="24"/>
        </w:rPr>
        <w:t xml:space="preserve"> </w:t>
      </w:r>
      <w:r w:rsidRPr="00BE41AD">
        <w:rPr>
          <w:rFonts w:ascii="Cambria" w:eastAsia="Cambria" w:hAnsi="Cambria" w:cs="Cambria"/>
          <w:sz w:val="24"/>
          <w:szCs w:val="24"/>
        </w:rPr>
        <w:t>Earth</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kmz/kml,</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or</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ASCII text</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file</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wi</w:t>
      </w:r>
      <w:r w:rsidRPr="00BE41AD">
        <w:rPr>
          <w:rFonts w:ascii="Cambria" w:eastAsia="Cambria" w:hAnsi="Cambria" w:cs="Cambria"/>
          <w:spacing w:val="-1"/>
          <w:sz w:val="24"/>
          <w:szCs w:val="24"/>
        </w:rPr>
        <w:t>t</w:t>
      </w:r>
      <w:r w:rsidRPr="00BE41AD">
        <w:rPr>
          <w:rFonts w:ascii="Cambria" w:eastAsia="Cambria" w:hAnsi="Cambria" w:cs="Cambria"/>
          <w:sz w:val="24"/>
          <w:szCs w:val="24"/>
        </w:rPr>
        <w:t>h</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lat/long</w:t>
      </w:r>
      <w:r w:rsidRPr="00BE41AD">
        <w:rPr>
          <w:rFonts w:ascii="Cambria" w:eastAsia="Cambria" w:hAnsi="Cambria" w:cs="Cambria"/>
          <w:spacing w:val="-1"/>
          <w:sz w:val="24"/>
          <w:szCs w:val="24"/>
        </w:rPr>
        <w:t xml:space="preserve"> </w:t>
      </w:r>
      <w:r w:rsidRPr="00BE41AD">
        <w:rPr>
          <w:rFonts w:ascii="Cambria" w:eastAsia="Cambria" w:hAnsi="Cambria" w:cs="Cambria"/>
          <w:sz w:val="24"/>
          <w:szCs w:val="24"/>
        </w:rPr>
        <w:t>data</w:t>
      </w:r>
      <w:r w:rsidRPr="00BE41AD">
        <w:rPr>
          <w:rFonts w:ascii="Cambria" w:eastAsia="Cambria" w:hAnsi="Cambria" w:cs="Cambria"/>
          <w:spacing w:val="-1"/>
          <w:sz w:val="24"/>
          <w:szCs w:val="24"/>
        </w:rPr>
        <w:t xml:space="preserve"> a</w:t>
      </w:r>
      <w:r w:rsidRPr="00BE41AD">
        <w:rPr>
          <w:rFonts w:ascii="Cambria" w:eastAsia="Cambria" w:hAnsi="Cambria" w:cs="Cambria"/>
          <w:sz w:val="24"/>
          <w:szCs w:val="24"/>
        </w:rPr>
        <w:t>nd</w:t>
      </w:r>
      <w:r w:rsidRPr="00BE41AD">
        <w:rPr>
          <w:rFonts w:ascii="Cambria" w:eastAsia="Cambria" w:hAnsi="Cambria" w:cs="Cambria"/>
          <w:spacing w:val="-3"/>
          <w:sz w:val="24"/>
          <w:szCs w:val="24"/>
        </w:rPr>
        <w:t xml:space="preserve"> </w:t>
      </w:r>
      <w:r w:rsidRPr="00BE41AD">
        <w:rPr>
          <w:rFonts w:ascii="Cambria" w:eastAsia="Cambria" w:hAnsi="Cambria" w:cs="Cambria"/>
          <w:sz w:val="24"/>
          <w:szCs w:val="24"/>
        </w:rPr>
        <w:t>t</w:t>
      </w:r>
      <w:r w:rsidRPr="00BE41AD">
        <w:rPr>
          <w:rFonts w:ascii="Cambria" w:eastAsia="Cambria" w:hAnsi="Cambria" w:cs="Cambria"/>
          <w:spacing w:val="-1"/>
          <w:sz w:val="24"/>
          <w:szCs w:val="24"/>
        </w:rPr>
        <w:t>h</w:t>
      </w:r>
      <w:r w:rsidRPr="00BE41AD">
        <w:rPr>
          <w:rFonts w:ascii="Cambria" w:eastAsia="Cambria" w:hAnsi="Cambria" w:cs="Cambria"/>
          <w:sz w:val="24"/>
          <w:szCs w:val="24"/>
        </w:rPr>
        <w:t>e</w:t>
      </w:r>
      <w:r w:rsidRPr="00BE41AD">
        <w:rPr>
          <w:rFonts w:ascii="Cambria" w:eastAsia="Cambria" w:hAnsi="Cambria" w:cs="Cambria"/>
          <w:spacing w:val="-2"/>
          <w:sz w:val="24"/>
          <w:szCs w:val="24"/>
        </w:rPr>
        <w:t xml:space="preserve"> </w:t>
      </w:r>
      <w:r w:rsidRPr="00BE41AD">
        <w:rPr>
          <w:rFonts w:ascii="Cambria" w:eastAsia="Cambria" w:hAnsi="Cambria" w:cs="Cambria"/>
          <w:sz w:val="24"/>
          <w:szCs w:val="24"/>
        </w:rPr>
        <w:t>associa</w:t>
      </w:r>
      <w:r w:rsidRPr="00BE41AD">
        <w:rPr>
          <w:rFonts w:ascii="Cambria" w:eastAsia="Cambria" w:hAnsi="Cambria" w:cs="Cambria"/>
          <w:spacing w:val="-1"/>
          <w:sz w:val="24"/>
          <w:szCs w:val="24"/>
        </w:rPr>
        <w:t>t</w:t>
      </w:r>
      <w:r w:rsidRPr="00BE41AD">
        <w:rPr>
          <w:rFonts w:ascii="Cambria" w:eastAsia="Cambria" w:hAnsi="Cambria" w:cs="Cambria"/>
          <w:sz w:val="24"/>
          <w:szCs w:val="24"/>
        </w:rPr>
        <w:t>ed</w:t>
      </w:r>
      <w:r w:rsidRPr="00BE41AD">
        <w:rPr>
          <w:rFonts w:ascii="Cambria" w:eastAsia="Cambria" w:hAnsi="Cambria" w:cs="Cambria"/>
          <w:spacing w:val="-9"/>
          <w:sz w:val="24"/>
          <w:szCs w:val="24"/>
        </w:rPr>
        <w:t xml:space="preserve"> </w:t>
      </w:r>
      <w:r w:rsidRPr="00BE41AD">
        <w:rPr>
          <w:rFonts w:ascii="Cambria" w:eastAsia="Cambria" w:hAnsi="Cambria" w:cs="Cambria"/>
          <w:spacing w:val="-1"/>
          <w:sz w:val="24"/>
          <w:szCs w:val="24"/>
        </w:rPr>
        <w:t>b</w:t>
      </w:r>
      <w:r w:rsidRPr="00BE41AD">
        <w:rPr>
          <w:rFonts w:ascii="Cambria" w:eastAsia="Cambria" w:hAnsi="Cambria" w:cs="Cambria"/>
          <w:sz w:val="24"/>
          <w:szCs w:val="24"/>
        </w:rPr>
        <w:t>asic</w:t>
      </w:r>
      <w:r w:rsidRPr="00BE41AD">
        <w:rPr>
          <w:rFonts w:ascii="Cambria" w:eastAsia="Cambria" w:hAnsi="Cambria" w:cs="Cambria"/>
          <w:spacing w:val="-4"/>
          <w:sz w:val="24"/>
          <w:szCs w:val="24"/>
        </w:rPr>
        <w:t xml:space="preserve"> </w:t>
      </w:r>
      <w:r w:rsidRPr="00BE41AD">
        <w:rPr>
          <w:rFonts w:ascii="Cambria" w:eastAsia="Cambria" w:hAnsi="Cambria" w:cs="Cambria"/>
          <w:sz w:val="24"/>
          <w:szCs w:val="24"/>
        </w:rPr>
        <w:t>meta</w:t>
      </w:r>
      <w:r w:rsidRPr="00BE41AD">
        <w:rPr>
          <w:rFonts w:ascii="Cambria" w:eastAsia="Cambria" w:hAnsi="Cambria" w:cs="Cambria"/>
          <w:spacing w:val="-1"/>
          <w:sz w:val="24"/>
          <w:szCs w:val="24"/>
        </w:rPr>
        <w:t>d</w:t>
      </w:r>
      <w:r w:rsidRPr="00BE41AD">
        <w:rPr>
          <w:rFonts w:ascii="Cambria" w:eastAsia="Cambria" w:hAnsi="Cambria" w:cs="Cambria"/>
          <w:sz w:val="24"/>
          <w:szCs w:val="24"/>
        </w:rPr>
        <w:t xml:space="preserve">ata </w:t>
      </w:r>
      <w:r w:rsidRPr="00BE41AD">
        <w:rPr>
          <w:rFonts w:ascii="Cambria" w:eastAsia="Cambria" w:hAnsi="Cambria" w:cs="Cambria"/>
          <w:spacing w:val="-1"/>
          <w:sz w:val="24"/>
          <w:szCs w:val="24"/>
        </w:rPr>
        <w:t>w</w:t>
      </w:r>
      <w:r w:rsidRPr="00BE41AD">
        <w:rPr>
          <w:rFonts w:ascii="Cambria" w:eastAsia="Cambria" w:hAnsi="Cambria" w:cs="Cambria"/>
          <w:sz w:val="24"/>
          <w:szCs w:val="24"/>
        </w:rPr>
        <w:t>ith</w:t>
      </w:r>
      <w:r w:rsidRPr="00BE41AD">
        <w:rPr>
          <w:rFonts w:ascii="Cambria" w:eastAsia="Cambria" w:hAnsi="Cambria" w:cs="Cambria"/>
          <w:spacing w:val="-3"/>
          <w:sz w:val="24"/>
          <w:szCs w:val="24"/>
        </w:rPr>
        <w:t xml:space="preserve"> </w:t>
      </w:r>
      <w:r w:rsidRPr="00BE41AD">
        <w:rPr>
          <w:rFonts w:ascii="Cambria" w:eastAsia="Cambria" w:hAnsi="Cambria" w:cs="Cambria"/>
          <w:sz w:val="24"/>
          <w:szCs w:val="24"/>
        </w:rPr>
        <w:t>y</w:t>
      </w:r>
      <w:r w:rsidRPr="00BE41AD">
        <w:rPr>
          <w:rFonts w:ascii="Cambria" w:eastAsia="Cambria" w:hAnsi="Cambria" w:cs="Cambria"/>
          <w:spacing w:val="-1"/>
          <w:sz w:val="24"/>
          <w:szCs w:val="24"/>
        </w:rPr>
        <w:t>ou</w:t>
      </w:r>
      <w:r w:rsidRPr="00BE41AD">
        <w:rPr>
          <w:rFonts w:ascii="Cambria" w:eastAsia="Cambria" w:hAnsi="Cambria" w:cs="Cambria"/>
          <w:sz w:val="24"/>
          <w:szCs w:val="24"/>
        </w:rPr>
        <w:t>r electro</w:t>
      </w:r>
      <w:r w:rsidRPr="00BE41AD">
        <w:rPr>
          <w:rFonts w:ascii="Cambria" w:eastAsia="Cambria" w:hAnsi="Cambria" w:cs="Cambria"/>
          <w:spacing w:val="-1"/>
          <w:sz w:val="24"/>
          <w:szCs w:val="24"/>
        </w:rPr>
        <w:t>n</w:t>
      </w:r>
      <w:r w:rsidRPr="00BE41AD">
        <w:rPr>
          <w:rFonts w:ascii="Cambria" w:eastAsia="Cambria" w:hAnsi="Cambria" w:cs="Cambria"/>
          <w:sz w:val="24"/>
          <w:szCs w:val="24"/>
        </w:rPr>
        <w:t>ic</w:t>
      </w:r>
      <w:r w:rsidRPr="00BE41AD">
        <w:rPr>
          <w:rFonts w:ascii="Cambria" w:eastAsia="Cambria" w:hAnsi="Cambria" w:cs="Cambria"/>
          <w:spacing w:val="-7"/>
          <w:sz w:val="24"/>
          <w:szCs w:val="24"/>
        </w:rPr>
        <w:t xml:space="preserve"> </w:t>
      </w:r>
      <w:r w:rsidRPr="00BE41AD">
        <w:rPr>
          <w:rFonts w:ascii="Cambria" w:eastAsia="Cambria" w:hAnsi="Cambria" w:cs="Cambria"/>
          <w:spacing w:val="-1"/>
          <w:sz w:val="24"/>
          <w:szCs w:val="24"/>
        </w:rPr>
        <w:t>a</w:t>
      </w:r>
      <w:r w:rsidRPr="00BE41AD">
        <w:rPr>
          <w:rFonts w:ascii="Cambria" w:eastAsia="Cambria" w:hAnsi="Cambria" w:cs="Cambria"/>
          <w:sz w:val="24"/>
          <w:szCs w:val="24"/>
        </w:rPr>
        <w:t>pplication</w:t>
      </w:r>
      <w:r w:rsidRPr="00BE41AD">
        <w:rPr>
          <w:rFonts w:ascii="Cambria" w:eastAsia="Cambria" w:hAnsi="Cambria" w:cs="Cambria"/>
          <w:spacing w:val="-2"/>
          <w:sz w:val="24"/>
          <w:szCs w:val="24"/>
        </w:rPr>
        <w:t xml:space="preserve"> </w:t>
      </w:r>
      <w:r w:rsidRPr="00BE41AD">
        <w:rPr>
          <w:rFonts w:ascii="Cambria" w:eastAsia="Cambria" w:hAnsi="Cambria" w:cs="Cambria"/>
          <w:spacing w:val="-1"/>
          <w:sz w:val="24"/>
          <w:szCs w:val="24"/>
        </w:rPr>
        <w:t>sub</w:t>
      </w:r>
      <w:r w:rsidRPr="00BE41AD">
        <w:rPr>
          <w:rFonts w:ascii="Cambria" w:eastAsia="Cambria" w:hAnsi="Cambria" w:cs="Cambria"/>
          <w:sz w:val="24"/>
          <w:szCs w:val="24"/>
        </w:rPr>
        <w:t>mission.</w:t>
      </w:r>
    </w:p>
    <w:p w14:paraId="14C5E364" w14:textId="40FB4B34" w:rsidR="00266DC2" w:rsidRDefault="00F925F6" w:rsidP="002034C1">
      <w:pPr>
        <w:pStyle w:val="ListParagraph"/>
        <w:numPr>
          <w:ilvl w:val="1"/>
          <w:numId w:val="5"/>
        </w:numPr>
        <w:spacing w:line="288" w:lineRule="auto"/>
        <w:ind w:left="720" w:right="216"/>
        <w:contextualSpacing w:val="0"/>
        <w:rPr>
          <w:rFonts w:ascii="Cambria" w:eastAsia="Cambria" w:hAnsi="Cambria" w:cs="Cambria"/>
          <w:sz w:val="24"/>
          <w:szCs w:val="24"/>
        </w:rPr>
      </w:pPr>
      <w:r w:rsidRPr="00266DC2">
        <w:rPr>
          <w:rFonts w:ascii="Cambria" w:eastAsia="Cambria" w:hAnsi="Cambria" w:cs="Cambria"/>
          <w:b/>
          <w:bCs/>
          <w:sz w:val="24"/>
          <w:szCs w:val="24"/>
        </w:rPr>
        <w:t>Timeframe:</w:t>
      </w:r>
      <w:r w:rsidRPr="00266DC2">
        <w:rPr>
          <w:rFonts w:ascii="Cambria" w:eastAsia="Cambria" w:hAnsi="Cambria" w:cs="Cambria"/>
          <w:b/>
          <w:bCs/>
          <w:spacing w:val="51"/>
          <w:sz w:val="24"/>
          <w:szCs w:val="24"/>
        </w:rPr>
        <w:t xml:space="preserve"> </w:t>
      </w:r>
      <w:r w:rsidRPr="00266DC2">
        <w:rPr>
          <w:rFonts w:ascii="Cambria" w:eastAsia="Cambria" w:hAnsi="Cambria" w:cs="Cambria"/>
          <w:sz w:val="24"/>
          <w:szCs w:val="24"/>
        </w:rPr>
        <w:t>Enter</w:t>
      </w:r>
      <w:r w:rsidRPr="00266DC2">
        <w:rPr>
          <w:rFonts w:ascii="Cambria" w:eastAsia="Cambria" w:hAnsi="Cambria" w:cs="Cambria"/>
          <w:spacing w:val="-5"/>
          <w:sz w:val="24"/>
          <w:szCs w:val="24"/>
        </w:rPr>
        <w:t xml:space="preserve"> </w:t>
      </w:r>
      <w:r w:rsidRPr="00266DC2">
        <w:rPr>
          <w:rFonts w:ascii="Cambria" w:eastAsia="Cambria" w:hAnsi="Cambria" w:cs="Cambria"/>
          <w:sz w:val="24"/>
          <w:szCs w:val="24"/>
        </w:rPr>
        <w:t>t</w:t>
      </w:r>
      <w:r w:rsidRPr="00266DC2">
        <w:rPr>
          <w:rFonts w:ascii="Cambria" w:eastAsia="Cambria" w:hAnsi="Cambria" w:cs="Cambria"/>
          <w:spacing w:val="-1"/>
          <w:sz w:val="24"/>
          <w:szCs w:val="24"/>
        </w:rPr>
        <w:t>h</w:t>
      </w:r>
      <w:r w:rsidRPr="00266DC2">
        <w:rPr>
          <w:rFonts w:ascii="Cambria" w:eastAsia="Cambria" w:hAnsi="Cambria" w:cs="Cambria"/>
          <w:sz w:val="24"/>
          <w:szCs w:val="24"/>
        </w:rPr>
        <w:t>e des</w:t>
      </w:r>
      <w:r w:rsidRPr="00266DC2">
        <w:rPr>
          <w:rFonts w:ascii="Cambria" w:eastAsia="Cambria" w:hAnsi="Cambria" w:cs="Cambria"/>
          <w:spacing w:val="-1"/>
          <w:sz w:val="24"/>
          <w:szCs w:val="24"/>
        </w:rPr>
        <w:t>i</w:t>
      </w:r>
      <w:r w:rsidRPr="00266DC2">
        <w:rPr>
          <w:rFonts w:ascii="Cambria" w:eastAsia="Cambria" w:hAnsi="Cambria" w:cs="Cambria"/>
          <w:sz w:val="24"/>
          <w:szCs w:val="24"/>
        </w:rPr>
        <w:t>red</w:t>
      </w:r>
      <w:r w:rsidRPr="00266DC2">
        <w:rPr>
          <w:rFonts w:ascii="Cambria" w:eastAsia="Cambria" w:hAnsi="Cambria" w:cs="Cambria"/>
          <w:spacing w:val="-8"/>
          <w:sz w:val="24"/>
          <w:szCs w:val="24"/>
        </w:rPr>
        <w:t xml:space="preserve"> </w:t>
      </w:r>
      <w:r w:rsidRPr="00266DC2">
        <w:rPr>
          <w:rFonts w:ascii="Cambria" w:eastAsia="Cambria" w:hAnsi="Cambria" w:cs="Cambria"/>
          <w:spacing w:val="-1"/>
          <w:sz w:val="24"/>
          <w:szCs w:val="24"/>
        </w:rPr>
        <w:t>st</w:t>
      </w:r>
      <w:r w:rsidRPr="00266DC2">
        <w:rPr>
          <w:rFonts w:ascii="Cambria" w:eastAsia="Cambria" w:hAnsi="Cambria" w:cs="Cambria"/>
          <w:sz w:val="24"/>
          <w:szCs w:val="24"/>
        </w:rPr>
        <w:t>art</w:t>
      </w:r>
      <w:r w:rsidRPr="00266DC2">
        <w:rPr>
          <w:rFonts w:ascii="Cambria" w:eastAsia="Cambria" w:hAnsi="Cambria" w:cs="Cambria"/>
          <w:spacing w:val="-3"/>
          <w:sz w:val="24"/>
          <w:szCs w:val="24"/>
        </w:rPr>
        <w:t xml:space="preserve"> </w:t>
      </w:r>
      <w:r w:rsidRPr="00266DC2">
        <w:rPr>
          <w:rFonts w:ascii="Cambria" w:eastAsia="Cambria" w:hAnsi="Cambria" w:cs="Cambria"/>
          <w:spacing w:val="-1"/>
          <w:sz w:val="24"/>
          <w:szCs w:val="24"/>
        </w:rPr>
        <w:t>a</w:t>
      </w:r>
      <w:r w:rsidRPr="00266DC2">
        <w:rPr>
          <w:rFonts w:ascii="Cambria" w:eastAsia="Cambria" w:hAnsi="Cambria" w:cs="Cambria"/>
          <w:sz w:val="24"/>
          <w:szCs w:val="24"/>
        </w:rPr>
        <w:t>nd</w:t>
      </w:r>
      <w:r w:rsidRPr="00266DC2">
        <w:rPr>
          <w:rFonts w:ascii="Cambria" w:eastAsia="Cambria" w:hAnsi="Cambria" w:cs="Cambria"/>
          <w:spacing w:val="-3"/>
          <w:sz w:val="24"/>
          <w:szCs w:val="24"/>
        </w:rPr>
        <w:t xml:space="preserve"> </w:t>
      </w:r>
      <w:r w:rsidRPr="00266DC2">
        <w:rPr>
          <w:rFonts w:ascii="Cambria" w:eastAsia="Cambria" w:hAnsi="Cambria" w:cs="Cambria"/>
          <w:spacing w:val="-1"/>
          <w:sz w:val="24"/>
          <w:szCs w:val="24"/>
        </w:rPr>
        <w:t>e</w:t>
      </w:r>
      <w:r w:rsidRPr="00266DC2">
        <w:rPr>
          <w:rFonts w:ascii="Cambria" w:eastAsia="Cambria" w:hAnsi="Cambria" w:cs="Cambria"/>
          <w:sz w:val="24"/>
          <w:szCs w:val="24"/>
        </w:rPr>
        <w:t>nd</w:t>
      </w:r>
      <w:r w:rsidRPr="00266DC2">
        <w:rPr>
          <w:rFonts w:ascii="Cambria" w:eastAsia="Cambria" w:hAnsi="Cambria" w:cs="Cambria"/>
          <w:spacing w:val="-5"/>
          <w:sz w:val="24"/>
          <w:szCs w:val="24"/>
        </w:rPr>
        <w:t xml:space="preserve"> </w:t>
      </w:r>
      <w:r w:rsidRPr="00266DC2">
        <w:rPr>
          <w:rFonts w:ascii="Cambria" w:eastAsia="Cambria" w:hAnsi="Cambria" w:cs="Cambria"/>
          <w:sz w:val="24"/>
          <w:szCs w:val="24"/>
        </w:rPr>
        <w:t>dates</w:t>
      </w:r>
      <w:r w:rsidRPr="00266DC2">
        <w:rPr>
          <w:rFonts w:ascii="Cambria" w:eastAsia="Cambria" w:hAnsi="Cambria" w:cs="Cambria"/>
          <w:spacing w:val="-1"/>
          <w:sz w:val="24"/>
          <w:szCs w:val="24"/>
        </w:rPr>
        <w:t xml:space="preserve"> o</w:t>
      </w:r>
      <w:r w:rsidRPr="00266DC2">
        <w:rPr>
          <w:rFonts w:ascii="Cambria" w:eastAsia="Cambria" w:hAnsi="Cambria" w:cs="Cambria"/>
          <w:sz w:val="24"/>
          <w:szCs w:val="24"/>
        </w:rPr>
        <w:t>f</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t</w:t>
      </w:r>
      <w:r w:rsidRPr="00266DC2">
        <w:rPr>
          <w:rFonts w:ascii="Cambria" w:eastAsia="Cambria" w:hAnsi="Cambria" w:cs="Cambria"/>
          <w:spacing w:val="-1"/>
          <w:sz w:val="24"/>
          <w:szCs w:val="24"/>
        </w:rPr>
        <w:t>h</w:t>
      </w:r>
      <w:r w:rsidRPr="00266DC2">
        <w:rPr>
          <w:rFonts w:ascii="Cambria" w:eastAsia="Cambria" w:hAnsi="Cambria" w:cs="Cambria"/>
          <w:sz w:val="24"/>
          <w:szCs w:val="24"/>
        </w:rPr>
        <w:t>e</w:t>
      </w:r>
      <w:r w:rsidRPr="00266DC2">
        <w:rPr>
          <w:rFonts w:ascii="Cambria" w:eastAsia="Cambria" w:hAnsi="Cambria" w:cs="Cambria"/>
          <w:spacing w:val="-2"/>
          <w:sz w:val="24"/>
          <w:szCs w:val="24"/>
        </w:rPr>
        <w:t xml:space="preserve"> </w:t>
      </w:r>
      <w:r w:rsidRPr="00266DC2">
        <w:rPr>
          <w:rFonts w:ascii="Cambria" w:eastAsia="Cambria" w:hAnsi="Cambria" w:cs="Cambria"/>
          <w:sz w:val="24"/>
          <w:szCs w:val="24"/>
        </w:rPr>
        <w:t>proposed</w:t>
      </w:r>
      <w:r w:rsidRPr="00266DC2">
        <w:rPr>
          <w:rFonts w:ascii="Cambria" w:eastAsia="Cambria" w:hAnsi="Cambria" w:cs="Cambria"/>
          <w:spacing w:val="-7"/>
          <w:sz w:val="24"/>
          <w:szCs w:val="24"/>
        </w:rPr>
        <w:t xml:space="preserve"> </w:t>
      </w:r>
      <w:r w:rsidR="002034C1" w:rsidRPr="00266DC2">
        <w:rPr>
          <w:rFonts w:ascii="Cambria" w:eastAsia="Cambria" w:hAnsi="Cambria" w:cs="Cambria"/>
          <w:sz w:val="24"/>
          <w:szCs w:val="24"/>
        </w:rPr>
        <w:t>activ</w:t>
      </w:r>
      <w:r w:rsidR="002034C1" w:rsidRPr="00266DC2">
        <w:rPr>
          <w:rFonts w:ascii="Cambria" w:eastAsia="Cambria" w:hAnsi="Cambria" w:cs="Cambria"/>
          <w:spacing w:val="-1"/>
          <w:sz w:val="24"/>
          <w:szCs w:val="24"/>
        </w:rPr>
        <w:t>i</w:t>
      </w:r>
      <w:r w:rsidR="002034C1" w:rsidRPr="00266DC2">
        <w:rPr>
          <w:rFonts w:ascii="Cambria" w:eastAsia="Cambria" w:hAnsi="Cambria" w:cs="Cambria"/>
          <w:sz w:val="24"/>
          <w:szCs w:val="24"/>
        </w:rPr>
        <w:t>t</w:t>
      </w:r>
      <w:r w:rsidR="002034C1" w:rsidRPr="00266DC2">
        <w:rPr>
          <w:rFonts w:ascii="Cambria" w:eastAsia="Cambria" w:hAnsi="Cambria" w:cs="Cambria"/>
          <w:spacing w:val="-1"/>
          <w:sz w:val="24"/>
          <w:szCs w:val="24"/>
        </w:rPr>
        <w:t>i</w:t>
      </w:r>
      <w:r w:rsidR="002034C1" w:rsidRPr="00266DC2">
        <w:rPr>
          <w:rFonts w:ascii="Cambria" w:eastAsia="Cambria" w:hAnsi="Cambria" w:cs="Cambria"/>
          <w:sz w:val="24"/>
          <w:szCs w:val="24"/>
        </w:rPr>
        <w:t>es</w:t>
      </w:r>
      <w:r w:rsidRPr="00266DC2">
        <w:rPr>
          <w:rFonts w:ascii="Cambria" w:eastAsia="Cambria" w:hAnsi="Cambria" w:cs="Cambria"/>
          <w:spacing w:val="-2"/>
          <w:sz w:val="24"/>
          <w:szCs w:val="24"/>
        </w:rPr>
        <w:t xml:space="preserve"> </w:t>
      </w:r>
      <w:r w:rsidRPr="00266DC2">
        <w:rPr>
          <w:rFonts w:ascii="Cambria" w:eastAsia="Cambria" w:hAnsi="Cambria" w:cs="Cambria"/>
          <w:sz w:val="24"/>
          <w:szCs w:val="24"/>
        </w:rPr>
        <w:t>in</w:t>
      </w:r>
      <w:r w:rsidRPr="00266DC2">
        <w:rPr>
          <w:rFonts w:ascii="Cambria" w:eastAsia="Cambria" w:hAnsi="Cambria" w:cs="Cambria"/>
          <w:spacing w:val="-3"/>
          <w:sz w:val="24"/>
          <w:szCs w:val="24"/>
        </w:rPr>
        <w:t xml:space="preserve"> </w:t>
      </w:r>
      <w:r w:rsidRPr="00266DC2">
        <w:rPr>
          <w:rFonts w:ascii="Cambria" w:eastAsia="Cambria" w:hAnsi="Cambria" w:cs="Cambria"/>
          <w:spacing w:val="-1"/>
          <w:sz w:val="24"/>
          <w:szCs w:val="24"/>
        </w:rPr>
        <w:t>t</w:t>
      </w:r>
      <w:r w:rsidRPr="00266DC2">
        <w:rPr>
          <w:rFonts w:ascii="Cambria" w:eastAsia="Cambria" w:hAnsi="Cambria" w:cs="Cambria"/>
          <w:sz w:val="24"/>
          <w:szCs w:val="24"/>
        </w:rPr>
        <w:t xml:space="preserve">he </w:t>
      </w:r>
      <w:r w:rsidRPr="00266DC2">
        <w:rPr>
          <w:rFonts w:ascii="Cambria" w:eastAsia="Cambria" w:hAnsi="Cambria" w:cs="Cambria"/>
          <w:spacing w:val="1"/>
          <w:sz w:val="24"/>
          <w:szCs w:val="24"/>
        </w:rPr>
        <w:t>f</w:t>
      </w:r>
      <w:r w:rsidRPr="00266DC2">
        <w:rPr>
          <w:rFonts w:ascii="Cambria" w:eastAsia="Cambria" w:hAnsi="Cambria" w:cs="Cambria"/>
          <w:sz w:val="24"/>
          <w:szCs w:val="24"/>
        </w:rPr>
        <w:t>ollow</w:t>
      </w:r>
      <w:r w:rsidRPr="00266DC2">
        <w:rPr>
          <w:rFonts w:ascii="Cambria" w:eastAsia="Cambria" w:hAnsi="Cambria" w:cs="Cambria"/>
          <w:spacing w:val="1"/>
          <w:sz w:val="24"/>
          <w:szCs w:val="24"/>
        </w:rPr>
        <w:t>i</w:t>
      </w:r>
      <w:r w:rsidRPr="00266DC2">
        <w:rPr>
          <w:rFonts w:ascii="Cambria" w:eastAsia="Cambria" w:hAnsi="Cambria" w:cs="Cambria"/>
          <w:sz w:val="24"/>
          <w:szCs w:val="24"/>
        </w:rPr>
        <w:t>ng</w:t>
      </w:r>
      <w:r w:rsidRPr="00266DC2">
        <w:rPr>
          <w:rFonts w:ascii="Cambria" w:eastAsia="Cambria" w:hAnsi="Cambria" w:cs="Cambria"/>
          <w:spacing w:val="-1"/>
          <w:sz w:val="24"/>
          <w:szCs w:val="24"/>
        </w:rPr>
        <w:t xml:space="preserve"> </w:t>
      </w:r>
      <w:r w:rsidRPr="00266DC2">
        <w:rPr>
          <w:rFonts w:ascii="Cambria" w:eastAsia="Cambria" w:hAnsi="Cambria" w:cs="Cambria"/>
          <w:spacing w:val="1"/>
          <w:sz w:val="24"/>
          <w:szCs w:val="24"/>
        </w:rPr>
        <w:t>f</w:t>
      </w:r>
      <w:r w:rsidRPr="00266DC2">
        <w:rPr>
          <w:rFonts w:ascii="Cambria" w:eastAsia="Cambria" w:hAnsi="Cambria" w:cs="Cambria"/>
          <w:spacing w:val="-1"/>
          <w:sz w:val="24"/>
          <w:szCs w:val="24"/>
        </w:rPr>
        <w:t>o</w:t>
      </w:r>
      <w:r w:rsidRPr="00266DC2">
        <w:rPr>
          <w:rFonts w:ascii="Cambria" w:eastAsia="Cambria" w:hAnsi="Cambria" w:cs="Cambria"/>
          <w:sz w:val="24"/>
          <w:szCs w:val="24"/>
        </w:rPr>
        <w:t>r</w:t>
      </w:r>
      <w:r w:rsidRPr="00266DC2">
        <w:rPr>
          <w:rFonts w:ascii="Cambria" w:eastAsia="Cambria" w:hAnsi="Cambria" w:cs="Cambria"/>
          <w:spacing w:val="-1"/>
          <w:sz w:val="24"/>
          <w:szCs w:val="24"/>
        </w:rPr>
        <w:t>m</w:t>
      </w:r>
      <w:r w:rsidRPr="00266DC2">
        <w:rPr>
          <w:rFonts w:ascii="Cambria" w:eastAsia="Cambria" w:hAnsi="Cambria" w:cs="Cambria"/>
          <w:sz w:val="24"/>
          <w:szCs w:val="24"/>
        </w:rPr>
        <w:t>at:</w:t>
      </w:r>
      <w:r w:rsidRPr="00266DC2">
        <w:rPr>
          <w:rFonts w:ascii="Cambria" w:eastAsia="Cambria" w:hAnsi="Cambria" w:cs="Cambria"/>
          <w:spacing w:val="50"/>
          <w:sz w:val="24"/>
          <w:szCs w:val="24"/>
        </w:rPr>
        <w:t xml:space="preserve"> </w:t>
      </w:r>
      <w:r w:rsidRPr="00266DC2">
        <w:rPr>
          <w:rFonts w:ascii="Cambria" w:eastAsia="Cambria" w:hAnsi="Cambria" w:cs="Cambria"/>
          <w:sz w:val="24"/>
          <w:szCs w:val="24"/>
        </w:rPr>
        <w:t>MM</w:t>
      </w:r>
      <w:r w:rsidRPr="00266DC2">
        <w:rPr>
          <w:rFonts w:ascii="Cambria" w:eastAsia="Cambria" w:hAnsi="Cambria" w:cs="Cambria"/>
          <w:spacing w:val="-1"/>
          <w:sz w:val="24"/>
          <w:szCs w:val="24"/>
        </w:rPr>
        <w:t>/</w:t>
      </w:r>
      <w:r w:rsidRPr="00266DC2">
        <w:rPr>
          <w:rFonts w:ascii="Cambria" w:eastAsia="Cambria" w:hAnsi="Cambria" w:cs="Cambria"/>
          <w:sz w:val="24"/>
          <w:szCs w:val="24"/>
        </w:rPr>
        <w:t>DD/YYYY.</w:t>
      </w:r>
      <w:r w:rsidRPr="00266DC2">
        <w:rPr>
          <w:rFonts w:ascii="Cambria" w:eastAsia="Cambria" w:hAnsi="Cambria" w:cs="Cambria"/>
          <w:spacing w:val="51"/>
          <w:sz w:val="24"/>
          <w:szCs w:val="24"/>
        </w:rPr>
        <w:t xml:space="preserve"> </w:t>
      </w:r>
      <w:r w:rsidRPr="00266DC2">
        <w:rPr>
          <w:rFonts w:ascii="Cambria" w:eastAsia="Cambria" w:hAnsi="Cambria" w:cs="Cambria"/>
          <w:sz w:val="24"/>
          <w:szCs w:val="24"/>
        </w:rPr>
        <w:t>The</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st</w:t>
      </w:r>
      <w:r w:rsidRPr="00266DC2">
        <w:rPr>
          <w:rFonts w:ascii="Cambria" w:eastAsia="Cambria" w:hAnsi="Cambria" w:cs="Cambria"/>
          <w:spacing w:val="-1"/>
          <w:sz w:val="24"/>
          <w:szCs w:val="24"/>
        </w:rPr>
        <w:t>a</w:t>
      </w:r>
      <w:r w:rsidRPr="00266DC2">
        <w:rPr>
          <w:rFonts w:ascii="Cambria" w:eastAsia="Cambria" w:hAnsi="Cambria" w:cs="Cambria"/>
          <w:sz w:val="24"/>
          <w:szCs w:val="24"/>
        </w:rPr>
        <w:t>rt</w:t>
      </w:r>
      <w:r w:rsidRPr="00266DC2">
        <w:rPr>
          <w:rFonts w:ascii="Cambria" w:eastAsia="Cambria" w:hAnsi="Cambria" w:cs="Cambria"/>
          <w:spacing w:val="-2"/>
          <w:sz w:val="24"/>
          <w:szCs w:val="24"/>
        </w:rPr>
        <w:t xml:space="preserve"> </w:t>
      </w:r>
      <w:r w:rsidRPr="00266DC2">
        <w:rPr>
          <w:rFonts w:ascii="Cambria" w:eastAsia="Cambria" w:hAnsi="Cambria" w:cs="Cambria"/>
          <w:spacing w:val="-1"/>
          <w:sz w:val="24"/>
          <w:szCs w:val="24"/>
        </w:rPr>
        <w:t>d</w:t>
      </w:r>
      <w:r w:rsidRPr="00266DC2">
        <w:rPr>
          <w:rFonts w:ascii="Cambria" w:eastAsia="Cambria" w:hAnsi="Cambria" w:cs="Cambria"/>
          <w:sz w:val="24"/>
          <w:szCs w:val="24"/>
        </w:rPr>
        <w:t>ate</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c</w:t>
      </w:r>
      <w:r w:rsidRPr="00266DC2">
        <w:rPr>
          <w:rFonts w:ascii="Cambria" w:eastAsia="Cambria" w:hAnsi="Cambria" w:cs="Cambria"/>
          <w:spacing w:val="-1"/>
          <w:sz w:val="24"/>
          <w:szCs w:val="24"/>
        </w:rPr>
        <w:t>a</w:t>
      </w:r>
      <w:r w:rsidRPr="00266DC2">
        <w:rPr>
          <w:rFonts w:ascii="Cambria" w:eastAsia="Cambria" w:hAnsi="Cambria" w:cs="Cambria"/>
          <w:sz w:val="24"/>
          <w:szCs w:val="24"/>
        </w:rPr>
        <w:t>nnot</w:t>
      </w:r>
      <w:r w:rsidRPr="00266DC2">
        <w:rPr>
          <w:rFonts w:ascii="Cambria" w:eastAsia="Cambria" w:hAnsi="Cambria" w:cs="Cambria"/>
          <w:spacing w:val="-6"/>
          <w:sz w:val="24"/>
          <w:szCs w:val="24"/>
        </w:rPr>
        <w:t xml:space="preserve"> </w:t>
      </w:r>
      <w:r w:rsidRPr="00266DC2">
        <w:rPr>
          <w:rFonts w:ascii="Cambria" w:eastAsia="Cambria" w:hAnsi="Cambria" w:cs="Cambria"/>
          <w:spacing w:val="-1"/>
          <w:sz w:val="24"/>
          <w:szCs w:val="24"/>
        </w:rPr>
        <w:t>b</w:t>
      </w:r>
      <w:r w:rsidRPr="00266DC2">
        <w:rPr>
          <w:rFonts w:ascii="Cambria" w:eastAsia="Cambria" w:hAnsi="Cambria" w:cs="Cambria"/>
          <w:sz w:val="24"/>
          <w:szCs w:val="24"/>
        </w:rPr>
        <w:t xml:space="preserve">e </w:t>
      </w:r>
      <w:r w:rsidRPr="00266DC2">
        <w:rPr>
          <w:rFonts w:ascii="Cambria" w:eastAsia="Cambria" w:hAnsi="Cambria" w:cs="Cambria"/>
          <w:spacing w:val="-1"/>
          <w:sz w:val="24"/>
          <w:szCs w:val="24"/>
        </w:rPr>
        <w:t>b</w:t>
      </w:r>
      <w:r w:rsidRPr="00266DC2">
        <w:rPr>
          <w:rFonts w:ascii="Cambria" w:eastAsia="Cambria" w:hAnsi="Cambria" w:cs="Cambria"/>
          <w:sz w:val="24"/>
          <w:szCs w:val="24"/>
        </w:rPr>
        <w:t>efore</w:t>
      </w:r>
      <w:r w:rsidRPr="00266DC2">
        <w:rPr>
          <w:rFonts w:ascii="Cambria" w:eastAsia="Cambria" w:hAnsi="Cambria" w:cs="Cambria"/>
          <w:spacing w:val="-4"/>
          <w:sz w:val="24"/>
          <w:szCs w:val="24"/>
        </w:rPr>
        <w:t xml:space="preserve"> </w:t>
      </w:r>
      <w:r w:rsidRPr="00266DC2">
        <w:rPr>
          <w:rFonts w:ascii="Cambria" w:eastAsia="Cambria" w:hAnsi="Cambria" w:cs="Cambria"/>
          <w:spacing w:val="-1"/>
          <w:sz w:val="24"/>
          <w:szCs w:val="24"/>
        </w:rPr>
        <w:t>t</w:t>
      </w:r>
      <w:r w:rsidRPr="00266DC2">
        <w:rPr>
          <w:rFonts w:ascii="Cambria" w:eastAsia="Cambria" w:hAnsi="Cambria" w:cs="Cambria"/>
          <w:sz w:val="24"/>
          <w:szCs w:val="24"/>
        </w:rPr>
        <w:t>he</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date</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you s</w:t>
      </w:r>
      <w:r w:rsidRPr="00266DC2">
        <w:rPr>
          <w:rFonts w:ascii="Cambria" w:eastAsia="Cambria" w:hAnsi="Cambria" w:cs="Cambria"/>
          <w:spacing w:val="-1"/>
          <w:sz w:val="24"/>
          <w:szCs w:val="24"/>
        </w:rPr>
        <w:t>ub</w:t>
      </w:r>
      <w:r w:rsidRPr="00266DC2">
        <w:rPr>
          <w:rFonts w:ascii="Cambria" w:eastAsia="Cambria" w:hAnsi="Cambria" w:cs="Cambria"/>
          <w:sz w:val="24"/>
          <w:szCs w:val="24"/>
        </w:rPr>
        <w:t>mit</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t</w:t>
      </w:r>
      <w:r w:rsidRPr="00266DC2">
        <w:rPr>
          <w:rFonts w:ascii="Cambria" w:eastAsia="Cambria" w:hAnsi="Cambria" w:cs="Cambria"/>
          <w:spacing w:val="-1"/>
          <w:sz w:val="24"/>
          <w:szCs w:val="24"/>
        </w:rPr>
        <w:t>h</w:t>
      </w:r>
      <w:r w:rsidRPr="00266DC2">
        <w:rPr>
          <w:rFonts w:ascii="Cambria" w:eastAsia="Cambria" w:hAnsi="Cambria" w:cs="Cambria"/>
          <w:sz w:val="24"/>
          <w:szCs w:val="24"/>
        </w:rPr>
        <w:t>e application</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and sho</w:t>
      </w:r>
      <w:r w:rsidRPr="00266DC2">
        <w:rPr>
          <w:rFonts w:ascii="Cambria" w:eastAsia="Cambria" w:hAnsi="Cambria" w:cs="Cambria"/>
          <w:spacing w:val="-1"/>
          <w:sz w:val="24"/>
          <w:szCs w:val="24"/>
        </w:rPr>
        <w:t>u</w:t>
      </w:r>
      <w:r w:rsidRPr="00266DC2">
        <w:rPr>
          <w:rFonts w:ascii="Cambria" w:eastAsia="Cambria" w:hAnsi="Cambria" w:cs="Cambria"/>
          <w:sz w:val="24"/>
          <w:szCs w:val="24"/>
        </w:rPr>
        <w:t>ld</w:t>
      </w:r>
      <w:r w:rsidRPr="00266DC2">
        <w:rPr>
          <w:rFonts w:ascii="Cambria" w:eastAsia="Cambria" w:hAnsi="Cambria" w:cs="Cambria"/>
          <w:spacing w:val="-5"/>
          <w:sz w:val="24"/>
          <w:szCs w:val="24"/>
        </w:rPr>
        <w:t xml:space="preserve"> </w:t>
      </w:r>
      <w:r w:rsidRPr="00266DC2">
        <w:rPr>
          <w:rFonts w:ascii="Cambria" w:eastAsia="Cambria" w:hAnsi="Cambria" w:cs="Cambria"/>
          <w:spacing w:val="-1"/>
          <w:sz w:val="24"/>
          <w:szCs w:val="24"/>
        </w:rPr>
        <w:t>b</w:t>
      </w:r>
      <w:r w:rsidRPr="00266DC2">
        <w:rPr>
          <w:rFonts w:ascii="Cambria" w:eastAsia="Cambria" w:hAnsi="Cambria" w:cs="Cambria"/>
          <w:sz w:val="24"/>
          <w:szCs w:val="24"/>
        </w:rPr>
        <w:t>e at least</w:t>
      </w:r>
      <w:r w:rsidRPr="00266DC2">
        <w:rPr>
          <w:rFonts w:ascii="Cambria" w:eastAsia="Cambria" w:hAnsi="Cambria" w:cs="Cambria"/>
          <w:spacing w:val="-4"/>
          <w:sz w:val="24"/>
          <w:szCs w:val="24"/>
        </w:rPr>
        <w:t xml:space="preserve"> </w:t>
      </w:r>
      <w:r w:rsidRPr="00266DC2">
        <w:rPr>
          <w:rFonts w:ascii="Cambria" w:eastAsia="Cambria" w:hAnsi="Cambria" w:cs="Cambria"/>
          <w:sz w:val="24"/>
          <w:szCs w:val="24"/>
        </w:rPr>
        <w:t>6</w:t>
      </w:r>
      <w:r w:rsidRPr="00266DC2">
        <w:rPr>
          <w:rFonts w:ascii="Cambria" w:eastAsia="Cambria" w:hAnsi="Cambria" w:cs="Cambria"/>
          <w:spacing w:val="-2"/>
          <w:sz w:val="24"/>
          <w:szCs w:val="24"/>
        </w:rPr>
        <w:t xml:space="preserve"> </w:t>
      </w:r>
      <w:r w:rsidRPr="00B16194">
        <w:rPr>
          <w:rFonts w:ascii="Cambria" w:eastAsia="Cambria" w:hAnsi="Cambria" w:cs="Cambria"/>
          <w:sz w:val="24"/>
          <w:szCs w:val="24"/>
        </w:rPr>
        <w:t>mont</w:t>
      </w:r>
      <w:r w:rsidRPr="00B16194">
        <w:rPr>
          <w:rFonts w:ascii="Cambria" w:eastAsia="Cambria" w:hAnsi="Cambria" w:cs="Cambria"/>
          <w:spacing w:val="-1"/>
          <w:sz w:val="24"/>
          <w:szCs w:val="24"/>
        </w:rPr>
        <w:t>h</w:t>
      </w:r>
      <w:r w:rsidRPr="00B16194">
        <w:rPr>
          <w:rFonts w:ascii="Cambria" w:eastAsia="Cambria" w:hAnsi="Cambria" w:cs="Cambria"/>
          <w:sz w:val="24"/>
          <w:szCs w:val="24"/>
        </w:rPr>
        <w:t>s</w:t>
      </w:r>
      <w:r w:rsidRPr="00B16194">
        <w:rPr>
          <w:rFonts w:ascii="Cambria" w:eastAsia="Cambria" w:hAnsi="Cambria" w:cs="Cambria"/>
          <w:spacing w:val="-2"/>
          <w:sz w:val="24"/>
          <w:szCs w:val="24"/>
        </w:rPr>
        <w:t xml:space="preserve"> </w:t>
      </w:r>
      <w:r w:rsidRPr="00B16194">
        <w:rPr>
          <w:rFonts w:ascii="Cambria" w:eastAsia="Cambria" w:hAnsi="Cambria" w:cs="Cambria"/>
          <w:sz w:val="24"/>
          <w:szCs w:val="24"/>
        </w:rPr>
        <w:t>(for</w:t>
      </w:r>
      <w:r w:rsidRPr="00B16194">
        <w:rPr>
          <w:rFonts w:ascii="Cambria" w:eastAsia="Cambria" w:hAnsi="Cambria" w:cs="Cambria"/>
          <w:spacing w:val="-4"/>
          <w:sz w:val="24"/>
          <w:szCs w:val="24"/>
        </w:rPr>
        <w:t xml:space="preserve"> </w:t>
      </w:r>
      <w:r w:rsidR="00AF4CF0" w:rsidRPr="00B16194">
        <w:rPr>
          <w:rFonts w:ascii="Cambria" w:eastAsia="Cambria" w:hAnsi="Cambria" w:cs="Cambria"/>
          <w:sz w:val="24"/>
          <w:szCs w:val="24"/>
        </w:rPr>
        <w:t>import</w:t>
      </w:r>
      <w:r w:rsidRPr="00B16194">
        <w:rPr>
          <w:rFonts w:ascii="Cambria" w:eastAsia="Cambria" w:hAnsi="Cambria" w:cs="Cambria"/>
          <w:sz w:val="24"/>
          <w:szCs w:val="24"/>
        </w:rPr>
        <w:t>s)</w:t>
      </w:r>
      <w:r w:rsidRPr="00B16194">
        <w:rPr>
          <w:rFonts w:ascii="Cambria" w:eastAsia="Cambria" w:hAnsi="Cambria" w:cs="Cambria"/>
          <w:spacing w:val="-6"/>
          <w:sz w:val="24"/>
          <w:szCs w:val="24"/>
        </w:rPr>
        <w:t xml:space="preserve"> </w:t>
      </w:r>
      <w:r w:rsidRPr="00B16194">
        <w:rPr>
          <w:rFonts w:ascii="Cambria" w:eastAsia="Cambria" w:hAnsi="Cambria" w:cs="Cambria"/>
          <w:sz w:val="24"/>
          <w:szCs w:val="24"/>
        </w:rPr>
        <w:t>or</w:t>
      </w:r>
      <w:r w:rsidRPr="00B16194">
        <w:rPr>
          <w:rFonts w:ascii="Cambria" w:eastAsia="Cambria" w:hAnsi="Cambria" w:cs="Cambria"/>
          <w:spacing w:val="-2"/>
          <w:sz w:val="24"/>
          <w:szCs w:val="24"/>
        </w:rPr>
        <w:t xml:space="preserve"> </w:t>
      </w:r>
      <w:r w:rsidRPr="00B16194">
        <w:rPr>
          <w:rFonts w:ascii="Cambria" w:eastAsia="Cambria" w:hAnsi="Cambria" w:cs="Cambria"/>
          <w:sz w:val="24"/>
          <w:szCs w:val="24"/>
        </w:rPr>
        <w:t>1</w:t>
      </w:r>
      <w:r w:rsidRPr="00B16194">
        <w:rPr>
          <w:rFonts w:ascii="Cambria" w:eastAsia="Cambria" w:hAnsi="Cambria" w:cs="Cambria"/>
          <w:spacing w:val="-1"/>
          <w:sz w:val="24"/>
          <w:szCs w:val="24"/>
        </w:rPr>
        <w:t xml:space="preserve"> </w:t>
      </w:r>
      <w:r w:rsidRPr="00266DC2">
        <w:rPr>
          <w:rFonts w:ascii="Cambria" w:eastAsia="Cambria" w:hAnsi="Cambria" w:cs="Cambria"/>
          <w:sz w:val="24"/>
          <w:szCs w:val="24"/>
        </w:rPr>
        <w:t>ye</w:t>
      </w:r>
      <w:r w:rsidRPr="00266DC2">
        <w:rPr>
          <w:rFonts w:ascii="Cambria" w:eastAsia="Cambria" w:hAnsi="Cambria" w:cs="Cambria"/>
          <w:spacing w:val="-1"/>
          <w:sz w:val="24"/>
          <w:szCs w:val="24"/>
        </w:rPr>
        <w:t>a</w:t>
      </w:r>
      <w:r w:rsidRPr="00266DC2">
        <w:rPr>
          <w:rFonts w:ascii="Cambria" w:eastAsia="Cambria" w:hAnsi="Cambria" w:cs="Cambria"/>
          <w:sz w:val="24"/>
          <w:szCs w:val="24"/>
        </w:rPr>
        <w:t>r</w:t>
      </w:r>
      <w:r w:rsidRPr="00266DC2">
        <w:rPr>
          <w:rFonts w:ascii="Cambria" w:eastAsia="Cambria" w:hAnsi="Cambria" w:cs="Cambria"/>
          <w:spacing w:val="-2"/>
          <w:sz w:val="24"/>
          <w:szCs w:val="24"/>
        </w:rPr>
        <w:t xml:space="preserve"> </w:t>
      </w:r>
      <w:r w:rsidRPr="00266DC2">
        <w:rPr>
          <w:rFonts w:ascii="Cambria" w:eastAsia="Cambria" w:hAnsi="Cambria" w:cs="Cambria"/>
          <w:sz w:val="24"/>
          <w:szCs w:val="24"/>
        </w:rPr>
        <w:t>(</w:t>
      </w:r>
      <w:r w:rsidRPr="00266DC2">
        <w:rPr>
          <w:rFonts w:ascii="Cambria" w:eastAsia="Cambria" w:hAnsi="Cambria" w:cs="Cambria"/>
          <w:spacing w:val="-1"/>
          <w:sz w:val="24"/>
          <w:szCs w:val="24"/>
        </w:rPr>
        <w:t>f</w:t>
      </w:r>
      <w:r w:rsidRPr="00266DC2">
        <w:rPr>
          <w:rFonts w:ascii="Cambria" w:eastAsia="Cambria" w:hAnsi="Cambria" w:cs="Cambria"/>
          <w:sz w:val="24"/>
          <w:szCs w:val="24"/>
        </w:rPr>
        <w:t>or capt</w:t>
      </w:r>
      <w:r w:rsidRPr="00266DC2">
        <w:rPr>
          <w:rFonts w:ascii="Cambria" w:eastAsia="Cambria" w:hAnsi="Cambria" w:cs="Cambria"/>
          <w:spacing w:val="-1"/>
          <w:sz w:val="24"/>
          <w:szCs w:val="24"/>
        </w:rPr>
        <w:t>u</w:t>
      </w:r>
      <w:r w:rsidRPr="00266DC2">
        <w:rPr>
          <w:rFonts w:ascii="Cambria" w:eastAsia="Cambria" w:hAnsi="Cambria" w:cs="Cambria"/>
          <w:sz w:val="24"/>
          <w:szCs w:val="24"/>
        </w:rPr>
        <w:t>res)</w:t>
      </w:r>
      <w:r w:rsidRPr="00266DC2">
        <w:rPr>
          <w:rFonts w:ascii="Cambria" w:eastAsia="Cambria" w:hAnsi="Cambria" w:cs="Cambria"/>
          <w:spacing w:val="-5"/>
          <w:sz w:val="24"/>
          <w:szCs w:val="24"/>
        </w:rPr>
        <w:t xml:space="preserve"> </w:t>
      </w:r>
      <w:r w:rsidRPr="00266DC2">
        <w:rPr>
          <w:rFonts w:ascii="Cambria" w:eastAsia="Cambria" w:hAnsi="Cambria" w:cs="Cambria"/>
          <w:sz w:val="24"/>
          <w:szCs w:val="24"/>
        </w:rPr>
        <w:t>a</w:t>
      </w:r>
      <w:r w:rsidRPr="00266DC2">
        <w:rPr>
          <w:rFonts w:ascii="Cambria" w:eastAsia="Cambria" w:hAnsi="Cambria" w:cs="Cambria"/>
          <w:spacing w:val="-1"/>
          <w:sz w:val="24"/>
          <w:szCs w:val="24"/>
        </w:rPr>
        <w:t>f</w:t>
      </w:r>
      <w:r w:rsidRPr="00266DC2">
        <w:rPr>
          <w:rFonts w:ascii="Cambria" w:eastAsia="Cambria" w:hAnsi="Cambria" w:cs="Cambria"/>
          <w:sz w:val="24"/>
          <w:szCs w:val="24"/>
        </w:rPr>
        <w:t>ter</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t</w:t>
      </w:r>
      <w:r w:rsidRPr="00266DC2">
        <w:rPr>
          <w:rFonts w:ascii="Cambria" w:eastAsia="Cambria" w:hAnsi="Cambria" w:cs="Cambria"/>
          <w:spacing w:val="-1"/>
          <w:sz w:val="24"/>
          <w:szCs w:val="24"/>
        </w:rPr>
        <w:t>h</w:t>
      </w:r>
      <w:r w:rsidRPr="00266DC2">
        <w:rPr>
          <w:rFonts w:ascii="Cambria" w:eastAsia="Cambria" w:hAnsi="Cambria" w:cs="Cambria"/>
          <w:sz w:val="24"/>
          <w:szCs w:val="24"/>
        </w:rPr>
        <w:t xml:space="preserve">e </w:t>
      </w:r>
      <w:r w:rsidRPr="00266DC2">
        <w:rPr>
          <w:rFonts w:ascii="Cambria" w:eastAsia="Cambria" w:hAnsi="Cambria" w:cs="Cambria"/>
          <w:spacing w:val="-1"/>
          <w:sz w:val="24"/>
          <w:szCs w:val="24"/>
        </w:rPr>
        <w:t>d</w:t>
      </w:r>
      <w:r w:rsidRPr="00266DC2">
        <w:rPr>
          <w:rFonts w:ascii="Cambria" w:eastAsia="Cambria" w:hAnsi="Cambria" w:cs="Cambria"/>
          <w:sz w:val="24"/>
          <w:szCs w:val="24"/>
        </w:rPr>
        <w:t>a</w:t>
      </w:r>
      <w:r w:rsidRPr="00266DC2">
        <w:rPr>
          <w:rFonts w:ascii="Cambria" w:eastAsia="Cambria" w:hAnsi="Cambria" w:cs="Cambria"/>
          <w:spacing w:val="-1"/>
          <w:sz w:val="24"/>
          <w:szCs w:val="24"/>
        </w:rPr>
        <w:t>t</w:t>
      </w:r>
      <w:r w:rsidRPr="00266DC2">
        <w:rPr>
          <w:rFonts w:ascii="Cambria" w:eastAsia="Cambria" w:hAnsi="Cambria" w:cs="Cambria"/>
          <w:sz w:val="24"/>
          <w:szCs w:val="24"/>
        </w:rPr>
        <w:t>e</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you</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s</w:t>
      </w:r>
      <w:r w:rsidRPr="00266DC2">
        <w:rPr>
          <w:rFonts w:ascii="Cambria" w:eastAsia="Cambria" w:hAnsi="Cambria" w:cs="Cambria"/>
          <w:spacing w:val="-1"/>
          <w:sz w:val="24"/>
          <w:szCs w:val="24"/>
        </w:rPr>
        <w:t>u</w:t>
      </w:r>
      <w:r w:rsidRPr="00266DC2">
        <w:rPr>
          <w:rFonts w:ascii="Cambria" w:eastAsia="Cambria" w:hAnsi="Cambria" w:cs="Cambria"/>
          <w:spacing w:val="1"/>
          <w:sz w:val="24"/>
          <w:szCs w:val="24"/>
        </w:rPr>
        <w:t>b</w:t>
      </w:r>
      <w:r w:rsidRPr="00266DC2">
        <w:rPr>
          <w:rFonts w:ascii="Cambria" w:eastAsia="Cambria" w:hAnsi="Cambria" w:cs="Cambria"/>
          <w:sz w:val="24"/>
          <w:szCs w:val="24"/>
        </w:rPr>
        <w:t>mit.</w:t>
      </w:r>
      <w:r w:rsidRPr="00266DC2">
        <w:rPr>
          <w:rFonts w:ascii="Cambria" w:eastAsia="Cambria" w:hAnsi="Cambria" w:cs="Cambria"/>
          <w:spacing w:val="52"/>
          <w:sz w:val="24"/>
          <w:szCs w:val="24"/>
        </w:rPr>
        <w:t xml:space="preserve"> </w:t>
      </w:r>
      <w:r w:rsidRPr="00266DC2">
        <w:rPr>
          <w:rFonts w:ascii="Cambria" w:eastAsia="Cambria" w:hAnsi="Cambria" w:cs="Cambria"/>
          <w:sz w:val="24"/>
          <w:szCs w:val="24"/>
        </w:rPr>
        <w:t>The</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end</w:t>
      </w:r>
      <w:r w:rsidRPr="00266DC2">
        <w:rPr>
          <w:rFonts w:ascii="Cambria" w:eastAsia="Cambria" w:hAnsi="Cambria" w:cs="Cambria"/>
          <w:spacing w:val="-4"/>
          <w:sz w:val="24"/>
          <w:szCs w:val="24"/>
        </w:rPr>
        <w:t xml:space="preserve"> </w:t>
      </w:r>
      <w:r w:rsidRPr="00266DC2">
        <w:rPr>
          <w:rFonts w:ascii="Cambria" w:eastAsia="Cambria" w:hAnsi="Cambria" w:cs="Cambria"/>
          <w:spacing w:val="-1"/>
          <w:sz w:val="24"/>
          <w:szCs w:val="24"/>
        </w:rPr>
        <w:t>d</w:t>
      </w:r>
      <w:r w:rsidRPr="00266DC2">
        <w:rPr>
          <w:rFonts w:ascii="Cambria" w:eastAsia="Cambria" w:hAnsi="Cambria" w:cs="Cambria"/>
          <w:sz w:val="24"/>
          <w:szCs w:val="24"/>
        </w:rPr>
        <w:t>ate</w:t>
      </w:r>
      <w:r w:rsidRPr="00266DC2">
        <w:rPr>
          <w:rFonts w:ascii="Cambria" w:eastAsia="Cambria" w:hAnsi="Cambria" w:cs="Cambria"/>
          <w:spacing w:val="-1"/>
          <w:sz w:val="24"/>
          <w:szCs w:val="24"/>
        </w:rPr>
        <w:t xml:space="preserve"> mu</w:t>
      </w:r>
      <w:r w:rsidRPr="00266DC2">
        <w:rPr>
          <w:rFonts w:ascii="Cambria" w:eastAsia="Cambria" w:hAnsi="Cambria" w:cs="Cambria"/>
          <w:sz w:val="24"/>
          <w:szCs w:val="24"/>
        </w:rPr>
        <w:t>st</w:t>
      </w:r>
      <w:r w:rsidRPr="00266DC2">
        <w:rPr>
          <w:rFonts w:ascii="Cambria" w:eastAsia="Cambria" w:hAnsi="Cambria" w:cs="Cambria"/>
          <w:spacing w:val="-1"/>
          <w:sz w:val="24"/>
          <w:szCs w:val="24"/>
        </w:rPr>
        <w:t xml:space="preserve"> b</w:t>
      </w:r>
      <w:r w:rsidRPr="00266DC2">
        <w:rPr>
          <w:rFonts w:ascii="Cambria" w:eastAsia="Cambria" w:hAnsi="Cambria" w:cs="Cambria"/>
          <w:sz w:val="24"/>
          <w:szCs w:val="24"/>
        </w:rPr>
        <w:t>e</w:t>
      </w:r>
      <w:r w:rsidRPr="00266DC2">
        <w:rPr>
          <w:rFonts w:ascii="Cambria" w:eastAsia="Cambria" w:hAnsi="Cambria" w:cs="Cambria"/>
          <w:spacing w:val="-2"/>
          <w:sz w:val="24"/>
          <w:szCs w:val="24"/>
        </w:rPr>
        <w:t xml:space="preserve"> </w:t>
      </w:r>
      <w:r w:rsidRPr="00266DC2">
        <w:rPr>
          <w:rFonts w:ascii="Cambria" w:eastAsia="Cambria" w:hAnsi="Cambria" w:cs="Cambria"/>
          <w:sz w:val="24"/>
          <w:szCs w:val="24"/>
        </w:rPr>
        <w:t>within</w:t>
      </w:r>
      <w:r w:rsidRPr="00266DC2">
        <w:rPr>
          <w:rFonts w:ascii="Cambria" w:eastAsia="Cambria" w:hAnsi="Cambria" w:cs="Cambria"/>
          <w:spacing w:val="-6"/>
          <w:sz w:val="24"/>
          <w:szCs w:val="24"/>
        </w:rPr>
        <w:t xml:space="preserve"> </w:t>
      </w:r>
      <w:r w:rsidRPr="00266DC2">
        <w:rPr>
          <w:rFonts w:ascii="Cambria" w:eastAsia="Cambria" w:hAnsi="Cambria" w:cs="Cambria"/>
          <w:sz w:val="24"/>
          <w:szCs w:val="24"/>
        </w:rPr>
        <w:t>5</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y</w:t>
      </w:r>
      <w:r w:rsidRPr="00266DC2">
        <w:rPr>
          <w:rFonts w:ascii="Cambria" w:eastAsia="Cambria" w:hAnsi="Cambria" w:cs="Cambria"/>
          <w:spacing w:val="-1"/>
          <w:sz w:val="24"/>
          <w:szCs w:val="24"/>
        </w:rPr>
        <w:t>e</w:t>
      </w:r>
      <w:r w:rsidRPr="00266DC2">
        <w:rPr>
          <w:rFonts w:ascii="Cambria" w:eastAsia="Cambria" w:hAnsi="Cambria" w:cs="Cambria"/>
          <w:sz w:val="24"/>
          <w:szCs w:val="24"/>
        </w:rPr>
        <w:t>ars</w:t>
      </w:r>
      <w:r w:rsidRPr="00266DC2">
        <w:rPr>
          <w:rFonts w:ascii="Cambria" w:eastAsia="Cambria" w:hAnsi="Cambria" w:cs="Cambria"/>
          <w:spacing w:val="-6"/>
          <w:sz w:val="24"/>
          <w:szCs w:val="24"/>
        </w:rPr>
        <w:t xml:space="preserve"> </w:t>
      </w:r>
      <w:r w:rsidRPr="00266DC2">
        <w:rPr>
          <w:rFonts w:ascii="Cambria" w:eastAsia="Cambria" w:hAnsi="Cambria" w:cs="Cambria"/>
          <w:sz w:val="24"/>
          <w:szCs w:val="24"/>
        </w:rPr>
        <w:t>of</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t</w:t>
      </w:r>
      <w:r w:rsidRPr="00266DC2">
        <w:rPr>
          <w:rFonts w:ascii="Cambria" w:eastAsia="Cambria" w:hAnsi="Cambria" w:cs="Cambria"/>
          <w:spacing w:val="-1"/>
          <w:sz w:val="24"/>
          <w:szCs w:val="24"/>
        </w:rPr>
        <w:t>h</w:t>
      </w:r>
      <w:r w:rsidRPr="00266DC2">
        <w:rPr>
          <w:rFonts w:ascii="Cambria" w:eastAsia="Cambria" w:hAnsi="Cambria" w:cs="Cambria"/>
          <w:sz w:val="24"/>
          <w:szCs w:val="24"/>
        </w:rPr>
        <w:t>e start</w:t>
      </w:r>
      <w:r w:rsidRPr="00266DC2">
        <w:rPr>
          <w:rFonts w:ascii="Cambria" w:eastAsia="Cambria" w:hAnsi="Cambria" w:cs="Cambria"/>
          <w:spacing w:val="-1"/>
          <w:sz w:val="24"/>
          <w:szCs w:val="24"/>
        </w:rPr>
        <w:t xml:space="preserve"> d</w:t>
      </w:r>
      <w:r w:rsidRPr="00266DC2">
        <w:rPr>
          <w:rFonts w:ascii="Cambria" w:eastAsia="Cambria" w:hAnsi="Cambria" w:cs="Cambria"/>
          <w:sz w:val="24"/>
          <w:szCs w:val="24"/>
        </w:rPr>
        <w:t>a</w:t>
      </w:r>
      <w:r w:rsidRPr="00266DC2">
        <w:rPr>
          <w:rFonts w:ascii="Cambria" w:eastAsia="Cambria" w:hAnsi="Cambria" w:cs="Cambria"/>
          <w:spacing w:val="-1"/>
          <w:sz w:val="24"/>
          <w:szCs w:val="24"/>
        </w:rPr>
        <w:t>t</w:t>
      </w:r>
      <w:r w:rsidRPr="00266DC2">
        <w:rPr>
          <w:rFonts w:ascii="Cambria" w:eastAsia="Cambria" w:hAnsi="Cambria" w:cs="Cambria"/>
          <w:sz w:val="24"/>
          <w:szCs w:val="24"/>
        </w:rPr>
        <w:t>e</w:t>
      </w:r>
      <w:r w:rsidRPr="00266DC2">
        <w:rPr>
          <w:rFonts w:ascii="Cambria" w:eastAsia="Cambria" w:hAnsi="Cambria" w:cs="Cambria"/>
          <w:spacing w:val="-2"/>
          <w:sz w:val="24"/>
          <w:szCs w:val="24"/>
        </w:rPr>
        <w:t xml:space="preserve"> </w:t>
      </w:r>
      <w:r w:rsidRPr="00266DC2">
        <w:rPr>
          <w:rFonts w:ascii="Cambria" w:eastAsia="Cambria" w:hAnsi="Cambria" w:cs="Cambria"/>
          <w:spacing w:val="-1"/>
          <w:sz w:val="24"/>
          <w:szCs w:val="24"/>
        </w:rPr>
        <w:t>b</w:t>
      </w:r>
      <w:r w:rsidRPr="00266DC2">
        <w:rPr>
          <w:rFonts w:ascii="Cambria" w:eastAsia="Cambria" w:hAnsi="Cambria" w:cs="Cambria"/>
          <w:sz w:val="24"/>
          <w:szCs w:val="24"/>
        </w:rPr>
        <w:t>eca</w:t>
      </w:r>
      <w:r w:rsidRPr="00266DC2">
        <w:rPr>
          <w:rFonts w:ascii="Cambria" w:eastAsia="Cambria" w:hAnsi="Cambria" w:cs="Cambria"/>
          <w:spacing w:val="-1"/>
          <w:sz w:val="24"/>
          <w:szCs w:val="24"/>
        </w:rPr>
        <w:t>u</w:t>
      </w:r>
      <w:r w:rsidRPr="00266DC2">
        <w:rPr>
          <w:rFonts w:ascii="Cambria" w:eastAsia="Cambria" w:hAnsi="Cambria" w:cs="Cambria"/>
          <w:sz w:val="24"/>
          <w:szCs w:val="24"/>
        </w:rPr>
        <w:t>se</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p</w:t>
      </w:r>
      <w:r w:rsidRPr="00266DC2">
        <w:rPr>
          <w:rFonts w:ascii="Cambria" w:eastAsia="Cambria" w:hAnsi="Cambria" w:cs="Cambria"/>
          <w:spacing w:val="-1"/>
          <w:sz w:val="24"/>
          <w:szCs w:val="24"/>
        </w:rPr>
        <w:t>ub</w:t>
      </w:r>
      <w:r w:rsidRPr="00266DC2">
        <w:rPr>
          <w:rFonts w:ascii="Cambria" w:eastAsia="Cambria" w:hAnsi="Cambria" w:cs="Cambria"/>
          <w:spacing w:val="1"/>
          <w:sz w:val="24"/>
          <w:szCs w:val="24"/>
        </w:rPr>
        <w:t>l</w:t>
      </w:r>
      <w:r w:rsidRPr="00266DC2">
        <w:rPr>
          <w:rFonts w:ascii="Cambria" w:eastAsia="Cambria" w:hAnsi="Cambria" w:cs="Cambria"/>
          <w:sz w:val="24"/>
          <w:szCs w:val="24"/>
        </w:rPr>
        <w:t>ic</w:t>
      </w:r>
      <w:r w:rsidRPr="00266DC2">
        <w:rPr>
          <w:rFonts w:ascii="Cambria" w:eastAsia="Cambria" w:hAnsi="Cambria" w:cs="Cambria"/>
          <w:spacing w:val="-2"/>
          <w:sz w:val="24"/>
          <w:szCs w:val="24"/>
        </w:rPr>
        <w:t xml:space="preserve"> </w:t>
      </w:r>
      <w:r w:rsidRPr="00266DC2">
        <w:rPr>
          <w:rFonts w:ascii="Cambria" w:eastAsia="Cambria" w:hAnsi="Cambria" w:cs="Cambria"/>
          <w:sz w:val="24"/>
          <w:szCs w:val="24"/>
        </w:rPr>
        <w:t>d</w:t>
      </w:r>
      <w:r w:rsidRPr="00266DC2">
        <w:rPr>
          <w:rFonts w:ascii="Cambria" w:eastAsia="Cambria" w:hAnsi="Cambria" w:cs="Cambria"/>
          <w:spacing w:val="1"/>
          <w:sz w:val="24"/>
          <w:szCs w:val="24"/>
        </w:rPr>
        <w:t>i</w:t>
      </w:r>
      <w:r w:rsidRPr="00266DC2">
        <w:rPr>
          <w:rFonts w:ascii="Cambria" w:eastAsia="Cambria" w:hAnsi="Cambria" w:cs="Cambria"/>
          <w:sz w:val="24"/>
          <w:szCs w:val="24"/>
        </w:rPr>
        <w:t>splay</w:t>
      </w:r>
      <w:r w:rsidRPr="00266DC2">
        <w:rPr>
          <w:rFonts w:ascii="Cambria" w:eastAsia="Cambria" w:hAnsi="Cambria" w:cs="Cambria"/>
          <w:spacing w:val="-3"/>
          <w:sz w:val="24"/>
          <w:szCs w:val="24"/>
        </w:rPr>
        <w:t xml:space="preserve"> </w:t>
      </w:r>
      <w:r w:rsidRPr="00266DC2">
        <w:rPr>
          <w:rFonts w:ascii="Cambria" w:eastAsia="Cambria" w:hAnsi="Cambria" w:cs="Cambria"/>
          <w:spacing w:val="-1"/>
          <w:sz w:val="24"/>
          <w:szCs w:val="24"/>
        </w:rPr>
        <w:t>p</w:t>
      </w:r>
      <w:r w:rsidRPr="00266DC2">
        <w:rPr>
          <w:rFonts w:ascii="Cambria" w:eastAsia="Cambria" w:hAnsi="Cambria" w:cs="Cambria"/>
          <w:sz w:val="24"/>
          <w:szCs w:val="24"/>
        </w:rPr>
        <w:t>ermits</w:t>
      </w:r>
      <w:r w:rsidRPr="00266DC2">
        <w:rPr>
          <w:rFonts w:ascii="Cambria" w:eastAsia="Cambria" w:hAnsi="Cambria" w:cs="Cambria"/>
          <w:spacing w:val="-5"/>
          <w:sz w:val="24"/>
          <w:szCs w:val="24"/>
        </w:rPr>
        <w:t xml:space="preserve"> </w:t>
      </w:r>
      <w:r w:rsidRPr="00266DC2">
        <w:rPr>
          <w:rFonts w:ascii="Cambria" w:eastAsia="Cambria" w:hAnsi="Cambria" w:cs="Cambria"/>
          <w:sz w:val="24"/>
          <w:szCs w:val="24"/>
        </w:rPr>
        <w:t>may</w:t>
      </w:r>
      <w:r w:rsidRPr="00266DC2">
        <w:rPr>
          <w:rFonts w:ascii="Cambria" w:eastAsia="Cambria" w:hAnsi="Cambria" w:cs="Cambria"/>
          <w:spacing w:val="-2"/>
          <w:sz w:val="24"/>
          <w:szCs w:val="24"/>
        </w:rPr>
        <w:t xml:space="preserve"> </w:t>
      </w:r>
      <w:r w:rsidRPr="00266DC2">
        <w:rPr>
          <w:rFonts w:ascii="Cambria" w:eastAsia="Cambria" w:hAnsi="Cambria" w:cs="Cambria"/>
          <w:sz w:val="24"/>
          <w:szCs w:val="24"/>
        </w:rPr>
        <w:t>be valid</w:t>
      </w:r>
      <w:r w:rsidRPr="00266DC2">
        <w:rPr>
          <w:rFonts w:ascii="Cambria" w:eastAsia="Cambria" w:hAnsi="Cambria" w:cs="Cambria"/>
          <w:spacing w:val="-3"/>
          <w:sz w:val="24"/>
          <w:szCs w:val="24"/>
        </w:rPr>
        <w:t xml:space="preserve"> </w:t>
      </w:r>
      <w:r w:rsidRPr="00266DC2">
        <w:rPr>
          <w:rFonts w:ascii="Cambria" w:eastAsia="Cambria" w:hAnsi="Cambria" w:cs="Cambria"/>
          <w:sz w:val="24"/>
          <w:szCs w:val="24"/>
        </w:rPr>
        <w:t>for</w:t>
      </w:r>
      <w:r w:rsidRPr="00266DC2">
        <w:rPr>
          <w:rFonts w:ascii="Cambria" w:eastAsia="Cambria" w:hAnsi="Cambria" w:cs="Cambria"/>
          <w:spacing w:val="-4"/>
          <w:sz w:val="24"/>
          <w:szCs w:val="24"/>
        </w:rPr>
        <w:t xml:space="preserve"> </w:t>
      </w:r>
      <w:r w:rsidRPr="00266DC2">
        <w:rPr>
          <w:rFonts w:ascii="Cambria" w:eastAsia="Cambria" w:hAnsi="Cambria" w:cs="Cambria"/>
          <w:sz w:val="24"/>
          <w:szCs w:val="24"/>
        </w:rPr>
        <w:t>a maxi</w:t>
      </w:r>
      <w:r w:rsidRPr="00266DC2">
        <w:rPr>
          <w:rFonts w:ascii="Cambria" w:eastAsia="Cambria" w:hAnsi="Cambria" w:cs="Cambria"/>
          <w:spacing w:val="-1"/>
          <w:sz w:val="24"/>
          <w:szCs w:val="24"/>
        </w:rPr>
        <w:t>mu</w:t>
      </w:r>
      <w:r w:rsidRPr="00266DC2">
        <w:rPr>
          <w:rFonts w:ascii="Cambria" w:eastAsia="Cambria" w:hAnsi="Cambria" w:cs="Cambria"/>
          <w:sz w:val="24"/>
          <w:szCs w:val="24"/>
        </w:rPr>
        <w:t>m of</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5</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ye</w:t>
      </w:r>
      <w:r w:rsidRPr="00266DC2">
        <w:rPr>
          <w:rFonts w:ascii="Cambria" w:eastAsia="Cambria" w:hAnsi="Cambria" w:cs="Cambria"/>
          <w:spacing w:val="-1"/>
          <w:sz w:val="24"/>
          <w:szCs w:val="24"/>
        </w:rPr>
        <w:t>a</w:t>
      </w:r>
      <w:r w:rsidRPr="00266DC2">
        <w:rPr>
          <w:rFonts w:ascii="Cambria" w:eastAsia="Cambria" w:hAnsi="Cambria" w:cs="Cambria"/>
          <w:sz w:val="24"/>
          <w:szCs w:val="24"/>
        </w:rPr>
        <w:t>rs.</w:t>
      </w:r>
    </w:p>
    <w:p w14:paraId="36A0A5AA" w14:textId="4CC5F9B5" w:rsidR="008A36C3" w:rsidRDefault="00F925F6" w:rsidP="002034C1">
      <w:pPr>
        <w:pStyle w:val="ListParagraph"/>
        <w:numPr>
          <w:ilvl w:val="1"/>
          <w:numId w:val="5"/>
        </w:numPr>
        <w:spacing w:line="288" w:lineRule="auto"/>
        <w:ind w:left="720" w:right="216"/>
        <w:contextualSpacing w:val="0"/>
        <w:rPr>
          <w:rFonts w:ascii="Cambria" w:eastAsia="Cambria" w:hAnsi="Cambria" w:cs="Cambria"/>
          <w:sz w:val="24"/>
          <w:szCs w:val="24"/>
        </w:rPr>
      </w:pPr>
      <w:r w:rsidRPr="00266DC2">
        <w:rPr>
          <w:rFonts w:ascii="Cambria" w:eastAsia="Cambria" w:hAnsi="Cambria" w:cs="Cambria"/>
          <w:b/>
          <w:bCs/>
          <w:sz w:val="24"/>
          <w:szCs w:val="24"/>
        </w:rPr>
        <w:t>Sam</w:t>
      </w:r>
      <w:r w:rsidRPr="00266DC2">
        <w:rPr>
          <w:rFonts w:ascii="Cambria" w:eastAsia="Cambria" w:hAnsi="Cambria" w:cs="Cambria"/>
          <w:b/>
          <w:bCs/>
          <w:spacing w:val="-1"/>
          <w:sz w:val="24"/>
          <w:szCs w:val="24"/>
        </w:rPr>
        <w:t>p</w:t>
      </w:r>
      <w:r w:rsidRPr="00266DC2">
        <w:rPr>
          <w:rFonts w:ascii="Cambria" w:eastAsia="Cambria" w:hAnsi="Cambria" w:cs="Cambria"/>
          <w:b/>
          <w:bCs/>
          <w:sz w:val="24"/>
          <w:szCs w:val="24"/>
        </w:rPr>
        <w:t>ling</w:t>
      </w:r>
      <w:r w:rsidRPr="00266DC2">
        <w:rPr>
          <w:rFonts w:ascii="Cambria" w:eastAsia="Cambria" w:hAnsi="Cambria" w:cs="Cambria"/>
          <w:b/>
          <w:bCs/>
          <w:spacing w:val="-1"/>
          <w:sz w:val="24"/>
          <w:szCs w:val="24"/>
        </w:rPr>
        <w:t xml:space="preserve"> S</w:t>
      </w:r>
      <w:r w:rsidRPr="00266DC2">
        <w:rPr>
          <w:rFonts w:ascii="Cambria" w:eastAsia="Cambria" w:hAnsi="Cambria" w:cs="Cambria"/>
          <w:b/>
          <w:bCs/>
          <w:sz w:val="24"/>
          <w:szCs w:val="24"/>
        </w:rPr>
        <w:t>eason/Pr</w:t>
      </w:r>
      <w:r w:rsidRPr="00266DC2">
        <w:rPr>
          <w:rFonts w:ascii="Cambria" w:eastAsia="Cambria" w:hAnsi="Cambria" w:cs="Cambria"/>
          <w:b/>
          <w:bCs/>
          <w:spacing w:val="-1"/>
          <w:sz w:val="24"/>
          <w:szCs w:val="24"/>
        </w:rPr>
        <w:t>oj</w:t>
      </w:r>
      <w:r w:rsidRPr="00266DC2">
        <w:rPr>
          <w:rFonts w:ascii="Cambria" w:eastAsia="Cambria" w:hAnsi="Cambria" w:cs="Cambria"/>
          <w:b/>
          <w:bCs/>
          <w:sz w:val="24"/>
          <w:szCs w:val="24"/>
        </w:rPr>
        <w:t>ect</w:t>
      </w:r>
      <w:r w:rsidRPr="00266DC2">
        <w:rPr>
          <w:rFonts w:ascii="Cambria" w:eastAsia="Cambria" w:hAnsi="Cambria" w:cs="Cambria"/>
          <w:b/>
          <w:bCs/>
          <w:spacing w:val="-5"/>
          <w:sz w:val="24"/>
          <w:szCs w:val="24"/>
        </w:rPr>
        <w:t xml:space="preserve"> </w:t>
      </w:r>
      <w:r w:rsidRPr="00266DC2">
        <w:rPr>
          <w:rFonts w:ascii="Cambria" w:eastAsia="Cambria" w:hAnsi="Cambria" w:cs="Cambria"/>
          <w:b/>
          <w:bCs/>
          <w:sz w:val="24"/>
          <w:szCs w:val="24"/>
        </w:rPr>
        <w:t>Durat</w:t>
      </w:r>
      <w:r w:rsidRPr="00266DC2">
        <w:rPr>
          <w:rFonts w:ascii="Cambria" w:eastAsia="Cambria" w:hAnsi="Cambria" w:cs="Cambria"/>
          <w:b/>
          <w:bCs/>
          <w:spacing w:val="1"/>
          <w:sz w:val="24"/>
          <w:szCs w:val="24"/>
        </w:rPr>
        <w:t>i</w:t>
      </w:r>
      <w:r w:rsidRPr="00266DC2">
        <w:rPr>
          <w:rFonts w:ascii="Cambria" w:eastAsia="Cambria" w:hAnsi="Cambria" w:cs="Cambria"/>
          <w:b/>
          <w:bCs/>
          <w:sz w:val="24"/>
          <w:szCs w:val="24"/>
        </w:rPr>
        <w:t>on</w:t>
      </w:r>
      <w:r w:rsidRPr="00266DC2">
        <w:rPr>
          <w:rFonts w:ascii="Cambria" w:eastAsia="Cambria" w:hAnsi="Cambria" w:cs="Cambria"/>
          <w:b/>
          <w:bCs/>
          <w:spacing w:val="-5"/>
          <w:sz w:val="24"/>
          <w:szCs w:val="24"/>
        </w:rPr>
        <w:t xml:space="preserve"> </w:t>
      </w:r>
      <w:r w:rsidRPr="00266DC2">
        <w:rPr>
          <w:rFonts w:ascii="Cambria" w:eastAsia="Cambria" w:hAnsi="Cambria" w:cs="Cambria"/>
          <w:sz w:val="24"/>
          <w:szCs w:val="24"/>
        </w:rPr>
        <w:t>(</w:t>
      </w:r>
      <w:r w:rsidRPr="00266DC2">
        <w:rPr>
          <w:rFonts w:ascii="Cambria" w:eastAsia="Cambria" w:hAnsi="Cambria" w:cs="Cambria"/>
          <w:spacing w:val="-1"/>
          <w:sz w:val="24"/>
          <w:szCs w:val="24"/>
        </w:rPr>
        <w:t>u</w:t>
      </w:r>
      <w:r w:rsidRPr="00266DC2">
        <w:rPr>
          <w:rFonts w:ascii="Cambria" w:eastAsia="Cambria" w:hAnsi="Cambria" w:cs="Cambria"/>
          <w:sz w:val="24"/>
          <w:szCs w:val="24"/>
        </w:rPr>
        <w:t>p</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to</w:t>
      </w:r>
      <w:r w:rsidRPr="00266DC2">
        <w:rPr>
          <w:rFonts w:ascii="Cambria" w:eastAsia="Cambria" w:hAnsi="Cambria" w:cs="Cambria"/>
          <w:spacing w:val="-1"/>
          <w:sz w:val="24"/>
          <w:szCs w:val="24"/>
        </w:rPr>
        <w:t xml:space="preserve"> </w:t>
      </w:r>
      <w:r w:rsidRPr="00266DC2">
        <w:rPr>
          <w:rFonts w:ascii="Cambria" w:eastAsia="Cambria" w:hAnsi="Cambria" w:cs="Cambria"/>
          <w:sz w:val="24"/>
          <w:szCs w:val="24"/>
        </w:rPr>
        <w:t>1,000</w:t>
      </w:r>
      <w:r w:rsidRPr="00266DC2">
        <w:rPr>
          <w:rFonts w:ascii="Cambria" w:eastAsia="Cambria" w:hAnsi="Cambria" w:cs="Cambria"/>
          <w:spacing w:val="-6"/>
          <w:sz w:val="24"/>
          <w:szCs w:val="24"/>
        </w:rPr>
        <w:t xml:space="preserve"> </w:t>
      </w:r>
      <w:r w:rsidRPr="00266DC2">
        <w:rPr>
          <w:rFonts w:ascii="Cambria" w:eastAsia="Cambria" w:hAnsi="Cambria" w:cs="Cambria"/>
          <w:sz w:val="24"/>
          <w:szCs w:val="24"/>
        </w:rPr>
        <w:t>char</w:t>
      </w:r>
      <w:r w:rsidRPr="00266DC2">
        <w:rPr>
          <w:rFonts w:ascii="Cambria" w:eastAsia="Cambria" w:hAnsi="Cambria" w:cs="Cambria"/>
          <w:spacing w:val="1"/>
          <w:sz w:val="24"/>
          <w:szCs w:val="24"/>
        </w:rPr>
        <w:t>a</w:t>
      </w:r>
      <w:r w:rsidRPr="00266DC2">
        <w:rPr>
          <w:rFonts w:ascii="Cambria" w:eastAsia="Cambria" w:hAnsi="Cambria" w:cs="Cambria"/>
          <w:sz w:val="24"/>
          <w:szCs w:val="24"/>
        </w:rPr>
        <w:t>c</w:t>
      </w:r>
      <w:r w:rsidRPr="00266DC2">
        <w:rPr>
          <w:rFonts w:ascii="Cambria" w:eastAsia="Cambria" w:hAnsi="Cambria" w:cs="Cambria"/>
          <w:spacing w:val="-1"/>
          <w:sz w:val="24"/>
          <w:szCs w:val="24"/>
        </w:rPr>
        <w:t>t</w:t>
      </w:r>
      <w:r w:rsidRPr="00266DC2">
        <w:rPr>
          <w:rFonts w:ascii="Cambria" w:eastAsia="Cambria" w:hAnsi="Cambria" w:cs="Cambria"/>
          <w:spacing w:val="1"/>
          <w:sz w:val="24"/>
          <w:szCs w:val="24"/>
        </w:rPr>
        <w:t>e</w:t>
      </w:r>
      <w:r w:rsidRPr="00266DC2">
        <w:rPr>
          <w:rFonts w:ascii="Cambria" w:eastAsia="Cambria" w:hAnsi="Cambria" w:cs="Cambria"/>
          <w:sz w:val="24"/>
          <w:szCs w:val="24"/>
        </w:rPr>
        <w:t>rs)</w:t>
      </w:r>
    </w:p>
    <w:p w14:paraId="53031E29" w14:textId="17B90B7A" w:rsidR="008C09EB" w:rsidRPr="00AF4CF0" w:rsidRDefault="008C09EB" w:rsidP="008C09EB">
      <w:pPr>
        <w:pStyle w:val="ListParagraph"/>
        <w:numPr>
          <w:ilvl w:val="2"/>
          <w:numId w:val="5"/>
        </w:numPr>
        <w:spacing w:line="288" w:lineRule="auto"/>
        <w:ind w:left="1080" w:right="288" w:hanging="360"/>
        <w:contextualSpacing w:val="0"/>
        <w:rPr>
          <w:rFonts w:asciiTheme="majorHAnsi" w:eastAsia="Cambria" w:hAnsiTheme="majorHAnsi" w:cstheme="minorHAnsi"/>
          <w:sz w:val="24"/>
          <w:szCs w:val="24"/>
        </w:rPr>
      </w:pPr>
      <w:r w:rsidRPr="00AF4CF0">
        <w:rPr>
          <w:rFonts w:asciiTheme="majorHAnsi" w:eastAsia="Cambria" w:hAnsiTheme="majorHAnsi" w:cstheme="minorHAnsi"/>
          <w:sz w:val="24"/>
          <w:szCs w:val="24"/>
        </w:rPr>
        <w:t>For</w:t>
      </w:r>
      <w:r w:rsidRPr="00AF4CF0">
        <w:rPr>
          <w:rFonts w:asciiTheme="majorHAnsi" w:eastAsia="Cambria" w:hAnsiTheme="majorHAnsi" w:cstheme="minorHAnsi"/>
          <w:spacing w:val="-4"/>
          <w:sz w:val="24"/>
          <w:szCs w:val="24"/>
        </w:rPr>
        <w:t xml:space="preserve"> </w:t>
      </w:r>
      <w:r w:rsidR="00AF4CF0" w:rsidRPr="00AF4CF0">
        <w:rPr>
          <w:rFonts w:asciiTheme="majorHAnsi" w:eastAsia="Cambria" w:hAnsiTheme="majorHAnsi" w:cstheme="minorHAnsi"/>
          <w:spacing w:val="1"/>
          <w:sz w:val="24"/>
          <w:szCs w:val="24"/>
        </w:rPr>
        <w:t>import</w:t>
      </w:r>
      <w:r w:rsidRPr="00AF4CF0">
        <w:rPr>
          <w:rFonts w:asciiTheme="majorHAnsi" w:eastAsia="Cambria" w:hAnsiTheme="majorHAnsi" w:cstheme="minorHAnsi"/>
          <w:sz w:val="24"/>
          <w:szCs w:val="24"/>
        </w:rPr>
        <w:t>s:</w:t>
      </w:r>
      <w:r w:rsidRPr="00AF4CF0">
        <w:rPr>
          <w:rFonts w:asciiTheme="majorHAnsi" w:eastAsia="Cambria" w:hAnsiTheme="majorHAnsi" w:cstheme="minorHAnsi"/>
          <w:spacing w:val="47"/>
          <w:sz w:val="24"/>
          <w:szCs w:val="24"/>
        </w:rPr>
        <w:t xml:space="preserve"> </w:t>
      </w:r>
      <w:r w:rsidR="00065BAB">
        <w:rPr>
          <w:rFonts w:asciiTheme="majorHAnsi" w:eastAsia="Cambria" w:hAnsiTheme="majorHAnsi" w:cstheme="minorHAnsi"/>
          <w:sz w:val="24"/>
          <w:szCs w:val="24"/>
        </w:rPr>
        <w:t>W</w:t>
      </w:r>
      <w:r w:rsidRPr="00AF4CF0">
        <w:rPr>
          <w:rFonts w:asciiTheme="majorHAnsi" w:eastAsia="Cambria" w:hAnsiTheme="majorHAnsi" w:cstheme="minorHAnsi"/>
          <w:spacing w:val="-1"/>
          <w:sz w:val="24"/>
          <w:szCs w:val="24"/>
        </w:rPr>
        <w:t>h</w:t>
      </w:r>
      <w:r w:rsidRPr="00AF4CF0">
        <w:rPr>
          <w:rFonts w:asciiTheme="majorHAnsi" w:eastAsia="Cambria" w:hAnsiTheme="majorHAnsi" w:cstheme="minorHAnsi"/>
          <w:spacing w:val="1"/>
          <w:sz w:val="24"/>
          <w:szCs w:val="24"/>
        </w:rPr>
        <w:t>e</w:t>
      </w:r>
      <w:r w:rsidRPr="00AF4CF0">
        <w:rPr>
          <w:rFonts w:asciiTheme="majorHAnsi" w:eastAsia="Cambria" w:hAnsiTheme="majorHAnsi" w:cstheme="minorHAnsi"/>
          <w:sz w:val="24"/>
          <w:szCs w:val="24"/>
        </w:rPr>
        <w:t>n</w:t>
      </w:r>
      <w:r w:rsidRPr="00AF4CF0">
        <w:rPr>
          <w:rFonts w:asciiTheme="majorHAnsi" w:eastAsia="Cambria" w:hAnsiTheme="majorHAnsi" w:cstheme="minorHAnsi"/>
          <w:spacing w:val="-1"/>
          <w:sz w:val="24"/>
          <w:szCs w:val="24"/>
        </w:rPr>
        <w:t xml:space="preserve"> </w:t>
      </w:r>
      <w:r w:rsidRPr="00AF4CF0">
        <w:rPr>
          <w:rFonts w:asciiTheme="majorHAnsi" w:eastAsia="Cambria" w:hAnsiTheme="majorHAnsi" w:cstheme="minorHAnsi"/>
          <w:sz w:val="24"/>
          <w:szCs w:val="24"/>
        </w:rPr>
        <w:t>do</w:t>
      </w:r>
      <w:r w:rsidRPr="00AF4CF0">
        <w:rPr>
          <w:rFonts w:asciiTheme="majorHAnsi" w:eastAsia="Cambria" w:hAnsiTheme="majorHAnsi" w:cstheme="minorHAnsi"/>
          <w:spacing w:val="-3"/>
          <w:sz w:val="24"/>
          <w:szCs w:val="24"/>
        </w:rPr>
        <w:t xml:space="preserve"> </w:t>
      </w:r>
      <w:r w:rsidRPr="00AF4CF0">
        <w:rPr>
          <w:rFonts w:asciiTheme="majorHAnsi" w:eastAsia="Cambria" w:hAnsiTheme="majorHAnsi" w:cstheme="minorHAnsi"/>
          <w:spacing w:val="-1"/>
          <w:sz w:val="24"/>
          <w:szCs w:val="24"/>
        </w:rPr>
        <w:t>y</w:t>
      </w:r>
      <w:r w:rsidRPr="00AF4CF0">
        <w:rPr>
          <w:rFonts w:asciiTheme="majorHAnsi" w:eastAsia="Cambria" w:hAnsiTheme="majorHAnsi" w:cstheme="minorHAnsi"/>
          <w:sz w:val="24"/>
          <w:szCs w:val="24"/>
        </w:rPr>
        <w:t>ou</w:t>
      </w:r>
      <w:r w:rsidRPr="00AF4CF0">
        <w:rPr>
          <w:rFonts w:asciiTheme="majorHAnsi" w:eastAsia="Cambria" w:hAnsiTheme="majorHAnsi" w:cstheme="minorHAnsi"/>
          <w:spacing w:val="-3"/>
          <w:sz w:val="24"/>
          <w:szCs w:val="24"/>
        </w:rPr>
        <w:t xml:space="preserve"> </w:t>
      </w:r>
      <w:r w:rsidRPr="00AF4CF0">
        <w:rPr>
          <w:rFonts w:asciiTheme="majorHAnsi" w:eastAsia="Cambria" w:hAnsiTheme="majorHAnsi" w:cstheme="minorHAnsi"/>
          <w:sz w:val="24"/>
          <w:szCs w:val="24"/>
        </w:rPr>
        <w:t>anticip</w:t>
      </w:r>
      <w:r w:rsidRPr="00AF4CF0">
        <w:rPr>
          <w:rFonts w:asciiTheme="majorHAnsi" w:eastAsia="Cambria" w:hAnsiTheme="majorHAnsi" w:cstheme="minorHAnsi"/>
          <w:spacing w:val="-1"/>
          <w:sz w:val="24"/>
          <w:szCs w:val="24"/>
        </w:rPr>
        <w:t>at</w:t>
      </w:r>
      <w:r w:rsidRPr="00AF4CF0">
        <w:rPr>
          <w:rFonts w:asciiTheme="majorHAnsi" w:eastAsia="Cambria" w:hAnsiTheme="majorHAnsi" w:cstheme="minorHAnsi"/>
          <w:sz w:val="24"/>
          <w:szCs w:val="24"/>
        </w:rPr>
        <w:t>e</w:t>
      </w:r>
      <w:r w:rsidRPr="00AF4CF0">
        <w:rPr>
          <w:rFonts w:asciiTheme="majorHAnsi" w:eastAsia="Cambria" w:hAnsiTheme="majorHAnsi" w:cstheme="minorHAnsi"/>
          <w:spacing w:val="-2"/>
          <w:sz w:val="24"/>
          <w:szCs w:val="24"/>
        </w:rPr>
        <w:t xml:space="preserve"> </w:t>
      </w:r>
      <w:r w:rsidRPr="00AF4CF0">
        <w:rPr>
          <w:rFonts w:asciiTheme="majorHAnsi" w:eastAsia="Cambria" w:hAnsiTheme="majorHAnsi" w:cstheme="minorHAnsi"/>
          <w:sz w:val="24"/>
          <w:szCs w:val="24"/>
        </w:rPr>
        <w:t>t</w:t>
      </w:r>
      <w:r w:rsidRPr="00AF4CF0">
        <w:rPr>
          <w:rFonts w:asciiTheme="majorHAnsi" w:eastAsia="Cambria" w:hAnsiTheme="majorHAnsi" w:cstheme="minorHAnsi"/>
          <w:spacing w:val="-1"/>
          <w:sz w:val="24"/>
          <w:szCs w:val="24"/>
        </w:rPr>
        <w:t>h</w:t>
      </w:r>
      <w:r w:rsidRPr="00AF4CF0">
        <w:rPr>
          <w:rFonts w:asciiTheme="majorHAnsi" w:eastAsia="Cambria" w:hAnsiTheme="majorHAnsi" w:cstheme="minorHAnsi"/>
          <w:sz w:val="24"/>
          <w:szCs w:val="24"/>
        </w:rPr>
        <w:t xml:space="preserve">e </w:t>
      </w:r>
      <w:r w:rsidR="00AF4CF0" w:rsidRPr="00AF4CF0">
        <w:rPr>
          <w:rFonts w:asciiTheme="majorHAnsi" w:eastAsia="Cambria" w:hAnsiTheme="majorHAnsi" w:cstheme="minorHAnsi"/>
          <w:sz w:val="24"/>
          <w:szCs w:val="24"/>
        </w:rPr>
        <w:t>import</w:t>
      </w:r>
      <w:r w:rsidRPr="00AF4CF0">
        <w:rPr>
          <w:rFonts w:asciiTheme="majorHAnsi" w:eastAsia="Cambria" w:hAnsiTheme="majorHAnsi" w:cstheme="minorHAnsi"/>
          <w:spacing w:val="-5"/>
          <w:sz w:val="24"/>
          <w:szCs w:val="24"/>
        </w:rPr>
        <w:t xml:space="preserve"> </w:t>
      </w:r>
      <w:r w:rsidRPr="00AF4CF0">
        <w:rPr>
          <w:rFonts w:asciiTheme="majorHAnsi" w:eastAsia="Cambria" w:hAnsiTheme="majorHAnsi" w:cstheme="minorHAnsi"/>
          <w:sz w:val="24"/>
          <w:szCs w:val="24"/>
        </w:rPr>
        <w:t>w</w:t>
      </w:r>
      <w:r w:rsidRPr="00AF4CF0">
        <w:rPr>
          <w:rFonts w:asciiTheme="majorHAnsi" w:eastAsia="Cambria" w:hAnsiTheme="majorHAnsi" w:cstheme="minorHAnsi"/>
          <w:spacing w:val="1"/>
          <w:sz w:val="24"/>
          <w:szCs w:val="24"/>
        </w:rPr>
        <w:t>i</w:t>
      </w:r>
      <w:r w:rsidRPr="00AF4CF0">
        <w:rPr>
          <w:rFonts w:asciiTheme="majorHAnsi" w:eastAsia="Cambria" w:hAnsiTheme="majorHAnsi" w:cstheme="minorHAnsi"/>
          <w:sz w:val="24"/>
          <w:szCs w:val="24"/>
        </w:rPr>
        <w:t>ll</w:t>
      </w:r>
      <w:r w:rsidRPr="00AF4CF0">
        <w:rPr>
          <w:rFonts w:asciiTheme="majorHAnsi" w:eastAsia="Cambria" w:hAnsiTheme="majorHAnsi" w:cstheme="minorHAnsi"/>
          <w:spacing w:val="-1"/>
          <w:sz w:val="24"/>
          <w:szCs w:val="24"/>
        </w:rPr>
        <w:t xml:space="preserve"> </w:t>
      </w:r>
      <w:r w:rsidRPr="00AF4CF0">
        <w:rPr>
          <w:rFonts w:asciiTheme="majorHAnsi" w:eastAsia="Cambria" w:hAnsiTheme="majorHAnsi" w:cstheme="minorHAnsi"/>
          <w:sz w:val="24"/>
          <w:szCs w:val="24"/>
        </w:rPr>
        <w:t>occur?</w:t>
      </w:r>
    </w:p>
    <w:p w14:paraId="25661C84" w14:textId="6F77586E" w:rsidR="002701C1" w:rsidRPr="008C09EB" w:rsidRDefault="002701C1" w:rsidP="008C09EB">
      <w:pPr>
        <w:pStyle w:val="ListParagraph"/>
        <w:numPr>
          <w:ilvl w:val="2"/>
          <w:numId w:val="5"/>
        </w:numPr>
        <w:spacing w:line="288" w:lineRule="auto"/>
        <w:ind w:left="1080" w:right="288" w:hanging="360"/>
        <w:contextualSpacing w:val="0"/>
        <w:rPr>
          <w:rFonts w:asciiTheme="majorHAnsi" w:eastAsia="Cambria" w:hAnsiTheme="majorHAnsi" w:cstheme="minorHAnsi"/>
          <w:sz w:val="24"/>
          <w:szCs w:val="24"/>
        </w:rPr>
      </w:pPr>
      <w:r w:rsidRPr="008C09EB">
        <w:rPr>
          <w:rFonts w:asciiTheme="majorHAnsi" w:hAnsiTheme="majorHAnsi" w:cstheme="minorHAnsi"/>
          <w:sz w:val="24"/>
          <w:szCs w:val="24"/>
        </w:rPr>
        <w:t>For</w:t>
      </w:r>
      <w:r w:rsidRPr="008C09EB">
        <w:rPr>
          <w:rFonts w:asciiTheme="majorHAnsi" w:hAnsiTheme="majorHAnsi" w:cstheme="minorHAnsi"/>
          <w:spacing w:val="-4"/>
          <w:sz w:val="24"/>
          <w:szCs w:val="24"/>
        </w:rPr>
        <w:t xml:space="preserve"> </w:t>
      </w:r>
      <w:r w:rsidRPr="008C09EB">
        <w:rPr>
          <w:rFonts w:asciiTheme="majorHAnsi" w:hAnsiTheme="majorHAnsi" w:cstheme="minorHAnsi"/>
          <w:sz w:val="24"/>
          <w:szCs w:val="24"/>
        </w:rPr>
        <w:t>wild</w:t>
      </w:r>
      <w:r w:rsidRPr="008C09EB">
        <w:rPr>
          <w:rFonts w:asciiTheme="majorHAnsi" w:hAnsiTheme="majorHAnsi" w:cstheme="minorHAnsi"/>
          <w:spacing w:val="-1"/>
          <w:sz w:val="24"/>
          <w:szCs w:val="24"/>
        </w:rPr>
        <w:t xml:space="preserve"> </w:t>
      </w:r>
      <w:r w:rsidRPr="008C09EB">
        <w:rPr>
          <w:rFonts w:asciiTheme="majorHAnsi" w:hAnsiTheme="majorHAnsi" w:cstheme="minorHAnsi"/>
          <w:sz w:val="24"/>
          <w:szCs w:val="24"/>
        </w:rPr>
        <w:t>capt</w:t>
      </w:r>
      <w:r w:rsidRPr="008C09EB">
        <w:rPr>
          <w:rFonts w:asciiTheme="majorHAnsi" w:hAnsiTheme="majorHAnsi" w:cstheme="minorHAnsi"/>
          <w:spacing w:val="-1"/>
          <w:sz w:val="24"/>
          <w:szCs w:val="24"/>
        </w:rPr>
        <w:t>u</w:t>
      </w:r>
      <w:r w:rsidRPr="008C09EB">
        <w:rPr>
          <w:rFonts w:asciiTheme="majorHAnsi" w:hAnsiTheme="majorHAnsi" w:cstheme="minorHAnsi"/>
          <w:sz w:val="24"/>
          <w:szCs w:val="24"/>
        </w:rPr>
        <w:t>res:</w:t>
      </w:r>
      <w:r w:rsidRPr="008C09EB">
        <w:rPr>
          <w:rFonts w:asciiTheme="majorHAnsi" w:hAnsiTheme="majorHAnsi" w:cstheme="minorHAnsi"/>
          <w:spacing w:val="48"/>
          <w:sz w:val="24"/>
          <w:szCs w:val="24"/>
        </w:rPr>
        <w:t xml:space="preserve"> </w:t>
      </w:r>
      <w:r w:rsidR="00065BAB">
        <w:rPr>
          <w:rFonts w:asciiTheme="majorHAnsi" w:hAnsiTheme="majorHAnsi" w:cstheme="minorHAnsi"/>
          <w:sz w:val="24"/>
          <w:szCs w:val="24"/>
        </w:rPr>
        <w:t>D</w:t>
      </w:r>
      <w:r w:rsidRPr="008C09EB">
        <w:rPr>
          <w:rFonts w:asciiTheme="majorHAnsi" w:hAnsiTheme="majorHAnsi" w:cstheme="minorHAnsi"/>
          <w:sz w:val="24"/>
          <w:szCs w:val="24"/>
        </w:rPr>
        <w:t>e</w:t>
      </w:r>
      <w:r w:rsidRPr="008C09EB">
        <w:rPr>
          <w:rFonts w:asciiTheme="majorHAnsi" w:hAnsiTheme="majorHAnsi" w:cstheme="minorHAnsi"/>
          <w:spacing w:val="-1"/>
          <w:sz w:val="24"/>
          <w:szCs w:val="24"/>
        </w:rPr>
        <w:t>s</w:t>
      </w:r>
      <w:r w:rsidRPr="008C09EB">
        <w:rPr>
          <w:rFonts w:asciiTheme="majorHAnsi" w:hAnsiTheme="majorHAnsi" w:cstheme="minorHAnsi"/>
          <w:sz w:val="24"/>
          <w:szCs w:val="24"/>
        </w:rPr>
        <w:t>cri</w:t>
      </w:r>
      <w:r w:rsidRPr="008C09EB">
        <w:rPr>
          <w:rFonts w:asciiTheme="majorHAnsi" w:hAnsiTheme="majorHAnsi" w:cstheme="minorHAnsi"/>
          <w:spacing w:val="-1"/>
          <w:sz w:val="24"/>
          <w:szCs w:val="24"/>
        </w:rPr>
        <w:t>b</w:t>
      </w:r>
      <w:r w:rsidRPr="008C09EB">
        <w:rPr>
          <w:rFonts w:asciiTheme="majorHAnsi" w:hAnsiTheme="majorHAnsi" w:cstheme="minorHAnsi"/>
          <w:sz w:val="24"/>
          <w:szCs w:val="24"/>
        </w:rPr>
        <w:t>e</w:t>
      </w:r>
      <w:r w:rsidRPr="008C09EB">
        <w:rPr>
          <w:rFonts w:asciiTheme="majorHAnsi" w:hAnsiTheme="majorHAnsi" w:cstheme="minorHAnsi"/>
          <w:spacing w:val="-6"/>
          <w:sz w:val="24"/>
          <w:szCs w:val="24"/>
        </w:rPr>
        <w:t xml:space="preserve"> </w:t>
      </w:r>
      <w:r w:rsidRPr="008C09EB">
        <w:rPr>
          <w:rFonts w:asciiTheme="majorHAnsi" w:hAnsiTheme="majorHAnsi" w:cstheme="minorHAnsi"/>
          <w:sz w:val="24"/>
          <w:szCs w:val="24"/>
        </w:rPr>
        <w:t>t</w:t>
      </w:r>
      <w:r w:rsidRPr="008C09EB">
        <w:rPr>
          <w:rFonts w:asciiTheme="majorHAnsi" w:hAnsiTheme="majorHAnsi" w:cstheme="minorHAnsi"/>
          <w:spacing w:val="-1"/>
          <w:sz w:val="24"/>
          <w:szCs w:val="24"/>
        </w:rPr>
        <w:t>h</w:t>
      </w:r>
      <w:r w:rsidRPr="008C09EB">
        <w:rPr>
          <w:rFonts w:asciiTheme="majorHAnsi" w:hAnsiTheme="majorHAnsi" w:cstheme="minorHAnsi"/>
          <w:sz w:val="24"/>
          <w:szCs w:val="24"/>
        </w:rPr>
        <w:t xml:space="preserve">e </w:t>
      </w:r>
      <w:r w:rsidRPr="008C09EB">
        <w:rPr>
          <w:rFonts w:asciiTheme="majorHAnsi" w:hAnsiTheme="majorHAnsi" w:cstheme="minorHAnsi"/>
          <w:spacing w:val="-1"/>
          <w:sz w:val="24"/>
          <w:szCs w:val="24"/>
        </w:rPr>
        <w:t>f</w:t>
      </w:r>
      <w:r w:rsidRPr="008C09EB">
        <w:rPr>
          <w:rFonts w:asciiTheme="majorHAnsi" w:hAnsiTheme="majorHAnsi" w:cstheme="minorHAnsi"/>
          <w:sz w:val="24"/>
          <w:szCs w:val="24"/>
        </w:rPr>
        <w:t>i</w:t>
      </w:r>
      <w:r w:rsidRPr="008C09EB">
        <w:rPr>
          <w:rFonts w:asciiTheme="majorHAnsi" w:hAnsiTheme="majorHAnsi" w:cstheme="minorHAnsi"/>
          <w:spacing w:val="-1"/>
          <w:sz w:val="24"/>
          <w:szCs w:val="24"/>
        </w:rPr>
        <w:t>e</w:t>
      </w:r>
      <w:r w:rsidRPr="008C09EB">
        <w:rPr>
          <w:rFonts w:asciiTheme="majorHAnsi" w:hAnsiTheme="majorHAnsi" w:cstheme="minorHAnsi"/>
          <w:sz w:val="24"/>
          <w:szCs w:val="24"/>
        </w:rPr>
        <w:t>ld</w:t>
      </w:r>
      <w:r w:rsidRPr="008C09EB">
        <w:rPr>
          <w:rFonts w:asciiTheme="majorHAnsi" w:hAnsiTheme="majorHAnsi" w:cstheme="minorHAnsi"/>
          <w:spacing w:val="-4"/>
          <w:sz w:val="24"/>
          <w:szCs w:val="24"/>
        </w:rPr>
        <w:t xml:space="preserve"> </w:t>
      </w:r>
      <w:r w:rsidRPr="008C09EB">
        <w:rPr>
          <w:rFonts w:asciiTheme="majorHAnsi" w:hAnsiTheme="majorHAnsi" w:cstheme="minorHAnsi"/>
          <w:sz w:val="24"/>
          <w:szCs w:val="24"/>
        </w:rPr>
        <w:t>season(</w:t>
      </w:r>
      <w:r w:rsidRPr="008C09EB">
        <w:rPr>
          <w:rFonts w:asciiTheme="majorHAnsi" w:hAnsiTheme="majorHAnsi" w:cstheme="minorHAnsi"/>
          <w:spacing w:val="-1"/>
          <w:sz w:val="24"/>
          <w:szCs w:val="24"/>
        </w:rPr>
        <w:t>s</w:t>
      </w:r>
      <w:r w:rsidRPr="008C09EB">
        <w:rPr>
          <w:rFonts w:asciiTheme="majorHAnsi" w:hAnsiTheme="majorHAnsi" w:cstheme="minorHAnsi"/>
          <w:sz w:val="24"/>
          <w:szCs w:val="24"/>
        </w:rPr>
        <w:t>)</w:t>
      </w:r>
      <w:r w:rsidRPr="008C09EB">
        <w:rPr>
          <w:rFonts w:asciiTheme="majorHAnsi" w:hAnsiTheme="majorHAnsi" w:cstheme="minorHAnsi"/>
          <w:spacing w:val="-10"/>
          <w:sz w:val="24"/>
          <w:szCs w:val="24"/>
        </w:rPr>
        <w:t xml:space="preserve"> </w:t>
      </w:r>
      <w:r w:rsidRPr="008C09EB">
        <w:rPr>
          <w:rFonts w:asciiTheme="majorHAnsi" w:hAnsiTheme="majorHAnsi" w:cstheme="minorHAnsi"/>
          <w:sz w:val="24"/>
          <w:szCs w:val="24"/>
        </w:rPr>
        <w:t>incl</w:t>
      </w:r>
      <w:r w:rsidRPr="008C09EB">
        <w:rPr>
          <w:rFonts w:asciiTheme="majorHAnsi" w:hAnsiTheme="majorHAnsi" w:cstheme="minorHAnsi"/>
          <w:spacing w:val="-1"/>
          <w:sz w:val="24"/>
          <w:szCs w:val="24"/>
        </w:rPr>
        <w:t>u</w:t>
      </w:r>
      <w:r w:rsidRPr="008C09EB">
        <w:rPr>
          <w:rFonts w:asciiTheme="majorHAnsi" w:hAnsiTheme="majorHAnsi" w:cstheme="minorHAnsi"/>
          <w:sz w:val="24"/>
          <w:szCs w:val="24"/>
        </w:rPr>
        <w:t>ding</w:t>
      </w:r>
      <w:r w:rsidRPr="008C09EB">
        <w:rPr>
          <w:rFonts w:asciiTheme="majorHAnsi" w:hAnsiTheme="majorHAnsi" w:cstheme="minorHAnsi"/>
          <w:spacing w:val="-5"/>
          <w:sz w:val="24"/>
          <w:szCs w:val="24"/>
        </w:rPr>
        <w:t xml:space="preserve"> </w:t>
      </w:r>
      <w:r w:rsidRPr="008C09EB">
        <w:rPr>
          <w:rFonts w:asciiTheme="majorHAnsi" w:hAnsiTheme="majorHAnsi" w:cstheme="minorHAnsi"/>
          <w:sz w:val="24"/>
          <w:szCs w:val="24"/>
        </w:rPr>
        <w:t>the mont</w:t>
      </w:r>
      <w:r w:rsidRPr="008C09EB">
        <w:rPr>
          <w:rFonts w:asciiTheme="majorHAnsi" w:hAnsiTheme="majorHAnsi" w:cstheme="minorHAnsi"/>
          <w:spacing w:val="-1"/>
          <w:sz w:val="24"/>
          <w:szCs w:val="24"/>
        </w:rPr>
        <w:t>h</w:t>
      </w:r>
      <w:r w:rsidRPr="008C09EB">
        <w:rPr>
          <w:rFonts w:asciiTheme="majorHAnsi" w:hAnsiTheme="majorHAnsi" w:cstheme="minorHAnsi"/>
          <w:sz w:val="24"/>
          <w:szCs w:val="24"/>
        </w:rPr>
        <w:t>s</w:t>
      </w:r>
      <w:r w:rsidRPr="008C09EB">
        <w:rPr>
          <w:rFonts w:asciiTheme="majorHAnsi" w:hAnsiTheme="majorHAnsi" w:cstheme="minorHAnsi"/>
          <w:spacing w:val="-2"/>
          <w:sz w:val="24"/>
          <w:szCs w:val="24"/>
        </w:rPr>
        <w:t xml:space="preserve"> </w:t>
      </w:r>
      <w:r w:rsidRPr="008C09EB">
        <w:rPr>
          <w:rFonts w:asciiTheme="majorHAnsi" w:hAnsiTheme="majorHAnsi" w:cstheme="minorHAnsi"/>
          <w:sz w:val="24"/>
          <w:szCs w:val="24"/>
        </w:rPr>
        <w:t>and freq</w:t>
      </w:r>
      <w:r w:rsidRPr="008C09EB">
        <w:rPr>
          <w:rFonts w:asciiTheme="majorHAnsi" w:hAnsiTheme="majorHAnsi" w:cstheme="minorHAnsi"/>
          <w:spacing w:val="-1"/>
          <w:sz w:val="24"/>
          <w:szCs w:val="24"/>
        </w:rPr>
        <w:t>u</w:t>
      </w:r>
      <w:r w:rsidRPr="008C09EB">
        <w:rPr>
          <w:rFonts w:asciiTheme="majorHAnsi" w:hAnsiTheme="majorHAnsi" w:cstheme="minorHAnsi"/>
          <w:sz w:val="24"/>
          <w:szCs w:val="24"/>
        </w:rPr>
        <w:t>ency</w:t>
      </w:r>
      <w:r w:rsidRPr="008C09EB">
        <w:rPr>
          <w:rFonts w:asciiTheme="majorHAnsi" w:hAnsiTheme="majorHAnsi" w:cstheme="minorHAnsi"/>
          <w:spacing w:val="-9"/>
          <w:sz w:val="24"/>
          <w:szCs w:val="24"/>
        </w:rPr>
        <w:t xml:space="preserve"> </w:t>
      </w:r>
      <w:r w:rsidRPr="008C09EB">
        <w:rPr>
          <w:rFonts w:asciiTheme="majorHAnsi" w:hAnsiTheme="majorHAnsi" w:cstheme="minorHAnsi"/>
          <w:spacing w:val="-1"/>
          <w:sz w:val="24"/>
          <w:szCs w:val="24"/>
        </w:rPr>
        <w:t>o</w:t>
      </w:r>
      <w:r w:rsidRPr="008C09EB">
        <w:rPr>
          <w:rFonts w:asciiTheme="majorHAnsi" w:hAnsiTheme="majorHAnsi" w:cstheme="minorHAnsi"/>
          <w:sz w:val="24"/>
          <w:szCs w:val="24"/>
        </w:rPr>
        <w:t>f</w:t>
      </w:r>
      <w:r w:rsidRPr="008C09EB">
        <w:rPr>
          <w:rFonts w:asciiTheme="majorHAnsi" w:hAnsiTheme="majorHAnsi" w:cstheme="minorHAnsi"/>
          <w:spacing w:val="-1"/>
          <w:sz w:val="24"/>
          <w:szCs w:val="24"/>
        </w:rPr>
        <w:t xml:space="preserve"> </w:t>
      </w:r>
      <w:r w:rsidRPr="008C09EB">
        <w:rPr>
          <w:rFonts w:asciiTheme="majorHAnsi" w:hAnsiTheme="majorHAnsi" w:cstheme="minorHAnsi"/>
          <w:sz w:val="24"/>
          <w:szCs w:val="24"/>
        </w:rPr>
        <w:t>collection</w:t>
      </w:r>
      <w:r w:rsidRPr="008C09EB">
        <w:rPr>
          <w:rFonts w:asciiTheme="majorHAnsi" w:hAnsiTheme="majorHAnsi" w:cstheme="minorHAnsi"/>
          <w:spacing w:val="-1"/>
          <w:sz w:val="24"/>
          <w:szCs w:val="24"/>
        </w:rPr>
        <w:t>s</w:t>
      </w:r>
      <w:r w:rsidRPr="008C09EB">
        <w:rPr>
          <w:rFonts w:asciiTheme="majorHAnsi" w:hAnsiTheme="majorHAnsi" w:cstheme="minorHAnsi"/>
          <w:sz w:val="24"/>
          <w:szCs w:val="24"/>
        </w:rPr>
        <w:t>.</w:t>
      </w:r>
      <w:r w:rsidRPr="008C09EB">
        <w:rPr>
          <w:rFonts w:asciiTheme="majorHAnsi" w:hAnsiTheme="majorHAnsi" w:cstheme="minorHAnsi"/>
          <w:spacing w:val="43"/>
          <w:sz w:val="24"/>
          <w:szCs w:val="24"/>
        </w:rPr>
        <w:t xml:space="preserve"> </w:t>
      </w:r>
      <w:r w:rsidRPr="008C09EB">
        <w:rPr>
          <w:rFonts w:asciiTheme="majorHAnsi" w:hAnsiTheme="majorHAnsi" w:cstheme="minorHAnsi"/>
          <w:sz w:val="24"/>
          <w:szCs w:val="24"/>
        </w:rPr>
        <w:t>When</w:t>
      </w:r>
      <w:r w:rsidRPr="008C09EB">
        <w:rPr>
          <w:rFonts w:asciiTheme="majorHAnsi" w:hAnsiTheme="majorHAnsi" w:cstheme="minorHAnsi"/>
          <w:spacing w:val="-4"/>
          <w:sz w:val="24"/>
          <w:szCs w:val="24"/>
        </w:rPr>
        <w:t xml:space="preserve"> </w:t>
      </w:r>
      <w:r w:rsidRPr="008C09EB">
        <w:rPr>
          <w:rFonts w:asciiTheme="majorHAnsi" w:hAnsiTheme="majorHAnsi" w:cstheme="minorHAnsi"/>
          <w:sz w:val="24"/>
          <w:szCs w:val="24"/>
        </w:rPr>
        <w:t>and</w:t>
      </w:r>
      <w:r w:rsidRPr="008C09EB">
        <w:rPr>
          <w:rFonts w:asciiTheme="majorHAnsi" w:hAnsiTheme="majorHAnsi" w:cstheme="minorHAnsi"/>
          <w:spacing w:val="-1"/>
          <w:sz w:val="24"/>
          <w:szCs w:val="24"/>
        </w:rPr>
        <w:t xml:space="preserve"> </w:t>
      </w:r>
      <w:r w:rsidRPr="008C09EB">
        <w:rPr>
          <w:rFonts w:asciiTheme="majorHAnsi" w:hAnsiTheme="majorHAnsi" w:cstheme="minorHAnsi"/>
          <w:sz w:val="24"/>
          <w:szCs w:val="24"/>
        </w:rPr>
        <w:t>how</w:t>
      </w:r>
      <w:r w:rsidRPr="008C09EB">
        <w:rPr>
          <w:rFonts w:asciiTheme="majorHAnsi" w:hAnsiTheme="majorHAnsi" w:cstheme="minorHAnsi"/>
          <w:spacing w:val="-3"/>
          <w:sz w:val="24"/>
          <w:szCs w:val="24"/>
        </w:rPr>
        <w:t xml:space="preserve"> </w:t>
      </w:r>
      <w:r w:rsidRPr="008C09EB">
        <w:rPr>
          <w:rFonts w:asciiTheme="majorHAnsi" w:hAnsiTheme="majorHAnsi" w:cstheme="minorHAnsi"/>
          <w:sz w:val="24"/>
          <w:szCs w:val="24"/>
        </w:rPr>
        <w:t>many ti</w:t>
      </w:r>
      <w:r w:rsidRPr="008C09EB">
        <w:rPr>
          <w:rFonts w:asciiTheme="majorHAnsi" w:hAnsiTheme="majorHAnsi" w:cstheme="minorHAnsi"/>
          <w:spacing w:val="-1"/>
          <w:sz w:val="24"/>
          <w:szCs w:val="24"/>
        </w:rPr>
        <w:t>m</w:t>
      </w:r>
      <w:r w:rsidRPr="008C09EB">
        <w:rPr>
          <w:rFonts w:asciiTheme="majorHAnsi" w:hAnsiTheme="majorHAnsi" w:cstheme="minorHAnsi"/>
          <w:sz w:val="24"/>
          <w:szCs w:val="24"/>
        </w:rPr>
        <w:t>es</w:t>
      </w:r>
      <w:r w:rsidRPr="008C09EB">
        <w:rPr>
          <w:rFonts w:asciiTheme="majorHAnsi" w:hAnsiTheme="majorHAnsi" w:cstheme="minorHAnsi"/>
          <w:spacing w:val="-2"/>
          <w:sz w:val="24"/>
          <w:szCs w:val="24"/>
        </w:rPr>
        <w:t xml:space="preserve"> </w:t>
      </w:r>
      <w:r w:rsidRPr="008C09EB">
        <w:rPr>
          <w:rFonts w:asciiTheme="majorHAnsi" w:hAnsiTheme="majorHAnsi" w:cstheme="minorHAnsi"/>
          <w:sz w:val="24"/>
          <w:szCs w:val="24"/>
        </w:rPr>
        <w:t>per</w:t>
      </w:r>
      <w:r w:rsidRPr="008C09EB">
        <w:rPr>
          <w:rFonts w:asciiTheme="majorHAnsi" w:hAnsiTheme="majorHAnsi" w:cstheme="minorHAnsi"/>
          <w:spacing w:val="-3"/>
          <w:sz w:val="24"/>
          <w:szCs w:val="24"/>
        </w:rPr>
        <w:t xml:space="preserve"> </w:t>
      </w:r>
      <w:r w:rsidRPr="008C09EB">
        <w:rPr>
          <w:rFonts w:asciiTheme="majorHAnsi" w:hAnsiTheme="majorHAnsi" w:cstheme="minorHAnsi"/>
          <w:spacing w:val="-1"/>
          <w:sz w:val="24"/>
          <w:szCs w:val="24"/>
        </w:rPr>
        <w:t>y</w:t>
      </w:r>
      <w:r w:rsidRPr="008C09EB">
        <w:rPr>
          <w:rFonts w:asciiTheme="majorHAnsi" w:hAnsiTheme="majorHAnsi" w:cstheme="minorHAnsi"/>
          <w:sz w:val="24"/>
          <w:szCs w:val="24"/>
        </w:rPr>
        <w:t>ear</w:t>
      </w:r>
      <w:r w:rsidRPr="008C09EB">
        <w:rPr>
          <w:rFonts w:asciiTheme="majorHAnsi" w:hAnsiTheme="majorHAnsi" w:cstheme="minorHAnsi"/>
          <w:spacing w:val="-5"/>
          <w:sz w:val="24"/>
          <w:szCs w:val="24"/>
        </w:rPr>
        <w:t xml:space="preserve"> </w:t>
      </w:r>
      <w:r w:rsidRPr="008C09EB">
        <w:rPr>
          <w:rFonts w:asciiTheme="majorHAnsi" w:hAnsiTheme="majorHAnsi" w:cstheme="minorHAnsi"/>
          <w:spacing w:val="-1"/>
          <w:sz w:val="24"/>
          <w:szCs w:val="24"/>
        </w:rPr>
        <w:t>w</w:t>
      </w:r>
      <w:r w:rsidRPr="008C09EB">
        <w:rPr>
          <w:rFonts w:asciiTheme="majorHAnsi" w:hAnsiTheme="majorHAnsi" w:cstheme="minorHAnsi"/>
          <w:sz w:val="24"/>
          <w:szCs w:val="24"/>
        </w:rPr>
        <w:t>ill you</w:t>
      </w:r>
      <w:r w:rsidRPr="008C09EB">
        <w:rPr>
          <w:rFonts w:asciiTheme="majorHAnsi" w:hAnsiTheme="majorHAnsi" w:cstheme="minorHAnsi"/>
          <w:spacing w:val="-3"/>
          <w:sz w:val="24"/>
          <w:szCs w:val="24"/>
        </w:rPr>
        <w:t xml:space="preserve"> </w:t>
      </w:r>
      <w:r w:rsidRPr="008C09EB">
        <w:rPr>
          <w:rFonts w:asciiTheme="majorHAnsi" w:hAnsiTheme="majorHAnsi" w:cstheme="minorHAnsi"/>
          <w:sz w:val="24"/>
          <w:szCs w:val="24"/>
        </w:rPr>
        <w:t>co</w:t>
      </w:r>
      <w:r w:rsidRPr="008C09EB">
        <w:rPr>
          <w:rFonts w:asciiTheme="majorHAnsi" w:hAnsiTheme="majorHAnsi" w:cstheme="minorHAnsi"/>
          <w:spacing w:val="1"/>
          <w:sz w:val="24"/>
          <w:szCs w:val="24"/>
        </w:rPr>
        <w:t>n</w:t>
      </w:r>
      <w:r w:rsidRPr="008C09EB">
        <w:rPr>
          <w:rFonts w:asciiTheme="majorHAnsi" w:hAnsiTheme="majorHAnsi" w:cstheme="minorHAnsi"/>
          <w:sz w:val="24"/>
          <w:szCs w:val="24"/>
        </w:rPr>
        <w:t>d</w:t>
      </w:r>
      <w:r w:rsidRPr="008C09EB">
        <w:rPr>
          <w:rFonts w:asciiTheme="majorHAnsi" w:hAnsiTheme="majorHAnsi" w:cstheme="minorHAnsi"/>
          <w:spacing w:val="-1"/>
          <w:sz w:val="24"/>
          <w:szCs w:val="24"/>
        </w:rPr>
        <w:t>u</w:t>
      </w:r>
      <w:r w:rsidRPr="008C09EB">
        <w:rPr>
          <w:rFonts w:asciiTheme="majorHAnsi" w:hAnsiTheme="majorHAnsi" w:cstheme="minorHAnsi"/>
          <w:sz w:val="24"/>
          <w:szCs w:val="24"/>
        </w:rPr>
        <w:t>ct yo</w:t>
      </w:r>
      <w:r w:rsidRPr="008C09EB">
        <w:rPr>
          <w:rFonts w:asciiTheme="majorHAnsi" w:hAnsiTheme="majorHAnsi" w:cstheme="minorHAnsi"/>
          <w:spacing w:val="-1"/>
          <w:sz w:val="24"/>
          <w:szCs w:val="24"/>
        </w:rPr>
        <w:t>u</w:t>
      </w:r>
      <w:r w:rsidRPr="008C09EB">
        <w:rPr>
          <w:rFonts w:asciiTheme="majorHAnsi" w:hAnsiTheme="majorHAnsi" w:cstheme="minorHAnsi"/>
          <w:sz w:val="24"/>
          <w:szCs w:val="24"/>
        </w:rPr>
        <w:t>r</w:t>
      </w:r>
      <w:r w:rsidRPr="008C09EB">
        <w:rPr>
          <w:rFonts w:asciiTheme="majorHAnsi" w:hAnsiTheme="majorHAnsi" w:cstheme="minorHAnsi"/>
          <w:spacing w:val="-3"/>
          <w:sz w:val="24"/>
          <w:szCs w:val="24"/>
        </w:rPr>
        <w:t xml:space="preserve"> </w:t>
      </w:r>
      <w:r w:rsidRPr="008C09EB">
        <w:rPr>
          <w:rFonts w:asciiTheme="majorHAnsi" w:hAnsiTheme="majorHAnsi" w:cstheme="minorHAnsi"/>
          <w:sz w:val="24"/>
          <w:szCs w:val="24"/>
        </w:rPr>
        <w:t>activ</w:t>
      </w:r>
      <w:r w:rsidRPr="008C09EB">
        <w:rPr>
          <w:rFonts w:asciiTheme="majorHAnsi" w:hAnsiTheme="majorHAnsi" w:cstheme="minorHAnsi"/>
          <w:spacing w:val="-1"/>
          <w:sz w:val="24"/>
          <w:szCs w:val="24"/>
        </w:rPr>
        <w:t>it</w:t>
      </w:r>
      <w:r w:rsidRPr="008C09EB">
        <w:rPr>
          <w:rFonts w:asciiTheme="majorHAnsi" w:hAnsiTheme="majorHAnsi" w:cstheme="minorHAnsi"/>
          <w:sz w:val="24"/>
          <w:szCs w:val="24"/>
        </w:rPr>
        <w:t>ies?</w:t>
      </w:r>
    </w:p>
    <w:p w14:paraId="085F2293" w14:textId="77777777" w:rsidR="00A57C2A" w:rsidRDefault="00A57C2A">
      <w:pPr>
        <w:rPr>
          <w:rFonts w:ascii="Cambria" w:eastAsia="Cambria" w:hAnsi="Cambria" w:cs="Cambria"/>
          <w:b/>
          <w:bCs/>
          <w:sz w:val="24"/>
          <w:szCs w:val="24"/>
        </w:rPr>
      </w:pPr>
      <w:r>
        <w:rPr>
          <w:rFonts w:ascii="Cambria" w:eastAsia="Cambria" w:hAnsi="Cambria" w:cs="Cambria"/>
          <w:b/>
          <w:bCs/>
          <w:sz w:val="24"/>
          <w:szCs w:val="24"/>
        </w:rPr>
        <w:br w:type="page"/>
      </w:r>
    </w:p>
    <w:p w14:paraId="4498D7AE" w14:textId="3F61073A" w:rsidR="008A36C3" w:rsidRPr="002701C1" w:rsidRDefault="00F925F6" w:rsidP="002034C1">
      <w:pPr>
        <w:pStyle w:val="ListParagraph"/>
        <w:numPr>
          <w:ilvl w:val="1"/>
          <w:numId w:val="5"/>
        </w:numPr>
        <w:spacing w:line="288" w:lineRule="auto"/>
        <w:ind w:left="720" w:right="216"/>
        <w:contextualSpacing w:val="0"/>
        <w:rPr>
          <w:rFonts w:ascii="Cambria" w:eastAsia="Cambria" w:hAnsi="Cambria" w:cs="Cambria"/>
          <w:sz w:val="24"/>
          <w:szCs w:val="24"/>
        </w:rPr>
      </w:pPr>
      <w:r w:rsidRPr="002701C1">
        <w:rPr>
          <w:rFonts w:ascii="Cambria" w:eastAsia="Cambria" w:hAnsi="Cambria" w:cs="Cambria"/>
          <w:b/>
          <w:bCs/>
          <w:sz w:val="24"/>
          <w:szCs w:val="24"/>
        </w:rPr>
        <w:lastRenderedPageBreak/>
        <w:t>Abstract</w:t>
      </w:r>
      <w:r w:rsidRPr="002701C1">
        <w:rPr>
          <w:rFonts w:ascii="Cambria" w:eastAsia="Cambria" w:hAnsi="Cambria" w:cs="Cambria"/>
          <w:b/>
          <w:bCs/>
          <w:spacing w:val="-5"/>
          <w:sz w:val="24"/>
          <w:szCs w:val="24"/>
        </w:rPr>
        <w:t xml:space="preserve"> </w:t>
      </w:r>
      <w:r w:rsidRPr="002701C1">
        <w:rPr>
          <w:rFonts w:ascii="Cambria" w:eastAsia="Cambria" w:hAnsi="Cambria" w:cs="Cambria"/>
          <w:sz w:val="24"/>
          <w:szCs w:val="24"/>
        </w:rPr>
        <w:t>(</w:t>
      </w:r>
      <w:r w:rsidRPr="002701C1">
        <w:rPr>
          <w:rFonts w:ascii="Cambria" w:eastAsia="Cambria" w:hAnsi="Cambria" w:cs="Cambria"/>
          <w:spacing w:val="1"/>
          <w:sz w:val="24"/>
          <w:szCs w:val="24"/>
        </w:rPr>
        <w:t>u</w:t>
      </w:r>
      <w:r w:rsidRPr="002701C1">
        <w:rPr>
          <w:rFonts w:ascii="Cambria" w:eastAsia="Cambria" w:hAnsi="Cambria" w:cs="Cambria"/>
          <w:sz w:val="24"/>
          <w:szCs w:val="24"/>
        </w:rPr>
        <w:t>p</w:t>
      </w:r>
      <w:r w:rsidRPr="002701C1">
        <w:rPr>
          <w:rFonts w:ascii="Cambria" w:eastAsia="Cambria" w:hAnsi="Cambria" w:cs="Cambria"/>
          <w:spacing w:val="-1"/>
          <w:sz w:val="24"/>
          <w:szCs w:val="24"/>
        </w:rPr>
        <w:t xml:space="preserve"> </w:t>
      </w:r>
      <w:r w:rsidRPr="002701C1">
        <w:rPr>
          <w:rFonts w:ascii="Cambria" w:eastAsia="Cambria" w:hAnsi="Cambria" w:cs="Cambria"/>
          <w:sz w:val="24"/>
          <w:szCs w:val="24"/>
        </w:rPr>
        <w:t>to 2,000</w:t>
      </w:r>
      <w:r w:rsidRPr="002701C1">
        <w:rPr>
          <w:rFonts w:ascii="Cambria" w:eastAsia="Cambria" w:hAnsi="Cambria" w:cs="Cambria"/>
          <w:spacing w:val="-5"/>
          <w:sz w:val="24"/>
          <w:szCs w:val="24"/>
        </w:rPr>
        <w:t xml:space="preserve"> </w:t>
      </w:r>
      <w:r w:rsidRPr="002701C1">
        <w:rPr>
          <w:rFonts w:ascii="Cambria" w:eastAsia="Cambria" w:hAnsi="Cambria" w:cs="Cambria"/>
          <w:spacing w:val="-1"/>
          <w:sz w:val="24"/>
          <w:szCs w:val="24"/>
        </w:rPr>
        <w:t>c</w:t>
      </w:r>
      <w:r w:rsidRPr="002701C1">
        <w:rPr>
          <w:rFonts w:ascii="Cambria" w:eastAsia="Cambria" w:hAnsi="Cambria" w:cs="Cambria"/>
          <w:sz w:val="24"/>
          <w:szCs w:val="24"/>
        </w:rPr>
        <w:t>haract</w:t>
      </w:r>
      <w:r w:rsidRPr="002701C1">
        <w:rPr>
          <w:rFonts w:ascii="Cambria" w:eastAsia="Cambria" w:hAnsi="Cambria" w:cs="Cambria"/>
          <w:spacing w:val="-1"/>
          <w:sz w:val="24"/>
          <w:szCs w:val="24"/>
        </w:rPr>
        <w:t>e</w:t>
      </w:r>
      <w:r w:rsidRPr="002701C1">
        <w:rPr>
          <w:rFonts w:ascii="Cambria" w:eastAsia="Cambria" w:hAnsi="Cambria" w:cs="Cambria"/>
          <w:sz w:val="24"/>
          <w:szCs w:val="24"/>
        </w:rPr>
        <w:t>rs):</w:t>
      </w:r>
      <w:r w:rsidRPr="002701C1">
        <w:rPr>
          <w:rFonts w:ascii="Cambria" w:eastAsia="Cambria" w:hAnsi="Cambria" w:cs="Cambria"/>
          <w:spacing w:val="45"/>
          <w:sz w:val="24"/>
          <w:szCs w:val="24"/>
        </w:rPr>
        <w:t xml:space="preserve"> </w:t>
      </w:r>
      <w:r w:rsidR="00065BAB">
        <w:rPr>
          <w:rFonts w:asciiTheme="majorHAnsi" w:eastAsia="Cambria" w:hAnsiTheme="majorHAnsi" w:cs="Cambria"/>
          <w:sz w:val="24"/>
          <w:szCs w:val="24"/>
        </w:rPr>
        <w:t>P</w:t>
      </w:r>
      <w:r w:rsidR="00077E70">
        <w:rPr>
          <w:rFonts w:asciiTheme="majorHAnsi" w:eastAsia="Cambria" w:hAnsiTheme="majorHAnsi" w:cs="Cambria"/>
          <w:sz w:val="24"/>
          <w:szCs w:val="24"/>
        </w:rPr>
        <w:t xml:space="preserve">rovide a </w:t>
      </w:r>
      <w:r w:rsidRPr="00077E70">
        <w:rPr>
          <w:rFonts w:asciiTheme="majorHAnsi" w:eastAsia="Cambria" w:hAnsiTheme="majorHAnsi" w:cs="Cambria"/>
          <w:sz w:val="24"/>
          <w:szCs w:val="24"/>
        </w:rPr>
        <w:t>short</w:t>
      </w:r>
      <w:r w:rsidRPr="002701C1">
        <w:rPr>
          <w:rFonts w:ascii="Cambria" w:eastAsia="Cambria" w:hAnsi="Cambria" w:cs="Cambria"/>
          <w:spacing w:val="-5"/>
          <w:sz w:val="24"/>
          <w:szCs w:val="24"/>
        </w:rPr>
        <w:t xml:space="preserve"> </w:t>
      </w:r>
      <w:r w:rsidRPr="00AF4CF0">
        <w:rPr>
          <w:rFonts w:ascii="Cambria" w:eastAsia="Cambria" w:hAnsi="Cambria" w:cs="Cambria"/>
          <w:sz w:val="24"/>
          <w:szCs w:val="24"/>
        </w:rPr>
        <w:t>s</w:t>
      </w:r>
      <w:r w:rsidRPr="00AF4CF0">
        <w:rPr>
          <w:rFonts w:ascii="Cambria" w:eastAsia="Cambria" w:hAnsi="Cambria" w:cs="Cambria"/>
          <w:spacing w:val="-1"/>
          <w:sz w:val="24"/>
          <w:szCs w:val="24"/>
        </w:rPr>
        <w:t>u</w:t>
      </w:r>
      <w:r w:rsidRPr="00AF4CF0">
        <w:rPr>
          <w:rFonts w:ascii="Cambria" w:eastAsia="Cambria" w:hAnsi="Cambria" w:cs="Cambria"/>
          <w:sz w:val="24"/>
          <w:szCs w:val="24"/>
        </w:rPr>
        <w:t>mmary</w:t>
      </w:r>
      <w:r w:rsidRPr="00AF4CF0">
        <w:rPr>
          <w:rFonts w:ascii="Cambria" w:eastAsia="Cambria" w:hAnsi="Cambria" w:cs="Cambria"/>
          <w:spacing w:val="-4"/>
          <w:sz w:val="24"/>
          <w:szCs w:val="24"/>
        </w:rPr>
        <w:t xml:space="preserve"> </w:t>
      </w:r>
      <w:r w:rsidRPr="00AF4CF0">
        <w:rPr>
          <w:rFonts w:ascii="Cambria" w:eastAsia="Cambria" w:hAnsi="Cambria" w:cs="Cambria"/>
          <w:sz w:val="24"/>
          <w:szCs w:val="24"/>
        </w:rPr>
        <w:t>t</w:t>
      </w:r>
      <w:r w:rsidRPr="00AF4CF0">
        <w:rPr>
          <w:rFonts w:ascii="Cambria" w:eastAsia="Cambria" w:hAnsi="Cambria" w:cs="Cambria"/>
          <w:spacing w:val="-1"/>
          <w:sz w:val="24"/>
          <w:szCs w:val="24"/>
        </w:rPr>
        <w:t>h</w:t>
      </w:r>
      <w:r w:rsidRPr="00AF4CF0">
        <w:rPr>
          <w:rFonts w:ascii="Cambria" w:eastAsia="Cambria" w:hAnsi="Cambria" w:cs="Cambria"/>
          <w:sz w:val="24"/>
          <w:szCs w:val="24"/>
        </w:rPr>
        <w:t>at</w:t>
      </w:r>
      <w:r w:rsidRPr="00AF4CF0">
        <w:rPr>
          <w:rFonts w:ascii="Cambria" w:eastAsia="Cambria" w:hAnsi="Cambria" w:cs="Cambria"/>
          <w:spacing w:val="-1"/>
          <w:sz w:val="24"/>
          <w:szCs w:val="24"/>
        </w:rPr>
        <w:t xml:space="preserve"> </w:t>
      </w:r>
      <w:r w:rsidRPr="002701C1">
        <w:rPr>
          <w:rFonts w:ascii="Cambria" w:eastAsia="Cambria" w:hAnsi="Cambria" w:cs="Cambria"/>
          <w:sz w:val="24"/>
          <w:szCs w:val="24"/>
        </w:rPr>
        <w:t>m</w:t>
      </w:r>
      <w:r w:rsidRPr="002701C1">
        <w:rPr>
          <w:rFonts w:ascii="Cambria" w:eastAsia="Cambria" w:hAnsi="Cambria" w:cs="Cambria"/>
          <w:spacing w:val="-1"/>
          <w:sz w:val="24"/>
          <w:szCs w:val="24"/>
        </w:rPr>
        <w:t>u</w:t>
      </w:r>
      <w:r w:rsidRPr="002701C1">
        <w:rPr>
          <w:rFonts w:ascii="Cambria" w:eastAsia="Cambria" w:hAnsi="Cambria" w:cs="Cambria"/>
          <w:sz w:val="24"/>
          <w:szCs w:val="24"/>
        </w:rPr>
        <w:t>st</w:t>
      </w:r>
      <w:r w:rsidRPr="002701C1">
        <w:rPr>
          <w:rFonts w:ascii="Cambria" w:eastAsia="Cambria" w:hAnsi="Cambria" w:cs="Cambria"/>
          <w:spacing w:val="-1"/>
          <w:sz w:val="24"/>
          <w:szCs w:val="24"/>
        </w:rPr>
        <w:t xml:space="preserve"> </w:t>
      </w:r>
      <w:r w:rsidRPr="002701C1">
        <w:rPr>
          <w:rFonts w:ascii="Cambria" w:eastAsia="Cambria" w:hAnsi="Cambria" w:cs="Cambria"/>
          <w:w w:val="99"/>
          <w:sz w:val="24"/>
          <w:szCs w:val="24"/>
        </w:rPr>
        <w:t>inc</w:t>
      </w:r>
      <w:r w:rsidRPr="002701C1">
        <w:rPr>
          <w:rFonts w:ascii="Cambria" w:eastAsia="Cambria" w:hAnsi="Cambria" w:cs="Cambria"/>
          <w:sz w:val="24"/>
          <w:szCs w:val="24"/>
        </w:rPr>
        <w:t>l</w:t>
      </w:r>
      <w:r w:rsidRPr="002701C1">
        <w:rPr>
          <w:rFonts w:ascii="Cambria" w:eastAsia="Cambria" w:hAnsi="Cambria" w:cs="Cambria"/>
          <w:spacing w:val="1"/>
          <w:sz w:val="24"/>
          <w:szCs w:val="24"/>
        </w:rPr>
        <w:t>u</w:t>
      </w:r>
      <w:r w:rsidRPr="002701C1">
        <w:rPr>
          <w:rFonts w:ascii="Cambria" w:eastAsia="Cambria" w:hAnsi="Cambria" w:cs="Cambria"/>
          <w:w w:val="99"/>
          <w:sz w:val="24"/>
          <w:szCs w:val="24"/>
        </w:rPr>
        <w:t>de:</w:t>
      </w:r>
    </w:p>
    <w:p w14:paraId="369719A9" w14:textId="77777777" w:rsidR="008A36C3" w:rsidRDefault="00F925F6" w:rsidP="002034C1">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u</w:t>
      </w:r>
      <w:r>
        <w:rPr>
          <w:rFonts w:ascii="Cambria" w:eastAsia="Cambria" w:hAnsi="Cambria" w:cs="Cambria"/>
          <w:sz w:val="24"/>
          <w:szCs w:val="24"/>
        </w:rPr>
        <w:t>rpos</w:t>
      </w:r>
      <w:r>
        <w:rPr>
          <w:rFonts w:ascii="Cambria" w:eastAsia="Cambria" w:hAnsi="Cambria" w:cs="Cambria"/>
          <w:spacing w:val="1"/>
          <w:sz w:val="24"/>
          <w:szCs w:val="24"/>
        </w:rPr>
        <w:t>e</w:t>
      </w:r>
      <w:r>
        <w:rPr>
          <w:rFonts w:ascii="Cambria" w:eastAsia="Cambria" w:hAnsi="Cambria" w:cs="Cambria"/>
          <w:sz w:val="24"/>
          <w:szCs w:val="24"/>
        </w:rPr>
        <w:t>.</w:t>
      </w:r>
    </w:p>
    <w:p w14:paraId="5DC02E00" w14:textId="77777777" w:rsidR="008A36C3" w:rsidRDefault="00F925F6" w:rsidP="003D0AAC">
      <w:pPr>
        <w:spacing w:line="288" w:lineRule="auto"/>
        <w:ind w:left="1080" w:right="878"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Tar</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4"/>
          <w:sz w:val="24"/>
          <w:szCs w:val="24"/>
        </w:rPr>
        <w:t xml:space="preserve"> </w:t>
      </w:r>
      <w:r>
        <w:rPr>
          <w:rFonts w:ascii="Cambria" w:eastAsia="Cambria" w:hAnsi="Cambria" w:cs="Cambria"/>
          <w:sz w:val="24"/>
          <w:szCs w:val="24"/>
        </w:rPr>
        <w:t>spe</w:t>
      </w:r>
      <w:r>
        <w:rPr>
          <w:rFonts w:ascii="Cambria" w:eastAsia="Cambria" w:hAnsi="Cambria" w:cs="Cambria"/>
          <w:spacing w:val="-1"/>
          <w:sz w:val="24"/>
          <w:szCs w:val="24"/>
        </w:rPr>
        <w:t>c</w:t>
      </w:r>
      <w:r>
        <w:rPr>
          <w:rFonts w:ascii="Cambria" w:eastAsia="Cambria" w:hAnsi="Cambria" w:cs="Cambria"/>
          <w:sz w:val="24"/>
          <w:szCs w:val="24"/>
        </w:rPr>
        <w:t>ies</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no</w:t>
      </w:r>
      <w:r>
        <w:rPr>
          <w:rFonts w:ascii="Cambria" w:eastAsia="Cambria" w:hAnsi="Cambria" w:cs="Cambria"/>
          <w:spacing w:val="1"/>
          <w:sz w:val="24"/>
          <w:szCs w:val="24"/>
        </w:rPr>
        <w:t>n</w:t>
      </w:r>
      <w:r>
        <w:rPr>
          <w:rFonts w:ascii="Cambria" w:eastAsia="Cambria" w:hAnsi="Cambria" w:cs="Cambria"/>
          <w:sz w:val="24"/>
          <w:szCs w:val="24"/>
        </w:rPr>
        <w:t>-tar</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4"/>
          <w:sz w:val="24"/>
          <w:szCs w:val="24"/>
        </w:rPr>
        <w:t xml:space="preserve"> </w:t>
      </w:r>
      <w:r>
        <w:rPr>
          <w:rFonts w:ascii="Cambria" w:eastAsia="Cambria" w:hAnsi="Cambria" w:cs="Cambria"/>
          <w:sz w:val="24"/>
          <w:szCs w:val="24"/>
        </w:rPr>
        <w:t>species</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ha</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 xml:space="preserve">may </w:t>
      </w:r>
      <w:r>
        <w:rPr>
          <w:rFonts w:ascii="Cambria" w:eastAsia="Cambria" w:hAnsi="Cambria" w:cs="Cambria"/>
          <w:spacing w:val="-1"/>
          <w:sz w:val="24"/>
          <w:szCs w:val="24"/>
        </w:rPr>
        <w:t>b</w:t>
      </w:r>
      <w:r>
        <w:rPr>
          <w:rFonts w:ascii="Cambria" w:eastAsia="Cambria" w:hAnsi="Cambria" w:cs="Cambria"/>
          <w:sz w:val="24"/>
          <w:szCs w:val="24"/>
        </w:rPr>
        <w:t>e af</w:t>
      </w:r>
      <w:r>
        <w:rPr>
          <w:rFonts w:ascii="Cambria" w:eastAsia="Cambria" w:hAnsi="Cambria" w:cs="Cambria"/>
          <w:spacing w:val="-1"/>
          <w:sz w:val="24"/>
          <w:szCs w:val="24"/>
        </w:rPr>
        <w:t>fe</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z w:val="24"/>
          <w:szCs w:val="24"/>
        </w:rPr>
        <w:t>(com</w:t>
      </w:r>
      <w:r>
        <w:rPr>
          <w:rFonts w:ascii="Cambria" w:eastAsia="Cambria" w:hAnsi="Cambria" w:cs="Cambria"/>
          <w:spacing w:val="1"/>
          <w:sz w:val="24"/>
          <w:szCs w:val="24"/>
        </w:rPr>
        <w:t>m</w:t>
      </w:r>
      <w:r>
        <w:rPr>
          <w:rFonts w:ascii="Cambria" w:eastAsia="Cambria" w:hAnsi="Cambria" w:cs="Cambria"/>
          <w:sz w:val="24"/>
          <w:szCs w:val="24"/>
        </w:rPr>
        <w:t>on na</w:t>
      </w:r>
      <w:r>
        <w:rPr>
          <w:rFonts w:ascii="Cambria" w:eastAsia="Cambria" w:hAnsi="Cambria" w:cs="Cambria"/>
          <w:spacing w:val="-1"/>
          <w:sz w:val="24"/>
          <w:szCs w:val="24"/>
        </w:rPr>
        <w:t>m</w:t>
      </w:r>
      <w:r>
        <w:rPr>
          <w:rFonts w:ascii="Cambria" w:eastAsia="Cambria" w:hAnsi="Cambria" w:cs="Cambria"/>
          <w:sz w:val="24"/>
          <w:szCs w:val="24"/>
        </w:rPr>
        <w:t>es).</w:t>
      </w:r>
    </w:p>
    <w:p w14:paraId="30B1AC63" w14:textId="1FCE0FCE" w:rsidR="008A36C3" w:rsidRDefault="00F925F6" w:rsidP="002034C1">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roposed</w:t>
      </w:r>
      <w:r>
        <w:rPr>
          <w:rFonts w:ascii="Cambria" w:eastAsia="Cambria" w:hAnsi="Cambria" w:cs="Cambria"/>
          <w:spacing w:val="-10"/>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t</w:t>
      </w:r>
      <w:r>
        <w:rPr>
          <w:rFonts w:ascii="Cambria" w:eastAsia="Cambria" w:hAnsi="Cambria" w:cs="Cambria"/>
          <w:sz w:val="24"/>
          <w:szCs w:val="24"/>
        </w:rPr>
        <w:t>iv</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w:t>
      </w:r>
      <w:r w:rsidR="004939F8">
        <w:rPr>
          <w:rFonts w:ascii="Cambria" w:eastAsia="Cambria" w:hAnsi="Cambria" w:cs="Cambria"/>
          <w:sz w:val="24"/>
          <w:szCs w:val="24"/>
        </w:rPr>
        <w:t xml:space="preserve">i.e., </w:t>
      </w:r>
      <w:r w:rsidR="002430BD">
        <w:rPr>
          <w:rFonts w:ascii="Cambria" w:eastAsia="Cambria" w:hAnsi="Cambria" w:cs="Cambria"/>
          <w:spacing w:val="-1"/>
          <w:sz w:val="24"/>
          <w:szCs w:val="24"/>
        </w:rPr>
        <w:t xml:space="preserve">import or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1"/>
          <w:sz w:val="24"/>
          <w:szCs w:val="24"/>
        </w:rPr>
        <w:t>)</w:t>
      </w:r>
      <w:r>
        <w:rPr>
          <w:rFonts w:ascii="Cambria" w:eastAsia="Cambria" w:hAnsi="Cambria" w:cs="Cambria"/>
          <w:sz w:val="24"/>
          <w:szCs w:val="24"/>
        </w:rPr>
        <w:t>.</w:t>
      </w:r>
    </w:p>
    <w:p w14:paraId="2B2F2B81" w14:textId="11CA5AF4" w:rsidR="008A36C3" w:rsidRDefault="00F925F6" w:rsidP="002034C1">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u</w:t>
      </w:r>
      <w:r>
        <w:rPr>
          <w:rFonts w:ascii="Cambria" w:eastAsia="Cambria" w:hAnsi="Cambria" w:cs="Cambria"/>
          <w:sz w:val="24"/>
          <w:szCs w:val="24"/>
        </w:rPr>
        <w:t>m</w:t>
      </w:r>
      <w:r>
        <w:rPr>
          <w:rFonts w:ascii="Cambria" w:eastAsia="Cambria" w:hAnsi="Cambria" w:cs="Cambria"/>
          <w:spacing w:val="-1"/>
          <w:sz w:val="24"/>
          <w:szCs w:val="24"/>
        </w:rPr>
        <w:t>b</w:t>
      </w:r>
      <w:r>
        <w:rPr>
          <w:rFonts w:ascii="Cambria" w:eastAsia="Cambria" w:hAnsi="Cambria" w:cs="Cambria"/>
          <w:sz w:val="24"/>
          <w:szCs w:val="24"/>
        </w:rPr>
        <w:t>ers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b</w:t>
      </w:r>
      <w:r>
        <w:rPr>
          <w:rFonts w:ascii="Cambria" w:eastAsia="Cambria" w:hAnsi="Cambria" w:cs="Cambria"/>
          <w:sz w:val="24"/>
          <w:szCs w:val="24"/>
        </w:rPr>
        <w:t xml:space="preserve">e </w:t>
      </w:r>
      <w:r w:rsidR="002430BD">
        <w:rPr>
          <w:rFonts w:ascii="Cambria" w:eastAsia="Cambria" w:hAnsi="Cambria" w:cs="Cambria"/>
          <w:sz w:val="24"/>
          <w:szCs w:val="24"/>
        </w:rPr>
        <w:t xml:space="preserve">imported or </w:t>
      </w:r>
      <w:r>
        <w:rPr>
          <w:rFonts w:ascii="Cambria" w:eastAsia="Cambria" w:hAnsi="Cambria" w:cs="Cambria"/>
          <w:sz w:val="24"/>
          <w:szCs w:val="24"/>
        </w:rPr>
        <w:t>tak</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species,</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nn</w:t>
      </w:r>
      <w:r>
        <w:rPr>
          <w:rFonts w:ascii="Cambria" w:eastAsia="Cambria" w:hAnsi="Cambria" w:cs="Cambria"/>
          <w:spacing w:val="-1"/>
          <w:sz w:val="24"/>
          <w:szCs w:val="24"/>
        </w:rPr>
        <w:t>u</w:t>
      </w:r>
      <w:r>
        <w:rPr>
          <w:rFonts w:ascii="Cambria" w:eastAsia="Cambria" w:hAnsi="Cambria" w:cs="Cambria"/>
          <w:sz w:val="24"/>
          <w:szCs w:val="24"/>
        </w:rPr>
        <w:t>ally.</w:t>
      </w:r>
    </w:p>
    <w:p w14:paraId="4BA4D006" w14:textId="3E6E5C96" w:rsidR="008A36C3" w:rsidRDefault="00F925F6" w:rsidP="002034C1">
      <w:pPr>
        <w:spacing w:line="288" w:lineRule="auto"/>
        <w:ind w:left="1080" w:right="188" w:hanging="360"/>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pacing w:val="17"/>
          <w:sz w:val="24"/>
          <w:szCs w:val="24"/>
        </w:rPr>
        <w:t xml:space="preserve"> </w:t>
      </w:r>
      <w:r w:rsidR="002430BD">
        <w:rPr>
          <w:rFonts w:ascii="Cambria" w:eastAsia="Cambria" w:hAnsi="Cambria" w:cs="Cambria"/>
          <w:spacing w:val="17"/>
          <w:sz w:val="24"/>
          <w:szCs w:val="24"/>
        </w:rPr>
        <w:t>L</w:t>
      </w:r>
      <w:r w:rsidR="002430BD">
        <w:rPr>
          <w:rFonts w:ascii="Cambria" w:eastAsia="Cambria" w:hAnsi="Cambria" w:cs="Cambria"/>
          <w:sz w:val="24"/>
          <w:szCs w:val="24"/>
        </w:rPr>
        <w:t>ocation</w:t>
      </w:r>
      <w:r w:rsidR="002430BD">
        <w:rPr>
          <w:rFonts w:ascii="Cambria" w:eastAsia="Cambria" w:hAnsi="Cambria" w:cs="Cambria"/>
          <w:spacing w:val="-3"/>
          <w:sz w:val="24"/>
          <w:szCs w:val="24"/>
        </w:rPr>
        <w:t xml:space="preserve"> </w:t>
      </w:r>
      <w:r w:rsidR="002430BD">
        <w:rPr>
          <w:rFonts w:ascii="Cambria" w:eastAsia="Cambria" w:hAnsi="Cambria" w:cs="Cambria"/>
          <w:sz w:val="24"/>
          <w:szCs w:val="24"/>
        </w:rPr>
        <w:t>from</w:t>
      </w:r>
      <w:r w:rsidR="002430BD">
        <w:rPr>
          <w:rFonts w:ascii="Cambria" w:eastAsia="Cambria" w:hAnsi="Cambria" w:cs="Cambria"/>
          <w:spacing w:val="-3"/>
          <w:sz w:val="24"/>
          <w:szCs w:val="24"/>
        </w:rPr>
        <w:t xml:space="preserve"> </w:t>
      </w:r>
      <w:r w:rsidR="002430BD">
        <w:rPr>
          <w:rFonts w:ascii="Cambria" w:eastAsia="Cambria" w:hAnsi="Cambria" w:cs="Cambria"/>
          <w:sz w:val="24"/>
          <w:szCs w:val="24"/>
        </w:rPr>
        <w:t>which</w:t>
      </w:r>
      <w:r w:rsidR="002430BD">
        <w:rPr>
          <w:rFonts w:ascii="Cambria" w:eastAsia="Cambria" w:hAnsi="Cambria" w:cs="Cambria"/>
          <w:spacing w:val="-4"/>
          <w:sz w:val="24"/>
          <w:szCs w:val="24"/>
        </w:rPr>
        <w:t xml:space="preserve"> </w:t>
      </w:r>
      <w:r w:rsidR="002430BD">
        <w:rPr>
          <w:rFonts w:ascii="Cambria" w:eastAsia="Cambria" w:hAnsi="Cambria" w:cs="Cambria"/>
          <w:sz w:val="24"/>
          <w:szCs w:val="24"/>
        </w:rPr>
        <w:t>an</w:t>
      </w:r>
      <w:r w:rsidR="002430BD">
        <w:rPr>
          <w:rFonts w:ascii="Cambria" w:eastAsia="Cambria" w:hAnsi="Cambria" w:cs="Cambria"/>
          <w:spacing w:val="-1"/>
          <w:sz w:val="24"/>
          <w:szCs w:val="24"/>
        </w:rPr>
        <w:t>i</w:t>
      </w:r>
      <w:r w:rsidR="002430BD">
        <w:rPr>
          <w:rFonts w:ascii="Cambria" w:eastAsia="Cambria" w:hAnsi="Cambria" w:cs="Cambria"/>
          <w:sz w:val="24"/>
          <w:szCs w:val="24"/>
        </w:rPr>
        <w:t>mals</w:t>
      </w:r>
      <w:r w:rsidR="002430BD">
        <w:rPr>
          <w:rFonts w:ascii="Cambria" w:eastAsia="Cambria" w:hAnsi="Cambria" w:cs="Cambria"/>
          <w:spacing w:val="-1"/>
          <w:sz w:val="24"/>
          <w:szCs w:val="24"/>
        </w:rPr>
        <w:t xml:space="preserve"> </w:t>
      </w:r>
      <w:r w:rsidR="002430BD">
        <w:rPr>
          <w:rFonts w:ascii="Cambria" w:eastAsia="Cambria" w:hAnsi="Cambria" w:cs="Cambria"/>
          <w:sz w:val="24"/>
          <w:szCs w:val="24"/>
        </w:rPr>
        <w:t xml:space="preserve">will </w:t>
      </w:r>
      <w:r w:rsidR="002430BD" w:rsidRPr="002430BD">
        <w:rPr>
          <w:rFonts w:ascii="Cambria" w:eastAsia="Cambria" w:hAnsi="Cambria" w:cs="Cambria"/>
          <w:spacing w:val="-1"/>
          <w:sz w:val="24"/>
          <w:szCs w:val="24"/>
        </w:rPr>
        <w:t>b</w:t>
      </w:r>
      <w:r w:rsidR="002430BD" w:rsidRPr="002430BD">
        <w:rPr>
          <w:rFonts w:ascii="Cambria" w:eastAsia="Cambria" w:hAnsi="Cambria" w:cs="Cambria"/>
          <w:sz w:val="24"/>
          <w:szCs w:val="24"/>
        </w:rPr>
        <w:t xml:space="preserve">e imported or </w:t>
      </w:r>
      <w:r w:rsidR="002430BD">
        <w:rPr>
          <w:rFonts w:ascii="Cambria" w:eastAsia="Cambria" w:hAnsi="Cambria" w:cs="Cambria"/>
          <w:sz w:val="24"/>
          <w:szCs w:val="24"/>
        </w:rPr>
        <w:t>s</w:t>
      </w:r>
      <w:r>
        <w:rPr>
          <w:rFonts w:ascii="Cambria" w:eastAsia="Cambria" w:hAnsi="Cambria" w:cs="Cambria"/>
          <w:sz w:val="24"/>
          <w:szCs w:val="24"/>
        </w:rPr>
        <w:t>pec</w:t>
      </w:r>
      <w:r>
        <w:rPr>
          <w:rFonts w:ascii="Cambria" w:eastAsia="Cambria" w:hAnsi="Cambria" w:cs="Cambria"/>
          <w:spacing w:val="1"/>
          <w:sz w:val="24"/>
          <w:szCs w:val="24"/>
        </w:rPr>
        <w:t>ifi</w:t>
      </w:r>
      <w:r>
        <w:rPr>
          <w:rFonts w:ascii="Cambria" w:eastAsia="Cambria" w:hAnsi="Cambria" w:cs="Cambria"/>
          <w:sz w:val="24"/>
          <w:szCs w:val="24"/>
        </w:rPr>
        <w:t>c</w:t>
      </w:r>
      <w:r>
        <w:rPr>
          <w:rFonts w:ascii="Cambria" w:eastAsia="Cambria" w:hAnsi="Cambria" w:cs="Cambria"/>
          <w:spacing w:val="-4"/>
          <w:sz w:val="24"/>
          <w:szCs w:val="24"/>
        </w:rPr>
        <w:t xml:space="preserve"> </w:t>
      </w:r>
      <w:r>
        <w:rPr>
          <w:rFonts w:ascii="Cambria" w:eastAsia="Cambria" w:hAnsi="Cambria" w:cs="Cambria"/>
          <w:spacing w:val="-1"/>
          <w:sz w:val="24"/>
          <w:szCs w:val="24"/>
        </w:rPr>
        <w:t>g</w:t>
      </w:r>
      <w:r>
        <w:rPr>
          <w:rFonts w:ascii="Cambria" w:eastAsia="Cambria" w:hAnsi="Cambria" w:cs="Cambria"/>
          <w:spacing w:val="1"/>
          <w:sz w:val="24"/>
          <w:szCs w:val="24"/>
        </w:rPr>
        <w:t>e</w:t>
      </w:r>
      <w:r>
        <w:rPr>
          <w:rFonts w:ascii="Cambria" w:eastAsia="Cambria" w:hAnsi="Cambria" w:cs="Cambria"/>
          <w:sz w:val="24"/>
          <w:szCs w:val="24"/>
        </w:rPr>
        <w:t>ograph</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9"/>
          <w:sz w:val="24"/>
          <w:szCs w:val="24"/>
        </w:rPr>
        <w:t xml:space="preserve"> </w:t>
      </w:r>
      <w:r>
        <w:rPr>
          <w:rFonts w:ascii="Cambria" w:eastAsia="Cambria" w:hAnsi="Cambria" w:cs="Cambria"/>
          <w:sz w:val="24"/>
          <w:szCs w:val="24"/>
        </w:rPr>
        <w:t>locat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a</w:t>
      </w:r>
      <w:r>
        <w:rPr>
          <w:rFonts w:ascii="Cambria" w:eastAsia="Cambria" w:hAnsi="Cambria" w:cs="Cambria"/>
          <w:sz w:val="24"/>
          <w:szCs w:val="24"/>
        </w:rPr>
        <w:t>pt</w:t>
      </w:r>
      <w:r>
        <w:rPr>
          <w:rFonts w:ascii="Cambria" w:eastAsia="Cambria" w:hAnsi="Cambria" w:cs="Cambria"/>
          <w:spacing w:val="-1"/>
          <w:sz w:val="24"/>
          <w:szCs w:val="24"/>
        </w:rPr>
        <w:t>u</w:t>
      </w:r>
      <w:r>
        <w:rPr>
          <w:rFonts w:ascii="Cambria" w:eastAsia="Cambria" w:hAnsi="Cambria" w:cs="Cambria"/>
          <w:sz w:val="24"/>
          <w:szCs w:val="24"/>
        </w:rPr>
        <w:t>res.</w:t>
      </w:r>
    </w:p>
    <w:p w14:paraId="4A15636D" w14:textId="319423F7" w:rsidR="00BE41AD" w:rsidRDefault="00BE41AD" w:rsidP="002701C1">
      <w:pPr>
        <w:spacing w:after="0" w:line="240" w:lineRule="auto"/>
        <w:ind w:left="1080" w:right="-20" w:hanging="360"/>
        <w:rPr>
          <w:rFonts w:ascii="Cambria" w:eastAsia="Cambria" w:hAnsi="Cambria" w:cs="Cambria"/>
          <w:position w:val="-1"/>
          <w:sz w:val="24"/>
          <w:szCs w:val="24"/>
        </w:rPr>
      </w:pPr>
    </w:p>
    <w:p w14:paraId="1B348CA1" w14:textId="57D8044F" w:rsidR="00BE41AD" w:rsidRPr="0006558B" w:rsidRDefault="00BE41AD" w:rsidP="00C42FDC">
      <w:pPr>
        <w:pStyle w:val="ListParagraph"/>
        <w:numPr>
          <w:ilvl w:val="0"/>
          <w:numId w:val="8"/>
        </w:numPr>
        <w:spacing w:after="0" w:line="240" w:lineRule="auto"/>
        <w:ind w:left="360" w:right="-20"/>
        <w:rPr>
          <w:rFonts w:ascii="Cambria" w:eastAsia="Cambria" w:hAnsi="Cambria" w:cs="Cambria"/>
          <w:sz w:val="28"/>
          <w:szCs w:val="28"/>
        </w:rPr>
      </w:pPr>
      <w:bookmarkStart w:id="10" w:name="Project_Purpose"/>
      <w:bookmarkStart w:id="11" w:name="_Toc114930771"/>
      <w:bookmarkEnd w:id="10"/>
      <w:r w:rsidRPr="0006558B">
        <w:rPr>
          <w:rStyle w:val="Heading2Char"/>
          <w:rFonts w:eastAsia="Cambria"/>
        </w:rPr>
        <w:t>Project Purpose: Objectives and Justification</w:t>
      </w:r>
      <w:bookmarkEnd w:id="11"/>
      <w:r w:rsidRPr="0006558B">
        <w:rPr>
          <w:rFonts w:ascii="Cambria" w:eastAsia="Cambria" w:hAnsi="Cambria" w:cs="Cambria"/>
          <w:color w:val="0070C0"/>
          <w:spacing w:val="-22"/>
          <w:sz w:val="28"/>
          <w:szCs w:val="28"/>
        </w:rPr>
        <w:t xml:space="preserve"> </w:t>
      </w:r>
      <w:r w:rsidRPr="00B438D1">
        <w:rPr>
          <w:rFonts w:ascii="Cambria" w:eastAsia="Cambria" w:hAnsi="Cambria" w:cs="Cambria"/>
          <w:sz w:val="24"/>
          <w:szCs w:val="24"/>
        </w:rPr>
        <w:t>(</w:t>
      </w:r>
      <w:r w:rsidRPr="00B438D1">
        <w:rPr>
          <w:rFonts w:ascii="Cambria" w:eastAsia="Cambria" w:hAnsi="Cambria" w:cs="Cambria"/>
          <w:spacing w:val="-1"/>
          <w:sz w:val="24"/>
          <w:szCs w:val="24"/>
        </w:rPr>
        <w:t>u</w:t>
      </w:r>
      <w:r w:rsidRPr="00B438D1">
        <w:rPr>
          <w:rFonts w:ascii="Cambria" w:eastAsia="Cambria" w:hAnsi="Cambria" w:cs="Cambria"/>
          <w:sz w:val="24"/>
          <w:szCs w:val="24"/>
        </w:rPr>
        <w:t>p</w:t>
      </w:r>
      <w:r w:rsidRPr="00B438D1">
        <w:rPr>
          <w:rFonts w:ascii="Cambria" w:eastAsia="Cambria" w:hAnsi="Cambria" w:cs="Cambria"/>
          <w:spacing w:val="-1"/>
          <w:sz w:val="24"/>
          <w:szCs w:val="24"/>
        </w:rPr>
        <w:t xml:space="preserve"> </w:t>
      </w:r>
      <w:r w:rsidRPr="00B438D1">
        <w:rPr>
          <w:rFonts w:ascii="Cambria" w:eastAsia="Cambria" w:hAnsi="Cambria" w:cs="Cambria"/>
          <w:spacing w:val="2"/>
          <w:sz w:val="24"/>
          <w:szCs w:val="24"/>
        </w:rPr>
        <w:t>t</w:t>
      </w:r>
      <w:r w:rsidRPr="00B438D1">
        <w:rPr>
          <w:rFonts w:ascii="Cambria" w:eastAsia="Cambria" w:hAnsi="Cambria" w:cs="Cambria"/>
          <w:sz w:val="24"/>
          <w:szCs w:val="24"/>
        </w:rPr>
        <w:t>o</w:t>
      </w:r>
      <w:r w:rsidRPr="00B438D1">
        <w:rPr>
          <w:rFonts w:ascii="Cambria" w:eastAsia="Cambria" w:hAnsi="Cambria" w:cs="Cambria"/>
          <w:spacing w:val="-1"/>
          <w:sz w:val="24"/>
          <w:szCs w:val="24"/>
        </w:rPr>
        <w:t xml:space="preserve"> </w:t>
      </w:r>
      <w:r w:rsidRPr="00B438D1">
        <w:rPr>
          <w:rFonts w:ascii="Cambria" w:eastAsia="Cambria" w:hAnsi="Cambria" w:cs="Cambria"/>
          <w:sz w:val="24"/>
          <w:szCs w:val="24"/>
        </w:rPr>
        <w:t>64,000</w:t>
      </w:r>
      <w:r w:rsidRPr="00B438D1">
        <w:rPr>
          <w:rFonts w:ascii="Cambria" w:eastAsia="Cambria" w:hAnsi="Cambria" w:cs="Cambria"/>
          <w:spacing w:val="-7"/>
          <w:sz w:val="24"/>
          <w:szCs w:val="24"/>
        </w:rPr>
        <w:t xml:space="preserve"> </w:t>
      </w:r>
      <w:r w:rsidRPr="00B438D1">
        <w:rPr>
          <w:rFonts w:ascii="Cambria" w:eastAsia="Cambria" w:hAnsi="Cambria" w:cs="Cambria"/>
          <w:sz w:val="24"/>
          <w:szCs w:val="24"/>
        </w:rPr>
        <w:t>c</w:t>
      </w:r>
      <w:r w:rsidRPr="00B438D1">
        <w:rPr>
          <w:rFonts w:ascii="Cambria" w:eastAsia="Cambria" w:hAnsi="Cambria" w:cs="Cambria"/>
          <w:spacing w:val="-2"/>
          <w:sz w:val="24"/>
          <w:szCs w:val="24"/>
        </w:rPr>
        <w:t>h</w:t>
      </w:r>
      <w:r w:rsidRPr="00B438D1">
        <w:rPr>
          <w:rFonts w:ascii="Cambria" w:eastAsia="Cambria" w:hAnsi="Cambria" w:cs="Cambria"/>
          <w:sz w:val="24"/>
          <w:szCs w:val="24"/>
        </w:rPr>
        <w:t>ar</w:t>
      </w:r>
      <w:r w:rsidRPr="00B438D1">
        <w:rPr>
          <w:rFonts w:ascii="Cambria" w:eastAsia="Cambria" w:hAnsi="Cambria" w:cs="Cambria"/>
          <w:spacing w:val="1"/>
          <w:sz w:val="24"/>
          <w:szCs w:val="24"/>
        </w:rPr>
        <w:t>a</w:t>
      </w:r>
      <w:r w:rsidRPr="00B438D1">
        <w:rPr>
          <w:rFonts w:ascii="Cambria" w:eastAsia="Cambria" w:hAnsi="Cambria" w:cs="Cambria"/>
          <w:sz w:val="24"/>
          <w:szCs w:val="24"/>
        </w:rPr>
        <w:t>c</w:t>
      </w:r>
      <w:r w:rsidRPr="00B438D1">
        <w:rPr>
          <w:rFonts w:ascii="Cambria" w:eastAsia="Cambria" w:hAnsi="Cambria" w:cs="Cambria"/>
          <w:spacing w:val="-1"/>
          <w:sz w:val="24"/>
          <w:szCs w:val="24"/>
        </w:rPr>
        <w:t>t</w:t>
      </w:r>
      <w:r w:rsidRPr="00B438D1">
        <w:rPr>
          <w:rFonts w:ascii="Cambria" w:eastAsia="Cambria" w:hAnsi="Cambria" w:cs="Cambria"/>
          <w:spacing w:val="1"/>
          <w:sz w:val="24"/>
          <w:szCs w:val="24"/>
        </w:rPr>
        <w:t>e</w:t>
      </w:r>
      <w:r w:rsidRPr="00B438D1">
        <w:rPr>
          <w:rFonts w:ascii="Cambria" w:eastAsia="Cambria" w:hAnsi="Cambria" w:cs="Cambria"/>
          <w:sz w:val="24"/>
          <w:szCs w:val="24"/>
        </w:rPr>
        <w:t>rs)</w:t>
      </w:r>
    </w:p>
    <w:p w14:paraId="152A2D02" w14:textId="77777777" w:rsidR="00021020" w:rsidRDefault="00021020" w:rsidP="00021020">
      <w:pPr>
        <w:pStyle w:val="ListParagraph"/>
        <w:spacing w:after="0" w:line="240" w:lineRule="auto"/>
        <w:ind w:left="360" w:right="-20"/>
        <w:rPr>
          <w:rFonts w:ascii="Cambria" w:eastAsia="Cambria" w:hAnsi="Cambria" w:cs="Cambria"/>
          <w:color w:val="0070C0"/>
          <w:sz w:val="28"/>
          <w:szCs w:val="28"/>
        </w:rPr>
      </w:pPr>
    </w:p>
    <w:p w14:paraId="24A61069" w14:textId="39CDEF58" w:rsidR="00BE41AD" w:rsidRDefault="00BE41AD" w:rsidP="00C42FDC">
      <w:pPr>
        <w:pStyle w:val="ListParagraph"/>
        <w:numPr>
          <w:ilvl w:val="0"/>
          <w:numId w:val="11"/>
        </w:numPr>
        <w:spacing w:line="288" w:lineRule="auto"/>
        <w:ind w:left="720" w:right="-14"/>
        <w:contextualSpacing w:val="0"/>
        <w:rPr>
          <w:rFonts w:ascii="Cambria" w:eastAsia="Cambria" w:hAnsi="Cambria" w:cs="Cambria"/>
          <w:sz w:val="24"/>
          <w:szCs w:val="24"/>
        </w:rPr>
      </w:pPr>
      <w:r w:rsidRPr="00BE41AD">
        <w:rPr>
          <w:rFonts w:ascii="Cambria" w:eastAsia="Cambria" w:hAnsi="Cambria" w:cs="Cambria"/>
          <w:sz w:val="24"/>
          <w:szCs w:val="24"/>
        </w:rPr>
        <w:t xml:space="preserve">Discuss the purpose of your activity including your objectives and justification for the </w:t>
      </w:r>
      <w:r w:rsidR="001F0453">
        <w:rPr>
          <w:rFonts w:ascii="Cambria" w:eastAsia="Cambria" w:hAnsi="Cambria" w:cs="Cambria"/>
          <w:sz w:val="24"/>
          <w:szCs w:val="24"/>
        </w:rPr>
        <w:t xml:space="preserve">import or </w:t>
      </w:r>
      <w:r w:rsidRPr="00BE41AD">
        <w:rPr>
          <w:rFonts w:ascii="Cambria" w:eastAsia="Cambria" w:hAnsi="Cambria" w:cs="Cambria"/>
          <w:sz w:val="24"/>
          <w:szCs w:val="24"/>
        </w:rPr>
        <w:t>capture.</w:t>
      </w:r>
    </w:p>
    <w:p w14:paraId="06C25861" w14:textId="0B4C9E71" w:rsidR="00021020" w:rsidRDefault="00021020" w:rsidP="00C42FDC">
      <w:pPr>
        <w:pStyle w:val="ListParagraph"/>
        <w:numPr>
          <w:ilvl w:val="0"/>
          <w:numId w:val="11"/>
        </w:numPr>
        <w:spacing w:line="288" w:lineRule="auto"/>
        <w:ind w:left="720" w:right="-14"/>
        <w:contextualSpacing w:val="0"/>
        <w:rPr>
          <w:rFonts w:ascii="Cambria" w:eastAsia="Cambria" w:hAnsi="Cambria" w:cs="Cambria"/>
          <w:sz w:val="24"/>
          <w:szCs w:val="24"/>
        </w:rPr>
      </w:pPr>
      <w:r>
        <w:rPr>
          <w:rFonts w:ascii="Cambria" w:eastAsia="Cambria" w:hAnsi="Cambria" w:cs="Cambria"/>
          <w:sz w:val="24"/>
          <w:szCs w:val="24"/>
        </w:rPr>
        <w:t xml:space="preserve">Explain: </w:t>
      </w:r>
    </w:p>
    <w:p w14:paraId="445BC009" w14:textId="608FDC03" w:rsidR="001F0453" w:rsidRPr="001F0453" w:rsidRDefault="001F0453" w:rsidP="00C42FDC">
      <w:pPr>
        <w:pStyle w:val="ListParagraph"/>
        <w:numPr>
          <w:ilvl w:val="0"/>
          <w:numId w:val="29"/>
        </w:numPr>
        <w:spacing w:line="288" w:lineRule="auto"/>
        <w:ind w:right="-14"/>
        <w:contextualSpacing w:val="0"/>
        <w:rPr>
          <w:rFonts w:ascii="Cambria" w:eastAsia="Cambria" w:hAnsi="Cambria" w:cs="Cambria"/>
          <w:sz w:val="24"/>
          <w:szCs w:val="24"/>
        </w:rPr>
      </w:pPr>
      <w:r w:rsidRPr="001F0453">
        <w:rPr>
          <w:rFonts w:ascii="Cambria" w:eastAsia="Cambria" w:hAnsi="Cambria" w:cs="Cambria"/>
          <w:sz w:val="24"/>
          <w:szCs w:val="24"/>
        </w:rPr>
        <w:t>For</w:t>
      </w:r>
      <w:r w:rsidRPr="001F0453">
        <w:rPr>
          <w:rFonts w:ascii="Cambria" w:eastAsia="Cambria" w:hAnsi="Cambria" w:cs="Cambria"/>
          <w:spacing w:val="-4"/>
          <w:sz w:val="24"/>
          <w:szCs w:val="24"/>
        </w:rPr>
        <w:t xml:space="preserve"> </w:t>
      </w:r>
      <w:r w:rsidRPr="001F0453">
        <w:rPr>
          <w:rFonts w:ascii="Cambria" w:eastAsia="Cambria" w:hAnsi="Cambria" w:cs="Cambria"/>
          <w:sz w:val="24"/>
          <w:szCs w:val="24"/>
        </w:rPr>
        <w:t>imports,</w:t>
      </w:r>
      <w:r w:rsidRPr="001F0453">
        <w:rPr>
          <w:rFonts w:ascii="Cambria" w:eastAsia="Cambria" w:hAnsi="Cambria" w:cs="Cambria"/>
          <w:spacing w:val="-5"/>
          <w:sz w:val="24"/>
          <w:szCs w:val="24"/>
        </w:rPr>
        <w:t xml:space="preserve"> </w:t>
      </w:r>
      <w:r w:rsidRPr="001F0453">
        <w:rPr>
          <w:rFonts w:ascii="Cambria" w:eastAsia="Cambria" w:hAnsi="Cambria" w:cs="Cambria"/>
          <w:sz w:val="24"/>
          <w:szCs w:val="24"/>
        </w:rPr>
        <w:t>why</w:t>
      </w:r>
      <w:r w:rsidRPr="001F0453">
        <w:rPr>
          <w:rFonts w:ascii="Cambria" w:eastAsia="Cambria" w:hAnsi="Cambria" w:cs="Cambria"/>
          <w:spacing w:val="-3"/>
          <w:sz w:val="24"/>
          <w:szCs w:val="24"/>
        </w:rPr>
        <w:t xml:space="preserve"> </w:t>
      </w:r>
      <w:r w:rsidRPr="001F0453">
        <w:rPr>
          <w:rFonts w:ascii="Cambria" w:eastAsia="Cambria" w:hAnsi="Cambria" w:cs="Cambria"/>
          <w:sz w:val="24"/>
          <w:szCs w:val="24"/>
        </w:rPr>
        <w:t>ani</w:t>
      </w:r>
      <w:r w:rsidRPr="001F0453">
        <w:rPr>
          <w:rFonts w:ascii="Cambria" w:eastAsia="Cambria" w:hAnsi="Cambria" w:cs="Cambria"/>
          <w:spacing w:val="-2"/>
          <w:sz w:val="24"/>
          <w:szCs w:val="24"/>
        </w:rPr>
        <w:t>m</w:t>
      </w:r>
      <w:r w:rsidRPr="001F0453">
        <w:rPr>
          <w:rFonts w:ascii="Cambria" w:eastAsia="Cambria" w:hAnsi="Cambria" w:cs="Cambria"/>
          <w:sz w:val="24"/>
          <w:szCs w:val="24"/>
        </w:rPr>
        <w:t>als</w:t>
      </w:r>
      <w:r w:rsidRPr="001F0453">
        <w:rPr>
          <w:rFonts w:ascii="Cambria" w:eastAsia="Cambria" w:hAnsi="Cambria" w:cs="Cambria"/>
          <w:spacing w:val="-1"/>
          <w:sz w:val="24"/>
          <w:szCs w:val="24"/>
        </w:rPr>
        <w:t xml:space="preserve"> </w:t>
      </w:r>
      <w:r w:rsidRPr="001F0453">
        <w:rPr>
          <w:rFonts w:ascii="Cambria" w:eastAsia="Cambria" w:hAnsi="Cambria" w:cs="Cambria"/>
          <w:sz w:val="24"/>
          <w:szCs w:val="24"/>
        </w:rPr>
        <w:t>cannot</w:t>
      </w:r>
      <w:r w:rsidRPr="001F0453">
        <w:rPr>
          <w:rFonts w:ascii="Cambria" w:eastAsia="Cambria" w:hAnsi="Cambria" w:cs="Cambria"/>
          <w:spacing w:val="-1"/>
          <w:sz w:val="24"/>
          <w:szCs w:val="24"/>
        </w:rPr>
        <w:t xml:space="preserve"> </w:t>
      </w:r>
      <w:r w:rsidRPr="001F0453">
        <w:rPr>
          <w:rFonts w:ascii="Cambria" w:eastAsia="Cambria" w:hAnsi="Cambria" w:cs="Cambria"/>
          <w:spacing w:val="-2"/>
          <w:sz w:val="24"/>
          <w:szCs w:val="24"/>
        </w:rPr>
        <w:t>b</w:t>
      </w:r>
      <w:r w:rsidRPr="001F0453">
        <w:rPr>
          <w:rFonts w:ascii="Cambria" w:eastAsia="Cambria" w:hAnsi="Cambria" w:cs="Cambria"/>
          <w:sz w:val="24"/>
          <w:szCs w:val="24"/>
        </w:rPr>
        <w:t>e o</w:t>
      </w:r>
      <w:r w:rsidRPr="001F0453">
        <w:rPr>
          <w:rFonts w:ascii="Cambria" w:eastAsia="Cambria" w:hAnsi="Cambria" w:cs="Cambria"/>
          <w:spacing w:val="-1"/>
          <w:sz w:val="24"/>
          <w:szCs w:val="24"/>
        </w:rPr>
        <w:t>b</w:t>
      </w:r>
      <w:r w:rsidRPr="001F0453">
        <w:rPr>
          <w:rFonts w:ascii="Cambria" w:eastAsia="Cambria" w:hAnsi="Cambria" w:cs="Cambria"/>
          <w:sz w:val="24"/>
          <w:szCs w:val="24"/>
        </w:rPr>
        <w:t>tai</w:t>
      </w:r>
      <w:r w:rsidRPr="001F0453">
        <w:rPr>
          <w:rFonts w:ascii="Cambria" w:eastAsia="Cambria" w:hAnsi="Cambria" w:cs="Cambria"/>
          <w:spacing w:val="-1"/>
          <w:sz w:val="24"/>
          <w:szCs w:val="24"/>
        </w:rPr>
        <w:t>n</w:t>
      </w:r>
      <w:r w:rsidRPr="001F0453">
        <w:rPr>
          <w:rFonts w:ascii="Cambria" w:eastAsia="Cambria" w:hAnsi="Cambria" w:cs="Cambria"/>
          <w:sz w:val="24"/>
          <w:szCs w:val="24"/>
        </w:rPr>
        <w:t>ed</w:t>
      </w:r>
      <w:r w:rsidRPr="001F0453">
        <w:rPr>
          <w:rFonts w:ascii="Cambria" w:eastAsia="Cambria" w:hAnsi="Cambria" w:cs="Cambria"/>
          <w:spacing w:val="-4"/>
          <w:sz w:val="24"/>
          <w:szCs w:val="24"/>
        </w:rPr>
        <w:t xml:space="preserve"> </w:t>
      </w:r>
      <w:r w:rsidRPr="001F0453">
        <w:rPr>
          <w:rFonts w:ascii="Cambria" w:eastAsia="Cambria" w:hAnsi="Cambria" w:cs="Cambria"/>
          <w:spacing w:val="-1"/>
          <w:sz w:val="24"/>
          <w:szCs w:val="24"/>
        </w:rPr>
        <w:t>f</w:t>
      </w:r>
      <w:r w:rsidRPr="001F0453">
        <w:rPr>
          <w:rFonts w:ascii="Cambria" w:eastAsia="Cambria" w:hAnsi="Cambria" w:cs="Cambria"/>
          <w:sz w:val="24"/>
          <w:szCs w:val="24"/>
        </w:rPr>
        <w:t>rom</w:t>
      </w:r>
      <w:r w:rsidRPr="001F0453">
        <w:rPr>
          <w:rFonts w:ascii="Cambria" w:eastAsia="Cambria" w:hAnsi="Cambria" w:cs="Cambria"/>
          <w:spacing w:val="-3"/>
          <w:sz w:val="24"/>
          <w:szCs w:val="24"/>
        </w:rPr>
        <w:t xml:space="preserve"> </w:t>
      </w:r>
      <w:r w:rsidRPr="001F0453">
        <w:rPr>
          <w:rFonts w:ascii="Cambria" w:eastAsia="Cambria" w:hAnsi="Cambria" w:cs="Cambria"/>
          <w:sz w:val="24"/>
          <w:szCs w:val="24"/>
        </w:rPr>
        <w:t>captive</w:t>
      </w:r>
      <w:r w:rsidRPr="001F0453">
        <w:rPr>
          <w:rFonts w:ascii="Cambria" w:eastAsia="Cambria" w:hAnsi="Cambria" w:cs="Cambria"/>
          <w:spacing w:val="-3"/>
          <w:sz w:val="24"/>
          <w:szCs w:val="24"/>
        </w:rPr>
        <w:t xml:space="preserve"> </w:t>
      </w:r>
      <w:r w:rsidRPr="001F0453">
        <w:rPr>
          <w:rFonts w:ascii="Cambria" w:eastAsia="Cambria" w:hAnsi="Cambria" w:cs="Cambria"/>
          <w:sz w:val="24"/>
          <w:szCs w:val="24"/>
        </w:rPr>
        <w:t>collections</w:t>
      </w:r>
      <w:r w:rsidRPr="001F0453">
        <w:rPr>
          <w:rFonts w:ascii="Cambria" w:eastAsia="Cambria" w:hAnsi="Cambria" w:cs="Cambria"/>
          <w:spacing w:val="-10"/>
          <w:sz w:val="24"/>
          <w:szCs w:val="24"/>
        </w:rPr>
        <w:t xml:space="preserve"> </w:t>
      </w:r>
      <w:r w:rsidRPr="001F0453">
        <w:rPr>
          <w:rFonts w:ascii="Cambria" w:eastAsia="Cambria" w:hAnsi="Cambria" w:cs="Cambria"/>
          <w:sz w:val="24"/>
          <w:szCs w:val="24"/>
        </w:rPr>
        <w:t>in</w:t>
      </w:r>
      <w:r w:rsidRPr="001F0453">
        <w:rPr>
          <w:rFonts w:ascii="Cambria" w:eastAsia="Cambria" w:hAnsi="Cambria" w:cs="Cambria"/>
          <w:spacing w:val="-2"/>
          <w:sz w:val="24"/>
          <w:szCs w:val="24"/>
        </w:rPr>
        <w:t xml:space="preserve"> </w:t>
      </w:r>
      <w:r w:rsidRPr="001F0453">
        <w:rPr>
          <w:rFonts w:ascii="Cambria" w:eastAsia="Cambria" w:hAnsi="Cambria" w:cs="Cambria"/>
          <w:sz w:val="24"/>
          <w:szCs w:val="24"/>
        </w:rPr>
        <w:t>t</w:t>
      </w:r>
      <w:r w:rsidRPr="001F0453">
        <w:rPr>
          <w:rFonts w:ascii="Cambria" w:eastAsia="Cambria" w:hAnsi="Cambria" w:cs="Cambria"/>
          <w:spacing w:val="-1"/>
          <w:sz w:val="24"/>
          <w:szCs w:val="24"/>
        </w:rPr>
        <w:t>h</w:t>
      </w:r>
      <w:r w:rsidRPr="001F0453">
        <w:rPr>
          <w:rFonts w:ascii="Cambria" w:eastAsia="Cambria" w:hAnsi="Cambria" w:cs="Cambria"/>
          <w:sz w:val="24"/>
          <w:szCs w:val="24"/>
        </w:rPr>
        <w:t>e Un</w:t>
      </w:r>
      <w:r w:rsidRPr="001F0453">
        <w:rPr>
          <w:rFonts w:ascii="Cambria" w:eastAsia="Cambria" w:hAnsi="Cambria" w:cs="Cambria"/>
          <w:spacing w:val="-1"/>
          <w:sz w:val="24"/>
          <w:szCs w:val="24"/>
        </w:rPr>
        <w:t>i</w:t>
      </w:r>
      <w:r w:rsidRPr="001F0453">
        <w:rPr>
          <w:rFonts w:ascii="Cambria" w:eastAsia="Cambria" w:hAnsi="Cambria" w:cs="Cambria"/>
          <w:sz w:val="24"/>
          <w:szCs w:val="24"/>
        </w:rPr>
        <w:t>ted</w:t>
      </w:r>
      <w:r w:rsidRPr="001F0453">
        <w:rPr>
          <w:rFonts w:ascii="Cambria" w:eastAsia="Cambria" w:hAnsi="Cambria" w:cs="Cambria"/>
          <w:spacing w:val="-7"/>
          <w:sz w:val="24"/>
          <w:szCs w:val="24"/>
        </w:rPr>
        <w:t xml:space="preserve"> </w:t>
      </w:r>
      <w:r w:rsidRPr="001F0453">
        <w:rPr>
          <w:rFonts w:ascii="Cambria" w:eastAsia="Cambria" w:hAnsi="Cambria" w:cs="Cambria"/>
          <w:sz w:val="24"/>
          <w:szCs w:val="24"/>
        </w:rPr>
        <w:t>St</w:t>
      </w:r>
      <w:r w:rsidRPr="001F0453">
        <w:rPr>
          <w:rFonts w:ascii="Cambria" w:eastAsia="Cambria" w:hAnsi="Cambria" w:cs="Cambria"/>
          <w:spacing w:val="-1"/>
          <w:sz w:val="24"/>
          <w:szCs w:val="24"/>
        </w:rPr>
        <w:t>at</w:t>
      </w:r>
      <w:r w:rsidRPr="001F0453">
        <w:rPr>
          <w:rFonts w:ascii="Cambria" w:eastAsia="Cambria" w:hAnsi="Cambria" w:cs="Cambria"/>
          <w:sz w:val="24"/>
          <w:szCs w:val="24"/>
        </w:rPr>
        <w:t>es</w:t>
      </w:r>
      <w:r>
        <w:rPr>
          <w:rFonts w:ascii="Cambria" w:eastAsia="Cambria" w:hAnsi="Cambria" w:cs="Cambria"/>
          <w:sz w:val="24"/>
          <w:szCs w:val="24"/>
        </w:rPr>
        <w:t>.</w:t>
      </w:r>
      <w:r w:rsidRPr="001F0453">
        <w:rPr>
          <w:rFonts w:ascii="Cambria" w:eastAsia="Cambria" w:hAnsi="Cambria" w:cs="Cambria"/>
          <w:sz w:val="24"/>
          <w:szCs w:val="24"/>
        </w:rPr>
        <w:t xml:space="preserve"> </w:t>
      </w:r>
    </w:p>
    <w:p w14:paraId="2E6EAC25" w14:textId="6DFE003B" w:rsidR="00021020" w:rsidRPr="001F0453" w:rsidRDefault="00021020" w:rsidP="00C42FDC">
      <w:pPr>
        <w:pStyle w:val="ListParagraph"/>
        <w:numPr>
          <w:ilvl w:val="0"/>
          <w:numId w:val="29"/>
        </w:numPr>
        <w:spacing w:line="288" w:lineRule="auto"/>
        <w:ind w:right="-14"/>
        <w:contextualSpacing w:val="0"/>
        <w:rPr>
          <w:rFonts w:ascii="Cambria" w:eastAsia="Cambria" w:hAnsi="Cambria" w:cs="Cambria"/>
          <w:sz w:val="24"/>
          <w:szCs w:val="24"/>
        </w:rPr>
      </w:pPr>
      <w:r w:rsidRPr="001F0453">
        <w:rPr>
          <w:rFonts w:ascii="Cambria" w:eastAsia="Cambria" w:hAnsi="Cambria" w:cs="Cambria"/>
          <w:sz w:val="24"/>
          <w:szCs w:val="24"/>
        </w:rPr>
        <w:t>For</w:t>
      </w:r>
      <w:r w:rsidRPr="001F0453">
        <w:rPr>
          <w:rFonts w:ascii="Cambria" w:eastAsia="Cambria" w:hAnsi="Cambria" w:cs="Cambria"/>
          <w:spacing w:val="-4"/>
          <w:sz w:val="24"/>
          <w:szCs w:val="24"/>
        </w:rPr>
        <w:t xml:space="preserve"> </w:t>
      </w:r>
      <w:r w:rsidRPr="001F0453">
        <w:rPr>
          <w:rFonts w:ascii="Cambria" w:eastAsia="Cambria" w:hAnsi="Cambria" w:cs="Cambria"/>
          <w:sz w:val="24"/>
          <w:szCs w:val="24"/>
        </w:rPr>
        <w:t>capt</w:t>
      </w:r>
      <w:r w:rsidRPr="001F0453">
        <w:rPr>
          <w:rFonts w:ascii="Cambria" w:eastAsia="Cambria" w:hAnsi="Cambria" w:cs="Cambria"/>
          <w:spacing w:val="-1"/>
          <w:sz w:val="24"/>
          <w:szCs w:val="24"/>
        </w:rPr>
        <w:t>u</w:t>
      </w:r>
      <w:r w:rsidRPr="001F0453">
        <w:rPr>
          <w:rFonts w:ascii="Cambria" w:eastAsia="Cambria" w:hAnsi="Cambria" w:cs="Cambria"/>
          <w:sz w:val="24"/>
          <w:szCs w:val="24"/>
        </w:rPr>
        <w:t>res</w:t>
      </w:r>
      <w:r w:rsidRPr="001F0453">
        <w:rPr>
          <w:rFonts w:ascii="Cambria" w:eastAsia="Cambria" w:hAnsi="Cambria" w:cs="Cambria"/>
          <w:spacing w:val="-4"/>
          <w:sz w:val="24"/>
          <w:szCs w:val="24"/>
        </w:rPr>
        <w:t xml:space="preserve"> </w:t>
      </w:r>
      <w:r w:rsidRPr="001F0453">
        <w:rPr>
          <w:rFonts w:ascii="Cambria" w:eastAsia="Cambria" w:hAnsi="Cambria" w:cs="Cambria"/>
          <w:sz w:val="24"/>
          <w:szCs w:val="24"/>
        </w:rPr>
        <w:t>from</w:t>
      </w:r>
      <w:r w:rsidRPr="001F0453">
        <w:rPr>
          <w:rFonts w:ascii="Cambria" w:eastAsia="Cambria" w:hAnsi="Cambria" w:cs="Cambria"/>
          <w:spacing w:val="-3"/>
          <w:sz w:val="24"/>
          <w:szCs w:val="24"/>
        </w:rPr>
        <w:t xml:space="preserve"> </w:t>
      </w:r>
      <w:r w:rsidRPr="001F0453">
        <w:rPr>
          <w:rFonts w:ascii="Cambria" w:eastAsia="Cambria" w:hAnsi="Cambria" w:cs="Cambria"/>
          <w:sz w:val="24"/>
          <w:szCs w:val="24"/>
        </w:rPr>
        <w:t>t</w:t>
      </w:r>
      <w:r w:rsidRPr="001F0453">
        <w:rPr>
          <w:rFonts w:ascii="Cambria" w:eastAsia="Cambria" w:hAnsi="Cambria" w:cs="Cambria"/>
          <w:spacing w:val="-1"/>
          <w:sz w:val="24"/>
          <w:szCs w:val="24"/>
        </w:rPr>
        <w:t>h</w:t>
      </w:r>
      <w:r w:rsidRPr="001F0453">
        <w:rPr>
          <w:rFonts w:ascii="Cambria" w:eastAsia="Cambria" w:hAnsi="Cambria" w:cs="Cambria"/>
          <w:sz w:val="24"/>
          <w:szCs w:val="24"/>
        </w:rPr>
        <w:t>e</w:t>
      </w:r>
      <w:r w:rsidRPr="001F0453">
        <w:rPr>
          <w:rFonts w:ascii="Cambria" w:eastAsia="Cambria" w:hAnsi="Cambria" w:cs="Cambria"/>
          <w:spacing w:val="-2"/>
          <w:sz w:val="24"/>
          <w:szCs w:val="24"/>
        </w:rPr>
        <w:t xml:space="preserve"> </w:t>
      </w:r>
      <w:r w:rsidRPr="001F0453">
        <w:rPr>
          <w:rFonts w:ascii="Cambria" w:eastAsia="Cambria" w:hAnsi="Cambria" w:cs="Cambria"/>
          <w:sz w:val="24"/>
          <w:szCs w:val="24"/>
        </w:rPr>
        <w:t>wild,</w:t>
      </w:r>
      <w:r w:rsidRPr="001F0453">
        <w:rPr>
          <w:rFonts w:ascii="Cambria" w:eastAsia="Cambria" w:hAnsi="Cambria" w:cs="Cambria"/>
          <w:spacing w:val="-1"/>
          <w:sz w:val="24"/>
          <w:szCs w:val="24"/>
        </w:rPr>
        <w:t xml:space="preserve"> </w:t>
      </w:r>
      <w:r w:rsidRPr="001F0453">
        <w:rPr>
          <w:rFonts w:ascii="Cambria" w:eastAsia="Cambria" w:hAnsi="Cambria" w:cs="Cambria"/>
          <w:sz w:val="24"/>
          <w:szCs w:val="24"/>
        </w:rPr>
        <w:t>why</w:t>
      </w:r>
      <w:r w:rsidRPr="001F0453">
        <w:rPr>
          <w:rFonts w:ascii="Cambria" w:eastAsia="Cambria" w:hAnsi="Cambria" w:cs="Cambria"/>
          <w:spacing w:val="-3"/>
          <w:sz w:val="24"/>
          <w:szCs w:val="24"/>
        </w:rPr>
        <w:t xml:space="preserve"> </w:t>
      </w:r>
      <w:r w:rsidRPr="001F0453">
        <w:rPr>
          <w:rFonts w:ascii="Cambria" w:eastAsia="Cambria" w:hAnsi="Cambria" w:cs="Cambria"/>
          <w:spacing w:val="-1"/>
          <w:sz w:val="24"/>
          <w:szCs w:val="24"/>
        </w:rPr>
        <w:t>a</w:t>
      </w:r>
      <w:r w:rsidRPr="001F0453">
        <w:rPr>
          <w:rFonts w:ascii="Cambria" w:eastAsia="Cambria" w:hAnsi="Cambria" w:cs="Cambria"/>
          <w:sz w:val="24"/>
          <w:szCs w:val="24"/>
        </w:rPr>
        <w:t>nimals</w:t>
      </w:r>
      <w:r w:rsidRPr="001F0453">
        <w:rPr>
          <w:rFonts w:ascii="Cambria" w:eastAsia="Cambria" w:hAnsi="Cambria" w:cs="Cambria"/>
          <w:spacing w:val="-5"/>
          <w:sz w:val="24"/>
          <w:szCs w:val="24"/>
        </w:rPr>
        <w:t xml:space="preserve"> </w:t>
      </w:r>
      <w:r w:rsidRPr="001F0453">
        <w:rPr>
          <w:rFonts w:ascii="Cambria" w:eastAsia="Cambria" w:hAnsi="Cambria" w:cs="Cambria"/>
          <w:sz w:val="24"/>
          <w:szCs w:val="24"/>
        </w:rPr>
        <w:t>ca</w:t>
      </w:r>
      <w:r w:rsidRPr="001F0453">
        <w:rPr>
          <w:rFonts w:ascii="Cambria" w:eastAsia="Cambria" w:hAnsi="Cambria" w:cs="Cambria"/>
          <w:spacing w:val="-1"/>
          <w:sz w:val="24"/>
          <w:szCs w:val="24"/>
        </w:rPr>
        <w:t>n</w:t>
      </w:r>
      <w:r w:rsidRPr="001F0453">
        <w:rPr>
          <w:rFonts w:ascii="Cambria" w:eastAsia="Cambria" w:hAnsi="Cambria" w:cs="Cambria"/>
          <w:sz w:val="24"/>
          <w:szCs w:val="24"/>
        </w:rPr>
        <w:t>not</w:t>
      </w:r>
      <w:r w:rsidRPr="001F0453">
        <w:rPr>
          <w:rFonts w:ascii="Cambria" w:eastAsia="Cambria" w:hAnsi="Cambria" w:cs="Cambria"/>
          <w:spacing w:val="-4"/>
          <w:sz w:val="24"/>
          <w:szCs w:val="24"/>
        </w:rPr>
        <w:t xml:space="preserve"> </w:t>
      </w:r>
      <w:r w:rsidRPr="001F0453">
        <w:rPr>
          <w:rFonts w:ascii="Cambria" w:eastAsia="Cambria" w:hAnsi="Cambria" w:cs="Cambria"/>
          <w:spacing w:val="-1"/>
          <w:sz w:val="24"/>
          <w:szCs w:val="24"/>
        </w:rPr>
        <w:t>b</w:t>
      </w:r>
      <w:r w:rsidRPr="001F0453">
        <w:rPr>
          <w:rFonts w:ascii="Cambria" w:eastAsia="Cambria" w:hAnsi="Cambria" w:cs="Cambria"/>
          <w:sz w:val="24"/>
          <w:szCs w:val="24"/>
        </w:rPr>
        <w:t>e o</w:t>
      </w:r>
      <w:r w:rsidRPr="001F0453">
        <w:rPr>
          <w:rFonts w:ascii="Cambria" w:eastAsia="Cambria" w:hAnsi="Cambria" w:cs="Cambria"/>
          <w:spacing w:val="-1"/>
          <w:sz w:val="24"/>
          <w:szCs w:val="24"/>
        </w:rPr>
        <w:t>b</w:t>
      </w:r>
      <w:r w:rsidRPr="001F0453">
        <w:rPr>
          <w:rFonts w:ascii="Cambria" w:eastAsia="Cambria" w:hAnsi="Cambria" w:cs="Cambria"/>
          <w:sz w:val="24"/>
          <w:szCs w:val="24"/>
        </w:rPr>
        <w:t>ta</w:t>
      </w:r>
      <w:r w:rsidRPr="001F0453">
        <w:rPr>
          <w:rFonts w:ascii="Cambria" w:eastAsia="Cambria" w:hAnsi="Cambria" w:cs="Cambria"/>
          <w:spacing w:val="-1"/>
          <w:sz w:val="24"/>
          <w:szCs w:val="24"/>
        </w:rPr>
        <w:t>i</w:t>
      </w:r>
      <w:r w:rsidRPr="001F0453">
        <w:rPr>
          <w:rFonts w:ascii="Cambria" w:eastAsia="Cambria" w:hAnsi="Cambria" w:cs="Cambria"/>
          <w:sz w:val="24"/>
          <w:szCs w:val="24"/>
        </w:rPr>
        <w:t>ned</w:t>
      </w:r>
      <w:r w:rsidRPr="001F0453">
        <w:rPr>
          <w:rFonts w:ascii="Cambria" w:eastAsia="Cambria" w:hAnsi="Cambria" w:cs="Cambria"/>
          <w:spacing w:val="-5"/>
          <w:sz w:val="24"/>
          <w:szCs w:val="24"/>
        </w:rPr>
        <w:t xml:space="preserve"> </w:t>
      </w:r>
      <w:r w:rsidRPr="001F0453">
        <w:rPr>
          <w:rFonts w:ascii="Cambria" w:eastAsia="Cambria" w:hAnsi="Cambria" w:cs="Cambria"/>
          <w:spacing w:val="-1"/>
          <w:sz w:val="24"/>
          <w:szCs w:val="24"/>
        </w:rPr>
        <w:t>f</w:t>
      </w:r>
      <w:r w:rsidRPr="001F0453">
        <w:rPr>
          <w:rFonts w:ascii="Cambria" w:eastAsia="Cambria" w:hAnsi="Cambria" w:cs="Cambria"/>
          <w:sz w:val="24"/>
          <w:szCs w:val="24"/>
        </w:rPr>
        <w:t>rom</w:t>
      </w:r>
      <w:r w:rsidRPr="001F0453">
        <w:rPr>
          <w:rFonts w:ascii="Cambria" w:eastAsia="Cambria" w:hAnsi="Cambria" w:cs="Cambria"/>
          <w:spacing w:val="-3"/>
          <w:sz w:val="24"/>
          <w:szCs w:val="24"/>
        </w:rPr>
        <w:t xml:space="preserve"> </w:t>
      </w:r>
      <w:r w:rsidRPr="001F0453">
        <w:rPr>
          <w:rFonts w:ascii="Cambria" w:eastAsia="Cambria" w:hAnsi="Cambria" w:cs="Cambria"/>
          <w:sz w:val="24"/>
          <w:szCs w:val="24"/>
        </w:rPr>
        <w:t>captive</w:t>
      </w:r>
      <w:r w:rsidR="002034C1" w:rsidRPr="001F0453">
        <w:rPr>
          <w:rFonts w:ascii="Cambria" w:eastAsia="Cambria" w:hAnsi="Cambria" w:cs="Cambria"/>
          <w:sz w:val="24"/>
          <w:szCs w:val="24"/>
        </w:rPr>
        <w:t xml:space="preserve"> </w:t>
      </w:r>
      <w:r w:rsidRPr="001F0453">
        <w:rPr>
          <w:rFonts w:ascii="Cambria" w:eastAsia="Cambria" w:hAnsi="Cambria" w:cs="Cambria"/>
          <w:sz w:val="24"/>
          <w:szCs w:val="24"/>
        </w:rPr>
        <w:t>collect</w:t>
      </w:r>
      <w:r w:rsidRPr="001F0453">
        <w:rPr>
          <w:rFonts w:ascii="Cambria" w:eastAsia="Cambria" w:hAnsi="Cambria" w:cs="Cambria"/>
          <w:spacing w:val="1"/>
          <w:sz w:val="24"/>
          <w:szCs w:val="24"/>
        </w:rPr>
        <w:t>i</w:t>
      </w:r>
      <w:r w:rsidRPr="001F0453">
        <w:rPr>
          <w:rFonts w:ascii="Cambria" w:eastAsia="Cambria" w:hAnsi="Cambria" w:cs="Cambria"/>
          <w:sz w:val="24"/>
          <w:szCs w:val="24"/>
        </w:rPr>
        <w:t>o</w:t>
      </w:r>
      <w:r w:rsidRPr="001F0453">
        <w:rPr>
          <w:rFonts w:ascii="Cambria" w:eastAsia="Cambria" w:hAnsi="Cambria" w:cs="Cambria"/>
          <w:spacing w:val="1"/>
          <w:sz w:val="24"/>
          <w:szCs w:val="24"/>
        </w:rPr>
        <w:t>n</w:t>
      </w:r>
      <w:r w:rsidRPr="001F0453">
        <w:rPr>
          <w:rFonts w:ascii="Cambria" w:eastAsia="Cambria" w:hAnsi="Cambria" w:cs="Cambria"/>
          <w:sz w:val="24"/>
          <w:szCs w:val="24"/>
        </w:rPr>
        <w:t>s</w:t>
      </w:r>
      <w:r w:rsidRPr="001F0453">
        <w:rPr>
          <w:rFonts w:ascii="Cambria" w:eastAsia="Cambria" w:hAnsi="Cambria" w:cs="Cambria"/>
          <w:spacing w:val="-4"/>
          <w:sz w:val="24"/>
          <w:szCs w:val="24"/>
        </w:rPr>
        <w:t xml:space="preserve"> </w:t>
      </w:r>
      <w:r w:rsidRPr="001F0453">
        <w:rPr>
          <w:rFonts w:ascii="Cambria" w:eastAsia="Cambria" w:hAnsi="Cambria" w:cs="Cambria"/>
          <w:spacing w:val="-1"/>
          <w:sz w:val="24"/>
          <w:szCs w:val="24"/>
        </w:rPr>
        <w:t>i</w:t>
      </w:r>
      <w:r w:rsidRPr="001F0453">
        <w:rPr>
          <w:rFonts w:ascii="Cambria" w:eastAsia="Cambria" w:hAnsi="Cambria" w:cs="Cambria"/>
          <w:sz w:val="24"/>
          <w:szCs w:val="24"/>
        </w:rPr>
        <w:t>n</w:t>
      </w:r>
      <w:r w:rsidRPr="001F0453">
        <w:rPr>
          <w:rFonts w:ascii="Cambria" w:eastAsia="Cambria" w:hAnsi="Cambria" w:cs="Cambria"/>
          <w:spacing w:val="-1"/>
          <w:sz w:val="24"/>
          <w:szCs w:val="24"/>
        </w:rPr>
        <w:t xml:space="preserve"> </w:t>
      </w:r>
      <w:r w:rsidRPr="001F0453">
        <w:rPr>
          <w:rFonts w:ascii="Cambria" w:eastAsia="Cambria" w:hAnsi="Cambria" w:cs="Cambria"/>
          <w:sz w:val="24"/>
          <w:szCs w:val="24"/>
        </w:rPr>
        <w:t>t</w:t>
      </w:r>
      <w:r w:rsidRPr="001F0453">
        <w:rPr>
          <w:rFonts w:ascii="Cambria" w:eastAsia="Cambria" w:hAnsi="Cambria" w:cs="Cambria"/>
          <w:spacing w:val="-1"/>
          <w:sz w:val="24"/>
          <w:szCs w:val="24"/>
        </w:rPr>
        <w:t>h</w:t>
      </w:r>
      <w:r w:rsidRPr="001F0453">
        <w:rPr>
          <w:rFonts w:ascii="Cambria" w:eastAsia="Cambria" w:hAnsi="Cambria" w:cs="Cambria"/>
          <w:sz w:val="24"/>
          <w:szCs w:val="24"/>
        </w:rPr>
        <w:t xml:space="preserve">e </w:t>
      </w:r>
      <w:r w:rsidRPr="001F0453">
        <w:rPr>
          <w:rFonts w:ascii="Cambria" w:eastAsia="Cambria" w:hAnsi="Cambria" w:cs="Cambria"/>
          <w:spacing w:val="-1"/>
          <w:sz w:val="24"/>
          <w:szCs w:val="24"/>
        </w:rPr>
        <w:t>U</w:t>
      </w:r>
      <w:r w:rsidRPr="001F0453">
        <w:rPr>
          <w:rFonts w:ascii="Cambria" w:eastAsia="Cambria" w:hAnsi="Cambria" w:cs="Cambria"/>
          <w:sz w:val="24"/>
          <w:szCs w:val="24"/>
        </w:rPr>
        <w:t>ni</w:t>
      </w:r>
      <w:r w:rsidRPr="001F0453">
        <w:rPr>
          <w:rFonts w:ascii="Cambria" w:eastAsia="Cambria" w:hAnsi="Cambria" w:cs="Cambria"/>
          <w:spacing w:val="-1"/>
          <w:sz w:val="24"/>
          <w:szCs w:val="24"/>
        </w:rPr>
        <w:t>te</w:t>
      </w:r>
      <w:r w:rsidRPr="001F0453">
        <w:rPr>
          <w:rFonts w:ascii="Cambria" w:eastAsia="Cambria" w:hAnsi="Cambria" w:cs="Cambria"/>
          <w:sz w:val="24"/>
          <w:szCs w:val="24"/>
        </w:rPr>
        <w:t>d</w:t>
      </w:r>
      <w:r w:rsidRPr="001F0453">
        <w:rPr>
          <w:rFonts w:ascii="Cambria" w:eastAsia="Cambria" w:hAnsi="Cambria" w:cs="Cambria"/>
          <w:spacing w:val="-4"/>
          <w:sz w:val="24"/>
          <w:szCs w:val="24"/>
        </w:rPr>
        <w:t xml:space="preserve"> </w:t>
      </w:r>
      <w:r w:rsidRPr="001F0453">
        <w:rPr>
          <w:rFonts w:ascii="Cambria" w:eastAsia="Cambria" w:hAnsi="Cambria" w:cs="Cambria"/>
          <w:sz w:val="24"/>
          <w:szCs w:val="24"/>
        </w:rPr>
        <w:t>States or</w:t>
      </w:r>
      <w:r w:rsidRPr="001F0453">
        <w:rPr>
          <w:rFonts w:ascii="Cambria" w:eastAsia="Cambria" w:hAnsi="Cambria" w:cs="Cambria"/>
          <w:spacing w:val="-3"/>
          <w:sz w:val="24"/>
          <w:szCs w:val="24"/>
        </w:rPr>
        <w:t xml:space="preserve"> </w:t>
      </w:r>
      <w:r w:rsidRPr="001F0453">
        <w:rPr>
          <w:rFonts w:ascii="Cambria" w:eastAsia="Cambria" w:hAnsi="Cambria" w:cs="Cambria"/>
          <w:sz w:val="24"/>
          <w:szCs w:val="24"/>
        </w:rPr>
        <w:t>a</w:t>
      </w:r>
      <w:r w:rsidRPr="001F0453">
        <w:rPr>
          <w:rFonts w:ascii="Cambria" w:eastAsia="Cambria" w:hAnsi="Cambria" w:cs="Cambria"/>
          <w:spacing w:val="-1"/>
          <w:sz w:val="24"/>
          <w:szCs w:val="24"/>
        </w:rPr>
        <w:t>b</w:t>
      </w:r>
      <w:r w:rsidRPr="001F0453">
        <w:rPr>
          <w:rFonts w:ascii="Cambria" w:eastAsia="Cambria" w:hAnsi="Cambria" w:cs="Cambria"/>
          <w:sz w:val="24"/>
          <w:szCs w:val="24"/>
        </w:rPr>
        <w:t>road.</w:t>
      </w:r>
    </w:p>
    <w:p w14:paraId="3A6BF8B3" w14:textId="2164F7B1" w:rsidR="008A36C3" w:rsidRPr="00021020" w:rsidRDefault="00F925F6" w:rsidP="00C42FDC">
      <w:pPr>
        <w:pStyle w:val="ListParagraph"/>
        <w:numPr>
          <w:ilvl w:val="0"/>
          <w:numId w:val="11"/>
        </w:numPr>
        <w:spacing w:line="288" w:lineRule="auto"/>
        <w:ind w:left="720" w:right="-14"/>
        <w:contextualSpacing w:val="0"/>
        <w:rPr>
          <w:rFonts w:ascii="Cambria" w:eastAsia="Cambria" w:hAnsi="Cambria" w:cs="Cambria"/>
          <w:sz w:val="24"/>
          <w:szCs w:val="24"/>
        </w:rPr>
      </w:pPr>
      <w:r w:rsidRPr="00021020">
        <w:rPr>
          <w:rFonts w:ascii="Cambria" w:eastAsia="Cambria" w:hAnsi="Cambria" w:cs="Cambria"/>
          <w:sz w:val="24"/>
          <w:szCs w:val="24"/>
        </w:rPr>
        <w:t>Provi</w:t>
      </w:r>
      <w:r w:rsidRPr="00021020">
        <w:rPr>
          <w:rFonts w:ascii="Cambria" w:eastAsia="Cambria" w:hAnsi="Cambria" w:cs="Cambria"/>
          <w:spacing w:val="-1"/>
          <w:sz w:val="24"/>
          <w:szCs w:val="24"/>
        </w:rPr>
        <w:t>d</w:t>
      </w:r>
      <w:r w:rsidRPr="00021020">
        <w:rPr>
          <w:rFonts w:ascii="Cambria" w:eastAsia="Cambria" w:hAnsi="Cambria" w:cs="Cambria"/>
          <w:sz w:val="24"/>
          <w:szCs w:val="24"/>
        </w:rPr>
        <w:t>e</w:t>
      </w:r>
      <w:r w:rsidRPr="00021020">
        <w:rPr>
          <w:rFonts w:ascii="Cambria" w:eastAsia="Cambria" w:hAnsi="Cambria" w:cs="Cambria"/>
          <w:spacing w:val="-7"/>
          <w:sz w:val="24"/>
          <w:szCs w:val="24"/>
        </w:rPr>
        <w:t xml:space="preserve"> </w:t>
      </w:r>
      <w:r w:rsidRPr="00021020">
        <w:rPr>
          <w:rFonts w:ascii="Cambria" w:eastAsia="Cambria" w:hAnsi="Cambria" w:cs="Cambria"/>
          <w:sz w:val="24"/>
          <w:szCs w:val="24"/>
        </w:rPr>
        <w:t>t</w:t>
      </w:r>
      <w:r w:rsidRPr="00021020">
        <w:rPr>
          <w:rFonts w:ascii="Cambria" w:eastAsia="Cambria" w:hAnsi="Cambria" w:cs="Cambria"/>
          <w:spacing w:val="-1"/>
          <w:sz w:val="24"/>
          <w:szCs w:val="24"/>
        </w:rPr>
        <w:t>h</w:t>
      </w:r>
      <w:r w:rsidRPr="00021020">
        <w:rPr>
          <w:rFonts w:ascii="Cambria" w:eastAsia="Cambria" w:hAnsi="Cambria" w:cs="Cambria"/>
          <w:sz w:val="24"/>
          <w:szCs w:val="24"/>
        </w:rPr>
        <w:t>e</w:t>
      </w:r>
      <w:r w:rsidRPr="00021020">
        <w:rPr>
          <w:rFonts w:ascii="Cambria" w:eastAsia="Cambria" w:hAnsi="Cambria" w:cs="Cambria"/>
          <w:spacing w:val="-2"/>
          <w:sz w:val="24"/>
          <w:szCs w:val="24"/>
        </w:rPr>
        <w:t xml:space="preserve"> </w:t>
      </w:r>
      <w:r w:rsidRPr="00021020">
        <w:rPr>
          <w:rFonts w:ascii="Cambria" w:eastAsia="Cambria" w:hAnsi="Cambria" w:cs="Cambria"/>
          <w:sz w:val="24"/>
          <w:szCs w:val="24"/>
        </w:rPr>
        <w:t>inform</w:t>
      </w:r>
      <w:r w:rsidRPr="00021020">
        <w:rPr>
          <w:rFonts w:ascii="Cambria" w:eastAsia="Cambria" w:hAnsi="Cambria" w:cs="Cambria"/>
          <w:spacing w:val="-1"/>
          <w:sz w:val="24"/>
          <w:szCs w:val="24"/>
        </w:rPr>
        <w:t>a</w:t>
      </w:r>
      <w:r w:rsidRPr="00021020">
        <w:rPr>
          <w:rFonts w:ascii="Cambria" w:eastAsia="Cambria" w:hAnsi="Cambria" w:cs="Cambria"/>
          <w:sz w:val="24"/>
          <w:szCs w:val="24"/>
        </w:rPr>
        <w:t>ti</w:t>
      </w:r>
      <w:r w:rsidRPr="00021020">
        <w:rPr>
          <w:rFonts w:ascii="Cambria" w:eastAsia="Cambria" w:hAnsi="Cambria" w:cs="Cambria"/>
          <w:spacing w:val="-1"/>
          <w:sz w:val="24"/>
          <w:szCs w:val="24"/>
        </w:rPr>
        <w:t>o</w:t>
      </w:r>
      <w:r w:rsidRPr="00021020">
        <w:rPr>
          <w:rFonts w:ascii="Cambria" w:eastAsia="Cambria" w:hAnsi="Cambria" w:cs="Cambria"/>
          <w:sz w:val="24"/>
          <w:szCs w:val="24"/>
        </w:rPr>
        <w:t>n</w:t>
      </w:r>
      <w:r w:rsidRPr="00021020">
        <w:rPr>
          <w:rFonts w:ascii="Cambria" w:eastAsia="Cambria" w:hAnsi="Cambria" w:cs="Cambria"/>
          <w:spacing w:val="-8"/>
          <w:sz w:val="24"/>
          <w:szCs w:val="24"/>
        </w:rPr>
        <w:t xml:space="preserve"> </w:t>
      </w:r>
      <w:r w:rsidRPr="00021020">
        <w:rPr>
          <w:rFonts w:ascii="Cambria" w:eastAsia="Cambria" w:hAnsi="Cambria" w:cs="Cambria"/>
          <w:sz w:val="24"/>
          <w:szCs w:val="24"/>
        </w:rPr>
        <w:t>req</w:t>
      </w:r>
      <w:r w:rsidRPr="00021020">
        <w:rPr>
          <w:rFonts w:ascii="Cambria" w:eastAsia="Cambria" w:hAnsi="Cambria" w:cs="Cambria"/>
          <w:spacing w:val="-1"/>
          <w:sz w:val="24"/>
          <w:szCs w:val="24"/>
        </w:rPr>
        <w:t>u</w:t>
      </w:r>
      <w:r w:rsidRPr="00021020">
        <w:rPr>
          <w:rFonts w:ascii="Cambria" w:eastAsia="Cambria" w:hAnsi="Cambria" w:cs="Cambria"/>
          <w:sz w:val="24"/>
          <w:szCs w:val="24"/>
        </w:rPr>
        <w:t>ired</w:t>
      </w:r>
      <w:r w:rsidRPr="00021020">
        <w:rPr>
          <w:rFonts w:ascii="Cambria" w:eastAsia="Cambria" w:hAnsi="Cambria" w:cs="Cambria"/>
          <w:spacing w:val="-9"/>
          <w:sz w:val="24"/>
          <w:szCs w:val="24"/>
        </w:rPr>
        <w:t xml:space="preserve"> </w:t>
      </w:r>
      <w:r w:rsidRPr="00021020">
        <w:rPr>
          <w:rFonts w:ascii="Cambria" w:eastAsia="Cambria" w:hAnsi="Cambria" w:cs="Cambria"/>
          <w:spacing w:val="-1"/>
          <w:sz w:val="24"/>
          <w:szCs w:val="24"/>
        </w:rPr>
        <w:t>f</w:t>
      </w:r>
      <w:r w:rsidRPr="00021020">
        <w:rPr>
          <w:rFonts w:ascii="Cambria" w:eastAsia="Cambria" w:hAnsi="Cambria" w:cs="Cambria"/>
          <w:sz w:val="24"/>
          <w:szCs w:val="24"/>
        </w:rPr>
        <w:t>or</w:t>
      </w:r>
      <w:r w:rsidRPr="00021020">
        <w:rPr>
          <w:rFonts w:ascii="Cambria" w:eastAsia="Cambria" w:hAnsi="Cambria" w:cs="Cambria"/>
          <w:spacing w:val="-3"/>
          <w:sz w:val="24"/>
          <w:szCs w:val="24"/>
        </w:rPr>
        <w:t xml:space="preserve"> </w:t>
      </w:r>
      <w:r w:rsidRPr="00021020">
        <w:rPr>
          <w:rFonts w:ascii="Cambria" w:eastAsia="Cambria" w:hAnsi="Cambria" w:cs="Cambria"/>
          <w:sz w:val="24"/>
          <w:szCs w:val="24"/>
        </w:rPr>
        <w:t>main</w:t>
      </w:r>
      <w:r w:rsidRPr="00021020">
        <w:rPr>
          <w:rFonts w:ascii="Cambria" w:eastAsia="Cambria" w:hAnsi="Cambria" w:cs="Cambria"/>
          <w:spacing w:val="-1"/>
          <w:sz w:val="24"/>
          <w:szCs w:val="24"/>
        </w:rPr>
        <w:t>t</w:t>
      </w:r>
      <w:r w:rsidRPr="00021020">
        <w:rPr>
          <w:rFonts w:ascii="Cambria" w:eastAsia="Cambria" w:hAnsi="Cambria" w:cs="Cambria"/>
          <w:sz w:val="24"/>
          <w:szCs w:val="24"/>
        </w:rPr>
        <w:t>ai</w:t>
      </w:r>
      <w:r w:rsidRPr="00021020">
        <w:rPr>
          <w:rFonts w:ascii="Cambria" w:eastAsia="Cambria" w:hAnsi="Cambria" w:cs="Cambria"/>
          <w:spacing w:val="-1"/>
          <w:sz w:val="24"/>
          <w:szCs w:val="24"/>
        </w:rPr>
        <w:t>n</w:t>
      </w:r>
      <w:r w:rsidRPr="00021020">
        <w:rPr>
          <w:rFonts w:ascii="Cambria" w:eastAsia="Cambria" w:hAnsi="Cambria" w:cs="Cambria"/>
          <w:sz w:val="24"/>
          <w:szCs w:val="24"/>
        </w:rPr>
        <w:t>ing ma</w:t>
      </w:r>
      <w:r w:rsidRPr="00021020">
        <w:rPr>
          <w:rFonts w:ascii="Cambria" w:eastAsia="Cambria" w:hAnsi="Cambria" w:cs="Cambria"/>
          <w:spacing w:val="-1"/>
          <w:sz w:val="24"/>
          <w:szCs w:val="24"/>
        </w:rPr>
        <w:t>r</w:t>
      </w:r>
      <w:r w:rsidRPr="00021020">
        <w:rPr>
          <w:rFonts w:ascii="Cambria" w:eastAsia="Cambria" w:hAnsi="Cambria" w:cs="Cambria"/>
          <w:sz w:val="24"/>
          <w:szCs w:val="24"/>
        </w:rPr>
        <w:t>ine</w:t>
      </w:r>
      <w:r w:rsidRPr="00021020">
        <w:rPr>
          <w:rFonts w:ascii="Cambria" w:eastAsia="Cambria" w:hAnsi="Cambria" w:cs="Cambria"/>
          <w:spacing w:val="-6"/>
          <w:sz w:val="24"/>
          <w:szCs w:val="24"/>
        </w:rPr>
        <w:t xml:space="preserve"> </w:t>
      </w:r>
      <w:r w:rsidRPr="00021020">
        <w:rPr>
          <w:rFonts w:ascii="Cambria" w:eastAsia="Cambria" w:hAnsi="Cambria" w:cs="Cambria"/>
          <w:sz w:val="24"/>
          <w:szCs w:val="24"/>
        </w:rPr>
        <w:t>ma</w:t>
      </w:r>
      <w:r w:rsidRPr="00021020">
        <w:rPr>
          <w:rFonts w:ascii="Cambria" w:eastAsia="Cambria" w:hAnsi="Cambria" w:cs="Cambria"/>
          <w:spacing w:val="-1"/>
          <w:sz w:val="24"/>
          <w:szCs w:val="24"/>
        </w:rPr>
        <w:t>m</w:t>
      </w:r>
      <w:r w:rsidRPr="00021020">
        <w:rPr>
          <w:rFonts w:ascii="Cambria" w:eastAsia="Cambria" w:hAnsi="Cambria" w:cs="Cambria"/>
          <w:sz w:val="24"/>
          <w:szCs w:val="24"/>
        </w:rPr>
        <w:t>mals</w:t>
      </w:r>
      <w:r w:rsidRPr="00021020">
        <w:rPr>
          <w:rFonts w:ascii="Cambria" w:eastAsia="Cambria" w:hAnsi="Cambria" w:cs="Cambria"/>
          <w:spacing w:val="-1"/>
          <w:sz w:val="24"/>
          <w:szCs w:val="24"/>
        </w:rPr>
        <w:t xml:space="preserve"> </w:t>
      </w:r>
      <w:r w:rsidRPr="00021020">
        <w:rPr>
          <w:rFonts w:ascii="Cambria" w:eastAsia="Cambria" w:hAnsi="Cambria" w:cs="Cambria"/>
          <w:sz w:val="24"/>
          <w:szCs w:val="24"/>
        </w:rPr>
        <w:t>for</w:t>
      </w:r>
      <w:r w:rsidRPr="00021020">
        <w:rPr>
          <w:rFonts w:ascii="Cambria" w:eastAsia="Cambria" w:hAnsi="Cambria" w:cs="Cambria"/>
          <w:spacing w:val="-3"/>
          <w:sz w:val="24"/>
          <w:szCs w:val="24"/>
        </w:rPr>
        <w:t xml:space="preserve"> </w:t>
      </w:r>
      <w:r w:rsidRPr="00021020">
        <w:rPr>
          <w:rFonts w:ascii="Cambria" w:eastAsia="Cambria" w:hAnsi="Cambria" w:cs="Cambria"/>
          <w:sz w:val="24"/>
          <w:szCs w:val="24"/>
        </w:rPr>
        <w:t>p</w:t>
      </w:r>
      <w:r w:rsidRPr="00021020">
        <w:rPr>
          <w:rFonts w:ascii="Cambria" w:eastAsia="Cambria" w:hAnsi="Cambria" w:cs="Cambria"/>
          <w:spacing w:val="-1"/>
          <w:sz w:val="24"/>
          <w:szCs w:val="24"/>
        </w:rPr>
        <w:t>ub</w:t>
      </w:r>
      <w:r w:rsidRPr="00021020">
        <w:rPr>
          <w:rFonts w:ascii="Cambria" w:eastAsia="Cambria" w:hAnsi="Cambria" w:cs="Cambria"/>
          <w:sz w:val="24"/>
          <w:szCs w:val="24"/>
        </w:rPr>
        <w:t>lic d</w:t>
      </w:r>
      <w:r w:rsidRPr="00021020">
        <w:rPr>
          <w:rFonts w:ascii="Cambria" w:eastAsia="Cambria" w:hAnsi="Cambria" w:cs="Cambria"/>
          <w:spacing w:val="1"/>
          <w:sz w:val="24"/>
          <w:szCs w:val="24"/>
        </w:rPr>
        <w:t>i</w:t>
      </w:r>
      <w:r w:rsidRPr="00021020">
        <w:rPr>
          <w:rFonts w:ascii="Cambria" w:eastAsia="Cambria" w:hAnsi="Cambria" w:cs="Cambria"/>
          <w:sz w:val="24"/>
          <w:szCs w:val="24"/>
        </w:rPr>
        <w:t>splay</w:t>
      </w:r>
      <w:r w:rsidRPr="00021020">
        <w:rPr>
          <w:rFonts w:ascii="Cambria" w:eastAsia="Cambria" w:hAnsi="Cambria" w:cs="Cambria"/>
          <w:spacing w:val="-4"/>
          <w:sz w:val="24"/>
          <w:szCs w:val="24"/>
        </w:rPr>
        <w:t xml:space="preserve"> </w:t>
      </w:r>
      <w:r w:rsidRPr="00021020">
        <w:rPr>
          <w:rFonts w:ascii="Cambria" w:eastAsia="Cambria" w:hAnsi="Cambria" w:cs="Cambria"/>
          <w:sz w:val="24"/>
          <w:szCs w:val="24"/>
        </w:rPr>
        <w:t>p</w:t>
      </w:r>
      <w:r w:rsidRPr="00021020">
        <w:rPr>
          <w:rFonts w:ascii="Cambria" w:eastAsia="Cambria" w:hAnsi="Cambria" w:cs="Cambria"/>
          <w:spacing w:val="-1"/>
          <w:sz w:val="24"/>
          <w:szCs w:val="24"/>
        </w:rPr>
        <w:t>u</w:t>
      </w:r>
      <w:r w:rsidRPr="00021020">
        <w:rPr>
          <w:rFonts w:ascii="Cambria" w:eastAsia="Cambria" w:hAnsi="Cambria" w:cs="Cambria"/>
          <w:sz w:val="24"/>
          <w:szCs w:val="24"/>
        </w:rPr>
        <w:t>rpos</w:t>
      </w:r>
      <w:r w:rsidRPr="00021020">
        <w:rPr>
          <w:rFonts w:ascii="Cambria" w:eastAsia="Cambria" w:hAnsi="Cambria" w:cs="Cambria"/>
          <w:spacing w:val="1"/>
          <w:sz w:val="24"/>
          <w:szCs w:val="24"/>
        </w:rPr>
        <w:t>e</w:t>
      </w:r>
      <w:r w:rsidRPr="00021020">
        <w:rPr>
          <w:rFonts w:ascii="Cambria" w:eastAsia="Cambria" w:hAnsi="Cambria" w:cs="Cambria"/>
          <w:sz w:val="24"/>
          <w:szCs w:val="24"/>
        </w:rPr>
        <w:t>s:</w:t>
      </w:r>
    </w:p>
    <w:p w14:paraId="12DF7CF5" w14:textId="0B761F2E" w:rsidR="008A36C3" w:rsidRPr="00331FE0" w:rsidRDefault="00F925F6" w:rsidP="00475F5F">
      <w:pPr>
        <w:spacing w:line="288" w:lineRule="auto"/>
        <w:ind w:left="1080" w:right="372"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sidR="00065BAB">
        <w:rPr>
          <w:rFonts w:ascii="Cambria" w:eastAsia="Cambria" w:hAnsi="Cambria" w:cs="Cambria"/>
          <w:sz w:val="24"/>
          <w:szCs w:val="24"/>
        </w:rPr>
        <w:t>Descri</w:t>
      </w:r>
      <w:r w:rsidR="00065BAB">
        <w:rPr>
          <w:rFonts w:ascii="Cambria" w:eastAsia="Cambria" w:hAnsi="Cambria" w:cs="Cambria"/>
          <w:spacing w:val="-1"/>
          <w:sz w:val="24"/>
          <w:szCs w:val="24"/>
        </w:rPr>
        <w:t>b</w:t>
      </w:r>
      <w:r w:rsidR="00065BAB">
        <w:rPr>
          <w:rFonts w:ascii="Cambria" w:eastAsia="Cambria" w:hAnsi="Cambria" w:cs="Cambria"/>
          <w:sz w:val="24"/>
          <w:szCs w:val="24"/>
        </w:rPr>
        <w:t>e</w:t>
      </w:r>
      <w:r w:rsidR="00065BAB">
        <w:rPr>
          <w:rFonts w:ascii="Cambria" w:eastAsia="Cambria" w:hAnsi="Cambria" w:cs="Cambria"/>
          <w:spacing w:val="-6"/>
          <w:sz w:val="24"/>
          <w:szCs w:val="24"/>
        </w:rPr>
        <w:t xml:space="preserve"> </w:t>
      </w:r>
      <w:r w:rsidR="00065BAB">
        <w:rPr>
          <w:rFonts w:ascii="Cambria" w:eastAsia="Cambria" w:hAnsi="Cambria" w:cs="Cambria"/>
          <w:sz w:val="24"/>
          <w:szCs w:val="24"/>
        </w:rPr>
        <w:t>t</w:t>
      </w:r>
      <w:r w:rsidR="00065BAB">
        <w:rPr>
          <w:rFonts w:ascii="Cambria" w:eastAsia="Cambria" w:hAnsi="Cambria" w:cs="Cambria"/>
          <w:spacing w:val="-2"/>
          <w:sz w:val="24"/>
          <w:szCs w:val="24"/>
        </w:rPr>
        <w:t>h</w:t>
      </w:r>
      <w:r w:rsidR="00065BAB">
        <w:rPr>
          <w:rFonts w:ascii="Cambria" w:eastAsia="Cambria" w:hAnsi="Cambria" w:cs="Cambria"/>
          <w:sz w:val="24"/>
          <w:szCs w:val="24"/>
        </w:rPr>
        <w:t>e ed</w:t>
      </w:r>
      <w:r w:rsidR="00065BAB">
        <w:rPr>
          <w:rFonts w:ascii="Cambria" w:eastAsia="Cambria" w:hAnsi="Cambria" w:cs="Cambria"/>
          <w:spacing w:val="-1"/>
          <w:sz w:val="24"/>
          <w:szCs w:val="24"/>
        </w:rPr>
        <w:t>u</w:t>
      </w:r>
      <w:r w:rsidR="00065BAB">
        <w:rPr>
          <w:rFonts w:ascii="Cambria" w:eastAsia="Cambria" w:hAnsi="Cambria" w:cs="Cambria"/>
          <w:sz w:val="24"/>
          <w:szCs w:val="24"/>
        </w:rPr>
        <w:t>cati</w:t>
      </w:r>
      <w:r w:rsidR="00065BAB">
        <w:rPr>
          <w:rFonts w:ascii="Cambria" w:eastAsia="Cambria" w:hAnsi="Cambria" w:cs="Cambria"/>
          <w:spacing w:val="-2"/>
          <w:sz w:val="24"/>
          <w:szCs w:val="24"/>
        </w:rPr>
        <w:t>o</w:t>
      </w:r>
      <w:r w:rsidR="00065BAB">
        <w:rPr>
          <w:rFonts w:ascii="Cambria" w:eastAsia="Cambria" w:hAnsi="Cambria" w:cs="Cambria"/>
          <w:spacing w:val="-1"/>
          <w:sz w:val="24"/>
          <w:szCs w:val="24"/>
        </w:rPr>
        <w:t>n</w:t>
      </w:r>
      <w:r w:rsidR="00065BAB">
        <w:rPr>
          <w:rFonts w:ascii="Cambria" w:eastAsia="Cambria" w:hAnsi="Cambria" w:cs="Cambria"/>
          <w:sz w:val="24"/>
          <w:szCs w:val="24"/>
        </w:rPr>
        <w:t>al</w:t>
      </w:r>
      <w:r w:rsidR="00065BAB">
        <w:rPr>
          <w:rFonts w:ascii="Cambria" w:eastAsia="Cambria" w:hAnsi="Cambria" w:cs="Cambria"/>
          <w:spacing w:val="-4"/>
          <w:sz w:val="24"/>
          <w:szCs w:val="24"/>
        </w:rPr>
        <w:t xml:space="preserve"> </w:t>
      </w:r>
      <w:r w:rsidR="00065BAB">
        <w:rPr>
          <w:rFonts w:ascii="Cambria" w:eastAsia="Cambria" w:hAnsi="Cambria" w:cs="Cambria"/>
          <w:sz w:val="24"/>
          <w:szCs w:val="24"/>
        </w:rPr>
        <w:t>program</w:t>
      </w:r>
      <w:r w:rsidR="00065BAB">
        <w:rPr>
          <w:rFonts w:ascii="Cambria" w:eastAsia="Cambria" w:hAnsi="Cambria" w:cs="Cambria"/>
          <w:spacing w:val="-4"/>
          <w:sz w:val="24"/>
          <w:szCs w:val="24"/>
        </w:rPr>
        <w:t xml:space="preserve"> </w:t>
      </w:r>
      <w:r w:rsidR="00065BAB">
        <w:rPr>
          <w:rFonts w:ascii="Cambria" w:eastAsia="Cambria" w:hAnsi="Cambria" w:cs="Cambria"/>
          <w:sz w:val="24"/>
          <w:szCs w:val="24"/>
        </w:rPr>
        <w:t xml:space="preserve">and </w:t>
      </w:r>
      <w:r w:rsidR="00065BAB">
        <w:rPr>
          <w:rFonts w:ascii="Cambria" w:eastAsia="Cambria" w:hAnsi="Cambria" w:cs="Cambria"/>
          <w:spacing w:val="-1"/>
          <w:sz w:val="24"/>
          <w:szCs w:val="24"/>
        </w:rPr>
        <w:t>i</w:t>
      </w:r>
      <w:r w:rsidR="00065BAB">
        <w:rPr>
          <w:rFonts w:ascii="Cambria" w:eastAsia="Cambria" w:hAnsi="Cambria" w:cs="Cambria"/>
          <w:sz w:val="24"/>
          <w:szCs w:val="24"/>
        </w:rPr>
        <w:t>ncl</w:t>
      </w:r>
      <w:r w:rsidR="00065BAB">
        <w:rPr>
          <w:rFonts w:ascii="Cambria" w:eastAsia="Cambria" w:hAnsi="Cambria" w:cs="Cambria"/>
          <w:spacing w:val="-1"/>
          <w:sz w:val="24"/>
          <w:szCs w:val="24"/>
        </w:rPr>
        <w:t>u</w:t>
      </w:r>
      <w:r w:rsidR="00065BAB">
        <w:rPr>
          <w:rFonts w:ascii="Cambria" w:eastAsia="Cambria" w:hAnsi="Cambria" w:cs="Cambria"/>
          <w:sz w:val="24"/>
          <w:szCs w:val="24"/>
        </w:rPr>
        <w:t>de ed</w:t>
      </w:r>
      <w:r w:rsidR="00065BAB">
        <w:rPr>
          <w:rFonts w:ascii="Cambria" w:eastAsia="Cambria" w:hAnsi="Cambria" w:cs="Cambria"/>
          <w:spacing w:val="-1"/>
          <w:sz w:val="24"/>
          <w:szCs w:val="24"/>
        </w:rPr>
        <w:t>u</w:t>
      </w:r>
      <w:r w:rsidR="00065BAB">
        <w:rPr>
          <w:rFonts w:ascii="Cambria" w:eastAsia="Cambria" w:hAnsi="Cambria" w:cs="Cambria"/>
          <w:sz w:val="24"/>
          <w:szCs w:val="24"/>
        </w:rPr>
        <w:t>catio</w:t>
      </w:r>
      <w:r w:rsidR="00065BAB">
        <w:rPr>
          <w:rFonts w:ascii="Cambria" w:eastAsia="Cambria" w:hAnsi="Cambria" w:cs="Cambria"/>
          <w:spacing w:val="-1"/>
          <w:sz w:val="24"/>
          <w:szCs w:val="24"/>
        </w:rPr>
        <w:t>n</w:t>
      </w:r>
      <w:r w:rsidR="00065BAB">
        <w:rPr>
          <w:rFonts w:ascii="Cambria" w:eastAsia="Cambria" w:hAnsi="Cambria" w:cs="Cambria"/>
          <w:sz w:val="24"/>
          <w:szCs w:val="24"/>
        </w:rPr>
        <w:t>al</w:t>
      </w:r>
      <w:r w:rsidR="00065BAB">
        <w:rPr>
          <w:rFonts w:ascii="Cambria" w:eastAsia="Cambria" w:hAnsi="Cambria" w:cs="Cambria"/>
          <w:spacing w:val="-4"/>
          <w:sz w:val="24"/>
          <w:szCs w:val="24"/>
        </w:rPr>
        <w:t xml:space="preserve"> </w:t>
      </w:r>
      <w:r w:rsidR="00065BAB">
        <w:rPr>
          <w:rFonts w:ascii="Cambria" w:eastAsia="Cambria" w:hAnsi="Cambria" w:cs="Cambria"/>
          <w:sz w:val="24"/>
          <w:szCs w:val="24"/>
        </w:rPr>
        <w:t>mater</w:t>
      </w:r>
      <w:r w:rsidR="00065BAB">
        <w:rPr>
          <w:rFonts w:ascii="Cambria" w:eastAsia="Cambria" w:hAnsi="Cambria" w:cs="Cambria"/>
          <w:spacing w:val="-1"/>
          <w:sz w:val="24"/>
          <w:szCs w:val="24"/>
        </w:rPr>
        <w:t>i</w:t>
      </w:r>
      <w:r w:rsidR="00065BAB">
        <w:rPr>
          <w:rFonts w:ascii="Cambria" w:eastAsia="Cambria" w:hAnsi="Cambria" w:cs="Cambria"/>
          <w:sz w:val="24"/>
          <w:szCs w:val="24"/>
        </w:rPr>
        <w:t>als</w:t>
      </w:r>
      <w:r w:rsidR="00065BAB">
        <w:rPr>
          <w:rFonts w:ascii="Cambria" w:eastAsia="Cambria" w:hAnsi="Cambria" w:cs="Cambria"/>
          <w:spacing w:val="-2"/>
          <w:sz w:val="24"/>
          <w:szCs w:val="24"/>
        </w:rPr>
        <w:t xml:space="preserve"> </w:t>
      </w:r>
      <w:r w:rsidR="00065BAB">
        <w:rPr>
          <w:rFonts w:ascii="Cambria" w:eastAsia="Cambria" w:hAnsi="Cambria" w:cs="Cambria"/>
          <w:spacing w:val="-1"/>
          <w:sz w:val="24"/>
          <w:szCs w:val="24"/>
        </w:rPr>
        <w:t>a</w:t>
      </w:r>
      <w:r w:rsidR="00065BAB">
        <w:rPr>
          <w:rFonts w:ascii="Cambria" w:eastAsia="Cambria" w:hAnsi="Cambria" w:cs="Cambria"/>
          <w:sz w:val="24"/>
          <w:szCs w:val="24"/>
        </w:rPr>
        <w:t>s</w:t>
      </w:r>
      <w:r w:rsidR="00065BAB">
        <w:rPr>
          <w:rFonts w:ascii="Cambria" w:eastAsia="Cambria" w:hAnsi="Cambria" w:cs="Cambria"/>
          <w:spacing w:val="-1"/>
          <w:sz w:val="24"/>
          <w:szCs w:val="24"/>
        </w:rPr>
        <w:t xml:space="preserve"> </w:t>
      </w:r>
      <w:r w:rsidR="00065BAB">
        <w:rPr>
          <w:rFonts w:ascii="Cambria" w:eastAsia="Cambria" w:hAnsi="Cambria" w:cs="Cambria"/>
          <w:sz w:val="24"/>
          <w:szCs w:val="24"/>
        </w:rPr>
        <w:t>atta</w:t>
      </w:r>
      <w:r w:rsidR="00065BAB">
        <w:rPr>
          <w:rFonts w:ascii="Cambria" w:eastAsia="Cambria" w:hAnsi="Cambria" w:cs="Cambria"/>
          <w:spacing w:val="-1"/>
          <w:sz w:val="24"/>
          <w:szCs w:val="24"/>
        </w:rPr>
        <w:t>c</w:t>
      </w:r>
      <w:r w:rsidR="00065BAB">
        <w:rPr>
          <w:rFonts w:ascii="Cambria" w:eastAsia="Cambria" w:hAnsi="Cambria" w:cs="Cambria"/>
          <w:sz w:val="24"/>
          <w:szCs w:val="24"/>
        </w:rPr>
        <w:t>hm</w:t>
      </w:r>
      <w:r w:rsidR="00065BAB">
        <w:rPr>
          <w:rFonts w:ascii="Cambria" w:eastAsia="Cambria" w:hAnsi="Cambria" w:cs="Cambria"/>
          <w:spacing w:val="-1"/>
          <w:sz w:val="24"/>
          <w:szCs w:val="24"/>
        </w:rPr>
        <w:t>e</w:t>
      </w:r>
      <w:r w:rsidR="00065BAB">
        <w:rPr>
          <w:rFonts w:ascii="Cambria" w:eastAsia="Cambria" w:hAnsi="Cambria" w:cs="Cambria"/>
          <w:sz w:val="24"/>
          <w:szCs w:val="24"/>
        </w:rPr>
        <w:t>nts</w:t>
      </w:r>
      <w:r w:rsidR="00065BAB">
        <w:rPr>
          <w:rFonts w:ascii="Cambria" w:eastAsia="Cambria" w:hAnsi="Cambria" w:cs="Cambria"/>
          <w:spacing w:val="-2"/>
          <w:sz w:val="24"/>
          <w:szCs w:val="24"/>
        </w:rPr>
        <w:t xml:space="preserve"> </w:t>
      </w:r>
      <w:r w:rsidR="00065BAB">
        <w:rPr>
          <w:rFonts w:ascii="Cambria" w:eastAsia="Cambria" w:hAnsi="Cambria" w:cs="Cambria"/>
          <w:sz w:val="24"/>
          <w:szCs w:val="24"/>
        </w:rPr>
        <w:t>or</w:t>
      </w:r>
      <w:r w:rsidR="00065BAB">
        <w:rPr>
          <w:rFonts w:ascii="Cambria" w:eastAsia="Cambria" w:hAnsi="Cambria" w:cs="Cambria"/>
          <w:spacing w:val="-2"/>
          <w:sz w:val="24"/>
          <w:szCs w:val="24"/>
        </w:rPr>
        <w:t xml:space="preserve"> </w:t>
      </w:r>
      <w:r w:rsidR="00065BAB">
        <w:rPr>
          <w:rFonts w:ascii="Cambria" w:eastAsia="Cambria" w:hAnsi="Cambria" w:cs="Cambria"/>
          <w:sz w:val="24"/>
          <w:szCs w:val="24"/>
        </w:rPr>
        <w:t>prov</w:t>
      </w:r>
      <w:r w:rsidR="00065BAB">
        <w:rPr>
          <w:rFonts w:ascii="Cambria" w:eastAsia="Cambria" w:hAnsi="Cambria" w:cs="Cambria"/>
          <w:spacing w:val="-1"/>
          <w:sz w:val="24"/>
          <w:szCs w:val="24"/>
        </w:rPr>
        <w:t>i</w:t>
      </w:r>
      <w:r w:rsidR="00065BAB">
        <w:rPr>
          <w:rFonts w:ascii="Cambria" w:eastAsia="Cambria" w:hAnsi="Cambria" w:cs="Cambria"/>
          <w:sz w:val="24"/>
          <w:szCs w:val="24"/>
        </w:rPr>
        <w:t>de</w:t>
      </w:r>
      <w:r w:rsidR="00065BAB">
        <w:rPr>
          <w:rFonts w:ascii="Cambria" w:eastAsia="Cambria" w:hAnsi="Cambria" w:cs="Cambria"/>
          <w:spacing w:val="-8"/>
          <w:sz w:val="24"/>
          <w:szCs w:val="24"/>
        </w:rPr>
        <w:t xml:space="preserve"> </w:t>
      </w:r>
      <w:r w:rsidR="00065BAB">
        <w:rPr>
          <w:rFonts w:ascii="Cambria" w:eastAsia="Cambria" w:hAnsi="Cambria" w:cs="Cambria"/>
          <w:sz w:val="24"/>
          <w:szCs w:val="24"/>
        </w:rPr>
        <w:t>a we</w:t>
      </w:r>
      <w:r w:rsidR="00065BAB">
        <w:rPr>
          <w:rFonts w:ascii="Cambria" w:eastAsia="Cambria" w:hAnsi="Cambria" w:cs="Cambria"/>
          <w:spacing w:val="-1"/>
          <w:sz w:val="24"/>
          <w:szCs w:val="24"/>
        </w:rPr>
        <w:t>b</w:t>
      </w:r>
      <w:r w:rsidR="00065BAB">
        <w:rPr>
          <w:rFonts w:ascii="Cambria" w:eastAsia="Cambria" w:hAnsi="Cambria" w:cs="Cambria"/>
          <w:sz w:val="24"/>
          <w:szCs w:val="24"/>
        </w:rPr>
        <w:t>p</w:t>
      </w:r>
      <w:r w:rsidR="00065BAB">
        <w:rPr>
          <w:rFonts w:ascii="Cambria" w:eastAsia="Cambria" w:hAnsi="Cambria" w:cs="Cambria"/>
          <w:spacing w:val="-1"/>
          <w:sz w:val="24"/>
          <w:szCs w:val="24"/>
        </w:rPr>
        <w:t>a</w:t>
      </w:r>
      <w:r w:rsidR="00065BAB">
        <w:rPr>
          <w:rFonts w:ascii="Cambria" w:eastAsia="Cambria" w:hAnsi="Cambria" w:cs="Cambria"/>
          <w:sz w:val="24"/>
          <w:szCs w:val="24"/>
        </w:rPr>
        <w:t>ge whe</w:t>
      </w:r>
      <w:r w:rsidR="00065BAB">
        <w:rPr>
          <w:rFonts w:ascii="Cambria" w:eastAsia="Cambria" w:hAnsi="Cambria" w:cs="Cambria"/>
          <w:spacing w:val="-1"/>
          <w:sz w:val="24"/>
          <w:szCs w:val="24"/>
        </w:rPr>
        <w:t>r</w:t>
      </w:r>
      <w:r w:rsidR="00065BAB">
        <w:rPr>
          <w:rFonts w:ascii="Cambria" w:eastAsia="Cambria" w:hAnsi="Cambria" w:cs="Cambria"/>
          <w:sz w:val="24"/>
          <w:szCs w:val="24"/>
        </w:rPr>
        <w:t>e</w:t>
      </w:r>
      <w:r w:rsidR="00065BAB">
        <w:rPr>
          <w:rFonts w:ascii="Cambria" w:eastAsia="Cambria" w:hAnsi="Cambria" w:cs="Cambria"/>
          <w:spacing w:val="-4"/>
          <w:sz w:val="24"/>
          <w:szCs w:val="24"/>
        </w:rPr>
        <w:t xml:space="preserve"> </w:t>
      </w:r>
      <w:r w:rsidR="00065BAB">
        <w:rPr>
          <w:rFonts w:ascii="Cambria" w:eastAsia="Cambria" w:hAnsi="Cambria" w:cs="Cambria"/>
          <w:sz w:val="24"/>
          <w:szCs w:val="24"/>
        </w:rPr>
        <w:t>t</w:t>
      </w:r>
      <w:r w:rsidR="00065BAB">
        <w:rPr>
          <w:rFonts w:ascii="Cambria" w:eastAsia="Cambria" w:hAnsi="Cambria" w:cs="Cambria"/>
          <w:spacing w:val="-1"/>
          <w:sz w:val="24"/>
          <w:szCs w:val="24"/>
        </w:rPr>
        <w:t>h</w:t>
      </w:r>
      <w:r w:rsidR="00065BAB">
        <w:rPr>
          <w:rFonts w:ascii="Cambria" w:eastAsia="Cambria" w:hAnsi="Cambria" w:cs="Cambria"/>
          <w:sz w:val="24"/>
          <w:szCs w:val="24"/>
        </w:rPr>
        <w:t>is inform</w:t>
      </w:r>
      <w:r w:rsidR="00065BAB">
        <w:rPr>
          <w:rFonts w:ascii="Cambria" w:eastAsia="Cambria" w:hAnsi="Cambria" w:cs="Cambria"/>
          <w:spacing w:val="-1"/>
          <w:sz w:val="24"/>
          <w:szCs w:val="24"/>
        </w:rPr>
        <w:t>a</w:t>
      </w:r>
      <w:r w:rsidR="00065BAB">
        <w:rPr>
          <w:rFonts w:ascii="Cambria" w:eastAsia="Cambria" w:hAnsi="Cambria" w:cs="Cambria"/>
          <w:sz w:val="24"/>
          <w:szCs w:val="24"/>
        </w:rPr>
        <w:t>tion</w:t>
      </w:r>
      <w:r w:rsidR="00065BAB">
        <w:rPr>
          <w:rFonts w:ascii="Cambria" w:eastAsia="Cambria" w:hAnsi="Cambria" w:cs="Cambria"/>
          <w:spacing w:val="-9"/>
          <w:sz w:val="24"/>
          <w:szCs w:val="24"/>
        </w:rPr>
        <w:t xml:space="preserve"> </w:t>
      </w:r>
      <w:r w:rsidR="00065BAB">
        <w:rPr>
          <w:rFonts w:ascii="Cambria" w:eastAsia="Cambria" w:hAnsi="Cambria" w:cs="Cambria"/>
          <w:sz w:val="24"/>
          <w:szCs w:val="24"/>
        </w:rPr>
        <w:t>is</w:t>
      </w:r>
      <w:r w:rsidR="00065BAB">
        <w:rPr>
          <w:rFonts w:ascii="Cambria" w:eastAsia="Cambria" w:hAnsi="Cambria" w:cs="Cambria"/>
          <w:spacing w:val="-2"/>
          <w:sz w:val="24"/>
          <w:szCs w:val="24"/>
        </w:rPr>
        <w:t xml:space="preserve"> </w:t>
      </w:r>
      <w:r w:rsidR="00065BAB">
        <w:rPr>
          <w:rFonts w:ascii="Cambria" w:eastAsia="Cambria" w:hAnsi="Cambria" w:cs="Cambria"/>
          <w:sz w:val="24"/>
          <w:szCs w:val="24"/>
        </w:rPr>
        <w:t>av</w:t>
      </w:r>
      <w:r w:rsidR="00065BAB">
        <w:rPr>
          <w:rFonts w:ascii="Cambria" w:eastAsia="Cambria" w:hAnsi="Cambria" w:cs="Cambria"/>
          <w:spacing w:val="-1"/>
          <w:sz w:val="24"/>
          <w:szCs w:val="24"/>
        </w:rPr>
        <w:t>a</w:t>
      </w:r>
      <w:r w:rsidR="00065BAB">
        <w:rPr>
          <w:rFonts w:ascii="Cambria" w:eastAsia="Cambria" w:hAnsi="Cambria" w:cs="Cambria"/>
          <w:sz w:val="24"/>
          <w:szCs w:val="24"/>
        </w:rPr>
        <w:t>ila</w:t>
      </w:r>
      <w:r w:rsidR="00065BAB">
        <w:rPr>
          <w:rFonts w:ascii="Cambria" w:eastAsia="Cambria" w:hAnsi="Cambria" w:cs="Cambria"/>
          <w:spacing w:val="-1"/>
          <w:sz w:val="24"/>
          <w:szCs w:val="24"/>
        </w:rPr>
        <w:t>b</w:t>
      </w:r>
      <w:r w:rsidR="00065BAB">
        <w:rPr>
          <w:rFonts w:ascii="Cambria" w:eastAsia="Cambria" w:hAnsi="Cambria" w:cs="Cambria"/>
          <w:sz w:val="24"/>
          <w:szCs w:val="24"/>
        </w:rPr>
        <w:t>l</w:t>
      </w:r>
      <w:r w:rsidR="00065BAB">
        <w:rPr>
          <w:rFonts w:ascii="Cambria" w:eastAsia="Cambria" w:hAnsi="Cambria" w:cs="Cambria"/>
          <w:spacing w:val="-1"/>
          <w:sz w:val="24"/>
          <w:szCs w:val="24"/>
        </w:rPr>
        <w:t>e</w:t>
      </w:r>
      <w:r w:rsidR="00065BAB">
        <w:rPr>
          <w:rFonts w:ascii="Cambria" w:eastAsia="Cambria" w:hAnsi="Cambria" w:cs="Cambria"/>
          <w:sz w:val="24"/>
          <w:szCs w:val="24"/>
        </w:rPr>
        <w:t xml:space="preserve">.  </w:t>
      </w:r>
      <w:r>
        <w:rPr>
          <w:rFonts w:ascii="Cambria" w:eastAsia="Cambria" w:hAnsi="Cambria" w:cs="Cambria"/>
          <w:sz w:val="24"/>
          <w:szCs w:val="24"/>
        </w:rPr>
        <w:t>Specify</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professi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9"/>
          <w:sz w:val="24"/>
          <w:szCs w:val="24"/>
        </w:rPr>
        <w:t xml:space="preserve"> </w:t>
      </w:r>
      <w:r>
        <w:rPr>
          <w:rFonts w:ascii="Cambria" w:eastAsia="Cambria" w:hAnsi="Cambria" w:cs="Cambria"/>
          <w:sz w:val="24"/>
          <w:szCs w:val="24"/>
        </w:rPr>
        <w:t>recogni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ndar</w:t>
      </w:r>
      <w:r>
        <w:rPr>
          <w:rFonts w:ascii="Cambria" w:eastAsia="Cambria" w:hAnsi="Cambria" w:cs="Cambria"/>
          <w:spacing w:val="-1"/>
          <w:sz w:val="24"/>
          <w:szCs w:val="24"/>
        </w:rPr>
        <w:t>d</w:t>
      </w:r>
      <w:r>
        <w:rPr>
          <w:rFonts w:ascii="Cambria" w:eastAsia="Cambria" w:hAnsi="Cambria" w:cs="Cambria"/>
          <w:spacing w:val="10"/>
          <w:sz w:val="24"/>
          <w:szCs w:val="24"/>
        </w:rPr>
        <w:t>s</w:t>
      </w:r>
      <w:r w:rsidR="00331FE0">
        <w:rPr>
          <w:rStyle w:val="FootnoteReference"/>
          <w:rFonts w:ascii="Cambria" w:eastAsia="Cambria" w:hAnsi="Cambria" w:cs="Cambria"/>
          <w:spacing w:val="10"/>
          <w:sz w:val="24"/>
          <w:szCs w:val="24"/>
        </w:rPr>
        <w:footnoteReference w:id="2"/>
      </w:r>
      <w:r>
        <w:rPr>
          <w:rFonts w:ascii="Cambria" w:eastAsia="Cambria" w:hAnsi="Cambria" w:cs="Cambria"/>
          <w:spacing w:val="9"/>
          <w:position w:val="6"/>
          <w:sz w:val="16"/>
          <w:szCs w:val="16"/>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pacing w:val="1"/>
          <w:sz w:val="24"/>
          <w:szCs w:val="24"/>
        </w:rPr>
        <w:t>b</w:t>
      </w:r>
      <w:r>
        <w:rPr>
          <w:rFonts w:ascii="Cambria" w:eastAsia="Cambria" w:hAnsi="Cambria" w:cs="Cambria"/>
          <w:sz w:val="24"/>
          <w:szCs w:val="24"/>
        </w:rPr>
        <w:t>lic</w:t>
      </w:r>
      <w:r>
        <w:rPr>
          <w:rFonts w:ascii="Cambria" w:eastAsia="Cambria" w:hAnsi="Cambria" w:cs="Cambria"/>
          <w:spacing w:val="-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i</w:t>
      </w:r>
      <w:r>
        <w:rPr>
          <w:rFonts w:ascii="Cambria" w:eastAsia="Cambria" w:hAnsi="Cambria" w:cs="Cambria"/>
          <w:sz w:val="24"/>
          <w:szCs w:val="24"/>
        </w:rPr>
        <w:t xml:space="preserve">splay </w:t>
      </w:r>
      <w:r>
        <w:rPr>
          <w:rFonts w:ascii="Cambria" w:eastAsia="Cambria" w:hAnsi="Cambria" w:cs="Cambria"/>
          <w:sz w:val="24"/>
          <w:szCs w:val="24"/>
        </w:rPr>
        <w:lastRenderedPageBreak/>
        <w:t>com</w:t>
      </w:r>
      <w:r>
        <w:rPr>
          <w:rFonts w:ascii="Cambria" w:eastAsia="Cambria" w:hAnsi="Cambria" w:cs="Cambria"/>
          <w:spacing w:val="1"/>
          <w:sz w:val="24"/>
          <w:szCs w:val="24"/>
        </w:rPr>
        <w:t>m</w:t>
      </w:r>
      <w:r>
        <w:rPr>
          <w:rFonts w:ascii="Cambria" w:eastAsia="Cambria" w:hAnsi="Cambria" w:cs="Cambria"/>
          <w:spacing w:val="-1"/>
          <w:sz w:val="24"/>
          <w:szCs w:val="24"/>
        </w:rPr>
        <w:t>u</w:t>
      </w:r>
      <w:r>
        <w:rPr>
          <w:rFonts w:ascii="Cambria" w:eastAsia="Cambria" w:hAnsi="Cambria" w:cs="Cambria"/>
          <w:sz w:val="24"/>
          <w:szCs w:val="24"/>
        </w:rPr>
        <w:t>nity</w:t>
      </w:r>
      <w:r>
        <w:rPr>
          <w:rFonts w:ascii="Cambria" w:eastAsia="Cambria" w:hAnsi="Cambria" w:cs="Cambria"/>
          <w:spacing w:val="-3"/>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pon</w:t>
      </w:r>
      <w:r>
        <w:rPr>
          <w:rFonts w:ascii="Cambria" w:eastAsia="Cambria" w:hAnsi="Cambria" w:cs="Cambria"/>
          <w:spacing w:val="-1"/>
          <w:sz w:val="24"/>
          <w:szCs w:val="24"/>
        </w:rPr>
        <w:t xml:space="preserve"> </w:t>
      </w:r>
      <w:r>
        <w:rPr>
          <w:rFonts w:ascii="Cambria" w:eastAsia="Cambria" w:hAnsi="Cambria" w:cs="Cambria"/>
          <w:sz w:val="24"/>
          <w:szCs w:val="24"/>
        </w:rPr>
        <w:t>which</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ed</w:t>
      </w:r>
      <w:r>
        <w:rPr>
          <w:rFonts w:ascii="Cambria" w:eastAsia="Cambria" w:hAnsi="Cambria" w:cs="Cambria"/>
          <w:spacing w:val="-1"/>
          <w:sz w:val="24"/>
          <w:szCs w:val="24"/>
        </w:rPr>
        <w:t>u</w:t>
      </w:r>
      <w:r>
        <w:rPr>
          <w:rFonts w:ascii="Cambria" w:eastAsia="Cambria" w:hAnsi="Cambria" w:cs="Cambria"/>
          <w:sz w:val="24"/>
          <w:szCs w:val="24"/>
        </w:rPr>
        <w:t>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e</w:t>
      </w:r>
      <w:r>
        <w:rPr>
          <w:rFonts w:ascii="Cambria" w:eastAsia="Cambria" w:hAnsi="Cambria" w:cs="Cambria"/>
          <w:sz w:val="24"/>
          <w:szCs w:val="24"/>
        </w:rPr>
        <w:t>rva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0"/>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gram</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f</w:t>
      </w:r>
      <w:r>
        <w:rPr>
          <w:rFonts w:ascii="Cambria" w:eastAsia="Cambria" w:hAnsi="Cambria" w:cs="Cambria"/>
          <w:sz w:val="24"/>
          <w:szCs w:val="24"/>
        </w:rPr>
        <w:t>er</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 t</w:t>
      </w:r>
      <w:r>
        <w:rPr>
          <w:rFonts w:ascii="Cambria" w:eastAsia="Cambria" w:hAnsi="Cambria" w:cs="Cambria"/>
          <w:spacing w:val="-1"/>
          <w:sz w:val="24"/>
          <w:szCs w:val="24"/>
        </w:rPr>
        <w:t>h</w:t>
      </w:r>
      <w:r>
        <w:rPr>
          <w:rFonts w:ascii="Cambria" w:eastAsia="Cambria" w:hAnsi="Cambria" w:cs="Cambria"/>
          <w:sz w:val="24"/>
          <w:szCs w:val="24"/>
        </w:rPr>
        <w:t>e applic</w:t>
      </w:r>
      <w:r>
        <w:rPr>
          <w:rFonts w:ascii="Cambria" w:eastAsia="Cambria" w:hAnsi="Cambria" w:cs="Cambria"/>
          <w:spacing w:val="-1"/>
          <w:sz w:val="24"/>
          <w:szCs w:val="24"/>
        </w:rPr>
        <w:t>a</w:t>
      </w:r>
      <w:r>
        <w:rPr>
          <w:rFonts w:ascii="Cambria" w:eastAsia="Cambria" w:hAnsi="Cambria" w:cs="Cambria"/>
          <w:sz w:val="24"/>
          <w:szCs w:val="24"/>
        </w:rPr>
        <w:t>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s</w:t>
      </w:r>
      <w:r>
        <w:rPr>
          <w:rFonts w:ascii="Cambria" w:eastAsia="Cambria" w:hAnsi="Cambria" w:cs="Cambria"/>
          <w:sz w:val="24"/>
          <w:szCs w:val="24"/>
        </w:rPr>
        <w:t>ed.</w:t>
      </w:r>
      <w:r>
        <w:rPr>
          <w:rFonts w:ascii="Cambria" w:eastAsia="Cambria" w:hAnsi="Cambria" w:cs="Cambria"/>
          <w:spacing w:val="47"/>
          <w:sz w:val="24"/>
          <w:szCs w:val="24"/>
        </w:rPr>
        <w:t xml:space="preserve"> </w:t>
      </w:r>
    </w:p>
    <w:p w14:paraId="24F2E872" w14:textId="23129FB3" w:rsidR="008A36C3" w:rsidRDefault="00F925F6" w:rsidP="00475F5F">
      <w:pPr>
        <w:spacing w:before="26"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de</w:t>
      </w:r>
      <w:r>
        <w:rPr>
          <w:rFonts w:ascii="Cambria" w:eastAsia="Cambria" w:hAnsi="Cambria" w:cs="Cambria"/>
          <w:spacing w:val="-2"/>
          <w:sz w:val="24"/>
          <w:szCs w:val="24"/>
        </w:rPr>
        <w:t xml:space="preserve"> </w:t>
      </w:r>
      <w:r>
        <w:rPr>
          <w:rFonts w:ascii="Cambria" w:eastAsia="Cambria" w:hAnsi="Cambria" w:cs="Cambria"/>
          <w:sz w:val="24"/>
          <w:szCs w:val="24"/>
        </w:rPr>
        <w:t>a copy</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your</w:t>
      </w:r>
      <w:r>
        <w:rPr>
          <w:rFonts w:ascii="Cambria" w:eastAsia="Cambria" w:hAnsi="Cambria" w:cs="Cambria"/>
          <w:spacing w:val="-5"/>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rr</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i</w:t>
      </w:r>
      <w:r>
        <w:rPr>
          <w:rFonts w:ascii="Cambria" w:eastAsia="Cambria" w:hAnsi="Cambria" w:cs="Cambria"/>
          <w:sz w:val="24"/>
          <w:szCs w:val="24"/>
        </w:rPr>
        <w:t>mal</w:t>
      </w:r>
      <w:r>
        <w:rPr>
          <w:rFonts w:ascii="Cambria" w:eastAsia="Cambria" w:hAnsi="Cambria" w:cs="Cambria"/>
          <w:spacing w:val="-3"/>
          <w:sz w:val="24"/>
          <w:szCs w:val="24"/>
        </w:rPr>
        <w:t xml:space="preserve"> </w:t>
      </w:r>
      <w:r>
        <w:rPr>
          <w:rFonts w:ascii="Cambria" w:eastAsia="Cambria" w:hAnsi="Cambria" w:cs="Cambria"/>
          <w:sz w:val="24"/>
          <w:szCs w:val="24"/>
        </w:rPr>
        <w:t>Welfa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Act</w:t>
      </w:r>
      <w:r>
        <w:rPr>
          <w:rFonts w:ascii="Cambria" w:eastAsia="Cambria" w:hAnsi="Cambria" w:cs="Cambria"/>
          <w:spacing w:val="-3"/>
          <w:sz w:val="24"/>
          <w:szCs w:val="24"/>
        </w:rPr>
        <w:t xml:space="preserve"> </w:t>
      </w:r>
      <w:r>
        <w:rPr>
          <w:rFonts w:ascii="Cambria" w:eastAsia="Cambria" w:hAnsi="Cambria" w:cs="Cambria"/>
          <w:sz w:val="24"/>
          <w:szCs w:val="24"/>
        </w:rPr>
        <w:t>lic</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iss</w:t>
      </w:r>
      <w:r>
        <w:rPr>
          <w:rFonts w:ascii="Cambria" w:eastAsia="Cambria" w:hAnsi="Cambria" w:cs="Cambria"/>
          <w:spacing w:val="-1"/>
          <w:sz w:val="24"/>
          <w:szCs w:val="24"/>
        </w:rPr>
        <w:t>u</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APHI</w:t>
      </w:r>
      <w:r>
        <w:rPr>
          <w:rFonts w:ascii="Cambria" w:eastAsia="Cambria" w:hAnsi="Cambria" w:cs="Cambria"/>
          <w:spacing w:val="9"/>
          <w:sz w:val="24"/>
          <w:szCs w:val="24"/>
        </w:rPr>
        <w:t>S</w:t>
      </w:r>
      <w:r w:rsidR="00331FE0">
        <w:rPr>
          <w:rStyle w:val="FootnoteReference"/>
          <w:rFonts w:ascii="Cambria" w:eastAsia="Cambria" w:hAnsi="Cambria" w:cs="Cambria"/>
          <w:spacing w:val="9"/>
          <w:sz w:val="24"/>
          <w:szCs w:val="24"/>
        </w:rPr>
        <w:footnoteReference w:id="3"/>
      </w:r>
      <w:r>
        <w:rPr>
          <w:rFonts w:ascii="Cambria" w:eastAsia="Cambria" w:hAnsi="Cambria" w:cs="Cambria"/>
          <w:sz w:val="24"/>
          <w:szCs w:val="24"/>
        </w:rPr>
        <w:t>.</w:t>
      </w:r>
    </w:p>
    <w:p w14:paraId="15CC1EFB" w14:textId="77777777" w:rsidR="008A36C3" w:rsidRDefault="00F925F6" w:rsidP="00475F5F">
      <w:pPr>
        <w:spacing w:before="2" w:line="288" w:lineRule="auto"/>
        <w:ind w:left="1080" w:right="508"/>
        <w:rPr>
          <w:rFonts w:ascii="Cambria" w:eastAsia="Cambria" w:hAnsi="Cambria" w:cs="Cambria"/>
          <w:sz w:val="24"/>
          <w:szCs w:val="24"/>
        </w:rPr>
      </w:pPr>
      <w:r>
        <w:rPr>
          <w:rFonts w:ascii="Cambria" w:eastAsia="Cambria" w:hAnsi="Cambria" w:cs="Cambria"/>
          <w:sz w:val="24"/>
          <w:szCs w:val="24"/>
        </w:rPr>
        <w:t>If</w:t>
      </w:r>
      <w:r>
        <w:rPr>
          <w:rFonts w:ascii="Cambria" w:eastAsia="Cambria" w:hAnsi="Cambria" w:cs="Cambria"/>
          <w:spacing w:val="-2"/>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 xml:space="preserve">new </w:t>
      </w:r>
      <w:r>
        <w:rPr>
          <w:rFonts w:ascii="Cambria" w:eastAsia="Cambria" w:hAnsi="Cambria" w:cs="Cambria"/>
          <w:spacing w:val="-1"/>
          <w:sz w:val="24"/>
          <w:szCs w:val="24"/>
        </w:rPr>
        <w:t>f</w:t>
      </w:r>
      <w:r>
        <w:rPr>
          <w:rFonts w:ascii="Cambria" w:eastAsia="Cambria" w:hAnsi="Cambria" w:cs="Cambria"/>
          <w:sz w:val="24"/>
          <w:szCs w:val="24"/>
        </w:rPr>
        <w:t>acili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pro</w:t>
      </w:r>
      <w:r>
        <w:rPr>
          <w:rFonts w:ascii="Cambria" w:eastAsia="Cambria" w:hAnsi="Cambria" w:cs="Cambria"/>
          <w:spacing w:val="-1"/>
          <w:sz w:val="24"/>
          <w:szCs w:val="24"/>
        </w:rPr>
        <w:t>c</w:t>
      </w:r>
      <w:r>
        <w:rPr>
          <w:rFonts w:ascii="Cambria" w:eastAsia="Cambria" w:hAnsi="Cambria" w:cs="Cambria"/>
          <w:sz w:val="24"/>
          <w:szCs w:val="24"/>
        </w:rPr>
        <w:t>ess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appl</w:t>
      </w:r>
      <w:r>
        <w:rPr>
          <w:rFonts w:ascii="Cambria" w:eastAsia="Cambria" w:hAnsi="Cambria" w:cs="Cambria"/>
          <w:spacing w:val="-1"/>
          <w:sz w:val="24"/>
          <w:szCs w:val="24"/>
        </w:rPr>
        <w:t>y</w:t>
      </w:r>
      <w:r>
        <w:rPr>
          <w:rFonts w:ascii="Cambria" w:eastAsia="Cambria" w:hAnsi="Cambria" w:cs="Cambria"/>
          <w:sz w:val="24"/>
          <w:szCs w:val="24"/>
        </w:rPr>
        <w:t>ing</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APHIS</w:t>
      </w:r>
      <w:r>
        <w:rPr>
          <w:rFonts w:ascii="Cambria" w:eastAsia="Cambria" w:hAnsi="Cambria" w:cs="Cambria"/>
          <w:spacing w:val="-4"/>
          <w:sz w:val="24"/>
          <w:szCs w:val="24"/>
        </w:rPr>
        <w:t xml:space="preserve"> </w:t>
      </w:r>
      <w:r>
        <w:rPr>
          <w:rFonts w:ascii="Cambria" w:eastAsia="Cambria" w:hAnsi="Cambria" w:cs="Cambria"/>
          <w:sz w:val="24"/>
          <w:szCs w:val="24"/>
        </w:rPr>
        <w:t>lic</w:t>
      </w:r>
      <w:r>
        <w:rPr>
          <w:rFonts w:ascii="Cambria" w:eastAsia="Cambria" w:hAnsi="Cambria" w:cs="Cambria"/>
          <w:spacing w:val="-1"/>
          <w:sz w:val="24"/>
          <w:szCs w:val="24"/>
        </w:rPr>
        <w:t>e</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 please</w:t>
      </w:r>
      <w:r>
        <w:rPr>
          <w:rFonts w:ascii="Cambria" w:eastAsia="Cambria" w:hAnsi="Cambria" w:cs="Cambria"/>
          <w:spacing w:val="-4"/>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t</w:t>
      </w:r>
      <w:r>
        <w:rPr>
          <w:rFonts w:ascii="Cambria" w:eastAsia="Cambria" w:hAnsi="Cambria" w:cs="Cambria"/>
          <w:sz w:val="24"/>
          <w:szCs w:val="24"/>
        </w:rPr>
        <w:t>act</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pacing w:val="-1"/>
          <w:sz w:val="24"/>
          <w:szCs w:val="24"/>
        </w:rPr>
        <w:t>gu</w:t>
      </w:r>
      <w:r>
        <w:rPr>
          <w:rFonts w:ascii="Cambria" w:eastAsia="Cambria" w:hAnsi="Cambria" w:cs="Cambria"/>
          <w:sz w:val="24"/>
          <w:szCs w:val="24"/>
        </w:rPr>
        <w:t>idance.</w:t>
      </w:r>
    </w:p>
    <w:p w14:paraId="2557E756" w14:textId="3EDCF7C9" w:rsidR="008A36C3" w:rsidRDefault="00F925F6" w:rsidP="00475F5F">
      <w:pPr>
        <w:spacing w:line="288" w:lineRule="auto"/>
        <w:ind w:left="1080" w:right="203" w:hanging="36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rov</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y</w:t>
      </w:r>
      <w:r>
        <w:rPr>
          <w:rFonts w:ascii="Cambria" w:eastAsia="Cambria" w:hAnsi="Cambria" w:cs="Cambria"/>
          <w:spacing w:val="-1"/>
          <w:sz w:val="24"/>
          <w:szCs w:val="24"/>
        </w:rPr>
        <w:t>ou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ho</w:t>
      </w:r>
      <w:r>
        <w:rPr>
          <w:rFonts w:ascii="Cambria" w:eastAsia="Cambria" w:hAnsi="Cambria" w:cs="Cambria"/>
          <w:spacing w:val="-1"/>
          <w:sz w:val="24"/>
          <w:szCs w:val="24"/>
        </w:rPr>
        <w:t>u</w:t>
      </w:r>
      <w:r>
        <w:rPr>
          <w:rFonts w:ascii="Cambria" w:eastAsia="Cambria" w:hAnsi="Cambria" w:cs="Cambria"/>
          <w:sz w:val="24"/>
          <w:szCs w:val="24"/>
        </w:rPr>
        <w:t>rs</w:t>
      </w:r>
      <w:r>
        <w:rPr>
          <w:rFonts w:ascii="Cambria" w:eastAsia="Cambria" w:hAnsi="Cambria" w:cs="Cambria"/>
          <w:spacing w:val="-5"/>
          <w:sz w:val="24"/>
          <w:szCs w:val="24"/>
        </w:rPr>
        <w:t xml:space="preserve"> </w:t>
      </w:r>
      <w:r>
        <w:rPr>
          <w:rFonts w:ascii="Cambria" w:eastAsia="Cambria" w:hAnsi="Cambria" w:cs="Cambria"/>
          <w:sz w:val="24"/>
          <w:szCs w:val="24"/>
        </w:rPr>
        <w:t>of operati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3"/>
          <w:sz w:val="24"/>
          <w:szCs w:val="24"/>
        </w:rPr>
        <w:t xml:space="preserve"> </w:t>
      </w:r>
      <w:r>
        <w:rPr>
          <w:rFonts w:ascii="Cambria" w:eastAsia="Cambria" w:hAnsi="Cambria" w:cs="Cambria"/>
          <w:sz w:val="24"/>
          <w:szCs w:val="24"/>
        </w:rPr>
        <w:t>cost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a</w:t>
      </w:r>
      <w:r>
        <w:rPr>
          <w:rFonts w:ascii="Cambria" w:eastAsia="Cambria" w:hAnsi="Cambria" w:cs="Cambria"/>
          <w:sz w:val="24"/>
          <w:szCs w:val="24"/>
        </w:rPr>
        <w:t>dmission.</w:t>
      </w:r>
      <w:r>
        <w:rPr>
          <w:rFonts w:ascii="Cambria" w:eastAsia="Cambria" w:hAnsi="Cambria" w:cs="Cambria"/>
          <w:spacing w:val="46"/>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 xml:space="preserve">may </w:t>
      </w:r>
      <w:r>
        <w:rPr>
          <w:rFonts w:ascii="Cambria" w:eastAsia="Cambria" w:hAnsi="Cambria" w:cs="Cambria"/>
          <w:spacing w:val="-1"/>
          <w:sz w:val="24"/>
          <w:szCs w:val="24"/>
        </w:rPr>
        <w:t>in</w:t>
      </w:r>
      <w:r>
        <w:rPr>
          <w:rFonts w:ascii="Cambria" w:eastAsia="Cambria" w:hAnsi="Cambria" w:cs="Cambria"/>
          <w:sz w:val="24"/>
          <w:szCs w:val="24"/>
        </w:rPr>
        <w:t>cl</w:t>
      </w:r>
      <w:r>
        <w:rPr>
          <w:rFonts w:ascii="Cambria" w:eastAsia="Cambria" w:hAnsi="Cambria" w:cs="Cambria"/>
          <w:spacing w:val="-1"/>
          <w:sz w:val="24"/>
          <w:szCs w:val="24"/>
        </w:rPr>
        <w:t>u</w:t>
      </w:r>
      <w:r>
        <w:rPr>
          <w:rFonts w:ascii="Cambria" w:eastAsia="Cambria" w:hAnsi="Cambria" w:cs="Cambria"/>
          <w:sz w:val="24"/>
          <w:szCs w:val="24"/>
        </w:rPr>
        <w:t>de cop</w:t>
      </w:r>
      <w:r>
        <w:rPr>
          <w:rFonts w:ascii="Cambria" w:eastAsia="Cambria" w:hAnsi="Cambria" w:cs="Cambria"/>
          <w:spacing w:val="1"/>
          <w:sz w:val="24"/>
          <w:szCs w:val="24"/>
        </w:rPr>
        <w:t>ie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i</w:t>
      </w:r>
      <w:r>
        <w:rPr>
          <w:rFonts w:ascii="Cambria" w:eastAsia="Cambria" w:hAnsi="Cambria" w:cs="Cambria"/>
          <w:sz w:val="24"/>
          <w:szCs w:val="24"/>
        </w:rPr>
        <w:t>lity</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roch</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pacing w:val="1"/>
          <w:sz w:val="24"/>
          <w:szCs w:val="24"/>
        </w:rPr>
        <w:t>b</w:t>
      </w:r>
      <w:r>
        <w:rPr>
          <w:rFonts w:ascii="Cambria" w:eastAsia="Cambria" w:hAnsi="Cambria" w:cs="Cambria"/>
          <w:sz w:val="24"/>
          <w:szCs w:val="24"/>
        </w:rPr>
        <w:t>lic</w:t>
      </w:r>
      <w:r>
        <w:rPr>
          <w:rFonts w:ascii="Cambria" w:eastAsia="Cambria" w:hAnsi="Cambria" w:cs="Cambria"/>
          <w:spacing w:val="-1"/>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e</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we</w:t>
      </w:r>
      <w:r>
        <w:rPr>
          <w:rFonts w:ascii="Cambria" w:eastAsia="Cambria" w:hAnsi="Cambria" w:cs="Cambria"/>
          <w:spacing w:val="-1"/>
          <w:sz w:val="24"/>
          <w:szCs w:val="24"/>
        </w:rPr>
        <w:t>b</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z w:val="24"/>
          <w:szCs w:val="24"/>
        </w:rPr>
        <w:t>ge)</w:t>
      </w:r>
      <w:r>
        <w:rPr>
          <w:rFonts w:ascii="Cambria" w:eastAsia="Cambria" w:hAnsi="Cambria" w:cs="Cambria"/>
          <w:spacing w:val="-3"/>
          <w:sz w:val="24"/>
          <w:szCs w:val="24"/>
        </w:rPr>
        <w:t xml:space="preserve"> </w:t>
      </w:r>
      <w:r>
        <w:rPr>
          <w:rFonts w:ascii="Cambria" w:eastAsia="Cambria" w:hAnsi="Cambria" w:cs="Cambria"/>
          <w:sz w:val="24"/>
          <w:szCs w:val="24"/>
        </w:rPr>
        <w:t>adv</w:t>
      </w:r>
      <w:r>
        <w:rPr>
          <w:rFonts w:ascii="Cambria" w:eastAsia="Cambria" w:hAnsi="Cambria" w:cs="Cambria"/>
          <w:spacing w:val="-1"/>
          <w:sz w:val="24"/>
          <w:szCs w:val="24"/>
        </w:rPr>
        <w:t>e</w:t>
      </w:r>
      <w:r>
        <w:rPr>
          <w:rFonts w:ascii="Cambria" w:eastAsia="Cambria" w:hAnsi="Cambria" w:cs="Cambria"/>
          <w:sz w:val="24"/>
          <w:szCs w:val="24"/>
        </w:rPr>
        <w:t>rti</w:t>
      </w:r>
      <w:r>
        <w:rPr>
          <w:rFonts w:ascii="Cambria" w:eastAsia="Cambria" w:hAnsi="Cambria" w:cs="Cambria"/>
          <w:spacing w:val="-1"/>
          <w:sz w:val="24"/>
          <w:szCs w:val="24"/>
        </w:rPr>
        <w:t>s</w:t>
      </w:r>
      <w:r>
        <w:rPr>
          <w:rFonts w:ascii="Cambria" w:eastAsia="Cambria" w:hAnsi="Cambria" w:cs="Cambria"/>
          <w:sz w:val="24"/>
          <w:szCs w:val="24"/>
        </w:rPr>
        <w:t>ing</w:t>
      </w:r>
      <w:r>
        <w:rPr>
          <w:rFonts w:ascii="Cambria" w:eastAsia="Cambria" w:hAnsi="Cambria" w:cs="Cambria"/>
          <w:spacing w:val="-8"/>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 inform</w:t>
      </w:r>
      <w:r>
        <w:rPr>
          <w:rFonts w:ascii="Cambria" w:eastAsia="Cambria" w:hAnsi="Cambria" w:cs="Cambria"/>
          <w:spacing w:val="-1"/>
          <w:sz w:val="24"/>
          <w:szCs w:val="24"/>
        </w:rPr>
        <w:t>a</w:t>
      </w:r>
      <w:r>
        <w:rPr>
          <w:rFonts w:ascii="Cambria" w:eastAsia="Cambria" w:hAnsi="Cambria" w:cs="Cambria"/>
          <w:sz w:val="24"/>
          <w:szCs w:val="24"/>
        </w:rPr>
        <w:t>tio</w:t>
      </w:r>
      <w:r>
        <w:rPr>
          <w:rFonts w:ascii="Cambria" w:eastAsia="Cambria" w:hAnsi="Cambria" w:cs="Cambria"/>
          <w:spacing w:val="-1"/>
          <w:sz w:val="24"/>
          <w:szCs w:val="24"/>
        </w:rPr>
        <w:t>n</w:t>
      </w:r>
      <w:r>
        <w:rPr>
          <w:rFonts w:ascii="Cambria" w:eastAsia="Cambria" w:hAnsi="Cambria" w:cs="Cambria"/>
          <w:sz w:val="24"/>
          <w:szCs w:val="24"/>
        </w:rPr>
        <w:t>.</w:t>
      </w:r>
    </w:p>
    <w:p w14:paraId="3E1AB13D" w14:textId="77777777" w:rsidR="00204F00" w:rsidRDefault="00204F00">
      <w:pPr>
        <w:spacing w:after="0" w:line="240" w:lineRule="auto"/>
        <w:ind w:left="1540" w:right="203" w:hanging="360"/>
        <w:rPr>
          <w:rFonts w:ascii="Cambria" w:eastAsia="Cambria" w:hAnsi="Cambria" w:cs="Cambria"/>
          <w:sz w:val="24"/>
          <w:szCs w:val="24"/>
        </w:rPr>
      </w:pPr>
    </w:p>
    <w:p w14:paraId="69496724" w14:textId="4686F27B" w:rsidR="008A36C3" w:rsidRPr="00204F00" w:rsidRDefault="00F925F6" w:rsidP="00C42FDC">
      <w:pPr>
        <w:pStyle w:val="ListParagraph"/>
        <w:numPr>
          <w:ilvl w:val="0"/>
          <w:numId w:val="8"/>
        </w:numPr>
        <w:spacing w:after="0" w:line="240" w:lineRule="auto"/>
        <w:ind w:left="360" w:right="3711"/>
        <w:rPr>
          <w:rFonts w:ascii="Cambria" w:eastAsia="Cambria" w:hAnsi="Cambria" w:cs="Cambria"/>
          <w:sz w:val="24"/>
          <w:szCs w:val="24"/>
        </w:rPr>
      </w:pPr>
      <w:bookmarkStart w:id="12" w:name="Project_Description"/>
      <w:bookmarkStart w:id="13" w:name="_Toc114930772"/>
      <w:bookmarkEnd w:id="12"/>
      <w:r w:rsidRPr="00C34F3D">
        <w:rPr>
          <w:rStyle w:val="Heading2Char"/>
          <w:rFonts w:eastAsia="Cambria"/>
        </w:rPr>
        <w:t>Project Description</w:t>
      </w:r>
      <w:bookmarkEnd w:id="13"/>
      <w:r w:rsidRPr="00204F00">
        <w:rPr>
          <w:rFonts w:ascii="Cambria" w:eastAsia="Cambria" w:hAnsi="Cambria" w:cs="Cambria"/>
          <w:color w:val="0070C0"/>
          <w:spacing w:val="-23"/>
          <w:sz w:val="28"/>
          <w:szCs w:val="28"/>
        </w:rPr>
        <w:t xml:space="preserve"> </w:t>
      </w:r>
      <w:r w:rsidRPr="00204F00">
        <w:rPr>
          <w:rFonts w:ascii="Cambria" w:eastAsia="Cambria" w:hAnsi="Cambria" w:cs="Cambria"/>
          <w:color w:val="000000"/>
          <w:sz w:val="24"/>
          <w:szCs w:val="24"/>
        </w:rPr>
        <w:t>(up to</w:t>
      </w:r>
      <w:r w:rsidRPr="00204F00">
        <w:rPr>
          <w:rFonts w:ascii="Cambria" w:eastAsia="Cambria" w:hAnsi="Cambria" w:cs="Cambria"/>
          <w:color w:val="000000"/>
          <w:spacing w:val="-1"/>
          <w:sz w:val="24"/>
          <w:szCs w:val="24"/>
        </w:rPr>
        <w:t xml:space="preserve"> </w:t>
      </w:r>
      <w:r w:rsidRPr="00204F00">
        <w:rPr>
          <w:rFonts w:ascii="Cambria" w:eastAsia="Cambria" w:hAnsi="Cambria" w:cs="Cambria"/>
          <w:color w:val="000000"/>
          <w:sz w:val="24"/>
          <w:szCs w:val="24"/>
        </w:rPr>
        <w:t>64,000</w:t>
      </w:r>
      <w:r w:rsidRPr="00204F00">
        <w:rPr>
          <w:rFonts w:ascii="Cambria" w:eastAsia="Cambria" w:hAnsi="Cambria" w:cs="Cambria"/>
          <w:color w:val="000000"/>
          <w:spacing w:val="-7"/>
          <w:sz w:val="24"/>
          <w:szCs w:val="24"/>
        </w:rPr>
        <w:t xml:space="preserve"> </w:t>
      </w:r>
      <w:r w:rsidRPr="00204F00">
        <w:rPr>
          <w:rFonts w:ascii="Cambria" w:eastAsia="Cambria" w:hAnsi="Cambria" w:cs="Cambria"/>
          <w:color w:val="000000"/>
          <w:sz w:val="24"/>
          <w:szCs w:val="24"/>
        </w:rPr>
        <w:t>char</w:t>
      </w:r>
      <w:r w:rsidRPr="00204F00">
        <w:rPr>
          <w:rFonts w:ascii="Cambria" w:eastAsia="Cambria" w:hAnsi="Cambria" w:cs="Cambria"/>
          <w:color w:val="000000"/>
          <w:spacing w:val="1"/>
          <w:sz w:val="24"/>
          <w:szCs w:val="24"/>
        </w:rPr>
        <w:t>a</w:t>
      </w:r>
      <w:r w:rsidRPr="00204F00">
        <w:rPr>
          <w:rFonts w:ascii="Cambria" w:eastAsia="Cambria" w:hAnsi="Cambria" w:cs="Cambria"/>
          <w:color w:val="000000"/>
          <w:sz w:val="24"/>
          <w:szCs w:val="24"/>
        </w:rPr>
        <w:t>c</w:t>
      </w:r>
      <w:r w:rsidRPr="00204F00">
        <w:rPr>
          <w:rFonts w:ascii="Cambria" w:eastAsia="Cambria" w:hAnsi="Cambria" w:cs="Cambria"/>
          <w:color w:val="000000"/>
          <w:spacing w:val="-1"/>
          <w:sz w:val="24"/>
          <w:szCs w:val="24"/>
        </w:rPr>
        <w:t>te</w:t>
      </w:r>
      <w:r w:rsidRPr="00204F00">
        <w:rPr>
          <w:rFonts w:ascii="Cambria" w:eastAsia="Cambria" w:hAnsi="Cambria" w:cs="Cambria"/>
          <w:color w:val="000000"/>
          <w:sz w:val="24"/>
          <w:szCs w:val="24"/>
        </w:rPr>
        <w:t>rs)</w:t>
      </w:r>
    </w:p>
    <w:p w14:paraId="7361D809" w14:textId="77777777" w:rsidR="00204F00" w:rsidRPr="00204F00" w:rsidRDefault="00204F00" w:rsidP="00204F00">
      <w:pPr>
        <w:spacing w:after="0" w:line="240" w:lineRule="auto"/>
        <w:ind w:left="130" w:right="3711"/>
        <w:jc w:val="both"/>
        <w:rPr>
          <w:rFonts w:ascii="Cambria" w:eastAsia="Cambria" w:hAnsi="Cambria" w:cs="Cambria"/>
          <w:sz w:val="24"/>
          <w:szCs w:val="24"/>
        </w:rPr>
      </w:pPr>
    </w:p>
    <w:p w14:paraId="3CC7ED1D" w14:textId="5298DEA0" w:rsidR="00B16194" w:rsidRPr="00204F00" w:rsidRDefault="00B16194" w:rsidP="00B16194">
      <w:pPr>
        <w:spacing w:after="0" w:line="240" w:lineRule="auto"/>
        <w:ind w:left="720" w:right="147" w:hanging="360"/>
        <w:rPr>
          <w:rFonts w:ascii="Cambria" w:eastAsia="Cambria" w:hAnsi="Cambria" w:cs="Cambria"/>
          <w:sz w:val="24"/>
          <w:szCs w:val="24"/>
        </w:rPr>
      </w:pPr>
      <w:r>
        <w:rPr>
          <w:rFonts w:ascii="Cambria" w:eastAsia="Cambria" w:hAnsi="Cambria" w:cs="Cambria"/>
          <w:bCs/>
          <w:color w:val="0070C0"/>
          <w:sz w:val="24"/>
          <w:szCs w:val="24"/>
        </w:rPr>
        <w:t>A</w:t>
      </w:r>
      <w:r w:rsidR="00F925F6" w:rsidRPr="00961A79">
        <w:rPr>
          <w:rFonts w:ascii="Cambria" w:eastAsia="Cambria" w:hAnsi="Cambria" w:cs="Cambria"/>
          <w:bCs/>
          <w:color w:val="0070C0"/>
          <w:sz w:val="24"/>
          <w:szCs w:val="24"/>
        </w:rPr>
        <w:t>.</w:t>
      </w:r>
      <w:r w:rsidR="00F925F6" w:rsidRPr="00961A79">
        <w:rPr>
          <w:rFonts w:ascii="Cambria" w:eastAsia="Cambria" w:hAnsi="Cambria" w:cs="Cambria"/>
          <w:bCs/>
          <w:color w:val="0070C0"/>
          <w:sz w:val="24"/>
          <w:szCs w:val="24"/>
        </w:rPr>
        <w:tab/>
      </w:r>
      <w:bookmarkStart w:id="14" w:name="Importing_Marine_Mammals"/>
      <w:bookmarkEnd w:id="14"/>
      <w:r w:rsidR="00AF4CF0" w:rsidRPr="000B00FB">
        <w:rPr>
          <w:rFonts w:ascii="Cambria" w:eastAsia="Cambria" w:hAnsi="Cambria" w:cs="Cambria"/>
          <w:bCs/>
          <w:color w:val="0070C0"/>
          <w:sz w:val="24"/>
          <w:szCs w:val="24"/>
        </w:rPr>
        <w:t>Import</w:t>
      </w:r>
      <w:r w:rsidR="00F925F6" w:rsidRPr="000B00FB">
        <w:rPr>
          <w:rFonts w:ascii="Cambria" w:eastAsia="Cambria" w:hAnsi="Cambria" w:cs="Cambria"/>
          <w:bCs/>
          <w:color w:val="0070C0"/>
          <w:sz w:val="24"/>
          <w:szCs w:val="24"/>
        </w:rPr>
        <w:t>ing</w:t>
      </w:r>
      <w:r w:rsidR="00F925F6" w:rsidRPr="000B00FB">
        <w:rPr>
          <w:rFonts w:ascii="Cambria" w:eastAsia="Cambria" w:hAnsi="Cambria" w:cs="Cambria"/>
          <w:bCs/>
          <w:color w:val="0070C0"/>
          <w:spacing w:val="-6"/>
          <w:sz w:val="24"/>
          <w:szCs w:val="24"/>
        </w:rPr>
        <w:t xml:space="preserve"> </w:t>
      </w:r>
      <w:r w:rsidR="00F925F6" w:rsidRPr="000B00FB">
        <w:rPr>
          <w:rFonts w:ascii="Cambria" w:eastAsia="Cambria" w:hAnsi="Cambria" w:cs="Cambria"/>
          <w:bCs/>
          <w:color w:val="0070C0"/>
          <w:sz w:val="24"/>
          <w:szCs w:val="24"/>
        </w:rPr>
        <w:t>Marine</w:t>
      </w:r>
      <w:r w:rsidR="00F925F6" w:rsidRPr="000B00FB">
        <w:rPr>
          <w:rFonts w:ascii="Cambria" w:eastAsia="Cambria" w:hAnsi="Cambria" w:cs="Cambria"/>
          <w:bCs/>
          <w:color w:val="0070C0"/>
          <w:spacing w:val="-3"/>
          <w:sz w:val="24"/>
          <w:szCs w:val="24"/>
        </w:rPr>
        <w:t xml:space="preserve"> </w:t>
      </w:r>
      <w:r w:rsidR="00F925F6" w:rsidRPr="000B00FB">
        <w:rPr>
          <w:rFonts w:ascii="Cambria" w:eastAsia="Cambria" w:hAnsi="Cambria" w:cs="Cambria"/>
          <w:bCs/>
          <w:color w:val="0070C0"/>
          <w:sz w:val="24"/>
          <w:szCs w:val="24"/>
        </w:rPr>
        <w:t>M</w:t>
      </w:r>
      <w:r w:rsidR="00F925F6" w:rsidRPr="000B00FB">
        <w:rPr>
          <w:rFonts w:ascii="Cambria" w:eastAsia="Cambria" w:hAnsi="Cambria" w:cs="Cambria"/>
          <w:bCs/>
          <w:color w:val="0070C0"/>
          <w:spacing w:val="1"/>
          <w:sz w:val="24"/>
          <w:szCs w:val="24"/>
        </w:rPr>
        <w:t>a</w:t>
      </w:r>
      <w:r w:rsidR="00F925F6" w:rsidRPr="000B00FB">
        <w:rPr>
          <w:rFonts w:ascii="Cambria" w:eastAsia="Cambria" w:hAnsi="Cambria" w:cs="Cambria"/>
          <w:bCs/>
          <w:color w:val="0070C0"/>
          <w:sz w:val="24"/>
          <w:szCs w:val="24"/>
        </w:rPr>
        <w:t>mmals</w:t>
      </w:r>
      <w:r w:rsidR="00F925F6" w:rsidRPr="000B00FB">
        <w:rPr>
          <w:rFonts w:ascii="Cambria" w:eastAsia="Cambria" w:hAnsi="Cambria" w:cs="Cambria"/>
          <w:bCs/>
          <w:color w:val="0070C0"/>
          <w:spacing w:val="-1"/>
          <w:sz w:val="24"/>
          <w:szCs w:val="24"/>
        </w:rPr>
        <w:t xml:space="preserve"> </w:t>
      </w:r>
      <w:r w:rsidR="00F925F6" w:rsidRPr="000B00FB">
        <w:rPr>
          <w:rFonts w:ascii="Cambria" w:eastAsia="Cambria" w:hAnsi="Cambria" w:cs="Cambria"/>
          <w:bCs/>
          <w:color w:val="0070C0"/>
          <w:sz w:val="24"/>
          <w:szCs w:val="24"/>
        </w:rPr>
        <w:t>in</w:t>
      </w:r>
      <w:r w:rsidR="00F925F6" w:rsidRPr="000B00FB">
        <w:rPr>
          <w:rFonts w:ascii="Cambria" w:eastAsia="Cambria" w:hAnsi="Cambria" w:cs="Cambria"/>
          <w:bCs/>
          <w:color w:val="0070C0"/>
          <w:spacing w:val="-1"/>
          <w:sz w:val="24"/>
          <w:szCs w:val="24"/>
        </w:rPr>
        <w:t>t</w:t>
      </w:r>
      <w:r w:rsidR="00F925F6" w:rsidRPr="000B00FB">
        <w:rPr>
          <w:rFonts w:ascii="Cambria" w:eastAsia="Cambria" w:hAnsi="Cambria" w:cs="Cambria"/>
          <w:bCs/>
          <w:color w:val="0070C0"/>
          <w:sz w:val="24"/>
          <w:szCs w:val="24"/>
        </w:rPr>
        <w:t>o</w:t>
      </w:r>
      <w:r w:rsidR="00F925F6" w:rsidRPr="000B00FB">
        <w:rPr>
          <w:rFonts w:ascii="Cambria" w:eastAsia="Cambria" w:hAnsi="Cambria" w:cs="Cambria"/>
          <w:bCs/>
          <w:color w:val="0070C0"/>
          <w:spacing w:val="-1"/>
          <w:sz w:val="24"/>
          <w:szCs w:val="24"/>
        </w:rPr>
        <w:t xml:space="preserve"> </w:t>
      </w:r>
      <w:r w:rsidR="00F925F6" w:rsidRPr="000B00FB">
        <w:rPr>
          <w:rFonts w:ascii="Cambria" w:eastAsia="Cambria" w:hAnsi="Cambria" w:cs="Cambria"/>
          <w:bCs/>
          <w:color w:val="0070C0"/>
          <w:sz w:val="24"/>
          <w:szCs w:val="24"/>
        </w:rPr>
        <w:t>the</w:t>
      </w:r>
      <w:r w:rsidR="00F925F6" w:rsidRPr="000B00FB">
        <w:rPr>
          <w:rFonts w:ascii="Cambria" w:eastAsia="Cambria" w:hAnsi="Cambria" w:cs="Cambria"/>
          <w:bCs/>
          <w:color w:val="0070C0"/>
          <w:spacing w:val="-4"/>
          <w:sz w:val="24"/>
          <w:szCs w:val="24"/>
        </w:rPr>
        <w:t xml:space="preserve"> </w:t>
      </w:r>
      <w:r w:rsidR="00F925F6" w:rsidRPr="000B00FB">
        <w:rPr>
          <w:rFonts w:ascii="Cambria" w:eastAsia="Cambria" w:hAnsi="Cambria" w:cs="Cambria"/>
          <w:bCs/>
          <w:color w:val="0070C0"/>
          <w:sz w:val="24"/>
          <w:szCs w:val="24"/>
        </w:rPr>
        <w:t>United</w:t>
      </w:r>
      <w:r w:rsidR="00F925F6" w:rsidRPr="000B00FB">
        <w:rPr>
          <w:rFonts w:ascii="Cambria" w:eastAsia="Cambria" w:hAnsi="Cambria" w:cs="Cambria"/>
          <w:bCs/>
          <w:color w:val="0070C0"/>
          <w:spacing w:val="-4"/>
          <w:sz w:val="24"/>
          <w:szCs w:val="24"/>
        </w:rPr>
        <w:t xml:space="preserve"> </w:t>
      </w:r>
      <w:r w:rsidR="00F925F6" w:rsidRPr="000B00FB">
        <w:rPr>
          <w:rFonts w:ascii="Cambria" w:eastAsia="Cambria" w:hAnsi="Cambria" w:cs="Cambria"/>
          <w:bCs/>
          <w:color w:val="0070C0"/>
          <w:sz w:val="24"/>
          <w:szCs w:val="24"/>
        </w:rPr>
        <w:t>States</w:t>
      </w:r>
      <w:r w:rsidR="00F925F6" w:rsidRPr="000B00FB">
        <w:rPr>
          <w:rFonts w:ascii="Cambria" w:eastAsia="Cambria" w:hAnsi="Cambria" w:cs="Cambria"/>
          <w:bCs/>
          <w:color w:val="0070C0"/>
          <w:spacing w:val="-1"/>
          <w:sz w:val="24"/>
          <w:szCs w:val="24"/>
        </w:rPr>
        <w:t xml:space="preserve"> </w:t>
      </w:r>
      <w:r w:rsidR="00F925F6" w:rsidRPr="00B16194">
        <w:rPr>
          <w:rFonts w:ascii="Cambria" w:eastAsia="Cambria" w:hAnsi="Cambria" w:cs="Cambria"/>
          <w:bCs/>
          <w:sz w:val="24"/>
          <w:szCs w:val="24"/>
        </w:rPr>
        <w:t>(If</w:t>
      </w:r>
      <w:r w:rsidR="00F925F6" w:rsidRPr="00B16194">
        <w:rPr>
          <w:rFonts w:ascii="Cambria" w:eastAsia="Cambria" w:hAnsi="Cambria" w:cs="Cambria"/>
          <w:bCs/>
          <w:spacing w:val="-1"/>
          <w:sz w:val="24"/>
          <w:szCs w:val="24"/>
        </w:rPr>
        <w:t xml:space="preserve"> </w:t>
      </w:r>
      <w:r w:rsidR="00065BAB">
        <w:rPr>
          <w:rFonts w:ascii="Cambria" w:eastAsia="Cambria" w:hAnsi="Cambria" w:cs="Cambria"/>
          <w:bCs/>
          <w:sz w:val="24"/>
          <w:szCs w:val="24"/>
        </w:rPr>
        <w:t>a</w:t>
      </w:r>
      <w:r w:rsidR="00F925F6" w:rsidRPr="00B16194">
        <w:rPr>
          <w:rFonts w:ascii="Cambria" w:eastAsia="Cambria" w:hAnsi="Cambria" w:cs="Cambria"/>
          <w:bCs/>
          <w:sz w:val="24"/>
          <w:szCs w:val="24"/>
        </w:rPr>
        <w:t>pplicabl</w:t>
      </w:r>
      <w:r w:rsidR="00F925F6" w:rsidRPr="00B16194">
        <w:rPr>
          <w:rFonts w:ascii="Cambria" w:eastAsia="Cambria" w:hAnsi="Cambria" w:cs="Cambria"/>
          <w:bCs/>
          <w:spacing w:val="1"/>
          <w:sz w:val="24"/>
          <w:szCs w:val="24"/>
        </w:rPr>
        <w:t>e</w:t>
      </w:r>
      <w:r w:rsidR="00F925F6" w:rsidRPr="00B16194">
        <w:rPr>
          <w:rFonts w:ascii="Cambria" w:eastAsia="Cambria" w:hAnsi="Cambria" w:cs="Cambria"/>
          <w:bCs/>
          <w:sz w:val="24"/>
          <w:szCs w:val="24"/>
        </w:rPr>
        <w:t>)</w:t>
      </w:r>
      <w:r>
        <w:rPr>
          <w:rFonts w:ascii="Cambria" w:eastAsia="Cambria" w:hAnsi="Cambria" w:cs="Cambria"/>
          <w:bCs/>
          <w:sz w:val="24"/>
          <w:szCs w:val="24"/>
        </w:rPr>
        <w:t xml:space="preserve"> </w:t>
      </w:r>
    </w:p>
    <w:p w14:paraId="0B898B72" w14:textId="1A916253" w:rsidR="008A36C3" w:rsidRPr="00B16194" w:rsidRDefault="008A36C3" w:rsidP="00054B77">
      <w:pPr>
        <w:spacing w:after="0" w:line="288" w:lineRule="auto"/>
        <w:ind w:left="720" w:right="-20" w:hanging="360"/>
        <w:rPr>
          <w:rFonts w:ascii="Cambria" w:eastAsia="Cambria" w:hAnsi="Cambria" w:cs="Cambria"/>
          <w:sz w:val="24"/>
          <w:szCs w:val="24"/>
        </w:rPr>
      </w:pPr>
    </w:p>
    <w:p w14:paraId="36B7493D" w14:textId="6019F2F3" w:rsidR="008A36C3" w:rsidRPr="00B16194" w:rsidRDefault="00F925F6" w:rsidP="00AC39D7">
      <w:pPr>
        <w:spacing w:before="2" w:line="288" w:lineRule="auto"/>
        <w:ind w:left="720" w:right="20"/>
        <w:rPr>
          <w:rFonts w:ascii="Cambria" w:eastAsia="Cambria" w:hAnsi="Cambria" w:cs="Cambria"/>
          <w:sz w:val="24"/>
          <w:szCs w:val="24"/>
        </w:rPr>
      </w:pPr>
      <w:r w:rsidRPr="00B16194">
        <w:rPr>
          <w:rFonts w:ascii="Cambria" w:eastAsia="Cambria" w:hAnsi="Cambria" w:cs="Cambria"/>
          <w:sz w:val="24"/>
          <w:szCs w:val="24"/>
        </w:rPr>
        <w:t>For</w:t>
      </w:r>
      <w:r w:rsidRPr="00B16194">
        <w:rPr>
          <w:rFonts w:ascii="Cambria" w:eastAsia="Cambria" w:hAnsi="Cambria" w:cs="Cambria"/>
          <w:spacing w:val="-4"/>
          <w:sz w:val="24"/>
          <w:szCs w:val="24"/>
        </w:rPr>
        <w:t xml:space="preserve"> </w:t>
      </w:r>
      <w:r w:rsidR="00AF4CF0" w:rsidRPr="00065BAB">
        <w:rPr>
          <w:rFonts w:ascii="Cambria" w:eastAsia="Cambria" w:hAnsi="Cambria" w:cs="Cambria"/>
          <w:b/>
          <w:sz w:val="24"/>
          <w:szCs w:val="24"/>
        </w:rPr>
        <w:t>import</w:t>
      </w:r>
      <w:r w:rsidRPr="00065BAB">
        <w:rPr>
          <w:rFonts w:ascii="Cambria" w:eastAsia="Cambria" w:hAnsi="Cambria" w:cs="Cambria"/>
          <w:b/>
          <w:sz w:val="24"/>
          <w:szCs w:val="24"/>
        </w:rPr>
        <w:t>ing</w:t>
      </w:r>
      <w:r w:rsidRPr="00065BAB">
        <w:rPr>
          <w:rFonts w:ascii="Cambria" w:eastAsia="Cambria" w:hAnsi="Cambria" w:cs="Cambria"/>
          <w:b/>
          <w:spacing w:val="-5"/>
          <w:sz w:val="24"/>
          <w:szCs w:val="24"/>
        </w:rPr>
        <w:t xml:space="preserve"> </w:t>
      </w:r>
      <w:r w:rsidRPr="00065BAB">
        <w:rPr>
          <w:rFonts w:ascii="Cambria" w:eastAsia="Cambria" w:hAnsi="Cambria" w:cs="Cambria"/>
          <w:b/>
          <w:sz w:val="24"/>
          <w:szCs w:val="24"/>
        </w:rPr>
        <w:t>mar</w:t>
      </w:r>
      <w:r w:rsidRPr="00065BAB">
        <w:rPr>
          <w:rFonts w:ascii="Cambria" w:eastAsia="Cambria" w:hAnsi="Cambria" w:cs="Cambria"/>
          <w:b/>
          <w:spacing w:val="-1"/>
          <w:sz w:val="24"/>
          <w:szCs w:val="24"/>
        </w:rPr>
        <w:t>i</w:t>
      </w:r>
      <w:r w:rsidRPr="00065BAB">
        <w:rPr>
          <w:rFonts w:ascii="Cambria" w:eastAsia="Cambria" w:hAnsi="Cambria" w:cs="Cambria"/>
          <w:b/>
          <w:sz w:val="24"/>
          <w:szCs w:val="24"/>
        </w:rPr>
        <w:t>ne</w:t>
      </w:r>
      <w:r w:rsidRPr="00065BAB">
        <w:rPr>
          <w:rFonts w:ascii="Cambria" w:eastAsia="Cambria" w:hAnsi="Cambria" w:cs="Cambria"/>
          <w:b/>
          <w:spacing w:val="-6"/>
          <w:sz w:val="24"/>
          <w:szCs w:val="24"/>
        </w:rPr>
        <w:t xml:space="preserve"> </w:t>
      </w:r>
      <w:r w:rsidRPr="00065BAB">
        <w:rPr>
          <w:rFonts w:ascii="Cambria" w:eastAsia="Cambria" w:hAnsi="Cambria" w:cs="Cambria"/>
          <w:b/>
          <w:sz w:val="24"/>
          <w:szCs w:val="24"/>
        </w:rPr>
        <w:t>ma</w:t>
      </w:r>
      <w:r w:rsidRPr="00065BAB">
        <w:rPr>
          <w:rFonts w:ascii="Cambria" w:eastAsia="Cambria" w:hAnsi="Cambria" w:cs="Cambria"/>
          <w:b/>
          <w:spacing w:val="-1"/>
          <w:sz w:val="24"/>
          <w:szCs w:val="24"/>
        </w:rPr>
        <w:t>m</w:t>
      </w:r>
      <w:r w:rsidRPr="00065BAB">
        <w:rPr>
          <w:rFonts w:ascii="Cambria" w:eastAsia="Cambria" w:hAnsi="Cambria" w:cs="Cambria"/>
          <w:b/>
          <w:sz w:val="24"/>
          <w:szCs w:val="24"/>
        </w:rPr>
        <w:t>mals</w:t>
      </w:r>
      <w:r w:rsidRPr="00065BAB">
        <w:rPr>
          <w:rFonts w:ascii="Cambria" w:eastAsia="Cambria" w:hAnsi="Cambria" w:cs="Cambria"/>
          <w:b/>
          <w:spacing w:val="-1"/>
          <w:sz w:val="24"/>
          <w:szCs w:val="24"/>
        </w:rPr>
        <w:t xml:space="preserve"> </w:t>
      </w:r>
      <w:r w:rsidRPr="00065BAB">
        <w:rPr>
          <w:rFonts w:ascii="Cambria" w:eastAsia="Cambria" w:hAnsi="Cambria" w:cs="Cambria"/>
          <w:b/>
          <w:sz w:val="24"/>
          <w:szCs w:val="24"/>
        </w:rPr>
        <w:t>into t</w:t>
      </w:r>
      <w:r w:rsidRPr="00065BAB">
        <w:rPr>
          <w:rFonts w:ascii="Cambria" w:eastAsia="Cambria" w:hAnsi="Cambria" w:cs="Cambria"/>
          <w:b/>
          <w:spacing w:val="-1"/>
          <w:sz w:val="24"/>
          <w:szCs w:val="24"/>
        </w:rPr>
        <w:t>h</w:t>
      </w:r>
      <w:r w:rsidRPr="00065BAB">
        <w:rPr>
          <w:rFonts w:ascii="Cambria" w:eastAsia="Cambria" w:hAnsi="Cambria" w:cs="Cambria"/>
          <w:b/>
          <w:sz w:val="24"/>
          <w:szCs w:val="24"/>
        </w:rPr>
        <w:t xml:space="preserve">e </w:t>
      </w:r>
      <w:r w:rsidRPr="00065BAB">
        <w:rPr>
          <w:rFonts w:ascii="Cambria" w:eastAsia="Cambria" w:hAnsi="Cambria" w:cs="Cambria"/>
          <w:b/>
          <w:spacing w:val="-1"/>
          <w:sz w:val="24"/>
          <w:szCs w:val="24"/>
        </w:rPr>
        <w:t>U</w:t>
      </w:r>
      <w:r w:rsidRPr="00065BAB">
        <w:rPr>
          <w:rFonts w:ascii="Cambria" w:eastAsia="Cambria" w:hAnsi="Cambria" w:cs="Cambria"/>
          <w:b/>
          <w:sz w:val="24"/>
          <w:szCs w:val="24"/>
        </w:rPr>
        <w:t>ni</w:t>
      </w:r>
      <w:r w:rsidRPr="00065BAB">
        <w:rPr>
          <w:rFonts w:ascii="Cambria" w:eastAsia="Cambria" w:hAnsi="Cambria" w:cs="Cambria"/>
          <w:b/>
          <w:spacing w:val="-1"/>
          <w:sz w:val="24"/>
          <w:szCs w:val="24"/>
        </w:rPr>
        <w:t>t</w:t>
      </w:r>
      <w:r w:rsidRPr="00065BAB">
        <w:rPr>
          <w:rFonts w:ascii="Cambria" w:eastAsia="Cambria" w:hAnsi="Cambria" w:cs="Cambria"/>
          <w:b/>
          <w:sz w:val="24"/>
          <w:szCs w:val="24"/>
        </w:rPr>
        <w:t>ed</w:t>
      </w:r>
      <w:r w:rsidRPr="00065BAB">
        <w:rPr>
          <w:rFonts w:ascii="Cambria" w:eastAsia="Cambria" w:hAnsi="Cambria" w:cs="Cambria"/>
          <w:b/>
          <w:spacing w:val="-4"/>
          <w:sz w:val="24"/>
          <w:szCs w:val="24"/>
        </w:rPr>
        <w:t xml:space="preserve"> </w:t>
      </w:r>
      <w:r w:rsidRPr="00065BAB">
        <w:rPr>
          <w:rFonts w:ascii="Cambria" w:eastAsia="Cambria" w:hAnsi="Cambria" w:cs="Cambria"/>
          <w:b/>
          <w:sz w:val="24"/>
          <w:szCs w:val="24"/>
        </w:rPr>
        <w:t>Sta</w:t>
      </w:r>
      <w:r w:rsidRPr="00065BAB">
        <w:rPr>
          <w:rFonts w:ascii="Cambria" w:eastAsia="Cambria" w:hAnsi="Cambria" w:cs="Cambria"/>
          <w:b/>
          <w:spacing w:val="-1"/>
          <w:sz w:val="24"/>
          <w:szCs w:val="24"/>
        </w:rPr>
        <w:t>t</w:t>
      </w:r>
      <w:r w:rsidRPr="00065BAB">
        <w:rPr>
          <w:rFonts w:ascii="Cambria" w:eastAsia="Cambria" w:hAnsi="Cambria" w:cs="Cambria"/>
          <w:b/>
          <w:sz w:val="24"/>
          <w:szCs w:val="24"/>
        </w:rPr>
        <w:t>es</w:t>
      </w:r>
      <w:r w:rsidRPr="00B16194">
        <w:rPr>
          <w:rFonts w:ascii="Cambria" w:eastAsia="Cambria" w:hAnsi="Cambria" w:cs="Cambria"/>
          <w:sz w:val="24"/>
          <w:szCs w:val="24"/>
        </w:rPr>
        <w:t>,</w:t>
      </w:r>
      <w:r w:rsidRPr="00B16194">
        <w:rPr>
          <w:rFonts w:ascii="Cambria" w:eastAsia="Cambria" w:hAnsi="Cambria" w:cs="Cambria"/>
          <w:spacing w:val="-2"/>
          <w:sz w:val="24"/>
          <w:szCs w:val="24"/>
        </w:rPr>
        <w:t xml:space="preserve"> </w:t>
      </w:r>
      <w:r w:rsidRPr="00B16194">
        <w:rPr>
          <w:rFonts w:ascii="Cambria" w:eastAsia="Cambria" w:hAnsi="Cambria" w:cs="Cambria"/>
          <w:sz w:val="24"/>
          <w:szCs w:val="24"/>
        </w:rPr>
        <w:t>please</w:t>
      </w:r>
      <w:r w:rsidRPr="00B16194">
        <w:rPr>
          <w:rFonts w:ascii="Cambria" w:eastAsia="Cambria" w:hAnsi="Cambria" w:cs="Cambria"/>
          <w:spacing w:val="-6"/>
          <w:sz w:val="24"/>
          <w:szCs w:val="24"/>
        </w:rPr>
        <w:t xml:space="preserve"> </w:t>
      </w:r>
      <w:r w:rsidRPr="00B16194">
        <w:rPr>
          <w:rFonts w:ascii="Cambria" w:eastAsia="Cambria" w:hAnsi="Cambria" w:cs="Cambria"/>
          <w:sz w:val="24"/>
          <w:szCs w:val="24"/>
        </w:rPr>
        <w:t>incl</w:t>
      </w:r>
      <w:r w:rsidRPr="00B16194">
        <w:rPr>
          <w:rFonts w:ascii="Cambria" w:eastAsia="Cambria" w:hAnsi="Cambria" w:cs="Cambria"/>
          <w:spacing w:val="-1"/>
          <w:sz w:val="24"/>
          <w:szCs w:val="24"/>
        </w:rPr>
        <w:t>u</w:t>
      </w:r>
      <w:r w:rsidRPr="00B16194">
        <w:rPr>
          <w:rFonts w:ascii="Cambria" w:eastAsia="Cambria" w:hAnsi="Cambria" w:cs="Cambria"/>
          <w:sz w:val="24"/>
          <w:szCs w:val="24"/>
        </w:rPr>
        <w:t>de</w:t>
      </w:r>
      <w:r w:rsidRPr="00B16194">
        <w:rPr>
          <w:rFonts w:ascii="Cambria" w:eastAsia="Cambria" w:hAnsi="Cambria" w:cs="Cambria"/>
          <w:spacing w:val="-5"/>
          <w:sz w:val="24"/>
          <w:szCs w:val="24"/>
        </w:rPr>
        <w:t xml:space="preserve"> </w:t>
      </w:r>
      <w:r w:rsidRPr="00B16194">
        <w:rPr>
          <w:rFonts w:ascii="Cambria" w:eastAsia="Cambria" w:hAnsi="Cambria" w:cs="Cambria"/>
          <w:sz w:val="24"/>
          <w:szCs w:val="24"/>
        </w:rPr>
        <w:t>t</w:t>
      </w:r>
      <w:r w:rsidRPr="00B16194">
        <w:rPr>
          <w:rFonts w:ascii="Cambria" w:eastAsia="Cambria" w:hAnsi="Cambria" w:cs="Cambria"/>
          <w:spacing w:val="-1"/>
          <w:sz w:val="24"/>
          <w:szCs w:val="24"/>
        </w:rPr>
        <w:t>h</w:t>
      </w:r>
      <w:r w:rsidRPr="00B16194">
        <w:rPr>
          <w:rFonts w:ascii="Cambria" w:eastAsia="Cambria" w:hAnsi="Cambria" w:cs="Cambria"/>
          <w:sz w:val="24"/>
          <w:szCs w:val="24"/>
        </w:rPr>
        <w:t>e following inform</w:t>
      </w:r>
      <w:r w:rsidRPr="00B16194">
        <w:rPr>
          <w:rFonts w:ascii="Cambria" w:eastAsia="Cambria" w:hAnsi="Cambria" w:cs="Cambria"/>
          <w:spacing w:val="-1"/>
          <w:sz w:val="24"/>
          <w:szCs w:val="24"/>
        </w:rPr>
        <w:t>a</w:t>
      </w:r>
      <w:r w:rsidRPr="00B16194">
        <w:rPr>
          <w:rFonts w:ascii="Cambria" w:eastAsia="Cambria" w:hAnsi="Cambria" w:cs="Cambria"/>
          <w:sz w:val="24"/>
          <w:szCs w:val="24"/>
        </w:rPr>
        <w:t>tio</w:t>
      </w:r>
      <w:r w:rsidRPr="00B16194">
        <w:rPr>
          <w:rFonts w:ascii="Cambria" w:eastAsia="Cambria" w:hAnsi="Cambria" w:cs="Cambria"/>
          <w:spacing w:val="-1"/>
          <w:sz w:val="24"/>
          <w:szCs w:val="24"/>
        </w:rPr>
        <w:t>n</w:t>
      </w:r>
      <w:r w:rsidRPr="00B16194">
        <w:rPr>
          <w:rFonts w:ascii="Cambria" w:eastAsia="Cambria" w:hAnsi="Cambria" w:cs="Cambria"/>
          <w:sz w:val="24"/>
          <w:szCs w:val="24"/>
        </w:rPr>
        <w:t>:</w:t>
      </w:r>
    </w:p>
    <w:p w14:paraId="527E4469" w14:textId="7770F70C" w:rsidR="00D30DF2" w:rsidRPr="00D30DF2" w:rsidRDefault="00D30DF2" w:rsidP="00C42FDC">
      <w:pPr>
        <w:pStyle w:val="ListParagraph"/>
        <w:widowControl/>
        <w:numPr>
          <w:ilvl w:val="0"/>
          <w:numId w:val="9"/>
        </w:numPr>
        <w:tabs>
          <w:tab w:val="left" w:pos="1080"/>
        </w:tabs>
        <w:spacing w:line="288" w:lineRule="auto"/>
        <w:ind w:left="1080"/>
        <w:contextualSpacing w:val="0"/>
        <w:rPr>
          <w:rFonts w:asciiTheme="majorHAnsi" w:hAnsiTheme="majorHAnsi"/>
          <w:sz w:val="24"/>
          <w:szCs w:val="24"/>
        </w:rPr>
      </w:pPr>
      <w:r w:rsidRPr="00D30DF2">
        <w:rPr>
          <w:rFonts w:asciiTheme="majorHAnsi" w:hAnsiTheme="majorHAnsi"/>
          <w:sz w:val="24"/>
          <w:szCs w:val="24"/>
        </w:rPr>
        <w:t xml:space="preserve">Identify the </w:t>
      </w:r>
      <w:r w:rsidRPr="00D30DF2">
        <w:rPr>
          <w:rFonts w:asciiTheme="majorHAnsi" w:eastAsia="Cambria" w:hAnsiTheme="majorHAnsi" w:cs="Cambria"/>
          <w:sz w:val="24"/>
          <w:szCs w:val="24"/>
        </w:rPr>
        <w:t>ani</w:t>
      </w:r>
      <w:r w:rsidRPr="00D30DF2">
        <w:rPr>
          <w:rFonts w:asciiTheme="majorHAnsi" w:eastAsia="Cambria" w:hAnsiTheme="majorHAnsi" w:cs="Cambria"/>
          <w:spacing w:val="-1"/>
          <w:sz w:val="24"/>
          <w:szCs w:val="24"/>
        </w:rPr>
        <w:t>m</w:t>
      </w:r>
      <w:r w:rsidRPr="00D30DF2">
        <w:rPr>
          <w:rFonts w:asciiTheme="majorHAnsi" w:eastAsia="Cambria" w:hAnsiTheme="majorHAnsi" w:cs="Cambria"/>
          <w:sz w:val="24"/>
          <w:szCs w:val="24"/>
        </w:rPr>
        <w:t>al(s</w:t>
      </w:r>
      <w:r w:rsidRPr="00D30DF2">
        <w:rPr>
          <w:rFonts w:asciiTheme="majorHAnsi" w:eastAsia="Cambria" w:hAnsiTheme="majorHAnsi" w:cs="Cambria"/>
          <w:spacing w:val="9"/>
          <w:sz w:val="24"/>
          <w:szCs w:val="24"/>
        </w:rPr>
        <w:t>)</w:t>
      </w:r>
      <w:r w:rsidRPr="00D30DF2">
        <w:rPr>
          <w:rFonts w:asciiTheme="majorHAnsi" w:eastAsia="Cambria" w:hAnsiTheme="majorHAnsi" w:cs="Cambria"/>
          <w:spacing w:val="14"/>
          <w:position w:val="6"/>
          <w:sz w:val="24"/>
          <w:szCs w:val="24"/>
        </w:rPr>
        <w:t xml:space="preserve"> </w:t>
      </w:r>
      <w:r w:rsidRPr="00D30DF2">
        <w:rPr>
          <w:rFonts w:asciiTheme="majorHAnsi" w:hAnsiTheme="majorHAnsi"/>
          <w:sz w:val="24"/>
          <w:szCs w:val="24"/>
        </w:rPr>
        <w:t xml:space="preserve">to </w:t>
      </w:r>
      <w:r w:rsidRPr="00B16194">
        <w:rPr>
          <w:rFonts w:asciiTheme="majorHAnsi" w:hAnsiTheme="majorHAnsi"/>
          <w:sz w:val="24"/>
          <w:szCs w:val="24"/>
        </w:rPr>
        <w:t xml:space="preserve">be </w:t>
      </w:r>
      <w:r w:rsidR="00AF4CF0" w:rsidRPr="00B16194">
        <w:rPr>
          <w:rFonts w:asciiTheme="majorHAnsi" w:hAnsiTheme="majorHAnsi"/>
          <w:sz w:val="24"/>
          <w:szCs w:val="24"/>
        </w:rPr>
        <w:t>import</w:t>
      </w:r>
      <w:r w:rsidRPr="00B16194">
        <w:rPr>
          <w:rFonts w:asciiTheme="majorHAnsi" w:hAnsiTheme="majorHAnsi"/>
          <w:sz w:val="24"/>
          <w:szCs w:val="24"/>
        </w:rPr>
        <w:t>ed including</w:t>
      </w:r>
      <w:r w:rsidRPr="00D30DF2">
        <w:rPr>
          <w:rFonts w:asciiTheme="majorHAnsi" w:hAnsiTheme="majorHAnsi"/>
          <w:sz w:val="24"/>
          <w:szCs w:val="24"/>
        </w:rPr>
        <w:t xml:space="preserve">: </w:t>
      </w:r>
    </w:p>
    <w:p w14:paraId="511350BA" w14:textId="49906B95"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hAnsiTheme="majorHAnsi"/>
          <w:sz w:val="24"/>
          <w:szCs w:val="24"/>
        </w:rPr>
        <w:t>A</w:t>
      </w:r>
      <w:r w:rsidR="00D30DF2" w:rsidRPr="00D30DF2">
        <w:rPr>
          <w:rFonts w:asciiTheme="majorHAnsi" w:hAnsiTheme="majorHAnsi"/>
          <w:sz w:val="24"/>
          <w:szCs w:val="24"/>
        </w:rPr>
        <w:t>nimal identification</w:t>
      </w:r>
    </w:p>
    <w:p w14:paraId="6D0CCE94" w14:textId="1C120651"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hAnsiTheme="majorHAnsi"/>
          <w:sz w:val="24"/>
          <w:szCs w:val="24"/>
        </w:rPr>
        <w:t>E</w:t>
      </w:r>
      <w:r w:rsidR="00D30DF2" w:rsidRPr="00D30DF2">
        <w:rPr>
          <w:rFonts w:asciiTheme="majorHAnsi" w:hAnsiTheme="majorHAnsi"/>
          <w:sz w:val="24"/>
          <w:szCs w:val="24"/>
        </w:rPr>
        <w:t xml:space="preserve">stimated or known age </w:t>
      </w:r>
    </w:p>
    <w:p w14:paraId="1F5DE9E5" w14:textId="2931DEF1"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hAnsiTheme="majorHAnsi"/>
          <w:sz w:val="24"/>
          <w:szCs w:val="24"/>
        </w:rPr>
        <w:t>S</w:t>
      </w:r>
      <w:r w:rsidR="00D30DF2" w:rsidRPr="00D30DF2">
        <w:rPr>
          <w:rFonts w:asciiTheme="majorHAnsi" w:hAnsiTheme="majorHAnsi"/>
          <w:sz w:val="24"/>
          <w:szCs w:val="24"/>
        </w:rPr>
        <w:t xml:space="preserve">ize (length and/or weight) </w:t>
      </w:r>
    </w:p>
    <w:p w14:paraId="70E2BFD8" w14:textId="20DF1AB0"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hAnsiTheme="majorHAnsi"/>
          <w:sz w:val="24"/>
          <w:szCs w:val="24"/>
        </w:rPr>
        <w:t>S</w:t>
      </w:r>
      <w:r w:rsidR="00D30DF2" w:rsidRPr="00D30DF2">
        <w:rPr>
          <w:rFonts w:asciiTheme="majorHAnsi" w:hAnsiTheme="majorHAnsi"/>
          <w:sz w:val="24"/>
          <w:szCs w:val="24"/>
        </w:rPr>
        <w:t xml:space="preserve">ex </w:t>
      </w:r>
    </w:p>
    <w:p w14:paraId="45E6B083" w14:textId="0135E7E4" w:rsidR="00D30DF2" w:rsidRPr="00D30DF2" w:rsidRDefault="00054B77" w:rsidP="00C42FDC">
      <w:pPr>
        <w:pStyle w:val="ListParagraph"/>
        <w:widowControl/>
        <w:numPr>
          <w:ilvl w:val="1"/>
          <w:numId w:val="9"/>
        </w:numPr>
        <w:tabs>
          <w:tab w:val="left" w:pos="1440"/>
        </w:tabs>
        <w:spacing w:line="288" w:lineRule="auto"/>
        <w:contextualSpacing w:val="0"/>
        <w:rPr>
          <w:rFonts w:asciiTheme="majorHAnsi" w:hAnsiTheme="majorHAnsi"/>
          <w:sz w:val="24"/>
          <w:szCs w:val="24"/>
        </w:rPr>
      </w:pPr>
      <w:r>
        <w:rPr>
          <w:rFonts w:asciiTheme="majorHAnsi" w:hAnsiTheme="majorHAnsi"/>
          <w:sz w:val="24"/>
          <w:szCs w:val="24"/>
        </w:rPr>
        <w:t>R</w:t>
      </w:r>
      <w:r w:rsidR="00D30DF2" w:rsidRPr="00D30DF2">
        <w:rPr>
          <w:rFonts w:asciiTheme="majorHAnsi" w:hAnsiTheme="majorHAnsi"/>
          <w:sz w:val="24"/>
          <w:szCs w:val="24"/>
        </w:rPr>
        <w:t>eproductive condition</w:t>
      </w:r>
      <w:r w:rsidR="007A3F64">
        <w:rPr>
          <w:rStyle w:val="FootnoteReference"/>
          <w:rFonts w:asciiTheme="majorHAnsi" w:hAnsiTheme="majorHAnsi"/>
          <w:sz w:val="24"/>
          <w:szCs w:val="24"/>
        </w:rPr>
        <w:footnoteReference w:id="4"/>
      </w:r>
      <w:r w:rsidR="00D30DF2" w:rsidRPr="00D30DF2">
        <w:rPr>
          <w:rFonts w:asciiTheme="majorHAnsi" w:hAnsiTheme="majorHAnsi"/>
          <w:sz w:val="24"/>
          <w:szCs w:val="24"/>
        </w:rPr>
        <w:t xml:space="preserve"> </w:t>
      </w:r>
    </w:p>
    <w:p w14:paraId="4B5B9FB3" w14:textId="77777777" w:rsidR="00D30DF2" w:rsidRPr="00D30DF2" w:rsidRDefault="00D30DF2" w:rsidP="00C42FDC">
      <w:pPr>
        <w:pStyle w:val="ListParagraph"/>
        <w:widowControl/>
        <w:numPr>
          <w:ilvl w:val="0"/>
          <w:numId w:val="9"/>
        </w:numPr>
        <w:tabs>
          <w:tab w:val="left" w:pos="1080"/>
        </w:tabs>
        <w:spacing w:line="288" w:lineRule="auto"/>
        <w:ind w:left="1080"/>
        <w:contextualSpacing w:val="0"/>
        <w:rPr>
          <w:rFonts w:asciiTheme="majorHAnsi" w:hAnsiTheme="majorHAnsi"/>
          <w:sz w:val="24"/>
          <w:szCs w:val="24"/>
        </w:rPr>
      </w:pPr>
      <w:r w:rsidRPr="00D30DF2">
        <w:rPr>
          <w:rFonts w:asciiTheme="majorHAnsi" w:eastAsia="Cambria" w:hAnsiTheme="majorHAnsi" w:cs="Cambria"/>
          <w:sz w:val="24"/>
          <w:szCs w:val="24"/>
        </w:rPr>
        <w:t>Locat</w:t>
      </w:r>
      <w:r w:rsidRPr="00D30DF2">
        <w:rPr>
          <w:rFonts w:asciiTheme="majorHAnsi" w:eastAsia="Cambria" w:hAnsiTheme="majorHAnsi" w:cs="Cambria"/>
          <w:spacing w:val="1"/>
          <w:sz w:val="24"/>
          <w:szCs w:val="24"/>
        </w:rPr>
        <w:t>i</w:t>
      </w:r>
      <w:r w:rsidRPr="00D30DF2">
        <w:rPr>
          <w:rFonts w:asciiTheme="majorHAnsi" w:eastAsia="Cambria" w:hAnsiTheme="majorHAnsi" w:cs="Cambria"/>
          <w:sz w:val="24"/>
          <w:szCs w:val="24"/>
        </w:rPr>
        <w:t>o</w:t>
      </w:r>
      <w:r w:rsidRPr="00D30DF2">
        <w:rPr>
          <w:rFonts w:asciiTheme="majorHAnsi" w:eastAsia="Cambria" w:hAnsiTheme="majorHAnsi" w:cs="Cambria"/>
          <w:spacing w:val="1"/>
          <w:sz w:val="24"/>
          <w:szCs w:val="24"/>
        </w:rPr>
        <w:t>n</w:t>
      </w:r>
      <w:r w:rsidRPr="00D30DF2">
        <w:rPr>
          <w:rFonts w:asciiTheme="majorHAnsi" w:eastAsia="Cambria" w:hAnsiTheme="majorHAnsi" w:cs="Cambria"/>
          <w:sz w:val="24"/>
          <w:szCs w:val="24"/>
        </w:rPr>
        <w:t>s:</w:t>
      </w:r>
    </w:p>
    <w:p w14:paraId="150A794F" w14:textId="47229AA4"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eastAsia="Cambria" w:hAnsiTheme="majorHAnsi" w:cs="Cambria"/>
          <w:sz w:val="24"/>
          <w:szCs w:val="24"/>
        </w:rPr>
        <w:t>C</w:t>
      </w:r>
      <w:r w:rsidR="00D30DF2" w:rsidRPr="00D30DF2">
        <w:rPr>
          <w:rFonts w:asciiTheme="majorHAnsi" w:eastAsia="Cambria" w:hAnsiTheme="majorHAnsi" w:cs="Cambria"/>
          <w:sz w:val="24"/>
          <w:szCs w:val="24"/>
        </w:rPr>
        <w:t>o</w:t>
      </w:r>
      <w:r w:rsidR="00D30DF2" w:rsidRPr="00D30DF2">
        <w:rPr>
          <w:rFonts w:asciiTheme="majorHAnsi" w:eastAsia="Cambria" w:hAnsiTheme="majorHAnsi" w:cs="Cambria"/>
          <w:spacing w:val="-1"/>
          <w:sz w:val="24"/>
          <w:szCs w:val="24"/>
        </w:rPr>
        <w:t>u</w:t>
      </w:r>
      <w:r w:rsidR="00D30DF2" w:rsidRPr="00D30DF2">
        <w:rPr>
          <w:rFonts w:asciiTheme="majorHAnsi" w:eastAsia="Cambria" w:hAnsiTheme="majorHAnsi" w:cs="Cambria"/>
          <w:sz w:val="24"/>
          <w:szCs w:val="24"/>
        </w:rPr>
        <w:t>ntry</w:t>
      </w:r>
      <w:r w:rsidR="00D30DF2" w:rsidRPr="00D30DF2">
        <w:rPr>
          <w:rFonts w:asciiTheme="majorHAnsi" w:eastAsia="Cambria" w:hAnsiTheme="majorHAnsi" w:cs="Cambria"/>
          <w:spacing w:val="-4"/>
          <w:sz w:val="24"/>
          <w:szCs w:val="24"/>
        </w:rPr>
        <w:t xml:space="preserve"> </w:t>
      </w:r>
      <w:r w:rsidR="00D30DF2" w:rsidRPr="00D30DF2">
        <w:rPr>
          <w:rFonts w:asciiTheme="majorHAnsi" w:eastAsia="Cambria" w:hAnsiTheme="majorHAnsi" w:cs="Cambria"/>
          <w:sz w:val="24"/>
          <w:szCs w:val="24"/>
        </w:rPr>
        <w:t>of</w:t>
      </w:r>
      <w:r w:rsidR="00D30DF2" w:rsidRPr="00D30DF2">
        <w:rPr>
          <w:rFonts w:asciiTheme="majorHAnsi" w:eastAsia="Cambria" w:hAnsiTheme="majorHAnsi" w:cs="Cambria"/>
          <w:spacing w:val="-1"/>
          <w:sz w:val="24"/>
          <w:szCs w:val="24"/>
        </w:rPr>
        <w:t xml:space="preserve"> </w:t>
      </w:r>
      <w:r w:rsidR="00D30DF2" w:rsidRPr="00D30DF2">
        <w:rPr>
          <w:rFonts w:asciiTheme="majorHAnsi" w:eastAsia="Cambria" w:hAnsiTheme="majorHAnsi" w:cs="Cambria"/>
          <w:sz w:val="24"/>
          <w:szCs w:val="24"/>
        </w:rPr>
        <w:t>o</w:t>
      </w:r>
      <w:r w:rsidR="00D30DF2" w:rsidRPr="00D30DF2">
        <w:rPr>
          <w:rFonts w:asciiTheme="majorHAnsi" w:eastAsia="Cambria" w:hAnsiTheme="majorHAnsi" w:cs="Cambria"/>
          <w:spacing w:val="-1"/>
          <w:sz w:val="24"/>
          <w:szCs w:val="24"/>
        </w:rPr>
        <w:t>ri</w:t>
      </w:r>
      <w:r w:rsidR="00D30DF2" w:rsidRPr="00D30DF2">
        <w:rPr>
          <w:rFonts w:asciiTheme="majorHAnsi" w:eastAsia="Cambria" w:hAnsiTheme="majorHAnsi" w:cs="Cambria"/>
          <w:sz w:val="24"/>
          <w:szCs w:val="24"/>
        </w:rPr>
        <w:t>gin</w:t>
      </w:r>
    </w:p>
    <w:p w14:paraId="4DDC9906" w14:textId="33887A83"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eastAsia="Cambria" w:hAnsiTheme="majorHAnsi" w:cs="Cambria"/>
          <w:spacing w:val="-1"/>
          <w:sz w:val="24"/>
          <w:szCs w:val="24"/>
        </w:rPr>
        <w:t>E</w:t>
      </w:r>
      <w:r w:rsidR="00D30DF2" w:rsidRPr="00D30DF2">
        <w:rPr>
          <w:rFonts w:asciiTheme="majorHAnsi" w:eastAsia="Cambria" w:hAnsiTheme="majorHAnsi" w:cs="Cambria"/>
          <w:sz w:val="24"/>
          <w:szCs w:val="24"/>
        </w:rPr>
        <w:t>xport</w:t>
      </w:r>
      <w:r w:rsidR="00D30DF2" w:rsidRPr="00D30DF2">
        <w:rPr>
          <w:rFonts w:asciiTheme="majorHAnsi" w:eastAsia="Cambria" w:hAnsiTheme="majorHAnsi" w:cs="Cambria"/>
          <w:spacing w:val="-1"/>
          <w:sz w:val="24"/>
          <w:szCs w:val="24"/>
        </w:rPr>
        <w:t>i</w:t>
      </w:r>
      <w:r w:rsidR="00D30DF2" w:rsidRPr="00D30DF2">
        <w:rPr>
          <w:rFonts w:asciiTheme="majorHAnsi" w:eastAsia="Cambria" w:hAnsiTheme="majorHAnsi" w:cs="Cambria"/>
          <w:sz w:val="24"/>
          <w:szCs w:val="24"/>
        </w:rPr>
        <w:t>ng</w:t>
      </w:r>
      <w:r w:rsidR="00D30DF2" w:rsidRPr="00D30DF2">
        <w:rPr>
          <w:rFonts w:asciiTheme="majorHAnsi" w:eastAsia="Cambria" w:hAnsiTheme="majorHAnsi" w:cs="Cambria"/>
          <w:spacing w:val="-3"/>
          <w:sz w:val="24"/>
          <w:szCs w:val="24"/>
        </w:rPr>
        <w:t xml:space="preserve"> </w:t>
      </w:r>
      <w:r w:rsidR="00D30DF2" w:rsidRPr="00D30DF2">
        <w:rPr>
          <w:rFonts w:asciiTheme="majorHAnsi" w:eastAsia="Cambria" w:hAnsiTheme="majorHAnsi" w:cs="Cambria"/>
          <w:sz w:val="24"/>
          <w:szCs w:val="24"/>
        </w:rPr>
        <w:t>fa</w:t>
      </w:r>
      <w:r w:rsidR="00D30DF2" w:rsidRPr="00D30DF2">
        <w:rPr>
          <w:rFonts w:asciiTheme="majorHAnsi" w:eastAsia="Cambria" w:hAnsiTheme="majorHAnsi" w:cs="Cambria"/>
          <w:spacing w:val="-1"/>
          <w:sz w:val="24"/>
          <w:szCs w:val="24"/>
        </w:rPr>
        <w:t>c</w:t>
      </w:r>
      <w:r w:rsidR="00D30DF2" w:rsidRPr="00D30DF2">
        <w:rPr>
          <w:rFonts w:asciiTheme="majorHAnsi" w:eastAsia="Cambria" w:hAnsiTheme="majorHAnsi" w:cs="Cambria"/>
          <w:sz w:val="24"/>
          <w:szCs w:val="24"/>
        </w:rPr>
        <w:t>ility</w:t>
      </w:r>
    </w:p>
    <w:p w14:paraId="22E76667" w14:textId="0090E6C5" w:rsidR="00DA4B83" w:rsidRDefault="00054B77" w:rsidP="00C42FDC">
      <w:pPr>
        <w:pStyle w:val="ListParagraph"/>
        <w:widowControl/>
        <w:numPr>
          <w:ilvl w:val="1"/>
          <w:numId w:val="9"/>
        </w:numPr>
        <w:tabs>
          <w:tab w:val="left" w:pos="1440"/>
        </w:tabs>
        <w:spacing w:line="288" w:lineRule="auto"/>
        <w:rPr>
          <w:rFonts w:asciiTheme="majorHAnsi" w:eastAsia="Cambria" w:hAnsiTheme="majorHAnsi" w:cs="Cambria"/>
          <w:color w:val="000000"/>
          <w:w w:val="99"/>
          <w:sz w:val="24"/>
          <w:szCs w:val="24"/>
        </w:rPr>
      </w:pPr>
      <w:r>
        <w:rPr>
          <w:rFonts w:asciiTheme="majorHAnsi" w:eastAsia="Cambria" w:hAnsiTheme="majorHAnsi" w:cs="Cambria"/>
          <w:sz w:val="24"/>
          <w:szCs w:val="24"/>
        </w:rPr>
        <w:t>P</w:t>
      </w:r>
      <w:r w:rsidR="00D30DF2" w:rsidRPr="00D30DF2">
        <w:rPr>
          <w:rFonts w:asciiTheme="majorHAnsi" w:eastAsia="Cambria" w:hAnsiTheme="majorHAnsi" w:cs="Cambria"/>
          <w:sz w:val="24"/>
          <w:szCs w:val="24"/>
        </w:rPr>
        <w:t>orts</w:t>
      </w:r>
      <w:r w:rsidR="00D30DF2" w:rsidRPr="00D30DF2">
        <w:rPr>
          <w:rFonts w:asciiTheme="majorHAnsi" w:eastAsia="Cambria" w:hAnsiTheme="majorHAnsi" w:cs="Cambria"/>
          <w:spacing w:val="-2"/>
          <w:sz w:val="24"/>
          <w:szCs w:val="24"/>
        </w:rPr>
        <w:t xml:space="preserve"> </w:t>
      </w:r>
      <w:r w:rsidR="00D30DF2" w:rsidRPr="00D30DF2">
        <w:rPr>
          <w:rFonts w:asciiTheme="majorHAnsi" w:eastAsia="Cambria" w:hAnsiTheme="majorHAnsi" w:cs="Cambria"/>
          <w:sz w:val="24"/>
          <w:szCs w:val="24"/>
        </w:rPr>
        <w:t>of</w:t>
      </w:r>
      <w:r w:rsidR="00D30DF2" w:rsidRPr="00D30DF2">
        <w:rPr>
          <w:rFonts w:asciiTheme="majorHAnsi" w:eastAsia="Cambria" w:hAnsiTheme="majorHAnsi" w:cs="Cambria"/>
          <w:spacing w:val="-1"/>
          <w:sz w:val="24"/>
          <w:szCs w:val="24"/>
        </w:rPr>
        <w:t xml:space="preserve"> </w:t>
      </w:r>
      <w:r w:rsidR="00D30DF2" w:rsidRPr="00D30DF2">
        <w:rPr>
          <w:rFonts w:asciiTheme="majorHAnsi" w:eastAsia="Cambria" w:hAnsiTheme="majorHAnsi" w:cs="Cambria"/>
          <w:sz w:val="24"/>
          <w:szCs w:val="24"/>
        </w:rPr>
        <w:t>e</w:t>
      </w:r>
      <w:r w:rsidR="00D30DF2" w:rsidRPr="00D30DF2">
        <w:rPr>
          <w:rFonts w:asciiTheme="majorHAnsi" w:eastAsia="Cambria" w:hAnsiTheme="majorHAnsi" w:cs="Cambria"/>
          <w:spacing w:val="-1"/>
          <w:sz w:val="24"/>
          <w:szCs w:val="24"/>
        </w:rPr>
        <w:t>nt</w:t>
      </w:r>
      <w:r w:rsidR="00D30DF2" w:rsidRPr="00D30DF2">
        <w:rPr>
          <w:rFonts w:asciiTheme="majorHAnsi" w:eastAsia="Cambria" w:hAnsiTheme="majorHAnsi" w:cs="Cambria"/>
          <w:sz w:val="24"/>
          <w:szCs w:val="24"/>
        </w:rPr>
        <w:t>ry</w:t>
      </w:r>
      <w:r w:rsidR="00D30DF2" w:rsidRPr="00DA4B83">
        <w:rPr>
          <w:rFonts w:asciiTheme="majorHAnsi" w:eastAsia="Cambria" w:hAnsiTheme="majorHAnsi" w:cs="Cambria"/>
          <w:sz w:val="24"/>
          <w:szCs w:val="24"/>
        </w:rPr>
        <w:t xml:space="preserve"> </w:t>
      </w:r>
      <w:r w:rsidR="00D30DF2" w:rsidRPr="00DA4B83">
        <w:rPr>
          <w:rFonts w:asciiTheme="majorHAnsi" w:eastAsia="Cambria" w:hAnsiTheme="majorHAnsi" w:cs="Cambria"/>
          <w:w w:val="99"/>
          <w:sz w:val="24"/>
          <w:szCs w:val="24"/>
        </w:rPr>
        <w:t>(</w:t>
      </w:r>
      <w:hyperlink r:id="rId10">
        <w:r w:rsidR="00D30DF2" w:rsidRPr="00DA4B83">
          <w:rPr>
            <w:rFonts w:asciiTheme="majorHAnsi" w:eastAsia="Cambria" w:hAnsiTheme="majorHAnsi" w:cs="Cambria"/>
            <w:color w:val="0000FF"/>
            <w:w w:val="99"/>
            <w:sz w:val="24"/>
            <w:szCs w:val="24"/>
            <w:u w:val="single" w:color="0000FF"/>
          </w:rPr>
          <w:t>https://www.fws.gov/le/designated-ports.html</w:t>
        </w:r>
      </w:hyperlink>
      <w:r w:rsidR="00D30DF2" w:rsidRPr="00DA4B83">
        <w:rPr>
          <w:rFonts w:asciiTheme="majorHAnsi" w:eastAsia="Cambria" w:hAnsiTheme="majorHAnsi" w:cs="Cambria"/>
          <w:color w:val="000000"/>
          <w:w w:val="99"/>
          <w:sz w:val="24"/>
          <w:szCs w:val="24"/>
        </w:rPr>
        <w:t>)</w:t>
      </w:r>
    </w:p>
    <w:p w14:paraId="51F1B3B6" w14:textId="77777777" w:rsidR="00DA4B83" w:rsidRDefault="00DA4B83">
      <w:pPr>
        <w:rPr>
          <w:rFonts w:asciiTheme="majorHAnsi" w:eastAsia="Cambria" w:hAnsiTheme="majorHAnsi" w:cs="Cambria"/>
          <w:color w:val="000000"/>
          <w:w w:val="99"/>
          <w:sz w:val="24"/>
          <w:szCs w:val="24"/>
        </w:rPr>
      </w:pPr>
      <w:r>
        <w:rPr>
          <w:rFonts w:asciiTheme="majorHAnsi" w:eastAsia="Cambria" w:hAnsiTheme="majorHAnsi" w:cs="Cambria"/>
          <w:color w:val="000000"/>
          <w:w w:val="99"/>
          <w:sz w:val="24"/>
          <w:szCs w:val="24"/>
        </w:rPr>
        <w:br w:type="page"/>
      </w:r>
    </w:p>
    <w:p w14:paraId="63CB89EC" w14:textId="2B561232" w:rsidR="009474E2" w:rsidRPr="00DA4B83" w:rsidRDefault="009474E2" w:rsidP="00DA4B83">
      <w:pPr>
        <w:pStyle w:val="ListParagraph"/>
        <w:widowControl/>
        <w:numPr>
          <w:ilvl w:val="1"/>
          <w:numId w:val="9"/>
        </w:numPr>
        <w:tabs>
          <w:tab w:val="left" w:pos="1440"/>
        </w:tabs>
        <w:spacing w:line="288" w:lineRule="auto"/>
        <w:rPr>
          <w:rFonts w:asciiTheme="majorHAnsi" w:hAnsiTheme="majorHAnsi"/>
          <w:sz w:val="24"/>
          <w:szCs w:val="24"/>
        </w:rPr>
      </w:pPr>
      <w:r w:rsidRPr="00DA4B83">
        <w:rPr>
          <w:rFonts w:asciiTheme="majorHAnsi" w:hAnsiTheme="majorHAnsi"/>
          <w:sz w:val="24"/>
          <w:szCs w:val="24"/>
        </w:rPr>
        <w:lastRenderedPageBreak/>
        <w:t>Whether you will be requesting a port of entry exemption</w:t>
      </w:r>
    </w:p>
    <w:p w14:paraId="2250547D" w14:textId="56219788" w:rsidR="00D30DF2" w:rsidRPr="00D30DF2" w:rsidRDefault="00054B77" w:rsidP="00C42FDC">
      <w:pPr>
        <w:pStyle w:val="ListParagraph"/>
        <w:widowControl/>
        <w:numPr>
          <w:ilvl w:val="1"/>
          <w:numId w:val="9"/>
        </w:numPr>
        <w:tabs>
          <w:tab w:val="left" w:pos="1440"/>
        </w:tabs>
        <w:spacing w:line="288" w:lineRule="auto"/>
        <w:rPr>
          <w:rFonts w:asciiTheme="majorHAnsi" w:hAnsiTheme="majorHAnsi"/>
          <w:sz w:val="24"/>
          <w:szCs w:val="24"/>
        </w:rPr>
      </w:pPr>
      <w:r>
        <w:rPr>
          <w:rFonts w:asciiTheme="majorHAnsi" w:eastAsia="Cambria" w:hAnsiTheme="majorHAnsi" w:cs="Cambria"/>
          <w:color w:val="000000"/>
          <w:sz w:val="24"/>
          <w:szCs w:val="24"/>
        </w:rPr>
        <w:t>F</w:t>
      </w:r>
      <w:r w:rsidR="00D30DF2" w:rsidRPr="00D30DF2">
        <w:rPr>
          <w:rFonts w:asciiTheme="majorHAnsi" w:eastAsia="Cambria" w:hAnsiTheme="majorHAnsi" w:cs="Cambria"/>
          <w:color w:val="000000"/>
          <w:sz w:val="24"/>
          <w:szCs w:val="24"/>
        </w:rPr>
        <w:t>i</w:t>
      </w:r>
      <w:r w:rsidR="00D30DF2" w:rsidRPr="00D30DF2">
        <w:rPr>
          <w:rFonts w:asciiTheme="majorHAnsi" w:eastAsia="Cambria" w:hAnsiTheme="majorHAnsi" w:cs="Cambria"/>
          <w:color w:val="000000"/>
          <w:spacing w:val="-1"/>
          <w:sz w:val="24"/>
          <w:szCs w:val="24"/>
        </w:rPr>
        <w:t>n</w:t>
      </w:r>
      <w:r w:rsidR="00D30DF2" w:rsidRPr="00D30DF2">
        <w:rPr>
          <w:rFonts w:asciiTheme="majorHAnsi" w:eastAsia="Cambria" w:hAnsiTheme="majorHAnsi" w:cs="Cambria"/>
          <w:color w:val="000000"/>
          <w:sz w:val="24"/>
          <w:szCs w:val="24"/>
        </w:rPr>
        <w:t>al</w:t>
      </w:r>
      <w:r w:rsidR="00D30DF2" w:rsidRPr="00D30DF2">
        <w:rPr>
          <w:rFonts w:asciiTheme="majorHAnsi" w:eastAsia="Cambria" w:hAnsiTheme="majorHAnsi" w:cs="Cambria"/>
          <w:color w:val="000000"/>
          <w:spacing w:val="-3"/>
          <w:sz w:val="24"/>
          <w:szCs w:val="24"/>
        </w:rPr>
        <w:t xml:space="preserve"> </w:t>
      </w:r>
      <w:r w:rsidR="00D30DF2" w:rsidRPr="00D30DF2">
        <w:rPr>
          <w:rFonts w:asciiTheme="majorHAnsi" w:eastAsia="Cambria" w:hAnsiTheme="majorHAnsi" w:cs="Cambria"/>
          <w:color w:val="000000"/>
          <w:sz w:val="24"/>
          <w:szCs w:val="24"/>
        </w:rPr>
        <w:t>dest</w:t>
      </w:r>
      <w:r w:rsidR="00D30DF2" w:rsidRPr="00D30DF2">
        <w:rPr>
          <w:rFonts w:asciiTheme="majorHAnsi" w:eastAsia="Cambria" w:hAnsiTheme="majorHAnsi" w:cs="Cambria"/>
          <w:color w:val="000000"/>
          <w:spacing w:val="-1"/>
          <w:sz w:val="24"/>
          <w:szCs w:val="24"/>
        </w:rPr>
        <w:t>i</w:t>
      </w:r>
      <w:r w:rsidR="00D30DF2" w:rsidRPr="00D30DF2">
        <w:rPr>
          <w:rFonts w:asciiTheme="majorHAnsi" w:eastAsia="Cambria" w:hAnsiTheme="majorHAnsi" w:cs="Cambria"/>
          <w:color w:val="000000"/>
          <w:sz w:val="24"/>
          <w:szCs w:val="24"/>
        </w:rPr>
        <w:t>na</w:t>
      </w:r>
      <w:r w:rsidR="00D30DF2" w:rsidRPr="00D30DF2">
        <w:rPr>
          <w:rFonts w:asciiTheme="majorHAnsi" w:eastAsia="Cambria" w:hAnsiTheme="majorHAnsi" w:cs="Cambria"/>
          <w:color w:val="000000"/>
          <w:spacing w:val="-1"/>
          <w:sz w:val="24"/>
          <w:szCs w:val="24"/>
        </w:rPr>
        <w:t>ti</w:t>
      </w:r>
      <w:r w:rsidR="00D30DF2" w:rsidRPr="00D30DF2">
        <w:rPr>
          <w:rFonts w:asciiTheme="majorHAnsi" w:eastAsia="Cambria" w:hAnsiTheme="majorHAnsi" w:cs="Cambria"/>
          <w:color w:val="000000"/>
          <w:sz w:val="24"/>
          <w:szCs w:val="24"/>
        </w:rPr>
        <w:t>on/facil</w:t>
      </w:r>
      <w:r w:rsidR="00D30DF2" w:rsidRPr="00D30DF2">
        <w:rPr>
          <w:rFonts w:asciiTheme="majorHAnsi" w:eastAsia="Cambria" w:hAnsiTheme="majorHAnsi" w:cs="Cambria"/>
          <w:color w:val="000000"/>
          <w:spacing w:val="-1"/>
          <w:sz w:val="24"/>
          <w:szCs w:val="24"/>
        </w:rPr>
        <w:t>i</w:t>
      </w:r>
      <w:r w:rsidR="00D30DF2" w:rsidRPr="00D30DF2">
        <w:rPr>
          <w:rFonts w:asciiTheme="majorHAnsi" w:eastAsia="Cambria" w:hAnsiTheme="majorHAnsi" w:cs="Cambria"/>
          <w:color w:val="000000"/>
          <w:sz w:val="24"/>
          <w:szCs w:val="24"/>
        </w:rPr>
        <w:t xml:space="preserve">ty </w:t>
      </w:r>
    </w:p>
    <w:p w14:paraId="2196356D" w14:textId="2DBED698" w:rsidR="008A36C3" w:rsidRDefault="00F925F6" w:rsidP="00AC39D7">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sidR="008F52B3">
        <w:rPr>
          <w:rFonts w:ascii="Cambria" w:eastAsia="Cambria" w:hAnsi="Cambria" w:cs="Cambria"/>
          <w:spacing w:val="17"/>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nimal’s</w:t>
      </w:r>
      <w:r>
        <w:rPr>
          <w:rFonts w:ascii="Cambria" w:eastAsia="Cambria" w:hAnsi="Cambria" w:cs="Cambria"/>
          <w:spacing w:val="-5"/>
          <w:sz w:val="24"/>
          <w:szCs w:val="24"/>
        </w:rPr>
        <w:t xml:space="preserve"> </w:t>
      </w:r>
      <w:r w:rsidR="009474E2">
        <w:rPr>
          <w:rFonts w:ascii="Cambria" w:eastAsia="Cambria" w:hAnsi="Cambria" w:cs="Cambria"/>
          <w:spacing w:val="-5"/>
          <w:sz w:val="24"/>
          <w:szCs w:val="24"/>
        </w:rPr>
        <w:t>previous</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r</w:t>
      </w:r>
      <w:r>
        <w:rPr>
          <w:rFonts w:ascii="Cambria" w:eastAsia="Cambria" w:hAnsi="Cambria" w:cs="Cambria"/>
          <w:sz w:val="24"/>
          <w:szCs w:val="24"/>
        </w:rPr>
        <w:t>an</w:t>
      </w:r>
      <w:r>
        <w:rPr>
          <w:rFonts w:ascii="Cambria" w:eastAsia="Cambria" w:hAnsi="Cambria" w:cs="Cambria"/>
          <w:spacing w:val="-1"/>
          <w:sz w:val="24"/>
          <w:szCs w:val="24"/>
        </w:rPr>
        <w:t>s</w:t>
      </w:r>
      <w:r>
        <w:rPr>
          <w:rFonts w:ascii="Cambria" w:eastAsia="Cambria" w:hAnsi="Cambria" w:cs="Cambria"/>
          <w:sz w:val="24"/>
          <w:szCs w:val="24"/>
        </w:rPr>
        <w:t>port</w:t>
      </w:r>
      <w:r>
        <w:rPr>
          <w:rFonts w:ascii="Cambria" w:eastAsia="Cambria" w:hAnsi="Cambria" w:cs="Cambria"/>
          <w:spacing w:val="-4"/>
          <w:sz w:val="24"/>
          <w:szCs w:val="24"/>
        </w:rPr>
        <w:t xml:space="preserve"> </w:t>
      </w:r>
      <w:r>
        <w:rPr>
          <w:rFonts w:ascii="Cambria" w:eastAsia="Cambria" w:hAnsi="Cambria" w:cs="Cambria"/>
          <w:sz w:val="24"/>
          <w:szCs w:val="24"/>
        </w:rPr>
        <w:t>history</w:t>
      </w:r>
      <w:r>
        <w:rPr>
          <w:rFonts w:ascii="Cambria" w:eastAsia="Cambria" w:hAnsi="Cambria" w:cs="Cambria"/>
          <w:spacing w:val="-6"/>
          <w:sz w:val="24"/>
          <w:szCs w:val="24"/>
        </w:rPr>
        <w:t xml:space="preserve"> </w:t>
      </w:r>
      <w:r>
        <w:rPr>
          <w:rFonts w:ascii="Cambria" w:eastAsia="Cambria" w:hAnsi="Cambria" w:cs="Cambria"/>
          <w:sz w:val="24"/>
          <w:szCs w:val="24"/>
        </w:rPr>
        <w:t>(e.g.,</w:t>
      </w:r>
      <w:r>
        <w:rPr>
          <w:rFonts w:ascii="Cambria" w:eastAsia="Cambria" w:hAnsi="Cambria" w:cs="Cambria"/>
          <w:spacing w:val="-3"/>
          <w:sz w:val="24"/>
          <w:szCs w:val="24"/>
        </w:rPr>
        <w:t xml:space="preserve"> </w:t>
      </w:r>
      <w:r w:rsidR="00587CCA">
        <w:rPr>
          <w:rFonts w:ascii="Cambria" w:eastAsia="Cambria" w:hAnsi="Cambria" w:cs="Cambria"/>
          <w:spacing w:val="-3"/>
          <w:sz w:val="24"/>
          <w:szCs w:val="24"/>
        </w:rPr>
        <w:t xml:space="preserve">attach a </w:t>
      </w:r>
      <w:r>
        <w:rPr>
          <w:rFonts w:ascii="Cambria" w:eastAsia="Cambria" w:hAnsi="Cambria" w:cs="Cambria"/>
          <w:sz w:val="24"/>
          <w:szCs w:val="24"/>
        </w:rPr>
        <w:t>NOAA</w:t>
      </w:r>
      <w:r>
        <w:rPr>
          <w:rFonts w:ascii="Cambria" w:eastAsia="Cambria" w:hAnsi="Cambria" w:cs="Cambria"/>
          <w:spacing w:val="-3"/>
          <w:sz w:val="24"/>
          <w:szCs w:val="24"/>
        </w:rPr>
        <w:t xml:space="preserve"> </w:t>
      </w:r>
      <w:r>
        <w:rPr>
          <w:rFonts w:ascii="Cambria" w:eastAsia="Cambria" w:hAnsi="Cambria" w:cs="Cambria"/>
          <w:sz w:val="24"/>
          <w:szCs w:val="24"/>
        </w:rPr>
        <w:t>Mari</w:t>
      </w:r>
      <w:r>
        <w:rPr>
          <w:rFonts w:ascii="Cambria" w:eastAsia="Cambria" w:hAnsi="Cambria" w:cs="Cambria"/>
          <w:spacing w:val="-1"/>
          <w:sz w:val="24"/>
          <w:szCs w:val="24"/>
        </w:rPr>
        <w:t>n</w:t>
      </w:r>
      <w:r>
        <w:rPr>
          <w:rFonts w:ascii="Cambria" w:eastAsia="Cambria" w:hAnsi="Cambria" w:cs="Cambria"/>
          <w:sz w:val="24"/>
          <w:szCs w:val="24"/>
        </w:rPr>
        <w:t>e Ma</w:t>
      </w:r>
      <w:r>
        <w:rPr>
          <w:rFonts w:ascii="Cambria" w:eastAsia="Cambria" w:hAnsi="Cambria" w:cs="Cambria"/>
          <w:spacing w:val="-1"/>
          <w:sz w:val="24"/>
          <w:szCs w:val="24"/>
        </w:rPr>
        <w:t>m</w:t>
      </w:r>
      <w:r>
        <w:rPr>
          <w:rFonts w:ascii="Cambria" w:eastAsia="Cambria" w:hAnsi="Cambria" w:cs="Cambria"/>
          <w:sz w:val="24"/>
          <w:szCs w:val="24"/>
        </w:rPr>
        <w:t>mal Data</w:t>
      </w:r>
      <w:r>
        <w:rPr>
          <w:rFonts w:ascii="Cambria" w:eastAsia="Cambria" w:hAnsi="Cambria" w:cs="Cambria"/>
          <w:spacing w:val="-2"/>
          <w:sz w:val="24"/>
          <w:szCs w:val="24"/>
        </w:rPr>
        <w:t xml:space="preserve"> </w:t>
      </w:r>
      <w:r>
        <w:rPr>
          <w:rFonts w:ascii="Cambria" w:eastAsia="Cambria" w:hAnsi="Cambria" w:cs="Cambria"/>
          <w:sz w:val="24"/>
          <w:szCs w:val="24"/>
        </w:rPr>
        <w:t>Sheet,</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ecies</w:t>
      </w:r>
      <w:r>
        <w:rPr>
          <w:rFonts w:ascii="Cambria" w:eastAsia="Cambria" w:hAnsi="Cambria" w:cs="Cambria"/>
          <w:spacing w:val="-5"/>
          <w:sz w:val="24"/>
          <w:szCs w:val="24"/>
        </w:rPr>
        <w:t xml:space="preserve"> </w:t>
      </w:r>
      <w:r>
        <w:rPr>
          <w:rFonts w:ascii="Cambria" w:eastAsia="Cambria" w:hAnsi="Cambria" w:cs="Cambria"/>
          <w:spacing w:val="-1"/>
          <w:sz w:val="24"/>
          <w:szCs w:val="24"/>
        </w:rPr>
        <w:t>3</w:t>
      </w:r>
      <w:r>
        <w:rPr>
          <w:rFonts w:ascii="Cambria" w:eastAsia="Cambria" w:hAnsi="Cambria" w:cs="Cambria"/>
          <w:sz w:val="24"/>
          <w:szCs w:val="24"/>
        </w:rPr>
        <w:t>60</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pecimen</w:t>
      </w:r>
      <w:r>
        <w:rPr>
          <w:rFonts w:ascii="Cambria" w:eastAsia="Cambria" w:hAnsi="Cambria" w:cs="Cambria"/>
          <w:spacing w:val="-8"/>
          <w:sz w:val="24"/>
          <w:szCs w:val="24"/>
        </w:rPr>
        <w:t xml:space="preserve"> </w:t>
      </w:r>
      <w:r>
        <w:rPr>
          <w:rFonts w:ascii="Cambria" w:eastAsia="Cambria" w:hAnsi="Cambria" w:cs="Cambria"/>
          <w:spacing w:val="-1"/>
          <w:sz w:val="24"/>
          <w:szCs w:val="24"/>
        </w:rPr>
        <w:t>re</w:t>
      </w:r>
      <w:r>
        <w:rPr>
          <w:rFonts w:ascii="Cambria" w:eastAsia="Cambria" w:hAnsi="Cambria" w:cs="Cambria"/>
          <w:sz w:val="24"/>
          <w:szCs w:val="24"/>
        </w:rPr>
        <w:t>port,</w:t>
      </w:r>
      <w:r>
        <w:rPr>
          <w:rFonts w:ascii="Cambria" w:eastAsia="Cambria" w:hAnsi="Cambria" w:cs="Cambria"/>
          <w:spacing w:val="-4"/>
          <w:sz w:val="24"/>
          <w:szCs w:val="24"/>
        </w:rPr>
        <w:t xml:space="preserve"> </w:t>
      </w:r>
      <w:r w:rsidR="00587CCA">
        <w:rPr>
          <w:rFonts w:ascii="Cambria" w:eastAsia="Cambria" w:hAnsi="Cambria" w:cs="Cambria"/>
          <w:spacing w:val="-4"/>
          <w:sz w:val="24"/>
          <w:szCs w:val="24"/>
        </w:rPr>
        <w:t xml:space="preserve">or </w:t>
      </w:r>
      <w:r>
        <w:rPr>
          <w:rFonts w:ascii="Cambria" w:eastAsia="Cambria" w:hAnsi="Cambria" w:cs="Cambria"/>
          <w:sz w:val="24"/>
          <w:szCs w:val="24"/>
        </w:rPr>
        <w:t>sta</w:t>
      </w:r>
      <w:r>
        <w:rPr>
          <w:rFonts w:ascii="Cambria" w:eastAsia="Cambria" w:hAnsi="Cambria" w:cs="Cambria"/>
          <w:spacing w:val="-1"/>
          <w:sz w:val="24"/>
          <w:szCs w:val="24"/>
        </w:rPr>
        <w:t>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from</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shipping facil</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5"/>
          <w:sz w:val="24"/>
          <w:szCs w:val="24"/>
        </w:rPr>
        <w:t xml:space="preserve"> </w:t>
      </w:r>
      <w:r>
        <w:rPr>
          <w:rFonts w:ascii="Cambria" w:eastAsia="Cambria" w:hAnsi="Cambria" w:cs="Cambria"/>
          <w:sz w:val="24"/>
          <w:szCs w:val="24"/>
        </w:rPr>
        <w:t>inc</w:t>
      </w:r>
      <w:r>
        <w:rPr>
          <w:rFonts w:ascii="Cambria" w:eastAsia="Cambria" w:hAnsi="Cambria" w:cs="Cambria"/>
          <w:spacing w:val="-2"/>
          <w:sz w:val="24"/>
          <w:szCs w:val="24"/>
        </w:rPr>
        <w:t>l</w:t>
      </w:r>
      <w:r>
        <w:rPr>
          <w:rFonts w:ascii="Cambria" w:eastAsia="Cambria" w:hAnsi="Cambria" w:cs="Cambria"/>
          <w:spacing w:val="-1"/>
          <w:sz w:val="24"/>
          <w:szCs w:val="24"/>
        </w:rPr>
        <w:t>u</w:t>
      </w:r>
      <w:r>
        <w:rPr>
          <w:rFonts w:ascii="Cambria" w:eastAsia="Cambria" w:hAnsi="Cambria" w:cs="Cambria"/>
          <w:sz w:val="24"/>
          <w:szCs w:val="24"/>
        </w:rPr>
        <w:t>ding</w:t>
      </w:r>
      <w:r>
        <w:rPr>
          <w:rFonts w:ascii="Cambria" w:eastAsia="Cambria" w:hAnsi="Cambria" w:cs="Cambria"/>
          <w:spacing w:val="-4"/>
          <w:sz w:val="24"/>
          <w:szCs w:val="24"/>
        </w:rPr>
        <w:t xml:space="preserve"> </w:t>
      </w:r>
      <w:r>
        <w:rPr>
          <w:rFonts w:ascii="Cambria" w:eastAsia="Cambria" w:hAnsi="Cambria" w:cs="Cambria"/>
          <w:sz w:val="24"/>
          <w:szCs w:val="24"/>
        </w:rPr>
        <w:t>da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s</w:t>
      </w:r>
      <w:r>
        <w:rPr>
          <w:rFonts w:ascii="Cambria" w:eastAsia="Cambria" w:hAnsi="Cambria" w:cs="Cambria"/>
          <w:sz w:val="24"/>
          <w:szCs w:val="24"/>
        </w:rPr>
        <w:t>.</w:t>
      </w:r>
    </w:p>
    <w:p w14:paraId="18664E80" w14:textId="4FB227BE" w:rsidR="008A36C3" w:rsidRDefault="00F925F6" w:rsidP="00277ADF">
      <w:pPr>
        <w:spacing w:line="288" w:lineRule="auto"/>
        <w:ind w:left="720" w:right="-2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sidR="00940625">
        <w:rPr>
          <w:rFonts w:ascii="Cambria" w:eastAsia="Cambria" w:hAnsi="Cambria" w:cs="Cambria"/>
          <w:spacing w:val="-4"/>
          <w:sz w:val="24"/>
          <w:szCs w:val="24"/>
        </w:rPr>
        <w:t xml:space="preserve">importing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ld-ca</w:t>
      </w:r>
      <w:r>
        <w:rPr>
          <w:rFonts w:ascii="Cambria" w:eastAsia="Cambria" w:hAnsi="Cambria" w:cs="Cambria"/>
          <w:spacing w:val="-1"/>
          <w:sz w:val="24"/>
          <w:szCs w:val="24"/>
        </w:rPr>
        <w:t>u</w:t>
      </w:r>
      <w:r>
        <w:rPr>
          <w:rFonts w:ascii="Cambria" w:eastAsia="Cambria" w:hAnsi="Cambria" w:cs="Cambria"/>
          <w:sz w:val="24"/>
          <w:szCs w:val="24"/>
        </w:rPr>
        <w:t>ght</w:t>
      </w:r>
      <w:r>
        <w:rPr>
          <w:rFonts w:ascii="Cambria" w:eastAsia="Cambria" w:hAnsi="Cambria" w:cs="Cambria"/>
          <w:spacing w:val="-3"/>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p>
    <w:p w14:paraId="5FA4E079" w14:textId="49DC6B29" w:rsidR="008F52B3" w:rsidRPr="008F52B3" w:rsidRDefault="008F52B3" w:rsidP="00C42FDC">
      <w:pPr>
        <w:pStyle w:val="ListParagraph"/>
        <w:widowControl/>
        <w:numPr>
          <w:ilvl w:val="0"/>
          <w:numId w:val="19"/>
        </w:numPr>
        <w:spacing w:line="288" w:lineRule="auto"/>
        <w:contextualSpacing w:val="0"/>
        <w:rPr>
          <w:rFonts w:asciiTheme="majorHAnsi" w:hAnsiTheme="majorHAnsi"/>
          <w:sz w:val="24"/>
          <w:szCs w:val="24"/>
        </w:rPr>
      </w:pPr>
      <w:r w:rsidRPr="008F52B3">
        <w:rPr>
          <w:rFonts w:asciiTheme="majorHAnsi" w:hAnsiTheme="majorHAnsi"/>
          <w:sz w:val="24"/>
          <w:szCs w:val="24"/>
        </w:rPr>
        <w:t xml:space="preserve">Describe how the animal was captured and maintained in the country of origin, including </w:t>
      </w:r>
      <w:r w:rsidR="009474E2">
        <w:rPr>
          <w:rFonts w:asciiTheme="majorHAnsi" w:hAnsiTheme="majorHAnsi"/>
          <w:sz w:val="24"/>
          <w:szCs w:val="24"/>
        </w:rPr>
        <w:t>how the captures and captive holding were conducted in a humane</w:t>
      </w:r>
      <w:r w:rsidR="001A6760">
        <w:rPr>
          <w:rStyle w:val="FootnoteReference"/>
          <w:rFonts w:asciiTheme="majorHAnsi" w:hAnsiTheme="majorHAnsi"/>
          <w:sz w:val="24"/>
          <w:szCs w:val="24"/>
        </w:rPr>
        <w:footnoteReference w:id="5"/>
      </w:r>
      <w:r w:rsidR="009474E2">
        <w:rPr>
          <w:rFonts w:asciiTheme="majorHAnsi" w:hAnsiTheme="majorHAnsi"/>
          <w:sz w:val="24"/>
          <w:szCs w:val="24"/>
        </w:rPr>
        <w:t xml:space="preserve"> manner</w:t>
      </w:r>
      <w:r w:rsidRPr="008F52B3">
        <w:rPr>
          <w:rFonts w:asciiTheme="majorHAnsi" w:hAnsiTheme="majorHAnsi"/>
          <w:sz w:val="24"/>
          <w:szCs w:val="24"/>
        </w:rPr>
        <w:t>.</w:t>
      </w:r>
    </w:p>
    <w:p w14:paraId="534462D7" w14:textId="77777777" w:rsidR="008F52B3" w:rsidRPr="008F52B3" w:rsidRDefault="008F52B3" w:rsidP="00C42FDC">
      <w:pPr>
        <w:pStyle w:val="ListParagraph"/>
        <w:widowControl/>
        <w:numPr>
          <w:ilvl w:val="0"/>
          <w:numId w:val="19"/>
        </w:numPr>
        <w:spacing w:line="288" w:lineRule="auto"/>
        <w:contextualSpacing w:val="0"/>
        <w:rPr>
          <w:rFonts w:asciiTheme="majorHAnsi" w:hAnsiTheme="majorHAnsi"/>
          <w:sz w:val="24"/>
          <w:szCs w:val="24"/>
        </w:rPr>
      </w:pPr>
      <w:r w:rsidRPr="008F52B3">
        <w:rPr>
          <w:rFonts w:asciiTheme="majorHAnsi" w:hAnsiTheme="majorHAnsi"/>
          <w:sz w:val="24"/>
          <w:szCs w:val="24"/>
        </w:rPr>
        <w:t xml:space="preserve">Indicate the wild stock and the geographic location the animal was collected from.  Include latitude/longitude coordinates and/or waterbody location. </w:t>
      </w:r>
    </w:p>
    <w:p w14:paraId="0190A6A1" w14:textId="77777777" w:rsidR="008F52B3" w:rsidRPr="008F52B3" w:rsidRDefault="008F52B3" w:rsidP="00C42FDC">
      <w:pPr>
        <w:pStyle w:val="ListParagraph"/>
        <w:widowControl/>
        <w:numPr>
          <w:ilvl w:val="0"/>
          <w:numId w:val="19"/>
        </w:numPr>
        <w:spacing w:line="288" w:lineRule="auto"/>
        <w:contextualSpacing w:val="0"/>
        <w:rPr>
          <w:rFonts w:asciiTheme="majorHAnsi" w:hAnsiTheme="majorHAnsi"/>
          <w:sz w:val="24"/>
          <w:szCs w:val="24"/>
        </w:rPr>
      </w:pPr>
      <w:r w:rsidRPr="008F52B3">
        <w:rPr>
          <w:rFonts w:asciiTheme="majorHAnsi" w:hAnsiTheme="majorHAnsi"/>
          <w:sz w:val="24"/>
          <w:szCs w:val="24"/>
        </w:rPr>
        <w:t>Provide documentation that the take was legal in accordance with the capture country’s laws.</w:t>
      </w:r>
    </w:p>
    <w:p w14:paraId="2432590E" w14:textId="20A4B6B7" w:rsidR="008A36C3" w:rsidRPr="0064248D" w:rsidRDefault="00F925F6" w:rsidP="00277ADF">
      <w:pPr>
        <w:spacing w:line="288" w:lineRule="auto"/>
        <w:ind w:left="1080" w:right="-20" w:hanging="360"/>
        <w:rPr>
          <w:rFonts w:asciiTheme="majorHAnsi" w:eastAsia="Cambria" w:hAnsiTheme="majorHAnsi" w:cs="Cambria"/>
          <w:sz w:val="24"/>
          <w:szCs w:val="24"/>
        </w:rPr>
      </w:pPr>
      <w:r w:rsidRPr="0064248D">
        <w:rPr>
          <w:rFonts w:asciiTheme="majorHAnsi" w:eastAsia="Cambria" w:hAnsiTheme="majorHAnsi" w:cs="Cambria"/>
          <w:sz w:val="24"/>
          <w:szCs w:val="24"/>
        </w:rPr>
        <w:t xml:space="preserve">5.  </w:t>
      </w:r>
      <w:r w:rsidRPr="0064248D">
        <w:rPr>
          <w:rFonts w:asciiTheme="majorHAnsi" w:eastAsia="Cambria" w:hAnsiTheme="majorHAnsi" w:cs="Cambria"/>
          <w:spacing w:val="17"/>
          <w:sz w:val="24"/>
          <w:szCs w:val="24"/>
        </w:rPr>
        <w:t xml:space="preserve"> </w:t>
      </w:r>
      <w:r w:rsidRPr="0064248D">
        <w:rPr>
          <w:rFonts w:asciiTheme="majorHAnsi" w:eastAsia="Cambria" w:hAnsiTheme="majorHAnsi" w:cs="Cambria"/>
          <w:sz w:val="24"/>
          <w:szCs w:val="24"/>
        </w:rPr>
        <w:t>For</w:t>
      </w:r>
      <w:r w:rsidRPr="0064248D">
        <w:rPr>
          <w:rFonts w:asciiTheme="majorHAnsi" w:eastAsia="Cambria" w:hAnsiTheme="majorHAnsi" w:cs="Cambria"/>
          <w:spacing w:val="-4"/>
          <w:sz w:val="24"/>
          <w:szCs w:val="24"/>
        </w:rPr>
        <w:t xml:space="preserve"> </w:t>
      </w:r>
      <w:r w:rsidR="00940625">
        <w:rPr>
          <w:rFonts w:asciiTheme="majorHAnsi" w:eastAsia="Cambria" w:hAnsiTheme="majorHAnsi" w:cs="Cambria"/>
          <w:spacing w:val="-4"/>
          <w:sz w:val="24"/>
          <w:szCs w:val="24"/>
        </w:rPr>
        <w:t xml:space="preserve">importing </w:t>
      </w:r>
      <w:r w:rsidRPr="0064248D">
        <w:rPr>
          <w:rFonts w:asciiTheme="majorHAnsi" w:eastAsia="Cambria" w:hAnsiTheme="majorHAnsi" w:cs="Cambria"/>
          <w:sz w:val="24"/>
          <w:szCs w:val="24"/>
        </w:rPr>
        <w:t>capt</w:t>
      </w:r>
      <w:r w:rsidRPr="0064248D">
        <w:rPr>
          <w:rFonts w:asciiTheme="majorHAnsi" w:eastAsia="Cambria" w:hAnsiTheme="majorHAnsi" w:cs="Cambria"/>
          <w:spacing w:val="1"/>
          <w:sz w:val="24"/>
          <w:szCs w:val="24"/>
        </w:rPr>
        <w:t>i</w:t>
      </w:r>
      <w:r w:rsidRPr="0064248D">
        <w:rPr>
          <w:rFonts w:asciiTheme="majorHAnsi" w:eastAsia="Cambria" w:hAnsiTheme="majorHAnsi" w:cs="Cambria"/>
          <w:sz w:val="24"/>
          <w:szCs w:val="24"/>
        </w:rPr>
        <w:t>v</w:t>
      </w:r>
      <w:r w:rsidRPr="0064248D">
        <w:rPr>
          <w:rFonts w:asciiTheme="majorHAnsi" w:eastAsia="Cambria" w:hAnsiTheme="majorHAnsi" w:cs="Cambria"/>
          <w:spacing w:val="-1"/>
          <w:sz w:val="24"/>
          <w:szCs w:val="24"/>
        </w:rPr>
        <w:t>e</w:t>
      </w:r>
      <w:r w:rsidRPr="0064248D">
        <w:rPr>
          <w:rFonts w:asciiTheme="majorHAnsi" w:eastAsia="Cambria" w:hAnsiTheme="majorHAnsi" w:cs="Cambria"/>
          <w:sz w:val="24"/>
          <w:szCs w:val="24"/>
        </w:rPr>
        <w:t>-</w:t>
      </w:r>
      <w:r w:rsidRPr="0064248D">
        <w:rPr>
          <w:rFonts w:asciiTheme="majorHAnsi" w:eastAsia="Cambria" w:hAnsiTheme="majorHAnsi" w:cs="Cambria"/>
          <w:spacing w:val="-1"/>
          <w:sz w:val="24"/>
          <w:szCs w:val="24"/>
        </w:rPr>
        <w:t>b</w:t>
      </w:r>
      <w:r w:rsidRPr="0064248D">
        <w:rPr>
          <w:rFonts w:asciiTheme="majorHAnsi" w:eastAsia="Cambria" w:hAnsiTheme="majorHAnsi" w:cs="Cambria"/>
          <w:sz w:val="24"/>
          <w:szCs w:val="24"/>
        </w:rPr>
        <w:t>orn</w:t>
      </w:r>
      <w:r w:rsidRPr="0064248D">
        <w:rPr>
          <w:rFonts w:asciiTheme="majorHAnsi" w:eastAsia="Cambria" w:hAnsiTheme="majorHAnsi" w:cs="Cambria"/>
          <w:spacing w:val="-5"/>
          <w:sz w:val="24"/>
          <w:szCs w:val="24"/>
        </w:rPr>
        <w:t xml:space="preserve"> </w:t>
      </w:r>
      <w:r w:rsidRPr="0064248D">
        <w:rPr>
          <w:rFonts w:asciiTheme="majorHAnsi" w:eastAsia="Cambria" w:hAnsiTheme="majorHAnsi" w:cs="Cambria"/>
          <w:sz w:val="24"/>
          <w:szCs w:val="24"/>
        </w:rPr>
        <w:t>animals:</w:t>
      </w:r>
    </w:p>
    <w:p w14:paraId="71931B7C" w14:textId="77777777" w:rsidR="0064248D" w:rsidRPr="0064248D" w:rsidRDefault="0064248D" w:rsidP="00C42FDC">
      <w:pPr>
        <w:pStyle w:val="ListParagraph"/>
        <w:widowControl/>
        <w:numPr>
          <w:ilvl w:val="0"/>
          <w:numId w:val="20"/>
        </w:numPr>
        <w:spacing w:line="288" w:lineRule="auto"/>
        <w:contextualSpacing w:val="0"/>
        <w:rPr>
          <w:rFonts w:asciiTheme="majorHAnsi" w:hAnsiTheme="majorHAnsi"/>
          <w:sz w:val="24"/>
          <w:szCs w:val="24"/>
        </w:rPr>
      </w:pPr>
      <w:r w:rsidRPr="0064248D">
        <w:rPr>
          <w:rFonts w:asciiTheme="majorHAnsi" w:hAnsiTheme="majorHAnsi"/>
          <w:sz w:val="24"/>
          <w:szCs w:val="24"/>
        </w:rPr>
        <w:t>Provide documentation of the animal’s birth.</w:t>
      </w:r>
    </w:p>
    <w:p w14:paraId="33925B09" w14:textId="6E7B9CF4" w:rsidR="0064248D" w:rsidRPr="0064248D" w:rsidRDefault="0064248D" w:rsidP="00C42FDC">
      <w:pPr>
        <w:pStyle w:val="ListParagraph"/>
        <w:widowControl/>
        <w:numPr>
          <w:ilvl w:val="0"/>
          <w:numId w:val="20"/>
        </w:numPr>
        <w:spacing w:line="288" w:lineRule="auto"/>
        <w:contextualSpacing w:val="0"/>
        <w:rPr>
          <w:rFonts w:asciiTheme="majorHAnsi" w:hAnsiTheme="majorHAnsi"/>
          <w:sz w:val="24"/>
          <w:szCs w:val="24"/>
        </w:rPr>
      </w:pPr>
      <w:r w:rsidRPr="0064248D">
        <w:rPr>
          <w:rFonts w:asciiTheme="majorHAnsi" w:hAnsiTheme="majorHAnsi"/>
          <w:sz w:val="24"/>
          <w:szCs w:val="24"/>
        </w:rPr>
        <w:t>Identify the parents of the animal and,</w:t>
      </w:r>
      <w:r w:rsidRPr="0064248D">
        <w:rPr>
          <w:rFonts w:asciiTheme="majorHAnsi" w:eastAsia="Cambria" w:hAnsiTheme="majorHAnsi" w:cs="Cambria"/>
          <w:spacing w:val="-3"/>
          <w:sz w:val="24"/>
          <w:szCs w:val="24"/>
        </w:rPr>
        <w:t xml:space="preserve"> to the extent practicable, </w:t>
      </w:r>
      <w:r w:rsidRPr="0064248D">
        <w:rPr>
          <w:rFonts w:asciiTheme="majorHAnsi" w:hAnsiTheme="majorHAnsi"/>
          <w:sz w:val="24"/>
          <w:szCs w:val="24"/>
        </w:rPr>
        <w:t>provide documentation of their origin (e.g., lineage), including the wild stock and geographic location the animals were collected from.</w:t>
      </w:r>
    </w:p>
    <w:p w14:paraId="10BB2CD5" w14:textId="77777777" w:rsidR="0064248D" w:rsidRPr="0064248D" w:rsidRDefault="0064248D" w:rsidP="00C42FDC">
      <w:pPr>
        <w:pStyle w:val="ListParagraph"/>
        <w:widowControl/>
        <w:numPr>
          <w:ilvl w:val="0"/>
          <w:numId w:val="20"/>
        </w:numPr>
        <w:spacing w:line="288" w:lineRule="auto"/>
        <w:contextualSpacing w:val="0"/>
        <w:rPr>
          <w:rFonts w:asciiTheme="majorHAnsi" w:hAnsiTheme="majorHAnsi"/>
          <w:sz w:val="24"/>
          <w:szCs w:val="24"/>
        </w:rPr>
      </w:pPr>
      <w:r w:rsidRPr="0064248D">
        <w:rPr>
          <w:rFonts w:asciiTheme="majorHAnsi" w:hAnsiTheme="majorHAnsi"/>
          <w:sz w:val="24"/>
          <w:szCs w:val="24"/>
        </w:rPr>
        <w:t>Use NOAA ID numbers, if applicable.</w:t>
      </w:r>
    </w:p>
    <w:p w14:paraId="2D463963" w14:textId="19672A98" w:rsidR="008A36C3" w:rsidRPr="00B16194" w:rsidRDefault="00F925F6" w:rsidP="00277ADF">
      <w:pPr>
        <w:spacing w:line="288" w:lineRule="auto"/>
        <w:ind w:left="1080" w:right="66" w:hanging="360"/>
        <w:rPr>
          <w:rFonts w:ascii="Cambria" w:eastAsia="Cambria" w:hAnsi="Cambria" w:cs="Cambria"/>
          <w:sz w:val="24"/>
          <w:szCs w:val="24"/>
        </w:rPr>
      </w:pPr>
      <w:r>
        <w:rPr>
          <w:rFonts w:ascii="Cambria" w:eastAsia="Cambria" w:hAnsi="Cambria" w:cs="Cambria"/>
          <w:sz w:val="24"/>
          <w:szCs w:val="24"/>
        </w:rPr>
        <w:t xml:space="preserve">6.  </w:t>
      </w:r>
      <w:r>
        <w:rPr>
          <w:rFonts w:ascii="Cambria" w:eastAsia="Cambria" w:hAnsi="Cambria" w:cs="Cambria"/>
          <w:spacing w:val="17"/>
          <w:sz w:val="24"/>
          <w:szCs w:val="24"/>
        </w:rPr>
        <w:t xml:space="preserve"> </w:t>
      </w:r>
      <w:r w:rsidR="009C58B0" w:rsidRPr="009C58B0">
        <w:rPr>
          <w:rFonts w:ascii="Cambria" w:eastAsia="Cambria" w:hAnsi="Cambria" w:cs="Cambria"/>
          <w:sz w:val="24"/>
          <w:szCs w:val="24"/>
        </w:rPr>
        <w:t>Attach</w:t>
      </w:r>
      <w:r w:rsidR="009C58B0">
        <w:rPr>
          <w:rFonts w:ascii="Cambria" w:eastAsia="Cambria" w:hAnsi="Cambria" w:cs="Cambria"/>
          <w:sz w:val="24"/>
          <w:szCs w:val="24"/>
        </w:rPr>
        <w:t xml:space="preserve"> </w:t>
      </w:r>
      <w:r w:rsidR="009C58B0" w:rsidRPr="009C58B0">
        <w:rPr>
          <w:rFonts w:ascii="Cambria" w:eastAsia="Cambria" w:hAnsi="Cambria" w:cs="Cambria"/>
          <w:sz w:val="24"/>
          <w:szCs w:val="24"/>
        </w:rPr>
        <w:t xml:space="preserve">a statement from the exporting facility and, to the extent practicable, documentation concerning whether the marine </w:t>
      </w:r>
      <w:r w:rsidR="009C58B0" w:rsidRPr="00B16194">
        <w:rPr>
          <w:rFonts w:ascii="Cambria" w:eastAsia="Cambria" w:hAnsi="Cambria" w:cs="Cambria"/>
          <w:sz w:val="24"/>
          <w:szCs w:val="24"/>
        </w:rPr>
        <w:t xml:space="preserve">mammal to be </w:t>
      </w:r>
      <w:r w:rsidR="00AF4CF0" w:rsidRPr="00B16194">
        <w:rPr>
          <w:rFonts w:ascii="Cambria" w:eastAsia="Cambria" w:hAnsi="Cambria" w:cs="Cambria"/>
          <w:sz w:val="24"/>
          <w:szCs w:val="24"/>
        </w:rPr>
        <w:t>import</w:t>
      </w:r>
      <w:r w:rsidR="009C58B0" w:rsidRPr="00B16194">
        <w:rPr>
          <w:rFonts w:ascii="Cambria" w:eastAsia="Cambria" w:hAnsi="Cambria" w:cs="Cambria"/>
          <w:sz w:val="24"/>
          <w:szCs w:val="24"/>
        </w:rPr>
        <w:t>ed is presently being held in compliance with the laws of the country of exportation.</w:t>
      </w:r>
    </w:p>
    <w:p w14:paraId="3476C738" w14:textId="31C07571" w:rsidR="001A1055" w:rsidRPr="00B16194" w:rsidRDefault="00F925F6" w:rsidP="00277ADF">
      <w:pPr>
        <w:widowControl/>
        <w:spacing w:line="288" w:lineRule="auto"/>
        <w:ind w:left="1080" w:hanging="360"/>
        <w:rPr>
          <w:rFonts w:asciiTheme="majorHAnsi" w:hAnsiTheme="majorHAnsi"/>
          <w:sz w:val="24"/>
          <w:szCs w:val="24"/>
        </w:rPr>
      </w:pPr>
      <w:r w:rsidRPr="00B16194">
        <w:rPr>
          <w:rFonts w:ascii="Cambria" w:eastAsia="Cambria" w:hAnsi="Cambria" w:cs="Cambria"/>
          <w:sz w:val="24"/>
          <w:szCs w:val="24"/>
        </w:rPr>
        <w:t xml:space="preserve">7.  </w:t>
      </w:r>
      <w:r w:rsidRPr="00B16194">
        <w:rPr>
          <w:rFonts w:ascii="Cambria" w:eastAsia="Cambria" w:hAnsi="Cambria" w:cs="Cambria"/>
          <w:spacing w:val="17"/>
          <w:sz w:val="24"/>
          <w:szCs w:val="24"/>
        </w:rPr>
        <w:t xml:space="preserve"> </w:t>
      </w:r>
      <w:r w:rsidR="00893685" w:rsidRPr="00B16194">
        <w:rPr>
          <w:rFonts w:ascii="Cambria" w:eastAsia="Cambria" w:hAnsi="Cambria" w:cs="Cambria"/>
          <w:sz w:val="24"/>
          <w:szCs w:val="24"/>
        </w:rPr>
        <w:t>Attach</w:t>
      </w:r>
      <w:r w:rsidR="00893685" w:rsidRPr="00B16194">
        <w:rPr>
          <w:rFonts w:ascii="Cambria" w:eastAsia="Cambria" w:hAnsi="Cambria" w:cs="Cambria"/>
          <w:spacing w:val="17"/>
          <w:sz w:val="24"/>
          <w:szCs w:val="24"/>
        </w:rPr>
        <w:t xml:space="preserve"> </w:t>
      </w:r>
      <w:r w:rsidR="001A1055" w:rsidRPr="00B16194">
        <w:rPr>
          <w:rFonts w:ascii="Cambria" w:hAnsi="Cambria"/>
          <w:sz w:val="24"/>
          <w:szCs w:val="24"/>
        </w:rPr>
        <w:t xml:space="preserve">a statement from the exporting facility explaining if the requested </w:t>
      </w:r>
      <w:r w:rsidR="00AF4CF0" w:rsidRPr="00B16194">
        <w:rPr>
          <w:rFonts w:ascii="Cambria" w:hAnsi="Cambria"/>
          <w:sz w:val="24"/>
          <w:szCs w:val="24"/>
        </w:rPr>
        <w:t>import</w:t>
      </w:r>
      <w:r w:rsidR="001A1055" w:rsidRPr="00B16194">
        <w:rPr>
          <w:rFonts w:ascii="Cambria" w:hAnsi="Cambria"/>
          <w:sz w:val="24"/>
          <w:szCs w:val="24"/>
        </w:rPr>
        <w:t xml:space="preserve"> will likely result in the taking of marine mammals beyond those proposed.</w:t>
      </w:r>
      <w:r w:rsidR="001A1055" w:rsidRPr="00B16194">
        <w:rPr>
          <w:rFonts w:asciiTheme="majorHAnsi" w:hAnsiTheme="majorHAnsi"/>
          <w:sz w:val="24"/>
          <w:szCs w:val="24"/>
        </w:rPr>
        <w:t xml:space="preserve"> </w:t>
      </w:r>
    </w:p>
    <w:p w14:paraId="6ACF41C2" w14:textId="77777777" w:rsidR="00E34BB4" w:rsidRDefault="001A1055" w:rsidP="00C42FDC">
      <w:pPr>
        <w:pStyle w:val="ListParagraph"/>
        <w:widowControl/>
        <w:numPr>
          <w:ilvl w:val="0"/>
          <w:numId w:val="21"/>
        </w:numPr>
        <w:spacing w:line="288" w:lineRule="auto"/>
        <w:contextualSpacing w:val="0"/>
        <w:rPr>
          <w:rFonts w:asciiTheme="majorHAnsi" w:hAnsiTheme="majorHAnsi"/>
          <w:sz w:val="24"/>
          <w:szCs w:val="24"/>
        </w:rPr>
      </w:pPr>
      <w:r w:rsidRPr="00E34BB4">
        <w:rPr>
          <w:rFonts w:asciiTheme="majorHAnsi" w:hAnsiTheme="majorHAnsi"/>
          <w:sz w:val="24"/>
          <w:szCs w:val="24"/>
        </w:rPr>
        <w:t xml:space="preserve">Will marine mammals be acquired to replace the marine mammals to be </w:t>
      </w:r>
      <w:r w:rsidR="00AF4CF0" w:rsidRPr="00E34BB4">
        <w:rPr>
          <w:rFonts w:asciiTheme="majorHAnsi" w:hAnsiTheme="majorHAnsi"/>
          <w:sz w:val="24"/>
          <w:szCs w:val="24"/>
        </w:rPr>
        <w:t>import</w:t>
      </w:r>
      <w:r w:rsidRPr="00E34BB4">
        <w:rPr>
          <w:rFonts w:asciiTheme="majorHAnsi" w:hAnsiTheme="majorHAnsi"/>
          <w:sz w:val="24"/>
          <w:szCs w:val="24"/>
        </w:rPr>
        <w:t xml:space="preserve">ed? </w:t>
      </w:r>
    </w:p>
    <w:p w14:paraId="17035E8E" w14:textId="5BAF2FF2" w:rsidR="001A1055" w:rsidRPr="00E34BB4" w:rsidRDefault="001A1055" w:rsidP="00C42FDC">
      <w:pPr>
        <w:pStyle w:val="ListParagraph"/>
        <w:widowControl/>
        <w:numPr>
          <w:ilvl w:val="0"/>
          <w:numId w:val="21"/>
        </w:numPr>
        <w:spacing w:line="288" w:lineRule="auto"/>
        <w:contextualSpacing w:val="0"/>
        <w:rPr>
          <w:rFonts w:asciiTheme="majorHAnsi" w:hAnsiTheme="majorHAnsi"/>
          <w:sz w:val="24"/>
          <w:szCs w:val="24"/>
        </w:rPr>
      </w:pPr>
      <w:r w:rsidRPr="00E34BB4">
        <w:rPr>
          <w:rFonts w:asciiTheme="majorHAnsi" w:hAnsiTheme="majorHAnsi"/>
          <w:sz w:val="24"/>
          <w:szCs w:val="24"/>
        </w:rPr>
        <w:lastRenderedPageBreak/>
        <w:t xml:space="preserve">Will the proposed </w:t>
      </w:r>
      <w:r w:rsidR="00AF4CF0" w:rsidRPr="00E34BB4">
        <w:rPr>
          <w:rFonts w:asciiTheme="majorHAnsi" w:hAnsiTheme="majorHAnsi"/>
          <w:sz w:val="24"/>
          <w:szCs w:val="24"/>
        </w:rPr>
        <w:t>import</w:t>
      </w:r>
      <w:r w:rsidRPr="00E34BB4">
        <w:rPr>
          <w:rFonts w:asciiTheme="majorHAnsi" w:hAnsiTheme="majorHAnsi"/>
          <w:sz w:val="24"/>
          <w:szCs w:val="24"/>
        </w:rPr>
        <w:t xml:space="preserve"> result in an increased demand for marine mammals? </w:t>
      </w:r>
    </w:p>
    <w:p w14:paraId="774F1B10" w14:textId="73E4F68D" w:rsidR="001A1055" w:rsidRDefault="001A1055" w:rsidP="00C42FDC">
      <w:pPr>
        <w:pStyle w:val="ListParagraph"/>
        <w:widowControl/>
        <w:numPr>
          <w:ilvl w:val="0"/>
          <w:numId w:val="21"/>
        </w:numPr>
        <w:spacing w:line="288" w:lineRule="auto"/>
        <w:contextualSpacing w:val="0"/>
        <w:rPr>
          <w:rFonts w:asciiTheme="majorHAnsi" w:hAnsiTheme="majorHAnsi"/>
          <w:sz w:val="24"/>
          <w:szCs w:val="24"/>
        </w:rPr>
      </w:pPr>
      <w:r w:rsidRPr="001A1055">
        <w:rPr>
          <w:rFonts w:asciiTheme="majorHAnsi" w:hAnsiTheme="majorHAnsi"/>
          <w:sz w:val="24"/>
          <w:szCs w:val="24"/>
        </w:rPr>
        <w:t xml:space="preserve">Provide justification for </w:t>
      </w:r>
      <w:r>
        <w:rPr>
          <w:rFonts w:asciiTheme="majorHAnsi" w:hAnsiTheme="majorHAnsi"/>
          <w:sz w:val="24"/>
          <w:szCs w:val="24"/>
        </w:rPr>
        <w:t>th</w:t>
      </w:r>
      <w:r w:rsidR="000A3526">
        <w:rPr>
          <w:rFonts w:asciiTheme="majorHAnsi" w:hAnsiTheme="majorHAnsi"/>
          <w:sz w:val="24"/>
          <w:szCs w:val="24"/>
        </w:rPr>
        <w:t>ese</w:t>
      </w:r>
      <w:r w:rsidRPr="001A1055">
        <w:rPr>
          <w:rFonts w:asciiTheme="majorHAnsi" w:hAnsiTheme="majorHAnsi"/>
          <w:sz w:val="24"/>
          <w:szCs w:val="24"/>
        </w:rPr>
        <w:t xml:space="preserve"> statement</w:t>
      </w:r>
      <w:r w:rsidR="000A3526">
        <w:rPr>
          <w:rFonts w:asciiTheme="majorHAnsi" w:hAnsiTheme="majorHAnsi"/>
          <w:sz w:val="24"/>
          <w:szCs w:val="24"/>
        </w:rPr>
        <w:t>s</w:t>
      </w:r>
      <w:r w:rsidRPr="001A1055">
        <w:rPr>
          <w:rFonts w:asciiTheme="majorHAnsi" w:hAnsiTheme="majorHAnsi"/>
          <w:sz w:val="24"/>
          <w:szCs w:val="24"/>
        </w:rPr>
        <w:t>.</w:t>
      </w:r>
    </w:p>
    <w:p w14:paraId="17DD50B5" w14:textId="312A8EA1" w:rsidR="00B16194" w:rsidRPr="00204F00" w:rsidRDefault="00B16194" w:rsidP="00B16194">
      <w:pPr>
        <w:spacing w:after="0" w:line="240" w:lineRule="auto"/>
        <w:ind w:left="720" w:hanging="360"/>
        <w:rPr>
          <w:rFonts w:ascii="Cambria" w:eastAsia="Cambria" w:hAnsi="Cambria" w:cs="Cambria"/>
          <w:sz w:val="24"/>
          <w:szCs w:val="24"/>
        </w:rPr>
      </w:pPr>
      <w:r>
        <w:rPr>
          <w:rFonts w:ascii="Cambria" w:eastAsia="Cambria" w:hAnsi="Cambria" w:cs="Cambria"/>
          <w:bCs/>
          <w:color w:val="0070C0"/>
          <w:sz w:val="24"/>
          <w:szCs w:val="24"/>
        </w:rPr>
        <w:t xml:space="preserve">B.  </w:t>
      </w:r>
      <w:r w:rsidRPr="00204F00">
        <w:rPr>
          <w:rFonts w:ascii="Cambria" w:eastAsia="Cambria" w:hAnsi="Cambria" w:cs="Cambria"/>
          <w:bCs/>
          <w:color w:val="0070C0"/>
          <w:sz w:val="24"/>
          <w:szCs w:val="24"/>
        </w:rPr>
        <w:t>Ca</w:t>
      </w:r>
      <w:r w:rsidRPr="00204F00">
        <w:rPr>
          <w:rFonts w:ascii="Cambria" w:eastAsia="Cambria" w:hAnsi="Cambria" w:cs="Cambria"/>
          <w:bCs/>
          <w:color w:val="0070C0"/>
          <w:spacing w:val="-1"/>
          <w:sz w:val="24"/>
          <w:szCs w:val="24"/>
        </w:rPr>
        <w:t>p</w:t>
      </w:r>
      <w:r w:rsidRPr="00204F00">
        <w:rPr>
          <w:rFonts w:ascii="Cambria" w:eastAsia="Cambria" w:hAnsi="Cambria" w:cs="Cambria"/>
          <w:bCs/>
          <w:color w:val="0070C0"/>
          <w:sz w:val="24"/>
          <w:szCs w:val="24"/>
        </w:rPr>
        <w:t>t</w:t>
      </w:r>
      <w:r w:rsidRPr="00204F00">
        <w:rPr>
          <w:rFonts w:ascii="Cambria" w:eastAsia="Cambria" w:hAnsi="Cambria" w:cs="Cambria"/>
          <w:bCs/>
          <w:color w:val="0070C0"/>
          <w:spacing w:val="-1"/>
          <w:sz w:val="24"/>
          <w:szCs w:val="24"/>
        </w:rPr>
        <w:t>u</w:t>
      </w:r>
      <w:r w:rsidRPr="00204F00">
        <w:rPr>
          <w:rFonts w:ascii="Cambria" w:eastAsia="Cambria" w:hAnsi="Cambria" w:cs="Cambria"/>
          <w:bCs/>
          <w:color w:val="0070C0"/>
          <w:sz w:val="24"/>
          <w:szCs w:val="24"/>
        </w:rPr>
        <w:t>ring</w:t>
      </w:r>
      <w:r w:rsidRPr="00204F00">
        <w:rPr>
          <w:rFonts w:ascii="Cambria" w:eastAsia="Cambria" w:hAnsi="Cambria" w:cs="Cambria"/>
          <w:bCs/>
          <w:color w:val="0070C0"/>
          <w:spacing w:val="-1"/>
          <w:sz w:val="24"/>
          <w:szCs w:val="24"/>
        </w:rPr>
        <w:t xml:space="preserve"> </w:t>
      </w:r>
      <w:r w:rsidRPr="00204F00">
        <w:rPr>
          <w:rFonts w:ascii="Cambria" w:eastAsia="Cambria" w:hAnsi="Cambria" w:cs="Cambria"/>
          <w:bCs/>
          <w:color w:val="0070C0"/>
          <w:sz w:val="24"/>
          <w:szCs w:val="24"/>
        </w:rPr>
        <w:t>Marine</w:t>
      </w:r>
      <w:r w:rsidRPr="00204F00">
        <w:rPr>
          <w:rFonts w:ascii="Cambria" w:eastAsia="Cambria" w:hAnsi="Cambria" w:cs="Cambria"/>
          <w:bCs/>
          <w:color w:val="0070C0"/>
          <w:spacing w:val="-3"/>
          <w:sz w:val="24"/>
          <w:szCs w:val="24"/>
        </w:rPr>
        <w:t xml:space="preserve"> </w:t>
      </w:r>
      <w:r w:rsidRPr="00204F00">
        <w:rPr>
          <w:rFonts w:ascii="Cambria" w:eastAsia="Cambria" w:hAnsi="Cambria" w:cs="Cambria"/>
          <w:bCs/>
          <w:color w:val="0070C0"/>
          <w:sz w:val="24"/>
          <w:szCs w:val="24"/>
        </w:rPr>
        <w:t>M</w:t>
      </w:r>
      <w:r w:rsidRPr="00204F00">
        <w:rPr>
          <w:rFonts w:ascii="Cambria" w:eastAsia="Cambria" w:hAnsi="Cambria" w:cs="Cambria"/>
          <w:bCs/>
          <w:color w:val="0070C0"/>
          <w:spacing w:val="1"/>
          <w:sz w:val="24"/>
          <w:szCs w:val="24"/>
        </w:rPr>
        <w:t>a</w:t>
      </w:r>
      <w:r w:rsidRPr="00204F00">
        <w:rPr>
          <w:rFonts w:ascii="Cambria" w:eastAsia="Cambria" w:hAnsi="Cambria" w:cs="Cambria"/>
          <w:bCs/>
          <w:color w:val="0070C0"/>
          <w:sz w:val="24"/>
          <w:szCs w:val="24"/>
        </w:rPr>
        <w:t>mmals</w:t>
      </w:r>
      <w:r w:rsidRPr="00204F00">
        <w:rPr>
          <w:rFonts w:ascii="Cambria" w:eastAsia="Cambria" w:hAnsi="Cambria" w:cs="Cambria"/>
          <w:bCs/>
          <w:color w:val="0070C0"/>
          <w:spacing w:val="-1"/>
          <w:sz w:val="24"/>
          <w:szCs w:val="24"/>
        </w:rPr>
        <w:t xml:space="preserve"> </w:t>
      </w:r>
      <w:r w:rsidRPr="00204F00">
        <w:rPr>
          <w:rFonts w:ascii="Cambria" w:eastAsia="Cambria" w:hAnsi="Cambria" w:cs="Cambria"/>
          <w:bCs/>
          <w:color w:val="0070C0"/>
          <w:sz w:val="24"/>
          <w:szCs w:val="24"/>
        </w:rPr>
        <w:t>from the</w:t>
      </w:r>
      <w:r w:rsidRPr="00204F00">
        <w:rPr>
          <w:rFonts w:ascii="Cambria" w:eastAsia="Cambria" w:hAnsi="Cambria" w:cs="Cambria"/>
          <w:bCs/>
          <w:color w:val="0070C0"/>
          <w:spacing w:val="-3"/>
          <w:sz w:val="24"/>
          <w:szCs w:val="24"/>
        </w:rPr>
        <w:t xml:space="preserve"> </w:t>
      </w:r>
      <w:r w:rsidRPr="00204F00">
        <w:rPr>
          <w:rFonts w:ascii="Cambria" w:eastAsia="Cambria" w:hAnsi="Cambria" w:cs="Cambria"/>
          <w:bCs/>
          <w:color w:val="0070C0"/>
          <w:sz w:val="24"/>
          <w:szCs w:val="24"/>
        </w:rPr>
        <w:t>Wild</w:t>
      </w:r>
      <w:r w:rsidRPr="00204F00">
        <w:rPr>
          <w:rFonts w:ascii="Cambria" w:eastAsia="Cambria" w:hAnsi="Cambria" w:cs="Cambria"/>
          <w:bCs/>
          <w:color w:val="0070C0"/>
          <w:spacing w:val="1"/>
          <w:sz w:val="24"/>
          <w:szCs w:val="24"/>
        </w:rPr>
        <w:t xml:space="preserve"> </w:t>
      </w:r>
      <w:r w:rsidRPr="00E219AB">
        <w:rPr>
          <w:rFonts w:ascii="Cambria" w:eastAsia="Cambria" w:hAnsi="Cambria" w:cs="Cambria"/>
          <w:bCs/>
          <w:sz w:val="24"/>
          <w:szCs w:val="24"/>
        </w:rPr>
        <w:t>(If</w:t>
      </w:r>
      <w:r w:rsidRPr="00E219AB">
        <w:rPr>
          <w:rFonts w:ascii="Cambria" w:eastAsia="Cambria" w:hAnsi="Cambria" w:cs="Cambria"/>
          <w:bCs/>
          <w:spacing w:val="-1"/>
          <w:sz w:val="24"/>
          <w:szCs w:val="24"/>
        </w:rPr>
        <w:t xml:space="preserve"> not a</w:t>
      </w:r>
      <w:r w:rsidRPr="00E219AB">
        <w:rPr>
          <w:rFonts w:ascii="Cambria" w:eastAsia="Cambria" w:hAnsi="Cambria" w:cs="Cambria"/>
          <w:bCs/>
          <w:sz w:val="24"/>
          <w:szCs w:val="24"/>
        </w:rPr>
        <w:t>pplicable, skip</w:t>
      </w:r>
      <w:r w:rsidRPr="00E219AB">
        <w:rPr>
          <w:rFonts w:ascii="Cambria" w:eastAsia="Cambria" w:hAnsi="Cambria" w:cs="Cambria"/>
          <w:bCs/>
          <w:spacing w:val="-4"/>
          <w:sz w:val="24"/>
          <w:szCs w:val="24"/>
        </w:rPr>
        <w:t xml:space="preserve"> </w:t>
      </w:r>
      <w:r w:rsidRPr="00E219AB">
        <w:rPr>
          <w:rFonts w:ascii="Cambria" w:eastAsia="Cambria" w:hAnsi="Cambria" w:cs="Cambria"/>
          <w:bCs/>
          <w:sz w:val="24"/>
          <w:szCs w:val="24"/>
        </w:rPr>
        <w:t xml:space="preserve">to </w:t>
      </w:r>
      <w:hyperlink w:anchor="Transport" w:history="1">
        <w:r w:rsidRPr="00E219AB">
          <w:rPr>
            <w:rStyle w:val="Hyperlink"/>
            <w:rFonts w:ascii="Cambria" w:eastAsia="Cambria" w:hAnsi="Cambria" w:cs="Cambria"/>
            <w:bCs/>
            <w:sz w:val="24"/>
            <w:szCs w:val="24"/>
          </w:rPr>
          <w:t>S</w:t>
        </w:r>
        <w:r w:rsidRPr="00E219AB">
          <w:rPr>
            <w:rStyle w:val="Hyperlink"/>
            <w:rFonts w:ascii="Cambria" w:eastAsia="Cambria" w:hAnsi="Cambria" w:cs="Cambria"/>
            <w:bCs/>
            <w:w w:val="99"/>
            <w:sz w:val="24"/>
            <w:szCs w:val="24"/>
          </w:rPr>
          <w:t>ect</w:t>
        </w:r>
        <w:r w:rsidRPr="00E219AB">
          <w:rPr>
            <w:rStyle w:val="Hyperlink"/>
            <w:rFonts w:ascii="Cambria" w:eastAsia="Cambria" w:hAnsi="Cambria" w:cs="Cambria"/>
            <w:bCs/>
            <w:sz w:val="24"/>
            <w:szCs w:val="24"/>
          </w:rPr>
          <w:t>ion III</w:t>
        </w:r>
        <w:r w:rsidR="00E219AB" w:rsidRPr="00E219AB">
          <w:rPr>
            <w:rStyle w:val="Hyperlink"/>
            <w:rFonts w:ascii="Cambria" w:eastAsia="Cambria" w:hAnsi="Cambria" w:cs="Cambria"/>
            <w:bCs/>
            <w:spacing w:val="-3"/>
            <w:sz w:val="24"/>
            <w:szCs w:val="24"/>
          </w:rPr>
          <w:t>.C Transport</w:t>
        </w:r>
      </w:hyperlink>
      <w:r w:rsidRPr="00E219AB">
        <w:rPr>
          <w:rFonts w:ascii="Cambria" w:eastAsia="Cambria" w:hAnsi="Cambria" w:cs="Cambria"/>
          <w:bCs/>
          <w:sz w:val="24"/>
          <w:szCs w:val="24"/>
        </w:rPr>
        <w:t>)</w:t>
      </w:r>
    </w:p>
    <w:p w14:paraId="206DFE35" w14:textId="77777777" w:rsidR="00B16194" w:rsidRDefault="00B16194" w:rsidP="00B16194">
      <w:pPr>
        <w:spacing w:after="0" w:line="240" w:lineRule="auto"/>
        <w:ind w:left="640" w:right="-20"/>
        <w:rPr>
          <w:rFonts w:ascii="Cambria" w:eastAsia="Cambria" w:hAnsi="Cambria" w:cs="Cambria"/>
          <w:sz w:val="24"/>
          <w:szCs w:val="24"/>
        </w:rPr>
      </w:pPr>
    </w:p>
    <w:p w14:paraId="36BDF18D" w14:textId="198609B4" w:rsidR="00B16194" w:rsidRDefault="00065BAB" w:rsidP="00B16194">
      <w:pPr>
        <w:spacing w:after="0" w:line="288" w:lineRule="auto"/>
        <w:ind w:left="720" w:right="-20"/>
        <w:rPr>
          <w:rFonts w:ascii="Cambria" w:eastAsia="Cambria" w:hAnsi="Cambria" w:cs="Cambria"/>
          <w:sz w:val="24"/>
          <w:szCs w:val="24"/>
        </w:rPr>
      </w:pPr>
      <w:r>
        <w:rPr>
          <w:rFonts w:ascii="Cambria" w:eastAsia="Cambria" w:hAnsi="Cambria" w:cs="Cambria"/>
          <w:sz w:val="24"/>
          <w:szCs w:val="24"/>
        </w:rPr>
        <w:t xml:space="preserve">If proposing </w:t>
      </w:r>
      <w:r w:rsidRPr="00065BAB">
        <w:rPr>
          <w:rFonts w:ascii="Cambria" w:eastAsia="Cambria" w:hAnsi="Cambria" w:cs="Cambria"/>
          <w:b/>
          <w:sz w:val="24"/>
          <w:szCs w:val="24"/>
        </w:rPr>
        <w:t>captures in the United States or on the high seas</w:t>
      </w:r>
      <w:r>
        <w:rPr>
          <w:rFonts w:ascii="Cambria" w:eastAsia="Cambria" w:hAnsi="Cambria" w:cs="Cambria"/>
          <w:sz w:val="24"/>
          <w:szCs w:val="24"/>
        </w:rPr>
        <w:t>, p</w:t>
      </w:r>
      <w:r w:rsidR="00B16194">
        <w:rPr>
          <w:rFonts w:ascii="Cambria" w:eastAsia="Cambria" w:hAnsi="Cambria" w:cs="Cambria"/>
          <w:sz w:val="24"/>
          <w:szCs w:val="24"/>
        </w:rPr>
        <w:t>rovide</w:t>
      </w:r>
      <w:r w:rsidR="00B16194">
        <w:rPr>
          <w:rFonts w:ascii="Cambria" w:eastAsia="Cambria" w:hAnsi="Cambria" w:cs="Cambria"/>
          <w:spacing w:val="-8"/>
          <w:sz w:val="24"/>
          <w:szCs w:val="24"/>
        </w:rPr>
        <w:t xml:space="preserve"> </w:t>
      </w:r>
      <w:r w:rsidR="00B16194">
        <w:rPr>
          <w:rFonts w:ascii="Cambria" w:eastAsia="Cambria" w:hAnsi="Cambria" w:cs="Cambria"/>
          <w:sz w:val="24"/>
          <w:szCs w:val="24"/>
        </w:rPr>
        <w:t>t</w:t>
      </w:r>
      <w:r w:rsidR="00B16194">
        <w:rPr>
          <w:rFonts w:ascii="Cambria" w:eastAsia="Cambria" w:hAnsi="Cambria" w:cs="Cambria"/>
          <w:spacing w:val="-1"/>
          <w:sz w:val="24"/>
          <w:szCs w:val="24"/>
        </w:rPr>
        <w:t>h</w:t>
      </w:r>
      <w:r w:rsidR="00B16194">
        <w:rPr>
          <w:rFonts w:ascii="Cambria" w:eastAsia="Cambria" w:hAnsi="Cambria" w:cs="Cambria"/>
          <w:sz w:val="24"/>
          <w:szCs w:val="24"/>
        </w:rPr>
        <w:t xml:space="preserve">e </w:t>
      </w:r>
      <w:r w:rsidR="00B16194">
        <w:rPr>
          <w:rFonts w:ascii="Cambria" w:eastAsia="Cambria" w:hAnsi="Cambria" w:cs="Cambria"/>
          <w:spacing w:val="-1"/>
          <w:sz w:val="24"/>
          <w:szCs w:val="24"/>
        </w:rPr>
        <w:t>f</w:t>
      </w:r>
      <w:r w:rsidR="00B16194">
        <w:rPr>
          <w:rFonts w:ascii="Cambria" w:eastAsia="Cambria" w:hAnsi="Cambria" w:cs="Cambria"/>
          <w:sz w:val="24"/>
          <w:szCs w:val="24"/>
        </w:rPr>
        <w:t>ollowing</w:t>
      </w:r>
      <w:r w:rsidR="00B16194">
        <w:rPr>
          <w:rFonts w:ascii="Cambria" w:eastAsia="Cambria" w:hAnsi="Cambria" w:cs="Cambria"/>
          <w:spacing w:val="-3"/>
          <w:sz w:val="24"/>
          <w:szCs w:val="24"/>
        </w:rPr>
        <w:t xml:space="preserve"> </w:t>
      </w:r>
      <w:r w:rsidR="00B16194">
        <w:rPr>
          <w:rFonts w:ascii="Cambria" w:eastAsia="Cambria" w:hAnsi="Cambria" w:cs="Cambria"/>
          <w:sz w:val="24"/>
          <w:szCs w:val="24"/>
        </w:rPr>
        <w:t>in</w:t>
      </w:r>
      <w:r w:rsidR="00B16194">
        <w:rPr>
          <w:rFonts w:ascii="Cambria" w:eastAsia="Cambria" w:hAnsi="Cambria" w:cs="Cambria"/>
          <w:spacing w:val="-1"/>
          <w:sz w:val="24"/>
          <w:szCs w:val="24"/>
        </w:rPr>
        <w:t>f</w:t>
      </w:r>
      <w:r w:rsidR="00B16194">
        <w:rPr>
          <w:rFonts w:ascii="Cambria" w:eastAsia="Cambria" w:hAnsi="Cambria" w:cs="Cambria"/>
          <w:sz w:val="24"/>
          <w:szCs w:val="24"/>
        </w:rPr>
        <w:t>ormation:</w:t>
      </w:r>
    </w:p>
    <w:p w14:paraId="2FE86DD7" w14:textId="77777777" w:rsidR="00B16194" w:rsidRDefault="00B16194" w:rsidP="00B16194">
      <w:pPr>
        <w:spacing w:before="2" w:after="0" w:line="288" w:lineRule="auto"/>
        <w:rPr>
          <w:sz w:val="24"/>
          <w:szCs w:val="24"/>
        </w:rPr>
      </w:pPr>
    </w:p>
    <w:p w14:paraId="02CA8CC1" w14:textId="77777777" w:rsidR="00B16194" w:rsidRDefault="00B16194" w:rsidP="00B16194">
      <w:pPr>
        <w:spacing w:line="288" w:lineRule="auto"/>
        <w:ind w:left="1080" w:right="-14"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Pr>
          <w:rFonts w:ascii="Cambria" w:eastAsia="Cambria" w:hAnsi="Cambria" w:cs="Cambria"/>
          <w:sz w:val="24"/>
          <w:szCs w:val="24"/>
        </w:rPr>
        <w:t>Descri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 xml:space="preserve">e </w:t>
      </w:r>
      <w:r w:rsidRPr="00065BAB">
        <w:rPr>
          <w:rFonts w:ascii="Cambria" w:eastAsia="Cambria" w:hAnsi="Cambria" w:cs="Cambria"/>
          <w:sz w:val="24"/>
          <w:szCs w:val="24"/>
        </w:rPr>
        <w:t>a</w:t>
      </w:r>
      <w:r w:rsidRPr="00065BAB">
        <w:rPr>
          <w:rFonts w:ascii="Cambria" w:eastAsia="Cambria" w:hAnsi="Cambria" w:cs="Cambria"/>
          <w:spacing w:val="-1"/>
          <w:sz w:val="24"/>
          <w:szCs w:val="24"/>
        </w:rPr>
        <w:t>n</w:t>
      </w:r>
      <w:r w:rsidRPr="00065BAB">
        <w:rPr>
          <w:rFonts w:ascii="Cambria" w:eastAsia="Cambria" w:hAnsi="Cambria" w:cs="Cambria"/>
          <w:sz w:val="24"/>
          <w:szCs w:val="24"/>
        </w:rPr>
        <w:t>imals</w:t>
      </w:r>
      <w:r w:rsidRPr="00065BAB">
        <w:rPr>
          <w:rFonts w:ascii="Cambria" w:eastAsia="Cambria" w:hAnsi="Cambria" w:cs="Cambria"/>
          <w:spacing w:val="-4"/>
          <w:sz w:val="24"/>
          <w:szCs w:val="24"/>
        </w:rPr>
        <w:t xml:space="preserve"> </w:t>
      </w:r>
      <w:r w:rsidRPr="00065BAB">
        <w:rPr>
          <w:rFonts w:ascii="Cambria" w:eastAsia="Cambria" w:hAnsi="Cambria" w:cs="Cambria"/>
          <w:spacing w:val="-1"/>
          <w:sz w:val="24"/>
          <w:szCs w:val="24"/>
        </w:rPr>
        <w:t>t</w:t>
      </w:r>
      <w:r w:rsidRPr="00065BAB">
        <w:rPr>
          <w:rFonts w:ascii="Cambria" w:eastAsia="Cambria" w:hAnsi="Cambria" w:cs="Cambria"/>
          <w:sz w:val="24"/>
          <w:szCs w:val="24"/>
        </w:rPr>
        <w:t>o</w:t>
      </w:r>
      <w:r w:rsidRPr="00065BAB">
        <w:rPr>
          <w:rFonts w:ascii="Cambria" w:eastAsia="Cambria" w:hAnsi="Cambria" w:cs="Cambria"/>
          <w:spacing w:val="-1"/>
          <w:sz w:val="24"/>
          <w:szCs w:val="24"/>
        </w:rPr>
        <w:t xml:space="preserve"> b</w:t>
      </w:r>
      <w:r w:rsidRPr="00065BAB">
        <w:rPr>
          <w:rFonts w:ascii="Cambria" w:eastAsia="Cambria" w:hAnsi="Cambria" w:cs="Cambria"/>
          <w:sz w:val="24"/>
          <w:szCs w:val="24"/>
        </w:rPr>
        <w:t>e capt</w:t>
      </w:r>
      <w:r w:rsidRPr="00065BAB">
        <w:rPr>
          <w:rFonts w:ascii="Cambria" w:eastAsia="Cambria" w:hAnsi="Cambria" w:cs="Cambria"/>
          <w:spacing w:val="-1"/>
          <w:sz w:val="24"/>
          <w:szCs w:val="24"/>
        </w:rPr>
        <w:t>u</w:t>
      </w:r>
      <w:r w:rsidRPr="00065BAB">
        <w:rPr>
          <w:rFonts w:ascii="Cambria" w:eastAsia="Cambria" w:hAnsi="Cambria" w:cs="Cambria"/>
          <w:sz w:val="24"/>
          <w:szCs w:val="24"/>
        </w:rPr>
        <w:t>red</w:t>
      </w:r>
      <w:r>
        <w:rPr>
          <w:rFonts w:ascii="Cambria" w:eastAsia="Cambria" w:hAnsi="Cambria" w:cs="Cambria"/>
          <w:spacing w:val="-5"/>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di</w:t>
      </w:r>
      <w:r>
        <w:rPr>
          <w:rFonts w:ascii="Cambria" w:eastAsia="Cambria" w:hAnsi="Cambria" w:cs="Cambria"/>
          <w:spacing w:val="-1"/>
          <w:sz w:val="24"/>
          <w:szCs w:val="24"/>
        </w:rPr>
        <w:t>n</w:t>
      </w:r>
      <w:r>
        <w:rPr>
          <w:rFonts w:ascii="Cambria" w:eastAsia="Cambria" w:hAnsi="Cambria" w:cs="Cambria"/>
          <w:sz w:val="24"/>
          <w:szCs w:val="24"/>
        </w:rPr>
        <w:t>g:</w:t>
      </w:r>
    </w:p>
    <w:p w14:paraId="2F866BB5" w14:textId="77777777" w:rsidR="00B16194" w:rsidRDefault="00B16194" w:rsidP="00B16194">
      <w:pPr>
        <w:spacing w:line="288" w:lineRule="auto"/>
        <w:ind w:left="1080"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Number</w:t>
      </w:r>
      <w:r>
        <w:rPr>
          <w:rFonts w:ascii="Cambria" w:eastAsia="Cambria" w:hAnsi="Cambria" w:cs="Cambria"/>
          <w:spacing w:val="-3"/>
          <w:sz w:val="24"/>
          <w:szCs w:val="24"/>
        </w:rPr>
        <w:t xml:space="preserve"> </w:t>
      </w:r>
      <w:r>
        <w:rPr>
          <w:rFonts w:ascii="Cambria" w:eastAsia="Cambria" w:hAnsi="Cambria" w:cs="Cambria"/>
          <w:sz w:val="24"/>
          <w:szCs w:val="24"/>
        </w:rPr>
        <w:t>and species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b</w:t>
      </w:r>
      <w:r>
        <w:rPr>
          <w:rFonts w:ascii="Cambria" w:eastAsia="Cambria" w:hAnsi="Cambria" w:cs="Cambria"/>
          <w:sz w:val="24"/>
          <w:szCs w:val="24"/>
        </w:rPr>
        <w:t>e capt</w:t>
      </w:r>
      <w:r>
        <w:rPr>
          <w:rFonts w:ascii="Cambria" w:eastAsia="Cambria" w:hAnsi="Cambria" w:cs="Cambria"/>
          <w:spacing w:val="-1"/>
          <w:sz w:val="24"/>
          <w:szCs w:val="24"/>
        </w:rPr>
        <w:t>u</w:t>
      </w:r>
      <w:r>
        <w:rPr>
          <w:rFonts w:ascii="Cambria" w:eastAsia="Cambria" w:hAnsi="Cambria" w:cs="Cambria"/>
          <w:sz w:val="24"/>
          <w:szCs w:val="24"/>
        </w:rPr>
        <w:t>red</w:t>
      </w:r>
      <w:r>
        <w:rPr>
          <w:rFonts w:ascii="Cambria" w:eastAsia="Cambria" w:hAnsi="Cambria" w:cs="Cambria"/>
          <w:spacing w:val="-6"/>
          <w:sz w:val="24"/>
          <w:szCs w:val="24"/>
        </w:rPr>
        <w:t xml:space="preserve"> </w:t>
      </w:r>
      <w:r>
        <w:rPr>
          <w:rFonts w:ascii="Cambria" w:eastAsia="Cambria" w:hAnsi="Cambria" w:cs="Cambria"/>
          <w:sz w:val="24"/>
          <w:szCs w:val="24"/>
        </w:rPr>
        <w:t>ann</w:t>
      </w:r>
      <w:r>
        <w:rPr>
          <w:rFonts w:ascii="Cambria" w:eastAsia="Cambria" w:hAnsi="Cambria" w:cs="Cambria"/>
          <w:spacing w:val="-1"/>
          <w:sz w:val="24"/>
          <w:szCs w:val="24"/>
        </w:rPr>
        <w:t>u</w:t>
      </w:r>
      <w:r>
        <w:rPr>
          <w:rFonts w:ascii="Cambria" w:eastAsia="Cambria" w:hAnsi="Cambria" w:cs="Cambria"/>
          <w:sz w:val="24"/>
          <w:szCs w:val="24"/>
        </w:rPr>
        <w:t>ally.</w:t>
      </w:r>
    </w:p>
    <w:p w14:paraId="52DEBCF2" w14:textId="77777777" w:rsidR="00B16194" w:rsidRDefault="00B16194" w:rsidP="00B16194">
      <w:pPr>
        <w:spacing w:before="56" w:line="288" w:lineRule="auto"/>
        <w:ind w:left="1440" w:right="616" w:hanging="360"/>
        <w:jc w:val="both"/>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Estimated</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known</w:t>
      </w:r>
      <w:r>
        <w:rPr>
          <w:rFonts w:ascii="Cambria" w:eastAsia="Cambria" w:hAnsi="Cambria" w:cs="Cambria"/>
          <w:spacing w:val="-3"/>
          <w:sz w:val="24"/>
          <w:szCs w:val="24"/>
        </w:rPr>
        <w:t xml:space="preserve"> </w:t>
      </w:r>
      <w:r>
        <w:rPr>
          <w:rFonts w:ascii="Cambria" w:eastAsia="Cambria" w:hAnsi="Cambria" w:cs="Cambria"/>
          <w:spacing w:val="-1"/>
          <w:sz w:val="24"/>
          <w:szCs w:val="24"/>
        </w:rPr>
        <w:t>ag</w:t>
      </w:r>
      <w:r>
        <w:rPr>
          <w:rFonts w:ascii="Cambria" w:eastAsia="Cambria" w:hAnsi="Cambria" w:cs="Cambria"/>
          <w:sz w:val="24"/>
          <w:szCs w:val="24"/>
        </w:rPr>
        <w:t>e (incl</w:t>
      </w:r>
      <w:r>
        <w:rPr>
          <w:rFonts w:ascii="Cambria" w:eastAsia="Cambria" w:hAnsi="Cambria" w:cs="Cambria"/>
          <w:spacing w:val="-1"/>
          <w:sz w:val="24"/>
          <w:szCs w:val="24"/>
        </w:rPr>
        <w:t>u</w:t>
      </w:r>
      <w:r>
        <w:rPr>
          <w:rFonts w:ascii="Cambria" w:eastAsia="Cambria" w:hAnsi="Cambria" w:cs="Cambria"/>
          <w:sz w:val="24"/>
          <w:szCs w:val="24"/>
        </w:rPr>
        <w:t>ding</w:t>
      </w:r>
      <w:r>
        <w:rPr>
          <w:rFonts w:ascii="Cambria" w:eastAsia="Cambria" w:hAnsi="Cambria" w:cs="Cambria"/>
          <w:spacing w:val="-6"/>
          <w:sz w:val="24"/>
          <w:szCs w:val="24"/>
        </w:rPr>
        <w:t xml:space="preserve"> </w:t>
      </w:r>
      <w:r>
        <w:rPr>
          <w:rFonts w:ascii="Cambria" w:eastAsia="Cambria" w:hAnsi="Cambria" w:cs="Cambria"/>
          <w:sz w:val="24"/>
          <w:szCs w:val="24"/>
        </w:rPr>
        <w:t>an expl</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tion</w:t>
      </w:r>
      <w:r>
        <w:rPr>
          <w:rFonts w:ascii="Cambria" w:eastAsia="Cambria" w:hAnsi="Cambria" w:cs="Cambria"/>
          <w:spacing w:val="-3"/>
          <w:sz w:val="24"/>
          <w:szCs w:val="24"/>
        </w:rPr>
        <w:t xml:space="preserve"> </w:t>
      </w:r>
      <w:r>
        <w:rPr>
          <w:rFonts w:ascii="Cambria" w:eastAsia="Cambria" w:hAnsi="Cambria" w:cs="Cambria"/>
          <w:sz w:val="24"/>
          <w:szCs w:val="24"/>
        </w:rPr>
        <w:t>how</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 classes</w:t>
      </w:r>
      <w:r>
        <w:rPr>
          <w:rFonts w:ascii="Cambria" w:eastAsia="Cambria" w:hAnsi="Cambria" w:cs="Cambria"/>
          <w:spacing w:val="-6"/>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e</w:t>
      </w:r>
      <w:r>
        <w:rPr>
          <w:rFonts w:ascii="Cambria" w:eastAsia="Cambria" w:hAnsi="Cambria" w:cs="Cambria"/>
          <w:spacing w:val="-1"/>
          <w:sz w:val="24"/>
          <w:szCs w:val="24"/>
        </w:rPr>
        <w:t>.</w:t>
      </w:r>
      <w:r>
        <w:rPr>
          <w:rFonts w:ascii="Cambria" w:eastAsia="Cambria" w:hAnsi="Cambria" w:cs="Cambria"/>
          <w:sz w:val="24"/>
          <w:szCs w:val="24"/>
        </w:rPr>
        <w:t>g., neon</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5"/>
          <w:sz w:val="24"/>
          <w:szCs w:val="24"/>
        </w:rPr>
        <w:t xml:space="preserve"> </w:t>
      </w:r>
      <w:r>
        <w:rPr>
          <w:rFonts w:ascii="Cambria" w:eastAsia="Cambria" w:hAnsi="Cambria" w:cs="Cambria"/>
          <w:sz w:val="24"/>
          <w:szCs w:val="24"/>
        </w:rPr>
        <w:t>ca</w:t>
      </w:r>
      <w:r>
        <w:rPr>
          <w:rFonts w:ascii="Cambria" w:eastAsia="Cambria" w:hAnsi="Cambria" w:cs="Cambria"/>
          <w:spacing w:val="-2"/>
          <w:sz w:val="24"/>
          <w:szCs w:val="24"/>
        </w:rPr>
        <w:t>l</w:t>
      </w:r>
      <w:r>
        <w:rPr>
          <w:rFonts w:ascii="Cambria" w:eastAsia="Cambria" w:hAnsi="Cambria" w:cs="Cambria"/>
          <w:spacing w:val="1"/>
          <w:sz w:val="24"/>
          <w:szCs w:val="24"/>
        </w:rPr>
        <w:t>f</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p,</w:t>
      </w:r>
      <w:r>
        <w:rPr>
          <w:rFonts w:ascii="Cambria" w:eastAsia="Cambria" w:hAnsi="Cambria" w:cs="Cambria"/>
          <w:spacing w:val="-2"/>
          <w:sz w:val="24"/>
          <w:szCs w:val="24"/>
        </w:rPr>
        <w:t xml:space="preserve"> </w:t>
      </w:r>
      <w:r>
        <w:rPr>
          <w:rFonts w:ascii="Cambria" w:eastAsia="Cambria" w:hAnsi="Cambria" w:cs="Cambria"/>
          <w:sz w:val="24"/>
          <w:szCs w:val="24"/>
        </w:rPr>
        <w:t>j</w:t>
      </w:r>
      <w:r>
        <w:rPr>
          <w:rFonts w:ascii="Cambria" w:eastAsia="Cambria" w:hAnsi="Cambria" w:cs="Cambria"/>
          <w:spacing w:val="-1"/>
          <w:sz w:val="24"/>
          <w:szCs w:val="24"/>
        </w:rPr>
        <w:t>u</w:t>
      </w:r>
      <w:r>
        <w:rPr>
          <w:rFonts w:ascii="Cambria" w:eastAsia="Cambria" w:hAnsi="Cambria" w:cs="Cambria"/>
          <w:sz w:val="24"/>
          <w:szCs w:val="24"/>
        </w:rPr>
        <w:t>v</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l</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b</w:t>
      </w:r>
      <w:r>
        <w:rPr>
          <w:rFonts w:ascii="Cambria" w:eastAsia="Cambria" w:hAnsi="Cambria" w:cs="Cambria"/>
          <w:sz w:val="24"/>
          <w:szCs w:val="24"/>
        </w:rPr>
        <w:t>adult,</w:t>
      </w:r>
      <w:r>
        <w:rPr>
          <w:rFonts w:ascii="Cambria" w:eastAsia="Cambria" w:hAnsi="Cambria" w:cs="Cambria"/>
          <w:spacing w:val="-5"/>
          <w:sz w:val="24"/>
          <w:szCs w:val="24"/>
        </w:rPr>
        <w:t xml:space="preserve"> </w:t>
      </w:r>
      <w:r>
        <w:rPr>
          <w:rFonts w:ascii="Cambria" w:eastAsia="Cambria" w:hAnsi="Cambria" w:cs="Cambria"/>
          <w:sz w:val="24"/>
          <w:szCs w:val="24"/>
        </w:rPr>
        <w:t>adult]</w:t>
      </w:r>
      <w:r>
        <w:rPr>
          <w:rFonts w:ascii="Cambria" w:eastAsia="Cambria" w:hAnsi="Cambria" w:cs="Cambria"/>
          <w:spacing w:val="-3"/>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z w:val="24"/>
          <w:szCs w:val="24"/>
        </w:rPr>
        <w:t>di</w:t>
      </w:r>
      <w:r>
        <w:rPr>
          <w:rFonts w:ascii="Cambria" w:eastAsia="Cambria" w:hAnsi="Cambria" w:cs="Cambria"/>
          <w:spacing w:val="-1"/>
          <w:sz w:val="24"/>
          <w:szCs w:val="24"/>
        </w:rPr>
        <w:t>s</w:t>
      </w:r>
      <w:r>
        <w:rPr>
          <w:rFonts w:ascii="Cambria" w:eastAsia="Cambria" w:hAnsi="Cambria" w:cs="Cambria"/>
          <w:sz w:val="24"/>
          <w:szCs w:val="24"/>
        </w:rPr>
        <w:t>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ui</w:t>
      </w:r>
      <w:r>
        <w:rPr>
          <w:rFonts w:ascii="Cambria" w:eastAsia="Cambria" w:hAnsi="Cambria" w:cs="Cambria"/>
          <w:sz w:val="24"/>
          <w:szCs w:val="24"/>
        </w:rPr>
        <w:t>shed</w:t>
      </w:r>
      <w:r>
        <w:rPr>
          <w:rFonts w:ascii="Cambria" w:eastAsia="Cambria" w:hAnsi="Cambria" w:cs="Cambria"/>
          <w:spacing w:val="-9"/>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x</w:t>
      </w:r>
      <w:r>
        <w:rPr>
          <w:rFonts w:ascii="Cambria" w:eastAsia="Cambria" w:hAnsi="Cambria" w:cs="Cambria"/>
          <w:sz w:val="24"/>
          <w:szCs w:val="24"/>
        </w:rPr>
        <w:t>a or species).</w:t>
      </w:r>
    </w:p>
    <w:p w14:paraId="4603779D" w14:textId="77777777" w:rsidR="00B16194" w:rsidRDefault="00B16194" w:rsidP="00B16194">
      <w:pPr>
        <w:spacing w:line="288" w:lineRule="auto"/>
        <w:ind w:left="1080" w:right="-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Minim</w:t>
      </w:r>
      <w:r>
        <w:rPr>
          <w:rFonts w:ascii="Cambria" w:eastAsia="Cambria" w:hAnsi="Cambria" w:cs="Cambria"/>
          <w:spacing w:val="-1"/>
          <w:sz w:val="24"/>
          <w:szCs w:val="24"/>
        </w:rPr>
        <w:t>u</w:t>
      </w:r>
      <w:r>
        <w:rPr>
          <w:rFonts w:ascii="Cambria" w:eastAsia="Cambria" w:hAnsi="Cambria" w:cs="Cambria"/>
          <w:sz w:val="24"/>
          <w:szCs w:val="24"/>
        </w:rPr>
        <w:t>m</w:t>
      </w:r>
      <w:r>
        <w:rPr>
          <w:rFonts w:ascii="Cambria" w:eastAsia="Cambria" w:hAnsi="Cambria" w:cs="Cambria"/>
          <w:spacing w:val="-5"/>
          <w:sz w:val="24"/>
          <w:szCs w:val="24"/>
        </w:rPr>
        <w:t xml:space="preserve"> </w:t>
      </w:r>
      <w:r>
        <w:rPr>
          <w:rFonts w:ascii="Cambria" w:eastAsia="Cambria" w:hAnsi="Cambria" w:cs="Cambria"/>
          <w:sz w:val="24"/>
          <w:szCs w:val="24"/>
        </w:rPr>
        <w:t>and maxi</w:t>
      </w:r>
      <w:r>
        <w:rPr>
          <w:rFonts w:ascii="Cambria" w:eastAsia="Cambria" w:hAnsi="Cambria" w:cs="Cambria"/>
          <w:spacing w:val="-1"/>
          <w:sz w:val="24"/>
          <w:szCs w:val="24"/>
        </w:rPr>
        <w:t>mu</w:t>
      </w:r>
      <w:r>
        <w:rPr>
          <w:rFonts w:ascii="Cambria" w:eastAsia="Cambria" w:hAnsi="Cambria" w:cs="Cambria"/>
          <w:sz w:val="24"/>
          <w:szCs w:val="24"/>
        </w:rPr>
        <w:t>m s</w:t>
      </w:r>
      <w:r>
        <w:rPr>
          <w:rFonts w:ascii="Cambria" w:eastAsia="Cambria" w:hAnsi="Cambria" w:cs="Cambria"/>
          <w:spacing w:val="1"/>
          <w:sz w:val="24"/>
          <w:szCs w:val="24"/>
        </w:rPr>
        <w:t>i</w:t>
      </w:r>
      <w:r>
        <w:rPr>
          <w:rFonts w:ascii="Cambria" w:eastAsia="Cambria" w:hAnsi="Cambria" w:cs="Cambria"/>
          <w:sz w:val="24"/>
          <w:szCs w:val="24"/>
        </w:rPr>
        <w:t>z</w:t>
      </w:r>
      <w:r>
        <w:rPr>
          <w:rFonts w:ascii="Cambria" w:eastAsia="Cambria" w:hAnsi="Cambria" w:cs="Cambria"/>
          <w:spacing w:val="1"/>
          <w:sz w:val="24"/>
          <w:szCs w:val="24"/>
        </w:rPr>
        <w:t>e</w:t>
      </w:r>
      <w:r>
        <w:rPr>
          <w:rFonts w:ascii="Cambria" w:eastAsia="Cambria" w:hAnsi="Cambria" w:cs="Cambria"/>
          <w:sz w:val="24"/>
          <w:szCs w:val="24"/>
        </w:rPr>
        <w:t>s/masses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a</w:t>
      </w:r>
      <w:r>
        <w:rPr>
          <w:rFonts w:ascii="Cambria" w:eastAsia="Cambria" w:hAnsi="Cambria" w:cs="Cambria"/>
          <w:sz w:val="24"/>
          <w:szCs w:val="24"/>
        </w:rPr>
        <w:t>nimals.</w:t>
      </w:r>
    </w:p>
    <w:p w14:paraId="0E10AADD" w14:textId="77777777" w:rsidR="00B16194" w:rsidRDefault="00B16194" w:rsidP="00B16194">
      <w:pPr>
        <w:spacing w:before="56" w:line="288" w:lineRule="auto"/>
        <w:ind w:left="1080" w:right="-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pacing w:val="17"/>
          <w:sz w:val="24"/>
          <w:szCs w:val="24"/>
        </w:rPr>
        <w:t xml:space="preserve"> </w:t>
      </w:r>
      <w:r>
        <w:rPr>
          <w:rFonts w:ascii="Cambria" w:eastAsia="Cambria" w:hAnsi="Cambria" w:cs="Cambria"/>
          <w:sz w:val="24"/>
          <w:szCs w:val="24"/>
        </w:rPr>
        <w:t>Sex or</w:t>
      </w:r>
      <w:r>
        <w:rPr>
          <w:rFonts w:ascii="Cambria" w:eastAsia="Cambria" w:hAnsi="Cambria" w:cs="Cambria"/>
          <w:spacing w:val="-2"/>
          <w:sz w:val="24"/>
          <w:szCs w:val="24"/>
        </w:rPr>
        <w:t xml:space="preserve"> </w:t>
      </w:r>
      <w:r>
        <w:rPr>
          <w:rFonts w:ascii="Cambria" w:eastAsia="Cambria" w:hAnsi="Cambria" w:cs="Cambria"/>
          <w:sz w:val="24"/>
          <w:szCs w:val="24"/>
        </w:rPr>
        <w:t>sex</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atio,</w:t>
      </w:r>
      <w:r>
        <w:rPr>
          <w:rFonts w:ascii="Cambria" w:eastAsia="Cambria" w:hAnsi="Cambria" w:cs="Cambria"/>
          <w:spacing w:val="-1"/>
          <w:sz w:val="24"/>
          <w:szCs w:val="24"/>
        </w:rPr>
        <w:t xml:space="preserve"> i</w:t>
      </w:r>
      <w:r>
        <w:rPr>
          <w:rFonts w:ascii="Cambria" w:eastAsia="Cambria" w:hAnsi="Cambria" w:cs="Cambria"/>
          <w:sz w:val="24"/>
          <w:szCs w:val="24"/>
        </w:rPr>
        <w:t>f m</w:t>
      </w:r>
      <w:r>
        <w:rPr>
          <w:rFonts w:ascii="Cambria" w:eastAsia="Cambria" w:hAnsi="Cambria" w:cs="Cambria"/>
          <w:spacing w:val="-1"/>
          <w:sz w:val="24"/>
          <w:szCs w:val="24"/>
        </w:rPr>
        <w:t>u</w:t>
      </w:r>
      <w:r>
        <w:rPr>
          <w:rFonts w:ascii="Cambria" w:eastAsia="Cambria" w:hAnsi="Cambria" w:cs="Cambria"/>
          <w:sz w:val="24"/>
          <w:szCs w:val="24"/>
        </w:rPr>
        <w:t>ltiple ani</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2"/>
          <w:sz w:val="24"/>
          <w:szCs w:val="24"/>
        </w:rPr>
        <w:t>l</w:t>
      </w:r>
      <w:r>
        <w:rPr>
          <w:rFonts w:ascii="Cambria" w:eastAsia="Cambria" w:hAnsi="Cambria" w:cs="Cambria"/>
          <w:sz w:val="24"/>
          <w:szCs w:val="24"/>
        </w:rPr>
        <w:t>s.</w:t>
      </w:r>
    </w:p>
    <w:p w14:paraId="3077982F" w14:textId="5F2BF0B9" w:rsidR="00B16194" w:rsidRDefault="00B16194" w:rsidP="00B16194">
      <w:pPr>
        <w:spacing w:before="57" w:line="288" w:lineRule="auto"/>
        <w:ind w:left="1080" w:right="-20"/>
        <w:rPr>
          <w:rFonts w:ascii="Cambria" w:eastAsia="Cambria" w:hAnsi="Cambria" w:cs="Cambria"/>
          <w:sz w:val="16"/>
          <w:szCs w:val="16"/>
        </w:rPr>
      </w:pPr>
      <w:r>
        <w:rPr>
          <w:rFonts w:ascii="Cambria" w:eastAsia="Cambria" w:hAnsi="Cambria" w:cs="Cambria"/>
          <w:sz w:val="24"/>
          <w:szCs w:val="24"/>
        </w:rPr>
        <w:t xml:space="preserve">e.  </w:t>
      </w:r>
      <w:r>
        <w:rPr>
          <w:rFonts w:ascii="Cambria" w:eastAsia="Cambria" w:hAnsi="Cambria" w:cs="Cambria"/>
          <w:spacing w:val="33"/>
          <w:sz w:val="24"/>
          <w:szCs w:val="24"/>
        </w:rPr>
        <w:t xml:space="preserve"> </w:t>
      </w:r>
      <w:r>
        <w:rPr>
          <w:rFonts w:ascii="Cambria" w:eastAsia="Cambria" w:hAnsi="Cambria" w:cs="Cambria"/>
          <w:sz w:val="24"/>
          <w:szCs w:val="24"/>
        </w:rPr>
        <w:t>Reprod</w:t>
      </w:r>
      <w:r>
        <w:rPr>
          <w:rFonts w:ascii="Cambria" w:eastAsia="Cambria" w:hAnsi="Cambria" w:cs="Cambria"/>
          <w:spacing w:val="-1"/>
          <w:sz w:val="24"/>
          <w:szCs w:val="24"/>
        </w:rPr>
        <w:t>u</w:t>
      </w:r>
      <w:r>
        <w:rPr>
          <w:rFonts w:ascii="Cambria" w:eastAsia="Cambria" w:hAnsi="Cambria" w:cs="Cambria"/>
          <w:sz w:val="24"/>
          <w:szCs w:val="24"/>
        </w:rPr>
        <w:t>ctive</w:t>
      </w:r>
      <w:r>
        <w:rPr>
          <w:rFonts w:ascii="Cambria" w:eastAsia="Cambria" w:hAnsi="Cambria" w:cs="Cambria"/>
          <w:spacing w:val="-7"/>
          <w:sz w:val="24"/>
          <w:szCs w:val="24"/>
        </w:rPr>
        <w:t xml:space="preserve"> </w:t>
      </w:r>
      <w:r>
        <w:rPr>
          <w:rFonts w:ascii="Cambria" w:eastAsia="Cambria" w:hAnsi="Cambria" w:cs="Cambria"/>
          <w:sz w:val="24"/>
          <w:szCs w:val="24"/>
        </w:rPr>
        <w:t>cond</w:t>
      </w:r>
      <w:r>
        <w:rPr>
          <w:rFonts w:ascii="Cambria" w:eastAsia="Cambria" w:hAnsi="Cambria" w:cs="Cambria"/>
          <w:spacing w:val="-1"/>
          <w:sz w:val="24"/>
          <w:szCs w:val="24"/>
        </w:rPr>
        <w:t>i</w:t>
      </w:r>
      <w:r>
        <w:rPr>
          <w:rFonts w:ascii="Cambria" w:eastAsia="Cambria" w:hAnsi="Cambria" w:cs="Cambria"/>
          <w:sz w:val="24"/>
          <w:szCs w:val="24"/>
        </w:rPr>
        <w:t>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m</w:t>
      </w:r>
      <w:r>
        <w:rPr>
          <w:rFonts w:ascii="Cambria" w:eastAsia="Cambria" w:hAnsi="Cambria" w:cs="Cambria"/>
          <w:spacing w:val="-1"/>
          <w:sz w:val="24"/>
          <w:szCs w:val="24"/>
        </w:rPr>
        <w:t>a</w:t>
      </w:r>
      <w:r>
        <w:rPr>
          <w:rFonts w:ascii="Cambria" w:eastAsia="Cambria" w:hAnsi="Cambria" w:cs="Cambria"/>
          <w:sz w:val="24"/>
          <w:szCs w:val="24"/>
        </w:rPr>
        <w:t>ri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m</w:t>
      </w:r>
      <w:r>
        <w:rPr>
          <w:rFonts w:ascii="Cambria" w:eastAsia="Cambria" w:hAnsi="Cambria" w:cs="Cambria"/>
          <w:sz w:val="24"/>
          <w:szCs w:val="24"/>
        </w:rPr>
        <w:t>mal</w:t>
      </w:r>
      <w:r>
        <w:rPr>
          <w:rFonts w:ascii="Cambria" w:eastAsia="Cambria" w:hAnsi="Cambria" w:cs="Cambria"/>
          <w:spacing w:val="10"/>
          <w:sz w:val="24"/>
          <w:szCs w:val="24"/>
        </w:rPr>
        <w:t>s</w:t>
      </w:r>
      <w:r w:rsidR="00940625">
        <w:rPr>
          <w:rFonts w:ascii="Cambria" w:eastAsia="Cambria" w:hAnsi="Cambria" w:cs="Cambria"/>
          <w:spacing w:val="10"/>
          <w:sz w:val="24"/>
          <w:szCs w:val="24"/>
        </w:rPr>
        <w:t>.</w:t>
      </w:r>
      <w:r>
        <w:rPr>
          <w:rStyle w:val="FootnoteReference"/>
          <w:rFonts w:ascii="Cambria" w:eastAsia="Cambria" w:hAnsi="Cambria" w:cs="Cambria"/>
          <w:spacing w:val="10"/>
          <w:sz w:val="24"/>
          <w:szCs w:val="24"/>
        </w:rPr>
        <w:footnoteReference w:id="6"/>
      </w:r>
    </w:p>
    <w:p w14:paraId="771609E1" w14:textId="77777777" w:rsidR="00B16194" w:rsidRDefault="00B16194" w:rsidP="00B16194">
      <w:pPr>
        <w:spacing w:before="56" w:line="288" w:lineRule="auto"/>
        <w:ind w:left="1080" w:right="-14"/>
        <w:rPr>
          <w:rFonts w:ascii="Cambria" w:eastAsia="Cambria" w:hAnsi="Cambria" w:cs="Cambria"/>
          <w:sz w:val="24"/>
          <w:szCs w:val="24"/>
        </w:rPr>
      </w:pPr>
      <w:r>
        <w:rPr>
          <w:rFonts w:ascii="Cambria" w:eastAsia="Cambria" w:hAnsi="Cambria" w:cs="Cambria"/>
          <w:sz w:val="24"/>
          <w:szCs w:val="24"/>
        </w:rPr>
        <w:t>f.</w:t>
      </w:r>
      <w:r>
        <w:rPr>
          <w:rFonts w:ascii="Cambria" w:eastAsia="Cambria" w:hAnsi="Cambria" w:cs="Cambria"/>
          <w:sz w:val="24"/>
          <w:szCs w:val="24"/>
        </w:rPr>
        <w:tab/>
        <w:t>The</w:t>
      </w:r>
      <w:r>
        <w:rPr>
          <w:rFonts w:ascii="Cambria" w:eastAsia="Cambria" w:hAnsi="Cambria" w:cs="Cambria"/>
          <w:spacing w:val="-3"/>
          <w:sz w:val="24"/>
          <w:szCs w:val="24"/>
        </w:rPr>
        <w:t xml:space="preserve"> </w:t>
      </w:r>
      <w:r>
        <w:rPr>
          <w:rFonts w:ascii="Cambria" w:eastAsia="Cambria" w:hAnsi="Cambria" w:cs="Cambria"/>
          <w:sz w:val="24"/>
          <w:szCs w:val="24"/>
        </w:rPr>
        <w:t>stock</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2"/>
          <w:sz w:val="24"/>
          <w:szCs w:val="24"/>
        </w:rPr>
        <w:t xml:space="preserve"> </w:t>
      </w:r>
      <w:r>
        <w:rPr>
          <w:rFonts w:ascii="Cambria" w:eastAsia="Cambria" w:hAnsi="Cambria" w:cs="Cambria"/>
          <w:sz w:val="24"/>
          <w:szCs w:val="24"/>
        </w:rPr>
        <w:t xml:space="preserve">will </w:t>
      </w:r>
      <w:r>
        <w:rPr>
          <w:rFonts w:ascii="Cambria" w:eastAsia="Cambria" w:hAnsi="Cambria" w:cs="Cambria"/>
          <w:spacing w:val="-1"/>
          <w:sz w:val="24"/>
          <w:szCs w:val="24"/>
        </w:rPr>
        <w:t>b</w:t>
      </w:r>
      <w:r>
        <w:rPr>
          <w:rFonts w:ascii="Cambria" w:eastAsia="Cambria" w:hAnsi="Cambria" w:cs="Cambria"/>
          <w:sz w:val="24"/>
          <w:szCs w:val="24"/>
        </w:rPr>
        <w:t>e tak</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from.</w:t>
      </w:r>
    </w:p>
    <w:p w14:paraId="2385EF88" w14:textId="77777777" w:rsidR="00B16194" w:rsidRDefault="00B16194" w:rsidP="00B16194">
      <w:pPr>
        <w:spacing w:after="0" w:line="288" w:lineRule="auto"/>
        <w:ind w:left="720" w:right="-14"/>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Give</w:t>
      </w:r>
      <w:r>
        <w:rPr>
          <w:rFonts w:ascii="Cambria" w:eastAsia="Cambria" w:hAnsi="Cambria" w:cs="Cambria"/>
          <w:spacing w:val="-4"/>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d</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1"/>
          <w:sz w:val="24"/>
          <w:szCs w:val="24"/>
        </w:rPr>
        <w:t>ai</w:t>
      </w:r>
      <w:r>
        <w:rPr>
          <w:rFonts w:ascii="Cambria" w:eastAsia="Cambria" w:hAnsi="Cambria" w:cs="Cambria"/>
          <w:sz w:val="24"/>
          <w:szCs w:val="24"/>
        </w:rPr>
        <w:t>led</w:t>
      </w:r>
      <w:r>
        <w:rPr>
          <w:rFonts w:ascii="Cambria" w:eastAsia="Cambria" w:hAnsi="Cambria" w:cs="Cambria"/>
          <w:spacing w:val="-6"/>
          <w:sz w:val="24"/>
          <w:szCs w:val="24"/>
        </w:rPr>
        <w:t xml:space="preserve"> </w:t>
      </w:r>
      <w:r>
        <w:rPr>
          <w:rFonts w:ascii="Cambria" w:eastAsia="Cambria" w:hAnsi="Cambria" w:cs="Cambria"/>
          <w:sz w:val="24"/>
          <w:szCs w:val="24"/>
        </w:rPr>
        <w:t>descrip</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0"/>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2"/>
          <w:sz w:val="24"/>
          <w:szCs w:val="24"/>
        </w:rPr>
        <w:t>m</w:t>
      </w:r>
      <w:r>
        <w:rPr>
          <w:rFonts w:ascii="Cambria" w:eastAsia="Cambria" w:hAnsi="Cambria" w:cs="Cambria"/>
          <w:sz w:val="24"/>
          <w:szCs w:val="24"/>
        </w:rPr>
        <w:t>an</w:t>
      </w:r>
      <w:r>
        <w:rPr>
          <w:rFonts w:ascii="Cambria" w:eastAsia="Cambria" w:hAnsi="Cambria" w:cs="Cambria"/>
          <w:spacing w:val="-1"/>
          <w:sz w:val="24"/>
          <w:szCs w:val="24"/>
        </w:rPr>
        <w:t>n</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sidRPr="00065BAB">
        <w:rPr>
          <w:rFonts w:ascii="Cambria" w:eastAsia="Cambria" w:hAnsi="Cambria" w:cs="Cambria"/>
          <w:bCs/>
          <w:sz w:val="24"/>
          <w:szCs w:val="24"/>
        </w:rPr>
        <w:t>c</w:t>
      </w:r>
      <w:r w:rsidRPr="00065BAB">
        <w:rPr>
          <w:rFonts w:ascii="Cambria" w:eastAsia="Cambria" w:hAnsi="Cambria" w:cs="Cambria"/>
          <w:bCs/>
          <w:spacing w:val="-1"/>
          <w:sz w:val="24"/>
          <w:szCs w:val="24"/>
        </w:rPr>
        <w:t>a</w:t>
      </w:r>
      <w:r w:rsidRPr="00065BAB">
        <w:rPr>
          <w:rFonts w:ascii="Cambria" w:eastAsia="Cambria" w:hAnsi="Cambria" w:cs="Cambria"/>
          <w:bCs/>
          <w:sz w:val="24"/>
          <w:szCs w:val="24"/>
        </w:rPr>
        <w:t>pture</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ding</w:t>
      </w:r>
      <w:r>
        <w:rPr>
          <w:rFonts w:ascii="Cambria" w:eastAsia="Cambria" w:hAnsi="Cambria" w:cs="Cambria"/>
          <w:spacing w:val="-4"/>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ear</w:t>
      </w:r>
      <w:r>
        <w:rPr>
          <w:rFonts w:ascii="Cambria" w:eastAsia="Cambria" w:hAnsi="Cambria" w:cs="Cambria"/>
          <w:spacing w:val="-4"/>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 xml:space="preserve">e </w:t>
      </w:r>
      <w:r>
        <w:rPr>
          <w:rFonts w:ascii="Cambria" w:eastAsia="Cambria" w:hAnsi="Cambria" w:cs="Cambria"/>
          <w:spacing w:val="-1"/>
          <w:sz w:val="24"/>
          <w:szCs w:val="24"/>
        </w:rPr>
        <w:t>u</w:t>
      </w:r>
      <w:r>
        <w:rPr>
          <w:rFonts w:ascii="Cambria" w:eastAsia="Cambria" w:hAnsi="Cambria" w:cs="Cambria"/>
          <w:sz w:val="24"/>
          <w:szCs w:val="24"/>
        </w:rPr>
        <w:t>sed.</w:t>
      </w:r>
    </w:p>
    <w:p w14:paraId="6442F25F" w14:textId="77777777" w:rsidR="00B16194" w:rsidRDefault="00B16194" w:rsidP="00B16194">
      <w:pPr>
        <w:spacing w:before="2" w:after="0" w:line="288" w:lineRule="auto"/>
        <w:ind w:left="1080" w:right="2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scri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techniq</w:t>
      </w:r>
      <w:r>
        <w:rPr>
          <w:rFonts w:ascii="Cambria" w:eastAsia="Cambria" w:hAnsi="Cambria" w:cs="Cambria"/>
          <w:spacing w:val="-1"/>
          <w:sz w:val="24"/>
          <w:szCs w:val="24"/>
        </w:rPr>
        <w:t>ue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and eq</w:t>
      </w:r>
      <w:r>
        <w:rPr>
          <w:rFonts w:ascii="Cambria" w:eastAsia="Cambria" w:hAnsi="Cambria" w:cs="Cambria"/>
          <w:spacing w:val="-1"/>
          <w:sz w:val="24"/>
          <w:szCs w:val="24"/>
        </w:rPr>
        <w:t>u</w:t>
      </w:r>
      <w:r>
        <w:rPr>
          <w:rFonts w:ascii="Cambria" w:eastAsia="Cambria" w:hAnsi="Cambria" w:cs="Cambria"/>
          <w:sz w:val="24"/>
          <w:szCs w:val="24"/>
        </w:rPr>
        <w:t>i</w:t>
      </w:r>
      <w:r>
        <w:rPr>
          <w:rFonts w:ascii="Cambria" w:eastAsia="Cambria" w:hAnsi="Cambria" w:cs="Cambria"/>
          <w:spacing w:val="-1"/>
          <w:sz w:val="24"/>
          <w:szCs w:val="24"/>
        </w:rPr>
        <w:t>p</w:t>
      </w:r>
      <w:r>
        <w:rPr>
          <w:rFonts w:ascii="Cambria" w:eastAsia="Cambria" w:hAnsi="Cambria" w:cs="Cambria"/>
          <w:sz w:val="24"/>
          <w:szCs w:val="24"/>
        </w:rPr>
        <w:t>ment</w:t>
      </w:r>
      <w:r>
        <w:rPr>
          <w:rFonts w:ascii="Cambria" w:eastAsia="Cambria" w:hAnsi="Cambria" w:cs="Cambria"/>
          <w:spacing w:val="-4"/>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sed</w:t>
      </w:r>
      <w:r>
        <w:rPr>
          <w:rFonts w:ascii="Cambria" w:eastAsia="Cambria" w:hAnsi="Cambria" w:cs="Cambria"/>
          <w:spacing w:val="-4"/>
          <w:sz w:val="24"/>
          <w:szCs w:val="24"/>
        </w:rPr>
        <w:t xml:space="preserve"> </w:t>
      </w:r>
      <w:r>
        <w:rPr>
          <w:rFonts w:ascii="Cambria" w:eastAsia="Cambria" w:hAnsi="Cambria" w:cs="Cambria"/>
          <w:sz w:val="24"/>
          <w:szCs w:val="24"/>
        </w:rPr>
        <w:t>to approach,</w:t>
      </w:r>
      <w:r>
        <w:rPr>
          <w:rFonts w:ascii="Cambria" w:eastAsia="Cambria" w:hAnsi="Cambria" w:cs="Cambria"/>
          <w:spacing w:val="-4"/>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4"/>
          <w:sz w:val="24"/>
          <w:szCs w:val="24"/>
        </w:rPr>
        <w:t xml:space="preserve"> </w:t>
      </w:r>
      <w:r>
        <w:rPr>
          <w:rFonts w:ascii="Cambria" w:eastAsia="Cambria" w:hAnsi="Cambria" w:cs="Cambria"/>
          <w:sz w:val="24"/>
          <w:szCs w:val="24"/>
        </w:rPr>
        <w:t>and rest</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7"/>
          <w:sz w:val="24"/>
          <w:szCs w:val="24"/>
        </w:rPr>
        <w:t xml:space="preserve"> </w:t>
      </w:r>
      <w:r>
        <w:rPr>
          <w:rFonts w:ascii="Cambria" w:eastAsia="Cambria" w:hAnsi="Cambria" w:cs="Cambria"/>
          <w:spacing w:val="-1"/>
          <w:sz w:val="24"/>
          <w:szCs w:val="24"/>
        </w:rPr>
        <w:t>in</w:t>
      </w:r>
      <w:r>
        <w:rPr>
          <w:rFonts w:ascii="Cambria" w:eastAsia="Cambria" w:hAnsi="Cambria" w:cs="Cambria"/>
          <w:sz w:val="24"/>
          <w:szCs w:val="24"/>
        </w:rPr>
        <w:t>cl</w:t>
      </w:r>
      <w:r>
        <w:rPr>
          <w:rFonts w:ascii="Cambria" w:eastAsia="Cambria" w:hAnsi="Cambria" w:cs="Cambria"/>
          <w:spacing w:val="-1"/>
          <w:sz w:val="24"/>
          <w:szCs w:val="24"/>
        </w:rPr>
        <w:t>u</w:t>
      </w:r>
      <w:r>
        <w:rPr>
          <w:rFonts w:ascii="Cambria" w:eastAsia="Cambria" w:hAnsi="Cambria" w:cs="Cambria"/>
          <w:sz w:val="24"/>
          <w:szCs w:val="24"/>
        </w:rPr>
        <w:t>ding</w:t>
      </w:r>
      <w:r>
        <w:rPr>
          <w:rFonts w:ascii="Cambria" w:eastAsia="Cambria" w:hAnsi="Cambria" w:cs="Cambria"/>
          <w:spacing w:val="-3"/>
          <w:sz w:val="24"/>
          <w:szCs w:val="24"/>
        </w:rPr>
        <w:t xml:space="preserve"> </w:t>
      </w:r>
      <w:r>
        <w:rPr>
          <w:rFonts w:ascii="Cambria" w:eastAsia="Cambria" w:hAnsi="Cambria" w:cs="Cambria"/>
          <w:sz w:val="24"/>
          <w:szCs w:val="24"/>
        </w:rPr>
        <w:t>any</w:t>
      </w:r>
      <w:r>
        <w:rPr>
          <w:rFonts w:ascii="Cambria" w:eastAsia="Cambria" w:hAnsi="Cambria" w:cs="Cambria"/>
          <w:spacing w:val="-1"/>
          <w:sz w:val="24"/>
          <w:szCs w:val="24"/>
        </w:rPr>
        <w:t xml:space="preserve"> </w:t>
      </w:r>
      <w:r>
        <w:rPr>
          <w:rFonts w:ascii="Cambria" w:eastAsia="Cambria" w:hAnsi="Cambria" w:cs="Cambria"/>
          <w:sz w:val="24"/>
          <w:szCs w:val="24"/>
        </w:rPr>
        <w:t>dr</w:t>
      </w:r>
      <w:r>
        <w:rPr>
          <w:rFonts w:ascii="Cambria" w:eastAsia="Cambria" w:hAnsi="Cambria" w:cs="Cambria"/>
          <w:spacing w:val="-1"/>
          <w:sz w:val="24"/>
          <w:szCs w:val="24"/>
        </w:rPr>
        <w:t>u</w:t>
      </w:r>
      <w:r>
        <w:rPr>
          <w:rFonts w:ascii="Cambria" w:eastAsia="Cambria" w:hAnsi="Cambria" w:cs="Cambria"/>
          <w:sz w:val="24"/>
          <w:szCs w:val="24"/>
        </w:rPr>
        <w:t>gs</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 xml:space="preserve">e </w:t>
      </w:r>
      <w:r>
        <w:rPr>
          <w:rFonts w:ascii="Cambria" w:eastAsia="Cambria" w:hAnsi="Cambria" w:cs="Cambria"/>
          <w:spacing w:val="-1"/>
          <w:sz w:val="24"/>
          <w:szCs w:val="24"/>
        </w:rPr>
        <w:t>u</w:t>
      </w:r>
      <w:r>
        <w:rPr>
          <w:rFonts w:ascii="Cambria" w:eastAsia="Cambria" w:hAnsi="Cambria" w:cs="Cambria"/>
          <w:sz w:val="24"/>
          <w:szCs w:val="24"/>
        </w:rPr>
        <w:t>sed.</w:t>
      </w:r>
      <w:r>
        <w:rPr>
          <w:rFonts w:ascii="Cambria" w:eastAsia="Cambria" w:hAnsi="Cambria" w:cs="Cambria"/>
          <w:spacing w:val="49"/>
          <w:sz w:val="24"/>
          <w:szCs w:val="24"/>
        </w:rPr>
        <w:t xml:space="preserve"> </w:t>
      </w:r>
      <w:r>
        <w:rPr>
          <w:rFonts w:ascii="Cambria" w:eastAsia="Cambria" w:hAnsi="Cambria" w:cs="Cambria"/>
          <w:sz w:val="24"/>
          <w:szCs w:val="24"/>
        </w:rPr>
        <w:t>You</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pacing w:val="1"/>
          <w:sz w:val="24"/>
          <w:szCs w:val="24"/>
        </w:rPr>
        <w:t>fi</w:t>
      </w:r>
      <w:r>
        <w:rPr>
          <w:rFonts w:ascii="Cambria" w:eastAsia="Cambria" w:hAnsi="Cambria" w:cs="Cambria"/>
          <w:sz w:val="24"/>
          <w:szCs w:val="24"/>
        </w:rPr>
        <w:t>gu</w:t>
      </w:r>
      <w:r>
        <w:rPr>
          <w:rFonts w:ascii="Cambria" w:eastAsia="Cambria" w:hAnsi="Cambria" w:cs="Cambria"/>
          <w:spacing w:val="-1"/>
          <w:sz w:val="24"/>
          <w:szCs w:val="24"/>
        </w:rPr>
        <w:t>re</w:t>
      </w:r>
      <w:r>
        <w:rPr>
          <w:rFonts w:ascii="Cambria" w:eastAsia="Cambria" w:hAnsi="Cambria" w:cs="Cambria"/>
          <w:sz w:val="24"/>
          <w:szCs w:val="24"/>
        </w:rPr>
        <w:t>s and photographs</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at </w:t>
      </w:r>
      <w:r>
        <w:rPr>
          <w:rFonts w:ascii="Cambria" w:eastAsia="Cambria" w:hAnsi="Cambria" w:cs="Cambria"/>
          <w:spacing w:val="-1"/>
          <w:sz w:val="24"/>
          <w:szCs w:val="24"/>
        </w:rPr>
        <w:t>i</w:t>
      </w:r>
      <w:r>
        <w:rPr>
          <w:rFonts w:ascii="Cambria" w:eastAsia="Cambria" w:hAnsi="Cambria" w:cs="Cambria"/>
          <w:sz w:val="24"/>
          <w:szCs w:val="24"/>
        </w:rPr>
        <w:t>ll</w:t>
      </w:r>
      <w:r>
        <w:rPr>
          <w:rFonts w:ascii="Cambria" w:eastAsia="Cambria" w:hAnsi="Cambria" w:cs="Cambria"/>
          <w:spacing w:val="-1"/>
          <w:sz w:val="24"/>
          <w:szCs w:val="24"/>
        </w:rPr>
        <w:t>u</w:t>
      </w:r>
      <w:r>
        <w:rPr>
          <w:rFonts w:ascii="Cambria" w:eastAsia="Cambria" w:hAnsi="Cambria" w:cs="Cambria"/>
          <w:sz w:val="24"/>
          <w:szCs w:val="24"/>
        </w:rPr>
        <w:t>strate</w:t>
      </w:r>
      <w:r>
        <w:rPr>
          <w:rFonts w:ascii="Cambria" w:eastAsia="Cambria" w:hAnsi="Cambria" w:cs="Cambria"/>
          <w:spacing w:val="-3"/>
          <w:sz w:val="24"/>
          <w:szCs w:val="24"/>
        </w:rPr>
        <w:t xml:space="preserve"> </w:t>
      </w:r>
      <w:r>
        <w:rPr>
          <w:rFonts w:ascii="Cambria" w:eastAsia="Cambria" w:hAnsi="Cambria" w:cs="Cambria"/>
          <w:sz w:val="24"/>
          <w:szCs w:val="24"/>
        </w:rPr>
        <w:t>y</w:t>
      </w:r>
      <w:r>
        <w:rPr>
          <w:rFonts w:ascii="Cambria" w:eastAsia="Cambria" w:hAnsi="Cambria" w:cs="Cambria"/>
          <w:spacing w:val="-1"/>
          <w:sz w:val="24"/>
          <w:szCs w:val="24"/>
        </w:rPr>
        <w:t>ou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methods,</w:t>
      </w:r>
      <w:r>
        <w:rPr>
          <w:rFonts w:ascii="Cambria" w:eastAsia="Cambria" w:hAnsi="Cambria" w:cs="Cambria"/>
          <w:spacing w:val="-7"/>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ded</w:t>
      </w:r>
      <w:r>
        <w:rPr>
          <w:rFonts w:ascii="Cambria" w:eastAsia="Cambria" w:hAnsi="Cambria" w:cs="Cambria"/>
          <w:spacing w:val="-7"/>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sz w:val="24"/>
          <w:szCs w:val="24"/>
        </w:rPr>
        <w:t>atta</w:t>
      </w:r>
      <w:r>
        <w:rPr>
          <w:rFonts w:ascii="Cambria" w:eastAsia="Cambria" w:hAnsi="Cambria" w:cs="Cambria"/>
          <w:spacing w:val="-1"/>
          <w:sz w:val="24"/>
          <w:szCs w:val="24"/>
        </w:rPr>
        <w:t>c</w:t>
      </w:r>
      <w:r>
        <w:rPr>
          <w:rFonts w:ascii="Cambria" w:eastAsia="Cambria" w:hAnsi="Cambria" w:cs="Cambria"/>
          <w:sz w:val="24"/>
          <w:szCs w:val="24"/>
        </w:rPr>
        <w:t>hme</w:t>
      </w:r>
      <w:r>
        <w:rPr>
          <w:rFonts w:ascii="Cambria" w:eastAsia="Cambria" w:hAnsi="Cambria" w:cs="Cambria"/>
          <w:spacing w:val="-1"/>
          <w:sz w:val="24"/>
          <w:szCs w:val="24"/>
        </w:rPr>
        <w:t>nt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to yo</w:t>
      </w:r>
      <w:r>
        <w:rPr>
          <w:rFonts w:ascii="Cambria" w:eastAsia="Cambria" w:hAnsi="Cambria" w:cs="Cambria"/>
          <w:spacing w:val="-1"/>
          <w:sz w:val="24"/>
          <w:szCs w:val="24"/>
        </w:rPr>
        <w:t>u</w:t>
      </w:r>
      <w:r>
        <w:rPr>
          <w:rFonts w:ascii="Cambria" w:eastAsia="Cambria" w:hAnsi="Cambria" w:cs="Cambria"/>
          <w:sz w:val="24"/>
          <w:szCs w:val="24"/>
        </w:rPr>
        <w:t>r application.</w:t>
      </w:r>
      <w:r>
        <w:rPr>
          <w:rFonts w:ascii="Cambria" w:eastAsia="Cambria" w:hAnsi="Cambria" w:cs="Cambria"/>
          <w:spacing w:val="50"/>
          <w:sz w:val="24"/>
          <w:szCs w:val="24"/>
        </w:rPr>
        <w:t xml:space="preserve"> </w:t>
      </w:r>
      <w:r>
        <w:rPr>
          <w:rFonts w:ascii="Cambria" w:eastAsia="Cambria" w:hAnsi="Cambria" w:cs="Cambria"/>
          <w:sz w:val="24"/>
          <w:szCs w:val="24"/>
        </w:rPr>
        <w:t>In add</w:t>
      </w:r>
      <w:r>
        <w:rPr>
          <w:rFonts w:ascii="Cambria" w:eastAsia="Cambria" w:hAnsi="Cambria" w:cs="Cambria"/>
          <w:spacing w:val="-1"/>
          <w:sz w:val="24"/>
          <w:szCs w:val="24"/>
        </w:rPr>
        <w:t>i</w:t>
      </w:r>
      <w:r>
        <w:rPr>
          <w:rFonts w:ascii="Cambria" w:eastAsia="Cambria" w:hAnsi="Cambria" w:cs="Cambria"/>
          <w:sz w:val="24"/>
          <w:szCs w:val="24"/>
        </w:rPr>
        <w:t>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7"/>
          <w:sz w:val="24"/>
          <w:szCs w:val="24"/>
        </w:rPr>
        <w:t xml:space="preserve"> </w:t>
      </w:r>
      <w:r>
        <w:rPr>
          <w:rFonts w:ascii="Cambria" w:eastAsia="Cambria" w:hAnsi="Cambria" w:cs="Cambria"/>
          <w:sz w:val="24"/>
          <w:szCs w:val="24"/>
        </w:rPr>
        <w:t>provide</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ita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6"/>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methods</w:t>
      </w:r>
      <w:r>
        <w:rPr>
          <w:rFonts w:ascii="Cambria" w:eastAsia="Cambria" w:hAnsi="Cambria" w:cs="Cambria"/>
          <w:spacing w:val="-7"/>
          <w:sz w:val="24"/>
          <w:szCs w:val="24"/>
        </w:rPr>
        <w:t xml:space="preserve"> </w:t>
      </w:r>
      <w:r>
        <w:rPr>
          <w:rFonts w:ascii="Cambria" w:eastAsia="Cambria" w:hAnsi="Cambria" w:cs="Cambria"/>
          <w:sz w:val="24"/>
          <w:szCs w:val="24"/>
        </w:rPr>
        <w:t>where</w:t>
      </w:r>
      <w:r>
        <w:rPr>
          <w:rFonts w:ascii="Cambria" w:eastAsia="Cambria" w:hAnsi="Cambria" w:cs="Cambria"/>
          <w:spacing w:val="-4"/>
          <w:sz w:val="24"/>
          <w:szCs w:val="24"/>
        </w:rPr>
        <w:t xml:space="preserve"> </w:t>
      </w:r>
      <w:r>
        <w:rPr>
          <w:rFonts w:ascii="Cambria" w:eastAsia="Cambria" w:hAnsi="Cambria" w:cs="Cambria"/>
          <w:sz w:val="24"/>
          <w:szCs w:val="24"/>
        </w:rPr>
        <w:t>appli</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3"/>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 do</w:t>
      </w:r>
      <w:r>
        <w:rPr>
          <w:rFonts w:ascii="Cambria" w:eastAsia="Cambria" w:hAnsi="Cambria" w:cs="Cambria"/>
          <w:spacing w:val="-2"/>
          <w:sz w:val="24"/>
          <w:szCs w:val="24"/>
        </w:rPr>
        <w:t xml:space="preserve"> </w:t>
      </w:r>
      <w:r>
        <w:rPr>
          <w:rFonts w:ascii="Cambria" w:eastAsia="Cambria" w:hAnsi="Cambria" w:cs="Cambria"/>
          <w:sz w:val="24"/>
          <w:szCs w:val="24"/>
        </w:rPr>
        <w:t>not s</w:t>
      </w:r>
      <w:r>
        <w:rPr>
          <w:rFonts w:ascii="Cambria" w:eastAsia="Cambria" w:hAnsi="Cambria" w:cs="Cambria"/>
          <w:spacing w:val="-1"/>
          <w:sz w:val="24"/>
          <w:szCs w:val="24"/>
        </w:rPr>
        <w:t>ub</w:t>
      </w:r>
      <w:r>
        <w:rPr>
          <w:rFonts w:ascii="Cambria" w:eastAsia="Cambria" w:hAnsi="Cambria" w:cs="Cambria"/>
          <w:sz w:val="24"/>
          <w:szCs w:val="24"/>
        </w:rPr>
        <w:t>stit</w:t>
      </w:r>
      <w:r>
        <w:rPr>
          <w:rFonts w:ascii="Cambria" w:eastAsia="Cambria" w:hAnsi="Cambria" w:cs="Cambria"/>
          <w:spacing w:val="-1"/>
          <w:sz w:val="24"/>
          <w:szCs w:val="24"/>
        </w:rPr>
        <w:t>u</w:t>
      </w:r>
      <w:r>
        <w:rPr>
          <w:rFonts w:ascii="Cambria" w:eastAsia="Cambria" w:hAnsi="Cambria" w:cs="Cambria"/>
          <w:sz w:val="24"/>
          <w:szCs w:val="24"/>
        </w:rPr>
        <w:t>te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lite</w:t>
      </w:r>
      <w:r>
        <w:rPr>
          <w:rFonts w:ascii="Cambria" w:eastAsia="Cambria" w:hAnsi="Cambria" w:cs="Cambria"/>
          <w:spacing w:val="-1"/>
          <w:sz w:val="24"/>
          <w:szCs w:val="24"/>
        </w:rPr>
        <w:t>r</w:t>
      </w:r>
      <w:r>
        <w:rPr>
          <w:rFonts w:ascii="Cambria" w:eastAsia="Cambria" w:hAnsi="Cambria" w:cs="Cambria"/>
          <w:sz w:val="24"/>
          <w:szCs w:val="24"/>
        </w:rPr>
        <w:t>at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5"/>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ita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4"/>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l</w:t>
      </w:r>
      <w:r>
        <w:rPr>
          <w:rFonts w:ascii="Cambria" w:eastAsia="Cambria" w:hAnsi="Cambria" w:cs="Cambria"/>
          <w:spacing w:val="-1"/>
          <w:sz w:val="24"/>
          <w:szCs w:val="24"/>
        </w:rPr>
        <w:t>i</w:t>
      </w:r>
      <w:r>
        <w:rPr>
          <w:rFonts w:ascii="Cambria" w:eastAsia="Cambria" w:hAnsi="Cambria" w:cs="Cambria"/>
          <w:sz w:val="24"/>
          <w:szCs w:val="24"/>
        </w:rPr>
        <w:t>eu</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a complete</w:t>
      </w:r>
      <w:r>
        <w:rPr>
          <w:rFonts w:ascii="Cambria" w:eastAsia="Cambria" w:hAnsi="Cambria" w:cs="Cambria"/>
          <w:spacing w:val="-5"/>
          <w:sz w:val="24"/>
          <w:szCs w:val="24"/>
        </w:rPr>
        <w:t xml:space="preserve"> </w:t>
      </w:r>
      <w:r>
        <w:rPr>
          <w:rFonts w:ascii="Cambria" w:eastAsia="Cambria" w:hAnsi="Cambria" w:cs="Cambria"/>
          <w:sz w:val="24"/>
          <w:szCs w:val="24"/>
        </w:rPr>
        <w:t>desc</w:t>
      </w:r>
      <w:r>
        <w:rPr>
          <w:rFonts w:ascii="Cambria" w:eastAsia="Cambria" w:hAnsi="Cambria" w:cs="Cambria"/>
          <w:spacing w:val="-1"/>
          <w:sz w:val="24"/>
          <w:szCs w:val="24"/>
        </w:rPr>
        <w:t>ri</w:t>
      </w:r>
      <w:r>
        <w:rPr>
          <w:rFonts w:ascii="Cambria" w:eastAsia="Cambria" w:hAnsi="Cambria" w:cs="Cambria"/>
          <w:sz w:val="24"/>
          <w:szCs w:val="24"/>
        </w:rPr>
        <w:t>ption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methods.</w:t>
      </w:r>
    </w:p>
    <w:p w14:paraId="775908AA" w14:textId="77777777" w:rsidR="00B16194" w:rsidRPr="00973E23" w:rsidRDefault="00B16194" w:rsidP="00B16194">
      <w:pPr>
        <w:spacing w:before="2" w:after="0" w:line="288" w:lineRule="auto"/>
        <w:ind w:left="1080" w:right="341"/>
        <w:rPr>
          <w:rFonts w:ascii="Cambria" w:eastAsia="Cambria" w:hAnsi="Cambria" w:cs="Cambria"/>
          <w:sz w:val="24"/>
          <w:szCs w:val="24"/>
        </w:rPr>
      </w:pPr>
    </w:p>
    <w:p w14:paraId="2DAE6003" w14:textId="4A7CB73A" w:rsidR="00B16194" w:rsidRDefault="00B16194" w:rsidP="00B16194">
      <w:pPr>
        <w:spacing w:after="0" w:line="288" w:lineRule="auto"/>
        <w:ind w:left="1080" w:right="674"/>
        <w:rPr>
          <w:rFonts w:ascii="Cambria" w:eastAsia="Cambria" w:hAnsi="Cambria" w:cs="Cambria"/>
          <w:sz w:val="24"/>
          <w:szCs w:val="24"/>
        </w:rPr>
      </w:pPr>
      <w:r w:rsidRPr="00374795">
        <w:rPr>
          <w:rFonts w:ascii="Cambria" w:eastAsia="Cambria" w:hAnsi="Cambria" w:cs="Cambria"/>
          <w:sz w:val="24"/>
          <w:szCs w:val="24"/>
        </w:rPr>
        <w:t>S</w:t>
      </w:r>
      <w:r w:rsidRPr="00374795">
        <w:rPr>
          <w:rFonts w:ascii="Cambria" w:eastAsia="Cambria" w:hAnsi="Cambria" w:cs="Cambria"/>
          <w:spacing w:val="1"/>
          <w:sz w:val="24"/>
          <w:szCs w:val="24"/>
        </w:rPr>
        <w:t>e</w:t>
      </w:r>
      <w:r w:rsidRPr="00374795">
        <w:rPr>
          <w:rFonts w:ascii="Cambria" w:eastAsia="Cambria" w:hAnsi="Cambria" w:cs="Cambria"/>
          <w:sz w:val="24"/>
          <w:szCs w:val="24"/>
        </w:rPr>
        <w:t>e</w:t>
      </w:r>
      <w:r w:rsidRPr="00374795">
        <w:rPr>
          <w:rFonts w:ascii="Cambria" w:eastAsia="Cambria" w:hAnsi="Cambria" w:cs="Cambria"/>
          <w:spacing w:val="-1"/>
          <w:sz w:val="24"/>
          <w:szCs w:val="24"/>
        </w:rPr>
        <w:t xml:space="preserve"> </w:t>
      </w:r>
      <w:hyperlink w:anchor="Appendix_A" w:history="1">
        <w:r w:rsidR="00C668FD" w:rsidRPr="00374795">
          <w:rPr>
            <w:rStyle w:val="Hyperlink"/>
            <w:rFonts w:ascii="Cambria" w:eastAsia="Cambria" w:hAnsi="Cambria" w:cs="Cambria"/>
            <w:spacing w:val="-1"/>
            <w:sz w:val="24"/>
            <w:szCs w:val="24"/>
          </w:rPr>
          <w:t>Appendix A</w:t>
        </w:r>
      </w:hyperlink>
      <w:r w:rsidR="00C668FD" w:rsidRPr="00374795">
        <w:rPr>
          <w:rFonts w:ascii="Cambria" w:eastAsia="Cambria" w:hAnsi="Cambria" w:cs="Cambria"/>
          <w:spacing w:val="-1"/>
          <w:sz w:val="24"/>
          <w:szCs w:val="24"/>
        </w:rPr>
        <w:t xml:space="preserve"> </w:t>
      </w:r>
      <w:r w:rsidR="00374795" w:rsidRPr="00374795">
        <w:rPr>
          <w:rFonts w:ascii="Cambria" w:eastAsia="Cambria" w:hAnsi="Cambria" w:cs="Cambria"/>
          <w:spacing w:val="-1"/>
          <w:sz w:val="24"/>
          <w:szCs w:val="24"/>
        </w:rPr>
        <w:t xml:space="preserve">for a list of procedures </w:t>
      </w:r>
      <w:r w:rsidR="003E07D3">
        <w:rPr>
          <w:rFonts w:ascii="Cambria" w:eastAsia="Cambria" w:hAnsi="Cambria" w:cs="Cambria"/>
          <w:spacing w:val="-1"/>
          <w:sz w:val="24"/>
          <w:szCs w:val="24"/>
        </w:rPr>
        <w:t xml:space="preserve">associated with captures </w:t>
      </w:r>
      <w:r w:rsidR="00374795" w:rsidRPr="00374795">
        <w:rPr>
          <w:rFonts w:ascii="Cambria" w:eastAsia="Cambria" w:hAnsi="Cambria" w:cs="Cambria"/>
          <w:spacing w:val="-1"/>
          <w:sz w:val="24"/>
          <w:szCs w:val="24"/>
        </w:rPr>
        <w:t xml:space="preserve">to insert in your take table and </w:t>
      </w:r>
      <w:hyperlink w:anchor="Appendix_B" w:history="1">
        <w:r w:rsidR="00C668FD" w:rsidRPr="00374795">
          <w:rPr>
            <w:rStyle w:val="Hyperlink"/>
            <w:rFonts w:ascii="Cambria" w:eastAsia="Cambria" w:hAnsi="Cambria" w:cs="Cambria"/>
            <w:spacing w:val="-1"/>
            <w:sz w:val="24"/>
            <w:szCs w:val="24"/>
          </w:rPr>
          <w:t>Appendix B</w:t>
        </w:r>
      </w:hyperlink>
      <w:r w:rsidR="00C668FD" w:rsidRPr="00374795">
        <w:rPr>
          <w:rFonts w:ascii="Cambria" w:eastAsia="Cambria" w:hAnsi="Cambria" w:cs="Cambria"/>
          <w:spacing w:val="-1"/>
          <w:sz w:val="24"/>
          <w:szCs w:val="24"/>
        </w:rPr>
        <w:t xml:space="preserve"> </w:t>
      </w:r>
      <w:r w:rsidRPr="00374795">
        <w:rPr>
          <w:rFonts w:ascii="Cambria" w:eastAsia="Cambria" w:hAnsi="Cambria" w:cs="Cambria"/>
          <w:spacing w:val="-1"/>
          <w:sz w:val="24"/>
          <w:szCs w:val="24"/>
        </w:rPr>
        <w:t>f</w:t>
      </w:r>
      <w:r w:rsidRPr="00374795">
        <w:rPr>
          <w:rFonts w:ascii="Cambria" w:eastAsia="Cambria" w:hAnsi="Cambria" w:cs="Cambria"/>
          <w:sz w:val="24"/>
          <w:szCs w:val="24"/>
        </w:rPr>
        <w:t>or</w:t>
      </w:r>
      <w:r w:rsidRPr="00374795">
        <w:rPr>
          <w:rFonts w:ascii="Cambria" w:eastAsia="Cambria" w:hAnsi="Cambria" w:cs="Cambria"/>
          <w:spacing w:val="-3"/>
          <w:sz w:val="24"/>
          <w:szCs w:val="24"/>
        </w:rPr>
        <w:t xml:space="preserve"> </w:t>
      </w:r>
      <w:r w:rsidRPr="00374795">
        <w:rPr>
          <w:rFonts w:ascii="Cambria" w:eastAsia="Cambria" w:hAnsi="Cambria" w:cs="Cambria"/>
          <w:sz w:val="24"/>
          <w:szCs w:val="24"/>
        </w:rPr>
        <w:t>t</w:t>
      </w:r>
      <w:r w:rsidRPr="00374795">
        <w:rPr>
          <w:rFonts w:ascii="Cambria" w:eastAsia="Cambria" w:hAnsi="Cambria" w:cs="Cambria"/>
          <w:spacing w:val="-1"/>
          <w:sz w:val="24"/>
          <w:szCs w:val="24"/>
        </w:rPr>
        <w:t>h</w:t>
      </w:r>
      <w:r w:rsidRPr="00374795">
        <w:rPr>
          <w:rFonts w:ascii="Cambria" w:eastAsia="Cambria" w:hAnsi="Cambria" w:cs="Cambria"/>
          <w:sz w:val="24"/>
          <w:szCs w:val="24"/>
        </w:rPr>
        <w:t>e types</w:t>
      </w:r>
      <w:r w:rsidRPr="00374795">
        <w:rPr>
          <w:rFonts w:ascii="Cambria" w:eastAsia="Cambria" w:hAnsi="Cambria" w:cs="Cambria"/>
          <w:spacing w:val="-3"/>
          <w:sz w:val="24"/>
          <w:szCs w:val="24"/>
        </w:rPr>
        <w:t xml:space="preserve"> </w:t>
      </w:r>
      <w:r w:rsidRPr="00374795">
        <w:rPr>
          <w:rFonts w:ascii="Cambria" w:eastAsia="Cambria" w:hAnsi="Cambria" w:cs="Cambria"/>
          <w:sz w:val="24"/>
          <w:szCs w:val="24"/>
        </w:rPr>
        <w:t>of</w:t>
      </w:r>
      <w:r w:rsidRPr="00374795">
        <w:rPr>
          <w:rFonts w:ascii="Cambria" w:eastAsia="Cambria" w:hAnsi="Cambria" w:cs="Cambria"/>
          <w:spacing w:val="-1"/>
          <w:sz w:val="24"/>
          <w:szCs w:val="24"/>
        </w:rPr>
        <w:t xml:space="preserve"> </w:t>
      </w:r>
      <w:r w:rsidRPr="00374795">
        <w:rPr>
          <w:rFonts w:ascii="Cambria" w:eastAsia="Cambria" w:hAnsi="Cambria" w:cs="Cambria"/>
          <w:sz w:val="24"/>
          <w:szCs w:val="24"/>
        </w:rPr>
        <w:t>inf</w:t>
      </w:r>
      <w:r w:rsidRPr="00374795">
        <w:rPr>
          <w:rFonts w:ascii="Cambria" w:eastAsia="Cambria" w:hAnsi="Cambria" w:cs="Cambria"/>
          <w:spacing w:val="-1"/>
          <w:sz w:val="24"/>
          <w:szCs w:val="24"/>
        </w:rPr>
        <w:t>o</w:t>
      </w:r>
      <w:r w:rsidRPr="00374795">
        <w:rPr>
          <w:rFonts w:ascii="Cambria" w:eastAsia="Cambria" w:hAnsi="Cambria" w:cs="Cambria"/>
          <w:sz w:val="24"/>
          <w:szCs w:val="24"/>
        </w:rPr>
        <w:t>rma</w:t>
      </w:r>
      <w:r w:rsidRPr="00374795">
        <w:rPr>
          <w:rFonts w:ascii="Cambria" w:eastAsia="Cambria" w:hAnsi="Cambria" w:cs="Cambria"/>
          <w:spacing w:val="-1"/>
          <w:sz w:val="24"/>
          <w:szCs w:val="24"/>
        </w:rPr>
        <w:t>t</w:t>
      </w:r>
      <w:r w:rsidRPr="00374795">
        <w:rPr>
          <w:rFonts w:ascii="Cambria" w:eastAsia="Cambria" w:hAnsi="Cambria" w:cs="Cambria"/>
          <w:sz w:val="24"/>
          <w:szCs w:val="24"/>
        </w:rPr>
        <w:t>ion</w:t>
      </w:r>
      <w:r w:rsidRPr="00374795">
        <w:rPr>
          <w:rFonts w:ascii="Cambria" w:eastAsia="Cambria" w:hAnsi="Cambria" w:cs="Cambria"/>
          <w:spacing w:val="-7"/>
          <w:sz w:val="24"/>
          <w:szCs w:val="24"/>
        </w:rPr>
        <w:t xml:space="preserve"> </w:t>
      </w:r>
      <w:r w:rsidRPr="00374795">
        <w:rPr>
          <w:rFonts w:ascii="Cambria" w:eastAsia="Cambria" w:hAnsi="Cambria" w:cs="Cambria"/>
          <w:sz w:val="24"/>
          <w:szCs w:val="24"/>
        </w:rPr>
        <w:t>you</w:t>
      </w:r>
      <w:r w:rsidRPr="00374795">
        <w:rPr>
          <w:rFonts w:ascii="Cambria" w:eastAsia="Cambria" w:hAnsi="Cambria" w:cs="Cambria"/>
          <w:spacing w:val="-3"/>
          <w:sz w:val="24"/>
          <w:szCs w:val="24"/>
        </w:rPr>
        <w:t xml:space="preserve"> </w:t>
      </w:r>
      <w:r w:rsidRPr="00374795">
        <w:rPr>
          <w:rFonts w:ascii="Cambria" w:eastAsia="Cambria" w:hAnsi="Cambria" w:cs="Cambria"/>
          <w:sz w:val="24"/>
          <w:szCs w:val="24"/>
        </w:rPr>
        <w:t>m</w:t>
      </w:r>
      <w:r w:rsidRPr="00374795">
        <w:rPr>
          <w:rFonts w:ascii="Cambria" w:eastAsia="Cambria" w:hAnsi="Cambria" w:cs="Cambria"/>
          <w:spacing w:val="1"/>
          <w:sz w:val="24"/>
          <w:szCs w:val="24"/>
        </w:rPr>
        <w:t>u</w:t>
      </w:r>
      <w:r w:rsidRPr="00374795">
        <w:rPr>
          <w:rFonts w:ascii="Cambria" w:eastAsia="Cambria" w:hAnsi="Cambria" w:cs="Cambria"/>
          <w:sz w:val="24"/>
          <w:szCs w:val="24"/>
        </w:rPr>
        <w:t>st</w:t>
      </w:r>
      <w:r w:rsidRPr="00374795">
        <w:rPr>
          <w:rFonts w:ascii="Cambria" w:eastAsia="Cambria" w:hAnsi="Cambria" w:cs="Cambria"/>
          <w:spacing w:val="-1"/>
          <w:sz w:val="24"/>
          <w:szCs w:val="24"/>
        </w:rPr>
        <w:t xml:space="preserve"> </w:t>
      </w:r>
      <w:r w:rsidRPr="00374795">
        <w:rPr>
          <w:rFonts w:ascii="Cambria" w:eastAsia="Cambria" w:hAnsi="Cambria" w:cs="Cambria"/>
          <w:sz w:val="24"/>
          <w:szCs w:val="24"/>
        </w:rPr>
        <w:t>incl</w:t>
      </w:r>
      <w:r w:rsidRPr="00374795">
        <w:rPr>
          <w:rFonts w:ascii="Cambria" w:eastAsia="Cambria" w:hAnsi="Cambria" w:cs="Cambria"/>
          <w:spacing w:val="-1"/>
          <w:sz w:val="24"/>
          <w:szCs w:val="24"/>
        </w:rPr>
        <w:t>u</w:t>
      </w:r>
      <w:r w:rsidRPr="00374795">
        <w:rPr>
          <w:rFonts w:ascii="Cambria" w:eastAsia="Cambria" w:hAnsi="Cambria" w:cs="Cambria"/>
          <w:sz w:val="24"/>
          <w:szCs w:val="24"/>
        </w:rPr>
        <w:t>de</w:t>
      </w:r>
      <w:r w:rsidRPr="00374795">
        <w:rPr>
          <w:rFonts w:ascii="Cambria" w:eastAsia="Cambria" w:hAnsi="Cambria" w:cs="Cambria"/>
          <w:spacing w:val="-7"/>
          <w:sz w:val="24"/>
          <w:szCs w:val="24"/>
        </w:rPr>
        <w:t xml:space="preserve"> </w:t>
      </w:r>
      <w:r w:rsidRPr="00374795">
        <w:rPr>
          <w:rFonts w:ascii="Cambria" w:eastAsia="Cambria" w:hAnsi="Cambria" w:cs="Cambria"/>
          <w:sz w:val="24"/>
          <w:szCs w:val="24"/>
        </w:rPr>
        <w:t>when</w:t>
      </w:r>
      <w:r w:rsidRPr="00374795">
        <w:rPr>
          <w:rFonts w:ascii="Cambria" w:eastAsia="Cambria" w:hAnsi="Cambria" w:cs="Cambria"/>
          <w:spacing w:val="-4"/>
          <w:sz w:val="24"/>
          <w:szCs w:val="24"/>
        </w:rPr>
        <w:t xml:space="preserve"> </w:t>
      </w:r>
      <w:r w:rsidRPr="00374795">
        <w:rPr>
          <w:rFonts w:ascii="Cambria" w:eastAsia="Cambria" w:hAnsi="Cambria" w:cs="Cambria"/>
          <w:sz w:val="24"/>
          <w:szCs w:val="24"/>
        </w:rPr>
        <w:t>desc</w:t>
      </w:r>
      <w:r w:rsidRPr="00374795">
        <w:rPr>
          <w:rFonts w:ascii="Cambria" w:eastAsia="Cambria" w:hAnsi="Cambria" w:cs="Cambria"/>
          <w:spacing w:val="-1"/>
          <w:sz w:val="24"/>
          <w:szCs w:val="24"/>
        </w:rPr>
        <w:t>r</w:t>
      </w:r>
      <w:r w:rsidRPr="00374795">
        <w:rPr>
          <w:rFonts w:ascii="Cambria" w:eastAsia="Cambria" w:hAnsi="Cambria" w:cs="Cambria"/>
          <w:sz w:val="24"/>
          <w:szCs w:val="24"/>
        </w:rPr>
        <w:t>i</w:t>
      </w:r>
      <w:r w:rsidRPr="00374795">
        <w:rPr>
          <w:rFonts w:ascii="Cambria" w:eastAsia="Cambria" w:hAnsi="Cambria" w:cs="Cambria"/>
          <w:spacing w:val="-1"/>
          <w:sz w:val="24"/>
          <w:szCs w:val="24"/>
        </w:rPr>
        <w:t>b</w:t>
      </w:r>
      <w:r w:rsidRPr="00374795">
        <w:rPr>
          <w:rFonts w:ascii="Cambria" w:eastAsia="Cambria" w:hAnsi="Cambria" w:cs="Cambria"/>
          <w:sz w:val="24"/>
          <w:szCs w:val="24"/>
        </w:rPr>
        <w:t>ing</w:t>
      </w:r>
      <w:r w:rsidRPr="00374795">
        <w:rPr>
          <w:rFonts w:ascii="Cambria" w:eastAsia="Cambria" w:hAnsi="Cambria" w:cs="Cambria"/>
          <w:spacing w:val="-6"/>
          <w:sz w:val="24"/>
          <w:szCs w:val="24"/>
        </w:rPr>
        <w:t xml:space="preserve"> </w:t>
      </w:r>
      <w:r w:rsidRPr="00374795">
        <w:rPr>
          <w:rFonts w:ascii="Cambria" w:eastAsia="Cambria" w:hAnsi="Cambria" w:cs="Cambria"/>
          <w:sz w:val="24"/>
          <w:szCs w:val="24"/>
        </w:rPr>
        <w:t>yo</w:t>
      </w:r>
      <w:r w:rsidRPr="00374795">
        <w:rPr>
          <w:rFonts w:ascii="Cambria" w:eastAsia="Cambria" w:hAnsi="Cambria" w:cs="Cambria"/>
          <w:spacing w:val="-1"/>
          <w:sz w:val="24"/>
          <w:szCs w:val="24"/>
        </w:rPr>
        <w:t>u</w:t>
      </w:r>
      <w:r w:rsidRPr="00374795">
        <w:rPr>
          <w:rFonts w:ascii="Cambria" w:eastAsia="Cambria" w:hAnsi="Cambria" w:cs="Cambria"/>
          <w:sz w:val="24"/>
          <w:szCs w:val="24"/>
        </w:rPr>
        <w:t xml:space="preserve">r </w:t>
      </w:r>
      <w:r w:rsidR="003E07D3">
        <w:rPr>
          <w:rFonts w:ascii="Cambria" w:eastAsia="Cambria" w:hAnsi="Cambria" w:cs="Cambria"/>
          <w:sz w:val="24"/>
          <w:szCs w:val="24"/>
        </w:rPr>
        <w:t xml:space="preserve">capture </w:t>
      </w:r>
      <w:r w:rsidR="00374795" w:rsidRPr="00374795">
        <w:rPr>
          <w:rFonts w:ascii="Cambria" w:eastAsia="Cambria" w:hAnsi="Cambria" w:cs="Cambria"/>
          <w:sz w:val="24"/>
          <w:szCs w:val="24"/>
        </w:rPr>
        <w:t>methods.</w:t>
      </w:r>
    </w:p>
    <w:p w14:paraId="15A62F7B" w14:textId="77777777" w:rsidR="00B16194" w:rsidRDefault="00B16194" w:rsidP="00B16194">
      <w:pPr>
        <w:spacing w:after="0" w:line="288" w:lineRule="auto"/>
        <w:rPr>
          <w:sz w:val="20"/>
          <w:szCs w:val="20"/>
        </w:rPr>
      </w:pPr>
    </w:p>
    <w:p w14:paraId="23B856CE" w14:textId="77777777" w:rsidR="00B16194" w:rsidRDefault="00B16194" w:rsidP="00B16194">
      <w:pPr>
        <w:spacing w:line="288" w:lineRule="auto"/>
        <w:ind w:left="1080" w:right="261" w:hanging="360"/>
        <w:rPr>
          <w:rFonts w:ascii="Cambria" w:eastAsia="Cambria" w:hAnsi="Cambria" w:cs="Cambria"/>
          <w:sz w:val="24"/>
          <w:szCs w:val="24"/>
        </w:rPr>
      </w:pPr>
      <w:r>
        <w:rPr>
          <w:rFonts w:ascii="Cambria" w:eastAsia="Cambria" w:hAnsi="Cambria" w:cs="Cambria"/>
          <w:sz w:val="24"/>
          <w:szCs w:val="24"/>
        </w:rPr>
        <w:lastRenderedPageBreak/>
        <w:t xml:space="preserve">3.  </w:t>
      </w:r>
      <w:r>
        <w:rPr>
          <w:rFonts w:ascii="Cambria" w:eastAsia="Cambria" w:hAnsi="Cambria" w:cs="Cambria"/>
          <w:spacing w:val="17"/>
          <w:sz w:val="24"/>
          <w:szCs w:val="24"/>
        </w:rPr>
        <w:t xml:space="preserve"> </w:t>
      </w:r>
      <w:r>
        <w:rPr>
          <w:rFonts w:ascii="Cambria" w:eastAsia="Cambria" w:hAnsi="Cambria" w:cs="Cambria"/>
          <w:sz w:val="24"/>
          <w:szCs w:val="24"/>
        </w:rPr>
        <w:t>If,</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f</w:t>
      </w:r>
      <w:r>
        <w:rPr>
          <w:rFonts w:ascii="Cambria" w:eastAsia="Cambria" w:hAnsi="Cambria" w:cs="Cambria"/>
          <w:sz w:val="24"/>
          <w:szCs w:val="24"/>
        </w:rPr>
        <w:t>ter</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apt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sidRPr="00065BAB">
        <w:rPr>
          <w:rFonts w:ascii="Cambria" w:eastAsia="Cambria" w:hAnsi="Cambria" w:cs="Cambria"/>
          <w:sz w:val="24"/>
          <w:szCs w:val="24"/>
        </w:rPr>
        <w:t>an</w:t>
      </w:r>
      <w:r w:rsidRPr="00065BAB">
        <w:rPr>
          <w:rFonts w:ascii="Cambria" w:eastAsia="Cambria" w:hAnsi="Cambria" w:cs="Cambria"/>
          <w:spacing w:val="-1"/>
          <w:sz w:val="24"/>
          <w:szCs w:val="24"/>
        </w:rPr>
        <w:t>i</w:t>
      </w:r>
      <w:r w:rsidRPr="00065BAB">
        <w:rPr>
          <w:rFonts w:ascii="Cambria" w:eastAsia="Cambria" w:hAnsi="Cambria" w:cs="Cambria"/>
          <w:sz w:val="24"/>
          <w:szCs w:val="24"/>
        </w:rPr>
        <w:t>mal is</w:t>
      </w:r>
      <w:r w:rsidRPr="00065BAB">
        <w:rPr>
          <w:rFonts w:ascii="Cambria" w:eastAsia="Cambria" w:hAnsi="Cambria" w:cs="Cambria"/>
          <w:spacing w:val="-2"/>
          <w:sz w:val="24"/>
          <w:szCs w:val="24"/>
        </w:rPr>
        <w:t xml:space="preserve"> </w:t>
      </w:r>
      <w:r w:rsidRPr="00065BAB">
        <w:rPr>
          <w:rFonts w:ascii="Cambria" w:eastAsia="Cambria" w:hAnsi="Cambria" w:cs="Cambria"/>
          <w:sz w:val="24"/>
          <w:szCs w:val="24"/>
        </w:rPr>
        <w:t>det</w:t>
      </w:r>
      <w:r w:rsidRPr="00065BAB">
        <w:rPr>
          <w:rFonts w:ascii="Cambria" w:eastAsia="Cambria" w:hAnsi="Cambria" w:cs="Cambria"/>
          <w:spacing w:val="-1"/>
          <w:sz w:val="24"/>
          <w:szCs w:val="24"/>
        </w:rPr>
        <w:t>er</w:t>
      </w:r>
      <w:r w:rsidRPr="00065BAB">
        <w:rPr>
          <w:rFonts w:ascii="Cambria" w:eastAsia="Cambria" w:hAnsi="Cambria" w:cs="Cambria"/>
          <w:sz w:val="24"/>
          <w:szCs w:val="24"/>
        </w:rPr>
        <w:t>mined</w:t>
      </w:r>
      <w:r w:rsidRPr="00065BAB">
        <w:rPr>
          <w:rFonts w:ascii="Cambria" w:eastAsia="Cambria" w:hAnsi="Cambria" w:cs="Cambria"/>
          <w:spacing w:val="-10"/>
          <w:sz w:val="24"/>
          <w:szCs w:val="24"/>
        </w:rPr>
        <w:t xml:space="preserve"> </w:t>
      </w:r>
      <w:r w:rsidRPr="00065BAB">
        <w:rPr>
          <w:rFonts w:ascii="Cambria" w:eastAsia="Cambria" w:hAnsi="Cambria" w:cs="Cambria"/>
          <w:sz w:val="24"/>
          <w:szCs w:val="24"/>
        </w:rPr>
        <w:t xml:space="preserve">to </w:t>
      </w:r>
      <w:r w:rsidRPr="00065BAB">
        <w:rPr>
          <w:rFonts w:ascii="Cambria" w:eastAsia="Cambria" w:hAnsi="Cambria" w:cs="Cambria"/>
          <w:spacing w:val="-1"/>
          <w:sz w:val="24"/>
          <w:szCs w:val="24"/>
        </w:rPr>
        <w:t>b</w:t>
      </w:r>
      <w:r w:rsidRPr="00065BAB">
        <w:rPr>
          <w:rFonts w:ascii="Cambria" w:eastAsia="Cambria" w:hAnsi="Cambria" w:cs="Cambria"/>
          <w:sz w:val="24"/>
          <w:szCs w:val="24"/>
        </w:rPr>
        <w:t>e</w:t>
      </w:r>
      <w:r w:rsidRPr="00065BAB">
        <w:rPr>
          <w:rFonts w:ascii="Cambria" w:eastAsia="Cambria" w:hAnsi="Cambria" w:cs="Cambria"/>
          <w:spacing w:val="-2"/>
          <w:sz w:val="24"/>
          <w:szCs w:val="24"/>
        </w:rPr>
        <w:t xml:space="preserve"> </w:t>
      </w:r>
      <w:r w:rsidRPr="00065BAB">
        <w:rPr>
          <w:rFonts w:ascii="Cambria" w:eastAsia="Cambria" w:hAnsi="Cambria" w:cs="Cambria"/>
          <w:spacing w:val="-1"/>
          <w:sz w:val="24"/>
          <w:szCs w:val="24"/>
        </w:rPr>
        <w:t>u</w:t>
      </w:r>
      <w:r w:rsidRPr="00065BAB">
        <w:rPr>
          <w:rFonts w:ascii="Cambria" w:eastAsia="Cambria" w:hAnsi="Cambria" w:cs="Cambria"/>
          <w:sz w:val="24"/>
          <w:szCs w:val="24"/>
        </w:rPr>
        <w:t>ns</w:t>
      </w:r>
      <w:r w:rsidRPr="00065BAB">
        <w:rPr>
          <w:rFonts w:ascii="Cambria" w:eastAsia="Cambria" w:hAnsi="Cambria" w:cs="Cambria"/>
          <w:spacing w:val="-1"/>
          <w:sz w:val="24"/>
          <w:szCs w:val="24"/>
        </w:rPr>
        <w:t>u</w:t>
      </w:r>
      <w:r w:rsidRPr="00065BAB">
        <w:rPr>
          <w:rFonts w:ascii="Cambria" w:eastAsia="Cambria" w:hAnsi="Cambria" w:cs="Cambria"/>
          <w:sz w:val="24"/>
          <w:szCs w:val="24"/>
        </w:rPr>
        <w:t>ita</w:t>
      </w:r>
      <w:r w:rsidRPr="00065BAB">
        <w:rPr>
          <w:rFonts w:ascii="Cambria" w:eastAsia="Cambria" w:hAnsi="Cambria" w:cs="Cambria"/>
          <w:spacing w:val="-1"/>
          <w:sz w:val="24"/>
          <w:szCs w:val="24"/>
        </w:rPr>
        <w:t>b</w:t>
      </w:r>
      <w:r w:rsidRPr="00065BAB">
        <w:rPr>
          <w:rFonts w:ascii="Cambria" w:eastAsia="Cambria" w:hAnsi="Cambria" w:cs="Cambria"/>
          <w:sz w:val="24"/>
          <w:szCs w:val="24"/>
        </w:rPr>
        <w:t>le</w:t>
      </w:r>
      <w:r w:rsidRPr="00065BAB">
        <w:rPr>
          <w:rFonts w:ascii="Cambria" w:eastAsia="Cambria" w:hAnsi="Cambria" w:cs="Cambria"/>
          <w:spacing w:val="-3"/>
          <w:sz w:val="24"/>
          <w:szCs w:val="24"/>
        </w:rPr>
        <w:t xml:space="preserve"> </w:t>
      </w:r>
      <w:r w:rsidRPr="00065BAB">
        <w:rPr>
          <w:rFonts w:ascii="Cambria" w:eastAsia="Cambria" w:hAnsi="Cambria" w:cs="Cambria"/>
          <w:sz w:val="24"/>
          <w:szCs w:val="24"/>
        </w:rPr>
        <w:t>for</w:t>
      </w:r>
      <w:r w:rsidRPr="00065BAB">
        <w:rPr>
          <w:rFonts w:ascii="Cambria" w:eastAsia="Cambria" w:hAnsi="Cambria" w:cs="Cambria"/>
          <w:spacing w:val="-3"/>
          <w:sz w:val="24"/>
          <w:szCs w:val="24"/>
        </w:rPr>
        <w:t xml:space="preserve"> </w:t>
      </w:r>
      <w:r w:rsidRPr="00065BAB">
        <w:rPr>
          <w:rFonts w:ascii="Cambria" w:eastAsia="Cambria" w:hAnsi="Cambria" w:cs="Cambria"/>
          <w:sz w:val="24"/>
          <w:szCs w:val="24"/>
        </w:rPr>
        <w:t>capti</w:t>
      </w:r>
      <w:r w:rsidRPr="00065BAB">
        <w:rPr>
          <w:rFonts w:ascii="Cambria" w:eastAsia="Cambria" w:hAnsi="Cambria" w:cs="Cambria"/>
          <w:spacing w:val="-1"/>
          <w:sz w:val="24"/>
          <w:szCs w:val="24"/>
        </w:rPr>
        <w:t>v</w:t>
      </w:r>
      <w:r w:rsidRPr="00065BAB">
        <w:rPr>
          <w:rFonts w:ascii="Cambria" w:eastAsia="Cambria" w:hAnsi="Cambria" w:cs="Cambria"/>
          <w:sz w:val="24"/>
          <w:szCs w:val="24"/>
        </w:rPr>
        <w:t>i</w:t>
      </w:r>
      <w:r w:rsidRPr="00065BAB">
        <w:rPr>
          <w:rFonts w:ascii="Cambria" w:eastAsia="Cambria" w:hAnsi="Cambria" w:cs="Cambria"/>
          <w:spacing w:val="-1"/>
          <w:sz w:val="24"/>
          <w:szCs w:val="24"/>
        </w:rPr>
        <w:t>t</w:t>
      </w:r>
      <w:r w:rsidRPr="00065BAB">
        <w:rPr>
          <w:rFonts w:ascii="Cambria" w:eastAsia="Cambria" w:hAnsi="Cambria" w:cs="Cambria"/>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give</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 reg</w:t>
      </w:r>
      <w:r>
        <w:rPr>
          <w:rFonts w:ascii="Cambria" w:eastAsia="Cambria" w:hAnsi="Cambria" w:cs="Cambria"/>
          <w:spacing w:val="-1"/>
          <w:sz w:val="24"/>
          <w:szCs w:val="24"/>
        </w:rPr>
        <w:t>a</w:t>
      </w:r>
      <w:r>
        <w:rPr>
          <w:rFonts w:ascii="Cambria" w:eastAsia="Cambria" w:hAnsi="Cambria" w:cs="Cambria"/>
          <w:sz w:val="24"/>
          <w:szCs w:val="24"/>
        </w:rPr>
        <w:t>rdi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specific</w:t>
      </w:r>
      <w:r>
        <w:rPr>
          <w:rFonts w:ascii="Cambria" w:eastAsia="Cambria" w:hAnsi="Cambria" w:cs="Cambria"/>
          <w:spacing w:val="-7"/>
          <w:sz w:val="24"/>
          <w:szCs w:val="24"/>
        </w:rPr>
        <w:t xml:space="preserve"> </w:t>
      </w:r>
      <w:r>
        <w:rPr>
          <w:rFonts w:ascii="Cambria" w:eastAsia="Cambria" w:hAnsi="Cambria" w:cs="Cambria"/>
          <w:sz w:val="24"/>
          <w:szCs w:val="24"/>
        </w:rPr>
        <w:t>protocol</w:t>
      </w:r>
      <w:r>
        <w:rPr>
          <w:rFonts w:ascii="Cambria" w:eastAsia="Cambria" w:hAnsi="Cambria" w:cs="Cambria"/>
          <w:spacing w:val="-5"/>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ret</w:t>
      </w:r>
      <w:r>
        <w:rPr>
          <w:rFonts w:ascii="Cambria" w:eastAsia="Cambria" w:hAnsi="Cambria" w:cs="Cambria"/>
          <w:spacing w:val="-1"/>
          <w:sz w:val="24"/>
          <w:szCs w:val="24"/>
        </w:rPr>
        <w:t>u</w:t>
      </w:r>
      <w:r>
        <w:rPr>
          <w:rFonts w:ascii="Cambria" w:eastAsia="Cambria" w:hAnsi="Cambria" w:cs="Cambria"/>
          <w:sz w:val="24"/>
          <w:szCs w:val="24"/>
        </w:rPr>
        <w:t>rn</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wild,</w:t>
      </w:r>
      <w:r>
        <w:rPr>
          <w:rFonts w:ascii="Cambria" w:eastAsia="Cambria" w:hAnsi="Cambria" w:cs="Cambria"/>
          <w:spacing w:val="-1"/>
          <w:sz w:val="24"/>
          <w:szCs w:val="24"/>
        </w:rPr>
        <w:t xml:space="preserve"> </w:t>
      </w:r>
      <w:r>
        <w:rPr>
          <w:rFonts w:ascii="Cambria" w:eastAsia="Cambria" w:hAnsi="Cambria" w:cs="Cambria"/>
          <w:sz w:val="24"/>
          <w:szCs w:val="24"/>
        </w:rPr>
        <w:t>inc</w:t>
      </w:r>
      <w:r>
        <w:rPr>
          <w:rFonts w:ascii="Cambria" w:eastAsia="Cambria" w:hAnsi="Cambria" w:cs="Cambria"/>
          <w:spacing w:val="-2"/>
          <w:sz w:val="24"/>
          <w:szCs w:val="24"/>
        </w:rPr>
        <w:t>l</w:t>
      </w:r>
      <w:r>
        <w:rPr>
          <w:rFonts w:ascii="Cambria" w:eastAsia="Cambria" w:hAnsi="Cambria" w:cs="Cambria"/>
          <w:spacing w:val="-1"/>
          <w:sz w:val="24"/>
          <w:szCs w:val="24"/>
        </w:rPr>
        <w:t>u</w:t>
      </w:r>
      <w:r>
        <w:rPr>
          <w:rFonts w:ascii="Cambria" w:eastAsia="Cambria" w:hAnsi="Cambria" w:cs="Cambria"/>
          <w:sz w:val="24"/>
          <w:szCs w:val="24"/>
        </w:rPr>
        <w:t>ding:</w:t>
      </w:r>
    </w:p>
    <w:p w14:paraId="71E6F27A" w14:textId="77777777" w:rsidR="00B16194" w:rsidRDefault="00B16194" w:rsidP="00B16194">
      <w:pPr>
        <w:spacing w:line="288" w:lineRule="auto"/>
        <w:ind w:left="840" w:right="-20" w:firstLine="24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3"/>
          <w:sz w:val="24"/>
          <w:szCs w:val="24"/>
        </w:rPr>
        <w:t xml:space="preserve"> </w:t>
      </w:r>
      <w:r>
        <w:rPr>
          <w:rFonts w:ascii="Cambria" w:eastAsia="Cambria" w:hAnsi="Cambria" w:cs="Cambria"/>
          <w:sz w:val="24"/>
          <w:szCs w:val="24"/>
        </w:rPr>
        <w:t>maxi</w:t>
      </w:r>
      <w:r>
        <w:rPr>
          <w:rFonts w:ascii="Cambria" w:eastAsia="Cambria" w:hAnsi="Cambria" w:cs="Cambria"/>
          <w:spacing w:val="-2"/>
          <w:sz w:val="24"/>
          <w:szCs w:val="24"/>
        </w:rPr>
        <w:t>m</w:t>
      </w:r>
      <w:r>
        <w:rPr>
          <w:rFonts w:ascii="Cambria" w:eastAsia="Cambria" w:hAnsi="Cambria" w:cs="Cambria"/>
          <w:spacing w:val="-1"/>
          <w:sz w:val="24"/>
          <w:szCs w:val="24"/>
        </w:rPr>
        <w:t>u</w:t>
      </w:r>
      <w:r>
        <w:rPr>
          <w:rFonts w:ascii="Cambria" w:eastAsia="Cambria" w:hAnsi="Cambria" w:cs="Cambria"/>
          <w:sz w:val="24"/>
          <w:szCs w:val="24"/>
        </w:rPr>
        <w:t>m length of</w:t>
      </w:r>
      <w:r>
        <w:rPr>
          <w:rFonts w:ascii="Cambria" w:eastAsia="Cambria" w:hAnsi="Cambria" w:cs="Cambria"/>
          <w:spacing w:val="-1"/>
          <w:sz w:val="24"/>
          <w:szCs w:val="24"/>
        </w:rPr>
        <w:t xml:space="preserve"> </w:t>
      </w:r>
      <w:r>
        <w:rPr>
          <w:rFonts w:ascii="Cambria" w:eastAsia="Cambria" w:hAnsi="Cambria" w:cs="Cambria"/>
          <w:sz w:val="24"/>
          <w:szCs w:val="24"/>
        </w:rPr>
        <w:t>ti</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nimals</w:t>
      </w:r>
      <w:r>
        <w:rPr>
          <w:rFonts w:ascii="Cambria" w:eastAsia="Cambria" w:hAnsi="Cambria" w:cs="Cambria"/>
          <w:spacing w:val="-5"/>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 held;</w:t>
      </w:r>
    </w:p>
    <w:p w14:paraId="43F123C3" w14:textId="77777777" w:rsidR="00B16194" w:rsidRDefault="00B16194" w:rsidP="00B16194">
      <w:pPr>
        <w:spacing w:line="288" w:lineRule="auto"/>
        <w:ind w:left="840" w:right="-20" w:firstLine="24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scr</w:t>
      </w:r>
      <w:r>
        <w:rPr>
          <w:rFonts w:ascii="Cambria" w:eastAsia="Cambria" w:hAnsi="Cambria" w:cs="Cambria"/>
          <w:spacing w:val="1"/>
          <w:sz w:val="24"/>
          <w:szCs w:val="24"/>
        </w:rPr>
        <w:t>i</w:t>
      </w:r>
      <w:r>
        <w:rPr>
          <w:rFonts w:ascii="Cambria" w:eastAsia="Cambria" w:hAnsi="Cambria" w:cs="Cambria"/>
          <w:sz w:val="24"/>
          <w:szCs w:val="24"/>
        </w:rPr>
        <w:t>pt</w:t>
      </w:r>
      <w:r>
        <w:rPr>
          <w:rFonts w:ascii="Cambria" w:eastAsia="Cambria" w:hAnsi="Cambria" w:cs="Cambria"/>
          <w:spacing w:val="1"/>
          <w:sz w:val="24"/>
          <w:szCs w:val="24"/>
        </w:rPr>
        <w: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post-r</w:t>
      </w:r>
      <w:r>
        <w:rPr>
          <w:rFonts w:ascii="Cambria" w:eastAsia="Cambria" w:hAnsi="Cambria" w:cs="Cambria"/>
          <w:spacing w:val="1"/>
          <w:sz w:val="24"/>
          <w:szCs w:val="24"/>
        </w:rPr>
        <w:t>e</w:t>
      </w:r>
      <w:r>
        <w:rPr>
          <w:rFonts w:ascii="Cambria" w:eastAsia="Cambria" w:hAnsi="Cambria" w:cs="Cambria"/>
          <w:sz w:val="24"/>
          <w:szCs w:val="24"/>
        </w:rPr>
        <w:t>lease</w:t>
      </w:r>
      <w:r>
        <w:rPr>
          <w:rFonts w:ascii="Cambria" w:eastAsia="Cambria" w:hAnsi="Cambria" w:cs="Cambria"/>
          <w:spacing w:val="-7"/>
          <w:sz w:val="24"/>
          <w:szCs w:val="24"/>
        </w:rPr>
        <w:t xml:space="preserve"> </w:t>
      </w:r>
      <w:r>
        <w:rPr>
          <w:rFonts w:ascii="Cambria" w:eastAsia="Cambria" w:hAnsi="Cambria" w:cs="Cambria"/>
          <w:sz w:val="24"/>
          <w:szCs w:val="24"/>
        </w:rPr>
        <w:t>mo</w:t>
      </w:r>
      <w:r>
        <w:rPr>
          <w:rFonts w:ascii="Cambria" w:eastAsia="Cambria" w:hAnsi="Cambria" w:cs="Cambria"/>
          <w:spacing w:val="-1"/>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6"/>
          <w:sz w:val="24"/>
          <w:szCs w:val="24"/>
        </w:rPr>
        <w:t xml:space="preserve"> </w:t>
      </w:r>
      <w:r>
        <w:rPr>
          <w:rFonts w:ascii="Cambria" w:eastAsia="Cambria" w:hAnsi="Cambria" w:cs="Cambria"/>
          <w:sz w:val="24"/>
          <w:szCs w:val="24"/>
        </w:rPr>
        <w:t>prot</w:t>
      </w:r>
      <w:r>
        <w:rPr>
          <w:rFonts w:ascii="Cambria" w:eastAsia="Cambria" w:hAnsi="Cambria" w:cs="Cambria"/>
          <w:spacing w:val="-1"/>
          <w:sz w:val="24"/>
          <w:szCs w:val="24"/>
        </w:rPr>
        <w:t>o</w:t>
      </w:r>
      <w:r>
        <w:rPr>
          <w:rFonts w:ascii="Cambria" w:eastAsia="Cambria" w:hAnsi="Cambria" w:cs="Cambria"/>
          <w:sz w:val="24"/>
          <w:szCs w:val="24"/>
        </w:rPr>
        <w:t>cols;</w:t>
      </w:r>
    </w:p>
    <w:p w14:paraId="14F5C9FB" w14:textId="77777777" w:rsidR="00B16194" w:rsidRDefault="00B16194" w:rsidP="00B16194">
      <w:pPr>
        <w:spacing w:line="288" w:lineRule="auto"/>
        <w:ind w:left="1440" w:right="693"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spacing w:val="1"/>
          <w:sz w:val="24"/>
          <w:szCs w:val="24"/>
        </w:rPr>
        <w:t>P</w:t>
      </w:r>
      <w:r>
        <w:rPr>
          <w:rFonts w:ascii="Cambria" w:eastAsia="Cambria" w:hAnsi="Cambria" w:cs="Cambria"/>
          <w:sz w:val="24"/>
          <w:szCs w:val="24"/>
        </w:rPr>
        <w:t>re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tion</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dis</w:t>
      </w:r>
      <w:r>
        <w:rPr>
          <w:rFonts w:ascii="Cambria" w:eastAsia="Cambria" w:hAnsi="Cambria" w:cs="Cambria"/>
          <w:spacing w:val="-1"/>
          <w:sz w:val="24"/>
          <w:szCs w:val="24"/>
        </w:rPr>
        <w:t>e</w:t>
      </w:r>
      <w:r>
        <w:rPr>
          <w:rFonts w:ascii="Cambria" w:eastAsia="Cambria" w:hAnsi="Cambria" w:cs="Cambria"/>
          <w:sz w:val="24"/>
          <w:szCs w:val="24"/>
        </w:rPr>
        <w:t>ase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ransmis</w:t>
      </w:r>
      <w:r>
        <w:rPr>
          <w:rFonts w:ascii="Cambria" w:eastAsia="Cambria" w:hAnsi="Cambria" w:cs="Cambria"/>
          <w:spacing w:val="-1"/>
          <w:sz w:val="24"/>
          <w:szCs w:val="24"/>
        </w:rPr>
        <w:t>s</w:t>
      </w:r>
      <w:r>
        <w:rPr>
          <w:rFonts w:ascii="Cambria" w:eastAsia="Cambria" w:hAnsi="Cambria" w:cs="Cambria"/>
          <w:sz w:val="24"/>
          <w:szCs w:val="24"/>
        </w:rPr>
        <w: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etw</w:t>
      </w:r>
      <w:r>
        <w:rPr>
          <w:rFonts w:ascii="Cambria" w:eastAsia="Cambria" w:hAnsi="Cambria" w:cs="Cambria"/>
          <w:spacing w:val="-1"/>
          <w:sz w:val="24"/>
          <w:szCs w:val="24"/>
        </w:rPr>
        <w:t>e</w:t>
      </w:r>
      <w:r>
        <w:rPr>
          <w:rFonts w:ascii="Cambria" w:eastAsia="Cambria" w:hAnsi="Cambria" w:cs="Cambria"/>
          <w:sz w:val="24"/>
          <w:szCs w:val="24"/>
        </w:rPr>
        <w:t>en</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eleas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ni</w:t>
      </w:r>
      <w:r>
        <w:rPr>
          <w:rFonts w:ascii="Cambria" w:eastAsia="Cambria" w:hAnsi="Cambria" w:cs="Cambria"/>
          <w:sz w:val="24"/>
          <w:szCs w:val="24"/>
        </w:rPr>
        <w:t>mals</w:t>
      </w:r>
      <w:r>
        <w:rPr>
          <w:rFonts w:ascii="Cambria" w:eastAsia="Cambria" w:hAnsi="Cambria" w:cs="Cambria"/>
          <w:spacing w:val="-2"/>
          <w:sz w:val="24"/>
          <w:szCs w:val="24"/>
        </w:rPr>
        <w:t xml:space="preserve"> </w:t>
      </w:r>
      <w:r>
        <w:rPr>
          <w:rFonts w:ascii="Cambria" w:eastAsia="Cambria" w:hAnsi="Cambria" w:cs="Cambria"/>
          <w:sz w:val="24"/>
          <w:szCs w:val="24"/>
        </w:rPr>
        <w:t>and t</w:t>
      </w:r>
      <w:r>
        <w:rPr>
          <w:rFonts w:ascii="Cambria" w:eastAsia="Cambria" w:hAnsi="Cambria" w:cs="Cambria"/>
          <w:spacing w:val="-1"/>
          <w:sz w:val="24"/>
          <w:szCs w:val="24"/>
        </w:rPr>
        <w:t>h</w:t>
      </w:r>
      <w:r>
        <w:rPr>
          <w:rFonts w:ascii="Cambria" w:eastAsia="Cambria" w:hAnsi="Cambria" w:cs="Cambria"/>
          <w:sz w:val="24"/>
          <w:szCs w:val="24"/>
        </w:rPr>
        <w:t>e wild pop</w:t>
      </w:r>
      <w:r>
        <w:rPr>
          <w:rFonts w:ascii="Cambria" w:eastAsia="Cambria" w:hAnsi="Cambria" w:cs="Cambria"/>
          <w:spacing w:val="-1"/>
          <w:sz w:val="24"/>
          <w:szCs w:val="24"/>
        </w:rPr>
        <w:t>u</w:t>
      </w:r>
      <w:r>
        <w:rPr>
          <w:rFonts w:ascii="Cambria" w:eastAsia="Cambria" w:hAnsi="Cambria" w:cs="Cambria"/>
          <w:sz w:val="24"/>
          <w:szCs w:val="24"/>
        </w:rPr>
        <w:t>lat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w:t>
      </w:r>
    </w:p>
    <w:p w14:paraId="3452695E" w14:textId="77777777" w:rsidR="00B16194" w:rsidRDefault="00B16194" w:rsidP="00B16194">
      <w:pPr>
        <w:spacing w:line="288" w:lineRule="auto"/>
        <w:ind w:left="1440" w:right="-20" w:hanging="36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pacing w:val="17"/>
          <w:sz w:val="24"/>
          <w:szCs w:val="24"/>
        </w:rPr>
        <w:t xml:space="preserve"> </w:t>
      </w:r>
      <w:r>
        <w:rPr>
          <w:rFonts w:ascii="Cambria" w:eastAsia="Cambria" w:hAnsi="Cambria" w:cs="Cambria"/>
          <w:sz w:val="24"/>
          <w:szCs w:val="24"/>
        </w:rPr>
        <w:t>Assessm</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w:t>
      </w:r>
      <w:r>
        <w:rPr>
          <w:rFonts w:ascii="Cambria" w:eastAsia="Cambria" w:hAnsi="Cambria" w:cs="Cambria"/>
          <w:spacing w:val="-1"/>
          <w:sz w:val="24"/>
          <w:szCs w:val="24"/>
        </w:rPr>
        <w:t>n</w:t>
      </w:r>
      <w:r>
        <w:rPr>
          <w:rFonts w:ascii="Cambria" w:eastAsia="Cambria" w:hAnsi="Cambria" w:cs="Cambria"/>
          <w:sz w:val="24"/>
          <w:szCs w:val="24"/>
        </w:rPr>
        <w:t>imals</w:t>
      </w:r>
      <w:r>
        <w:rPr>
          <w:rFonts w:ascii="Cambria" w:eastAsia="Cambria" w:hAnsi="Cambria" w:cs="Cambria"/>
          <w:spacing w:val="-4"/>
          <w:sz w:val="24"/>
          <w:szCs w:val="24"/>
        </w:rPr>
        <w:t xml:space="preserve"> </w:t>
      </w:r>
      <w:r>
        <w:rPr>
          <w:rFonts w:ascii="Cambria" w:eastAsia="Cambria" w:hAnsi="Cambria" w:cs="Cambria"/>
          <w:sz w:val="24"/>
          <w:szCs w:val="24"/>
        </w:rPr>
        <w:t>to fora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and pro</w:t>
      </w:r>
      <w:r>
        <w:rPr>
          <w:rFonts w:ascii="Cambria" w:eastAsia="Cambria" w:hAnsi="Cambria" w:cs="Cambria"/>
          <w:spacing w:val="-1"/>
          <w:sz w:val="24"/>
          <w:szCs w:val="24"/>
        </w:rPr>
        <w:t>te</w:t>
      </w:r>
      <w:r>
        <w:rPr>
          <w:rFonts w:ascii="Cambria" w:eastAsia="Cambria" w:hAnsi="Cambria" w:cs="Cambria"/>
          <w:sz w:val="24"/>
          <w:szCs w:val="24"/>
        </w:rPr>
        <w:t>ct</w:t>
      </w:r>
      <w:r>
        <w:rPr>
          <w:rFonts w:ascii="Cambria" w:eastAsia="Cambria" w:hAnsi="Cambria" w:cs="Cambria"/>
          <w:spacing w:val="-4"/>
          <w:sz w:val="24"/>
          <w:szCs w:val="24"/>
        </w:rPr>
        <w:t xml:space="preserve"> </w:t>
      </w:r>
      <w:r>
        <w:rPr>
          <w:rFonts w:ascii="Cambria" w:eastAsia="Cambria" w:hAnsi="Cambria" w:cs="Cambria"/>
          <w:sz w:val="24"/>
          <w:szCs w:val="24"/>
        </w:rPr>
        <w:t>themsel</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8"/>
          <w:sz w:val="24"/>
          <w:szCs w:val="24"/>
        </w:rPr>
        <w:t xml:space="preserve"> </w:t>
      </w:r>
      <w:r>
        <w:rPr>
          <w:rFonts w:ascii="Cambria" w:eastAsia="Cambria" w:hAnsi="Cambria" w:cs="Cambria"/>
          <w:sz w:val="24"/>
          <w:szCs w:val="24"/>
        </w:rPr>
        <w:t>from</w:t>
      </w:r>
      <w:r>
        <w:rPr>
          <w:rFonts w:ascii="Cambria" w:eastAsia="Cambria" w:hAnsi="Cambria" w:cs="Cambria"/>
          <w:spacing w:val="-3"/>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e</w:t>
      </w:r>
      <w:r>
        <w:rPr>
          <w:rFonts w:ascii="Cambria" w:eastAsia="Cambria" w:hAnsi="Cambria" w:cs="Cambria"/>
          <w:sz w:val="24"/>
          <w:szCs w:val="24"/>
        </w:rPr>
        <w:t>dators;</w:t>
      </w:r>
      <w:r>
        <w:rPr>
          <w:rFonts w:ascii="Cambria" w:eastAsia="Cambria" w:hAnsi="Cambria" w:cs="Cambria"/>
          <w:spacing w:val="-7"/>
          <w:sz w:val="24"/>
          <w:szCs w:val="24"/>
        </w:rPr>
        <w:t xml:space="preserve"> </w:t>
      </w:r>
      <w:r>
        <w:rPr>
          <w:rFonts w:ascii="Cambria" w:eastAsia="Cambria" w:hAnsi="Cambria" w:cs="Cambria"/>
          <w:sz w:val="24"/>
          <w:szCs w:val="24"/>
        </w:rPr>
        <w:t>and</w:t>
      </w:r>
    </w:p>
    <w:p w14:paraId="58A1040D" w14:textId="77777777" w:rsidR="00B16194" w:rsidRDefault="00B16194" w:rsidP="00B16194">
      <w:pPr>
        <w:spacing w:line="288" w:lineRule="auto"/>
        <w:ind w:left="1440" w:right="121" w:hanging="360"/>
        <w:rPr>
          <w:rFonts w:ascii="Cambria" w:eastAsia="Cambria" w:hAnsi="Cambria" w:cs="Cambria"/>
          <w:sz w:val="24"/>
          <w:szCs w:val="24"/>
        </w:rPr>
      </w:pPr>
      <w:r>
        <w:rPr>
          <w:rFonts w:ascii="Cambria" w:eastAsia="Cambria" w:hAnsi="Cambria" w:cs="Cambria"/>
          <w:sz w:val="24"/>
          <w:szCs w:val="24"/>
        </w:rPr>
        <w:t xml:space="preserve">e.  </w:t>
      </w:r>
      <w:r>
        <w:rPr>
          <w:rFonts w:ascii="Cambria" w:eastAsia="Cambria" w:hAnsi="Cambria" w:cs="Cambria"/>
          <w:spacing w:val="33"/>
          <w:sz w:val="24"/>
          <w:szCs w:val="24"/>
        </w:rPr>
        <w:t xml:space="preserve"> </w:t>
      </w:r>
      <w:r>
        <w:rPr>
          <w:rFonts w:ascii="Cambria" w:eastAsia="Cambria" w:hAnsi="Cambria" w:cs="Cambria"/>
          <w:sz w:val="24"/>
          <w:szCs w:val="24"/>
        </w:rPr>
        <w:t>Desen</w:t>
      </w:r>
      <w:r>
        <w:rPr>
          <w:rFonts w:ascii="Cambria" w:eastAsia="Cambria" w:hAnsi="Cambria" w:cs="Cambria"/>
          <w:spacing w:val="-1"/>
          <w:sz w:val="24"/>
          <w:szCs w:val="24"/>
        </w:rPr>
        <w:t>s</w:t>
      </w:r>
      <w:r>
        <w:rPr>
          <w:rFonts w:ascii="Cambria" w:eastAsia="Cambria" w:hAnsi="Cambria" w:cs="Cambria"/>
          <w:sz w:val="24"/>
          <w:szCs w:val="24"/>
        </w:rPr>
        <w:t>iti</w:t>
      </w:r>
      <w:r>
        <w:rPr>
          <w:rFonts w:ascii="Cambria" w:eastAsia="Cambria" w:hAnsi="Cambria" w:cs="Cambria"/>
          <w:spacing w:val="-1"/>
          <w:sz w:val="24"/>
          <w:szCs w:val="24"/>
        </w:rPr>
        <w:t>za</w:t>
      </w:r>
      <w:r>
        <w:rPr>
          <w:rFonts w:ascii="Cambria" w:eastAsia="Cambria" w:hAnsi="Cambria" w:cs="Cambria"/>
          <w:sz w:val="24"/>
          <w:szCs w:val="24"/>
        </w:rPr>
        <w:t>tion</w:t>
      </w:r>
      <w:r>
        <w:rPr>
          <w:rFonts w:ascii="Cambria" w:eastAsia="Cambria" w:hAnsi="Cambria" w:cs="Cambria"/>
          <w:spacing w:val="-1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i</w:t>
      </w:r>
      <w:r>
        <w:rPr>
          <w:rFonts w:ascii="Cambria" w:eastAsia="Cambria" w:hAnsi="Cambria" w:cs="Cambria"/>
          <w:sz w:val="24"/>
          <w:szCs w:val="24"/>
        </w:rPr>
        <w:t>mal to elimina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ehav</w:t>
      </w:r>
      <w:r>
        <w:rPr>
          <w:rFonts w:ascii="Cambria" w:eastAsia="Cambria" w:hAnsi="Cambria" w:cs="Cambria"/>
          <w:spacing w:val="-1"/>
          <w:sz w:val="24"/>
          <w:szCs w:val="24"/>
        </w:rPr>
        <w:t>i</w:t>
      </w:r>
      <w:r>
        <w:rPr>
          <w:rFonts w:ascii="Cambria" w:eastAsia="Cambria" w:hAnsi="Cambria" w:cs="Cambria"/>
          <w:sz w:val="24"/>
          <w:szCs w:val="24"/>
        </w:rPr>
        <w:t>ors</w:t>
      </w:r>
      <w:r>
        <w:rPr>
          <w:rFonts w:ascii="Cambria" w:eastAsia="Cambria" w:hAnsi="Cambria" w:cs="Cambria"/>
          <w:spacing w:val="-6"/>
          <w:sz w:val="24"/>
          <w:szCs w:val="24"/>
        </w:rPr>
        <w:t xml:space="preserve"> </w:t>
      </w:r>
      <w:r>
        <w:rPr>
          <w:rFonts w:ascii="Cambria" w:eastAsia="Cambria" w:hAnsi="Cambria" w:cs="Cambria"/>
          <w:sz w:val="24"/>
          <w:szCs w:val="24"/>
        </w:rPr>
        <w:t>that co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4"/>
          <w:sz w:val="24"/>
          <w:szCs w:val="24"/>
        </w:rPr>
        <w:t xml:space="preserve"> </w:t>
      </w:r>
      <w:r>
        <w:rPr>
          <w:rFonts w:ascii="Cambria" w:eastAsia="Cambria" w:hAnsi="Cambria" w:cs="Cambria"/>
          <w:sz w:val="24"/>
          <w:szCs w:val="24"/>
        </w:rPr>
        <w:t>prove</w:t>
      </w:r>
      <w:r>
        <w:rPr>
          <w:rFonts w:ascii="Cambria" w:eastAsia="Cambria" w:hAnsi="Cambria" w:cs="Cambria"/>
          <w:spacing w:val="-4"/>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trime</w:t>
      </w:r>
      <w:r>
        <w:rPr>
          <w:rFonts w:ascii="Cambria" w:eastAsia="Cambria" w:hAnsi="Cambria" w:cs="Cambria"/>
          <w:spacing w:val="-1"/>
          <w:sz w:val="24"/>
          <w:szCs w:val="24"/>
        </w:rPr>
        <w:t>n</w:t>
      </w:r>
      <w:r>
        <w:rPr>
          <w:rFonts w:ascii="Cambria" w:eastAsia="Cambria" w:hAnsi="Cambria" w:cs="Cambria"/>
          <w:sz w:val="24"/>
          <w:szCs w:val="24"/>
        </w:rPr>
        <w:t>tal</w:t>
      </w:r>
      <w:r>
        <w:rPr>
          <w:rFonts w:ascii="Cambria" w:eastAsia="Cambria" w:hAnsi="Cambria" w:cs="Cambria"/>
          <w:spacing w:val="-9"/>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h</w:t>
      </w:r>
      <w:r>
        <w:rPr>
          <w:rFonts w:ascii="Cambria" w:eastAsia="Cambria" w:hAnsi="Cambria" w:cs="Cambria"/>
          <w:sz w:val="24"/>
          <w:szCs w:val="24"/>
        </w:rPr>
        <w:t>e rel</w:t>
      </w:r>
      <w:r>
        <w:rPr>
          <w:rFonts w:ascii="Cambria" w:eastAsia="Cambria" w:hAnsi="Cambria" w:cs="Cambria"/>
          <w:spacing w:val="-1"/>
          <w:sz w:val="24"/>
          <w:szCs w:val="24"/>
        </w:rPr>
        <w:t>e</w:t>
      </w:r>
      <w:r>
        <w:rPr>
          <w:rFonts w:ascii="Cambria" w:eastAsia="Cambria" w:hAnsi="Cambria" w:cs="Cambria"/>
          <w:sz w:val="24"/>
          <w:szCs w:val="24"/>
        </w:rPr>
        <w:t>as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social</w:t>
      </w:r>
      <w:r>
        <w:rPr>
          <w:rFonts w:ascii="Cambria" w:eastAsia="Cambria" w:hAnsi="Cambria" w:cs="Cambria"/>
          <w:spacing w:val="-5"/>
          <w:sz w:val="24"/>
          <w:szCs w:val="24"/>
        </w:rPr>
        <w:t xml:space="preserve"> </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local</w:t>
      </w:r>
      <w:r>
        <w:rPr>
          <w:rFonts w:ascii="Cambria" w:eastAsia="Cambria" w:hAnsi="Cambria" w:cs="Cambria"/>
          <w:spacing w:val="-2"/>
          <w:sz w:val="24"/>
          <w:szCs w:val="24"/>
        </w:rPr>
        <w:t xml:space="preserve"> </w:t>
      </w:r>
      <w:r>
        <w:rPr>
          <w:rFonts w:ascii="Cambria" w:eastAsia="Cambria" w:hAnsi="Cambria" w:cs="Cambria"/>
          <w:sz w:val="24"/>
          <w:szCs w:val="24"/>
        </w:rPr>
        <w:t>po</w:t>
      </w:r>
      <w:r>
        <w:rPr>
          <w:rFonts w:ascii="Cambria" w:eastAsia="Cambria" w:hAnsi="Cambria" w:cs="Cambria"/>
          <w:spacing w:val="1"/>
          <w:sz w:val="24"/>
          <w:szCs w:val="24"/>
        </w:rPr>
        <w:t>p</w:t>
      </w:r>
      <w:r>
        <w:rPr>
          <w:rFonts w:ascii="Cambria" w:eastAsia="Cambria" w:hAnsi="Cambria" w:cs="Cambria"/>
          <w:spacing w:val="-1"/>
          <w:sz w:val="24"/>
          <w:szCs w:val="24"/>
        </w:rPr>
        <w:t>u</w:t>
      </w:r>
      <w:r>
        <w:rPr>
          <w:rFonts w:ascii="Cambria" w:eastAsia="Cambria" w:hAnsi="Cambria" w:cs="Cambria"/>
          <w:spacing w:val="1"/>
          <w:sz w:val="24"/>
          <w:szCs w:val="24"/>
        </w:rPr>
        <w:t>l</w:t>
      </w:r>
      <w:r>
        <w:rPr>
          <w:rFonts w:ascii="Cambria" w:eastAsia="Cambria" w:hAnsi="Cambria" w:cs="Cambria"/>
          <w:sz w:val="24"/>
          <w:szCs w:val="24"/>
        </w:rPr>
        <w:t>ations.</w:t>
      </w:r>
    </w:p>
    <w:p w14:paraId="34255CD0" w14:textId="77777777" w:rsidR="00B16194" w:rsidRDefault="00B16194" w:rsidP="00B16194">
      <w:pPr>
        <w:spacing w:line="288" w:lineRule="auto"/>
        <w:ind w:left="1080" w:right="250" w:hanging="36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sidRPr="00A57C2A">
        <w:rPr>
          <w:rFonts w:ascii="Cambria" w:eastAsia="Cambria" w:hAnsi="Cambria" w:cs="Cambria"/>
          <w:bCs/>
          <w:sz w:val="24"/>
          <w:szCs w:val="24"/>
        </w:rPr>
        <w:t>Non-target</w:t>
      </w:r>
      <w:r w:rsidRPr="00A57C2A">
        <w:rPr>
          <w:rFonts w:ascii="Cambria" w:eastAsia="Cambria" w:hAnsi="Cambria" w:cs="Cambria"/>
          <w:bCs/>
          <w:spacing w:val="-2"/>
          <w:sz w:val="24"/>
          <w:szCs w:val="24"/>
        </w:rPr>
        <w:t xml:space="preserve"> marine mammals</w:t>
      </w:r>
      <w:r w:rsidRPr="00204F00">
        <w:rPr>
          <w:rFonts w:ascii="Cambria" w:eastAsia="Cambria" w:hAnsi="Cambria" w:cs="Cambria"/>
          <w:sz w:val="24"/>
          <w:szCs w:val="24"/>
        </w:rPr>
        <w:t>:</w:t>
      </w:r>
      <w:r w:rsidRPr="00204F00">
        <w:rPr>
          <w:rFonts w:ascii="Cambria" w:eastAsia="Cambria" w:hAnsi="Cambria" w:cs="Cambria"/>
          <w:spacing w:val="44"/>
          <w:sz w:val="24"/>
          <w:szCs w:val="24"/>
        </w:rPr>
        <w:t xml:space="preserve"> </w:t>
      </w:r>
      <w:r w:rsidRPr="00E53BFA">
        <w:rPr>
          <w:rFonts w:asciiTheme="majorHAnsi" w:eastAsia="Cambria" w:hAnsiTheme="majorHAnsi" w:cs="Cambria"/>
          <w:sz w:val="24"/>
          <w:szCs w:val="24"/>
        </w:rPr>
        <w:t xml:space="preserve">Discuss whether and how non-target marine mammals may be unintentionally harassed, captured, or otherwise affected. </w:t>
      </w:r>
      <w:r w:rsidRPr="00E53BFA">
        <w:rPr>
          <w:rFonts w:asciiTheme="majorHAnsi" w:eastAsia="Cambria" w:hAnsiTheme="majorHAnsi" w:cs="Cambria"/>
          <w:color w:val="000000"/>
          <w:sz w:val="24"/>
          <w:szCs w:val="24"/>
        </w:rPr>
        <w:t xml:space="preserve"> </w:t>
      </w:r>
      <w:r w:rsidRPr="00E53BFA">
        <w:rPr>
          <w:rFonts w:asciiTheme="majorHAnsi" w:eastAsia="Cambria" w:hAnsiTheme="majorHAnsi" w:cs="Cambria"/>
          <w:sz w:val="24"/>
          <w:szCs w:val="24"/>
        </w:rPr>
        <w:t xml:space="preserve">These are species that co-occur with your target species and that could be harassed or taken during </w:t>
      </w:r>
      <w:r w:rsidRPr="007D1A91">
        <w:rPr>
          <w:rFonts w:asciiTheme="majorHAnsi" w:eastAsia="Cambria" w:hAnsiTheme="majorHAnsi" w:cs="Cambria"/>
          <w:sz w:val="24"/>
          <w:szCs w:val="24"/>
        </w:rPr>
        <w:t>your activities but that you will not opportunistically incorporate into your activity.</w:t>
      </w:r>
      <w:r w:rsidRPr="0066237E">
        <w:rPr>
          <w:rFonts w:eastAsia="Cambria" w:cs="Cambria"/>
        </w:rPr>
        <w:t xml:space="preserve">  </w:t>
      </w:r>
    </w:p>
    <w:p w14:paraId="1866553B" w14:textId="77777777" w:rsidR="00B16194" w:rsidRPr="00E53BFA" w:rsidRDefault="00B16194" w:rsidP="00B16194">
      <w:pPr>
        <w:spacing w:line="288" w:lineRule="auto"/>
        <w:ind w:left="1440" w:right="299" w:hanging="360"/>
        <w:rPr>
          <w:rFonts w:asciiTheme="majorHAnsi" w:eastAsia="Cambria" w:hAnsiTheme="majorHAnsi"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Explain how</w:t>
      </w:r>
      <w:r>
        <w:rPr>
          <w:rFonts w:ascii="Cambria" w:eastAsia="Cambria" w:hAnsi="Cambria" w:cs="Cambria"/>
          <w:spacing w:val="-3"/>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will avoid</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em</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minimi</w:t>
      </w:r>
      <w:r>
        <w:rPr>
          <w:rFonts w:ascii="Cambria" w:eastAsia="Cambria" w:hAnsi="Cambria" w:cs="Cambria"/>
          <w:spacing w:val="-1"/>
          <w:sz w:val="24"/>
          <w:szCs w:val="24"/>
        </w:rPr>
        <w:t>z</w:t>
      </w:r>
      <w:r>
        <w:rPr>
          <w:rFonts w:ascii="Cambria" w:eastAsia="Cambria" w:hAnsi="Cambria" w:cs="Cambria"/>
          <w:sz w:val="24"/>
          <w:szCs w:val="24"/>
        </w:rPr>
        <w:t>e</w:t>
      </w:r>
      <w:r>
        <w:rPr>
          <w:rFonts w:ascii="Cambria" w:eastAsia="Cambria" w:hAnsi="Cambria" w:cs="Cambria"/>
          <w:spacing w:val="-9"/>
          <w:sz w:val="24"/>
          <w:szCs w:val="24"/>
        </w:rPr>
        <w:t xml:space="preserve"> </w:t>
      </w:r>
      <w:r>
        <w:rPr>
          <w:rFonts w:ascii="Cambria" w:eastAsia="Cambria" w:hAnsi="Cambria" w:cs="Cambria"/>
          <w:sz w:val="24"/>
          <w:szCs w:val="24"/>
        </w:rPr>
        <w:t>impacts</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hem</w:t>
      </w:r>
      <w:r>
        <w:rPr>
          <w:rFonts w:ascii="Cambria" w:eastAsia="Cambria" w:hAnsi="Cambria" w:cs="Cambria"/>
          <w:spacing w:val="-4"/>
          <w:sz w:val="24"/>
          <w:szCs w:val="24"/>
        </w:rPr>
        <w:t xml:space="preserve"> </w:t>
      </w:r>
      <w:r>
        <w:rPr>
          <w:rFonts w:ascii="Cambria" w:eastAsia="Cambria" w:hAnsi="Cambria" w:cs="Cambria"/>
          <w:sz w:val="24"/>
          <w:szCs w:val="24"/>
        </w:rPr>
        <w:t>(e.g.,</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rea d</w:t>
      </w:r>
      <w:r>
        <w:rPr>
          <w:rFonts w:ascii="Cambria" w:eastAsia="Cambria" w:hAnsi="Cambria" w:cs="Cambria"/>
          <w:spacing w:val="-1"/>
          <w:sz w:val="24"/>
          <w:szCs w:val="24"/>
        </w:rPr>
        <w:t>u</w:t>
      </w:r>
      <w:r>
        <w:rPr>
          <w:rFonts w:ascii="Cambria" w:eastAsia="Cambria" w:hAnsi="Cambria" w:cs="Cambria"/>
          <w:sz w:val="24"/>
          <w:szCs w:val="24"/>
        </w:rPr>
        <w:t>ring</w:t>
      </w:r>
      <w:r>
        <w:rPr>
          <w:rFonts w:ascii="Cambria" w:eastAsia="Cambria" w:hAnsi="Cambria" w:cs="Cambria"/>
          <w:spacing w:val="-2"/>
          <w:sz w:val="24"/>
          <w:szCs w:val="24"/>
        </w:rPr>
        <w:t xml:space="preserve"> captures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3"/>
          <w:sz w:val="24"/>
          <w:szCs w:val="24"/>
        </w:rPr>
        <w:t xml:space="preserve"> </w:t>
      </w:r>
      <w:r>
        <w:rPr>
          <w:rFonts w:ascii="Cambria" w:eastAsia="Cambria" w:hAnsi="Cambria" w:cs="Cambria"/>
          <w:sz w:val="24"/>
          <w:szCs w:val="24"/>
        </w:rPr>
        <w:t>approach</w:t>
      </w:r>
      <w:r>
        <w:rPr>
          <w:rFonts w:ascii="Cambria" w:eastAsia="Cambria" w:hAnsi="Cambria" w:cs="Cambria"/>
          <w:spacing w:val="-4"/>
          <w:sz w:val="24"/>
          <w:szCs w:val="24"/>
        </w:rPr>
        <w:t xml:space="preserve"> </w:t>
      </w:r>
      <w:r>
        <w:rPr>
          <w:rFonts w:ascii="Cambria" w:eastAsia="Cambria" w:hAnsi="Cambria" w:cs="Cambria"/>
          <w:sz w:val="24"/>
          <w:szCs w:val="24"/>
        </w:rPr>
        <w:t>clo</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z w:val="24"/>
          <w:szCs w:val="24"/>
        </w:rPr>
        <w:t>than</w:t>
      </w:r>
      <w:r>
        <w:rPr>
          <w:rFonts w:ascii="Cambria" w:eastAsia="Cambria" w:hAnsi="Cambria" w:cs="Cambria"/>
          <w:spacing w:val="-1"/>
          <w:sz w:val="24"/>
          <w:szCs w:val="24"/>
        </w:rPr>
        <w:t xml:space="preserve"> </w:t>
      </w:r>
      <w:r>
        <w:rPr>
          <w:rFonts w:ascii="Cambria" w:eastAsia="Cambria" w:hAnsi="Cambria" w:cs="Cambria"/>
          <w:sz w:val="24"/>
          <w:szCs w:val="24"/>
        </w:rPr>
        <w:t>100</w:t>
      </w:r>
      <w:r>
        <w:rPr>
          <w:rFonts w:ascii="Cambria" w:eastAsia="Cambria" w:hAnsi="Cambria" w:cs="Cambria"/>
          <w:spacing w:val="-5"/>
          <w:sz w:val="24"/>
          <w:szCs w:val="24"/>
        </w:rPr>
        <w:t xml:space="preserve"> yards</w:t>
      </w:r>
      <w:r>
        <w:rPr>
          <w:rFonts w:ascii="Cambria" w:eastAsia="Cambria" w:hAnsi="Cambria" w:cs="Cambria"/>
          <w:sz w:val="24"/>
          <w:szCs w:val="24"/>
        </w:rPr>
        <w:t>;</w:t>
      </w:r>
      <w:r>
        <w:rPr>
          <w:rFonts w:ascii="Cambria" w:eastAsia="Cambria" w:hAnsi="Cambria" w:cs="Cambria"/>
          <w:spacing w:val="-6"/>
          <w:sz w:val="24"/>
          <w:szCs w:val="24"/>
        </w:rPr>
        <w:t xml:space="preserve"> </w:t>
      </w:r>
      <w:r w:rsidRPr="00E53BFA">
        <w:rPr>
          <w:rFonts w:asciiTheme="majorHAnsi" w:eastAsia="Cambria" w:hAnsiTheme="majorHAnsi" w:cs="Cambria"/>
          <w:sz w:val="24"/>
          <w:szCs w:val="24"/>
        </w:rPr>
        <w:t>w</w:t>
      </w:r>
      <w:r w:rsidRPr="00E53BFA">
        <w:rPr>
          <w:rFonts w:asciiTheme="majorHAnsi" w:eastAsia="Cambria" w:hAnsiTheme="majorHAnsi" w:cs="Cambria"/>
          <w:spacing w:val="-1"/>
          <w:sz w:val="24"/>
          <w:szCs w:val="24"/>
        </w:rPr>
        <w:t>ou</w:t>
      </w:r>
      <w:r w:rsidRPr="00E53BFA">
        <w:rPr>
          <w:rFonts w:asciiTheme="majorHAnsi" w:eastAsia="Cambria" w:hAnsiTheme="majorHAnsi" w:cs="Cambria"/>
          <w:sz w:val="24"/>
          <w:szCs w:val="24"/>
        </w:rPr>
        <w:t>ld</w:t>
      </w:r>
      <w:r w:rsidRPr="00E53BFA">
        <w:rPr>
          <w:rFonts w:asciiTheme="majorHAnsi" w:eastAsia="Cambria" w:hAnsiTheme="majorHAnsi" w:cs="Cambria"/>
          <w:spacing w:val="-3"/>
          <w:sz w:val="24"/>
          <w:szCs w:val="24"/>
        </w:rPr>
        <w:t xml:space="preserve"> </w:t>
      </w:r>
      <w:r w:rsidRPr="00E53BFA">
        <w:rPr>
          <w:rFonts w:asciiTheme="majorHAnsi" w:eastAsia="Cambria" w:hAnsiTheme="majorHAnsi" w:cs="Cambria"/>
          <w:sz w:val="24"/>
          <w:szCs w:val="24"/>
        </w:rPr>
        <w:t>halt operati</w:t>
      </w:r>
      <w:r w:rsidRPr="00E53BFA">
        <w:rPr>
          <w:rFonts w:asciiTheme="majorHAnsi" w:eastAsia="Cambria" w:hAnsiTheme="majorHAnsi" w:cs="Cambria"/>
          <w:spacing w:val="-2"/>
          <w:sz w:val="24"/>
          <w:szCs w:val="24"/>
        </w:rPr>
        <w:t>o</w:t>
      </w:r>
      <w:r w:rsidRPr="00E53BFA">
        <w:rPr>
          <w:rFonts w:asciiTheme="majorHAnsi" w:eastAsia="Cambria" w:hAnsiTheme="majorHAnsi" w:cs="Cambria"/>
          <w:sz w:val="24"/>
          <w:szCs w:val="24"/>
        </w:rPr>
        <w:t>ns</w:t>
      </w:r>
      <w:r w:rsidRPr="00E53BFA">
        <w:rPr>
          <w:rFonts w:asciiTheme="majorHAnsi" w:eastAsia="Cambria" w:hAnsiTheme="majorHAnsi" w:cs="Cambria"/>
          <w:spacing w:val="-7"/>
          <w:sz w:val="24"/>
          <w:szCs w:val="24"/>
        </w:rPr>
        <w:t xml:space="preserve"> </w:t>
      </w:r>
      <w:r w:rsidRPr="00E53BFA">
        <w:rPr>
          <w:rFonts w:asciiTheme="majorHAnsi" w:eastAsia="Cambria" w:hAnsiTheme="majorHAnsi" w:cs="Cambria"/>
          <w:spacing w:val="-1"/>
          <w:sz w:val="24"/>
          <w:szCs w:val="24"/>
        </w:rPr>
        <w:t>u</w:t>
      </w:r>
      <w:r w:rsidRPr="00E53BFA">
        <w:rPr>
          <w:rFonts w:asciiTheme="majorHAnsi" w:eastAsia="Cambria" w:hAnsiTheme="majorHAnsi" w:cs="Cambria"/>
          <w:sz w:val="24"/>
          <w:szCs w:val="24"/>
        </w:rPr>
        <w:t>ntil non-t</w:t>
      </w:r>
      <w:r w:rsidRPr="00E53BFA">
        <w:rPr>
          <w:rFonts w:asciiTheme="majorHAnsi" w:eastAsia="Cambria" w:hAnsiTheme="majorHAnsi" w:cs="Cambria"/>
          <w:spacing w:val="-1"/>
          <w:sz w:val="24"/>
          <w:szCs w:val="24"/>
        </w:rPr>
        <w:t>a</w:t>
      </w:r>
      <w:r w:rsidRPr="00E53BFA">
        <w:rPr>
          <w:rFonts w:asciiTheme="majorHAnsi" w:eastAsia="Cambria" w:hAnsiTheme="majorHAnsi" w:cs="Cambria"/>
          <w:sz w:val="24"/>
          <w:szCs w:val="24"/>
        </w:rPr>
        <w:t>rget</w:t>
      </w:r>
      <w:r w:rsidRPr="00E53BFA">
        <w:rPr>
          <w:rFonts w:asciiTheme="majorHAnsi" w:eastAsia="Cambria" w:hAnsiTheme="majorHAnsi" w:cs="Cambria"/>
          <w:spacing w:val="-4"/>
          <w:sz w:val="24"/>
          <w:szCs w:val="24"/>
        </w:rPr>
        <w:t xml:space="preserve"> </w:t>
      </w:r>
      <w:r w:rsidRPr="00E53BFA">
        <w:rPr>
          <w:rFonts w:asciiTheme="majorHAnsi" w:eastAsia="Cambria" w:hAnsiTheme="majorHAnsi" w:cs="Cambria"/>
          <w:sz w:val="24"/>
          <w:szCs w:val="24"/>
        </w:rPr>
        <w:t>spe</w:t>
      </w:r>
      <w:r w:rsidRPr="00E53BFA">
        <w:rPr>
          <w:rFonts w:asciiTheme="majorHAnsi" w:eastAsia="Cambria" w:hAnsiTheme="majorHAnsi" w:cs="Cambria"/>
          <w:spacing w:val="-1"/>
          <w:sz w:val="24"/>
          <w:szCs w:val="24"/>
        </w:rPr>
        <w:t>c</w:t>
      </w:r>
      <w:r w:rsidRPr="00E53BFA">
        <w:rPr>
          <w:rFonts w:asciiTheme="majorHAnsi" w:eastAsia="Cambria" w:hAnsiTheme="majorHAnsi" w:cs="Cambria"/>
          <w:sz w:val="24"/>
          <w:szCs w:val="24"/>
        </w:rPr>
        <w:t>ies</w:t>
      </w:r>
      <w:r w:rsidRPr="00E53BFA">
        <w:rPr>
          <w:rFonts w:asciiTheme="majorHAnsi" w:eastAsia="Cambria" w:hAnsiTheme="majorHAnsi" w:cs="Cambria"/>
          <w:spacing w:val="-7"/>
          <w:sz w:val="24"/>
          <w:szCs w:val="24"/>
        </w:rPr>
        <w:t xml:space="preserve"> </w:t>
      </w:r>
      <w:r w:rsidRPr="00E53BFA">
        <w:rPr>
          <w:rFonts w:asciiTheme="majorHAnsi" w:eastAsia="Cambria" w:hAnsiTheme="majorHAnsi" w:cs="Cambria"/>
          <w:sz w:val="24"/>
          <w:szCs w:val="24"/>
        </w:rPr>
        <w:t>moved</w:t>
      </w:r>
      <w:r w:rsidRPr="00E53BFA">
        <w:rPr>
          <w:rFonts w:asciiTheme="majorHAnsi" w:eastAsia="Cambria" w:hAnsiTheme="majorHAnsi" w:cs="Cambria"/>
          <w:spacing w:val="-5"/>
          <w:sz w:val="24"/>
          <w:szCs w:val="24"/>
        </w:rPr>
        <w:t xml:space="preserve"> </w:t>
      </w:r>
      <w:r w:rsidRPr="00E53BFA">
        <w:rPr>
          <w:rFonts w:asciiTheme="majorHAnsi" w:eastAsia="Cambria" w:hAnsiTheme="majorHAnsi" w:cs="Cambria"/>
          <w:sz w:val="24"/>
          <w:szCs w:val="24"/>
        </w:rPr>
        <w:t>o</w:t>
      </w:r>
      <w:r w:rsidRPr="00E53BFA">
        <w:rPr>
          <w:rFonts w:asciiTheme="majorHAnsi" w:eastAsia="Cambria" w:hAnsiTheme="majorHAnsi" w:cs="Cambria"/>
          <w:spacing w:val="-1"/>
          <w:sz w:val="24"/>
          <w:szCs w:val="24"/>
        </w:rPr>
        <w:t>u</w:t>
      </w:r>
      <w:r w:rsidRPr="00E53BFA">
        <w:rPr>
          <w:rFonts w:asciiTheme="majorHAnsi" w:eastAsia="Cambria" w:hAnsiTheme="majorHAnsi" w:cs="Cambria"/>
          <w:sz w:val="24"/>
          <w:szCs w:val="24"/>
        </w:rPr>
        <w:t>t</w:t>
      </w:r>
      <w:r w:rsidRPr="00E53BFA">
        <w:rPr>
          <w:rFonts w:asciiTheme="majorHAnsi" w:eastAsia="Cambria" w:hAnsiTheme="majorHAnsi" w:cs="Cambria"/>
          <w:spacing w:val="-1"/>
          <w:sz w:val="24"/>
          <w:szCs w:val="24"/>
        </w:rPr>
        <w:t xml:space="preserve"> </w:t>
      </w:r>
      <w:r w:rsidRPr="00E53BFA">
        <w:rPr>
          <w:rFonts w:asciiTheme="majorHAnsi" w:eastAsia="Cambria" w:hAnsiTheme="majorHAnsi" w:cs="Cambria"/>
          <w:sz w:val="24"/>
          <w:szCs w:val="24"/>
        </w:rPr>
        <w:t>of</w:t>
      </w:r>
      <w:r w:rsidRPr="00E53BFA">
        <w:rPr>
          <w:rFonts w:asciiTheme="majorHAnsi" w:eastAsia="Cambria" w:hAnsiTheme="majorHAnsi" w:cs="Cambria"/>
          <w:spacing w:val="-1"/>
          <w:sz w:val="24"/>
          <w:szCs w:val="24"/>
        </w:rPr>
        <w:t xml:space="preserve"> </w:t>
      </w:r>
      <w:r w:rsidRPr="00E53BFA">
        <w:rPr>
          <w:rFonts w:asciiTheme="majorHAnsi" w:eastAsia="Cambria" w:hAnsiTheme="majorHAnsi" w:cs="Cambria"/>
          <w:sz w:val="24"/>
          <w:szCs w:val="24"/>
        </w:rPr>
        <w:t>st</w:t>
      </w:r>
      <w:r w:rsidRPr="00E53BFA">
        <w:rPr>
          <w:rFonts w:asciiTheme="majorHAnsi" w:eastAsia="Cambria" w:hAnsiTheme="majorHAnsi" w:cs="Cambria"/>
          <w:spacing w:val="-1"/>
          <w:sz w:val="24"/>
          <w:szCs w:val="24"/>
        </w:rPr>
        <w:t>u</w:t>
      </w:r>
      <w:r w:rsidRPr="00E53BFA">
        <w:rPr>
          <w:rFonts w:asciiTheme="majorHAnsi" w:eastAsia="Cambria" w:hAnsiTheme="majorHAnsi" w:cs="Cambria"/>
          <w:sz w:val="24"/>
          <w:szCs w:val="24"/>
        </w:rPr>
        <w:t>dy</w:t>
      </w:r>
      <w:r w:rsidRPr="00E53BFA">
        <w:rPr>
          <w:rFonts w:asciiTheme="majorHAnsi" w:eastAsia="Cambria" w:hAnsiTheme="majorHAnsi" w:cs="Cambria"/>
          <w:spacing w:val="-4"/>
          <w:sz w:val="24"/>
          <w:szCs w:val="24"/>
        </w:rPr>
        <w:t xml:space="preserve"> </w:t>
      </w:r>
      <w:r w:rsidRPr="00E53BFA">
        <w:rPr>
          <w:rFonts w:asciiTheme="majorHAnsi" w:eastAsia="Cambria" w:hAnsiTheme="majorHAnsi" w:cs="Cambria"/>
          <w:sz w:val="24"/>
          <w:szCs w:val="24"/>
        </w:rPr>
        <w:t>a</w:t>
      </w:r>
      <w:r w:rsidRPr="00E53BFA">
        <w:rPr>
          <w:rFonts w:asciiTheme="majorHAnsi" w:eastAsia="Cambria" w:hAnsiTheme="majorHAnsi" w:cs="Cambria"/>
          <w:spacing w:val="-1"/>
          <w:sz w:val="24"/>
          <w:szCs w:val="24"/>
        </w:rPr>
        <w:t>re</w:t>
      </w:r>
      <w:r w:rsidRPr="00E53BFA">
        <w:rPr>
          <w:rFonts w:asciiTheme="majorHAnsi" w:eastAsia="Cambria" w:hAnsiTheme="majorHAnsi" w:cs="Cambria"/>
          <w:sz w:val="24"/>
          <w:szCs w:val="24"/>
        </w:rPr>
        <w:t>a</w:t>
      </w:r>
      <w:r w:rsidRPr="00E53BFA">
        <w:rPr>
          <w:rFonts w:asciiTheme="majorHAnsi" w:eastAsia="Cambria" w:hAnsiTheme="majorHAnsi" w:cs="Cambria"/>
          <w:spacing w:val="-1"/>
          <w:sz w:val="24"/>
          <w:szCs w:val="24"/>
        </w:rPr>
        <w:t>)</w:t>
      </w:r>
      <w:r w:rsidRPr="00E53BFA">
        <w:rPr>
          <w:rFonts w:asciiTheme="majorHAnsi" w:eastAsia="Cambria" w:hAnsiTheme="majorHAnsi" w:cs="Cambria"/>
          <w:sz w:val="24"/>
          <w:szCs w:val="24"/>
        </w:rPr>
        <w:t>.</w:t>
      </w:r>
    </w:p>
    <w:p w14:paraId="28E07EB8" w14:textId="77777777" w:rsidR="00B16194" w:rsidRDefault="00B16194" w:rsidP="00B16194">
      <w:pPr>
        <w:ind w:left="1440" w:hanging="360"/>
        <w:rPr>
          <w:rFonts w:asciiTheme="majorHAnsi" w:eastAsia="Cambria" w:hAnsiTheme="majorHAnsi" w:cs="Cambria"/>
          <w:color w:val="000000"/>
          <w:sz w:val="24"/>
          <w:szCs w:val="24"/>
        </w:rPr>
      </w:pPr>
      <w:r w:rsidRPr="00E53BFA">
        <w:rPr>
          <w:rFonts w:asciiTheme="majorHAnsi" w:eastAsia="Cambria" w:hAnsiTheme="majorHAnsi" w:cs="Cambria"/>
          <w:sz w:val="24"/>
          <w:szCs w:val="24"/>
        </w:rPr>
        <w:t xml:space="preserve">b.  </w:t>
      </w:r>
      <w:r w:rsidRPr="00E53BFA">
        <w:rPr>
          <w:rFonts w:asciiTheme="majorHAnsi" w:eastAsia="Cambria" w:hAnsiTheme="majorHAnsi" w:cs="Cambria"/>
          <w:spacing w:val="21"/>
          <w:sz w:val="24"/>
          <w:szCs w:val="24"/>
        </w:rPr>
        <w:t xml:space="preserve"> </w:t>
      </w:r>
      <w:r w:rsidRPr="00E53BFA">
        <w:rPr>
          <w:rFonts w:asciiTheme="majorHAnsi" w:eastAsia="Cambria" w:hAnsiTheme="majorHAnsi" w:cs="Cambria"/>
          <w:sz w:val="24"/>
          <w:szCs w:val="24"/>
        </w:rPr>
        <w:t>Include these non-target marine mammals on separate rows in the Take Table if you expect take (</w:t>
      </w:r>
      <w:r w:rsidRPr="00E53BFA">
        <w:rPr>
          <w:rFonts w:asciiTheme="majorHAnsi" w:eastAsia="Cambria" w:hAnsiTheme="majorHAnsi" w:cs="Cambria"/>
          <w:i/>
          <w:sz w:val="24"/>
          <w:szCs w:val="24"/>
        </w:rPr>
        <w:t>e.g.</w:t>
      </w:r>
      <w:r w:rsidRPr="00E53BFA">
        <w:rPr>
          <w:rFonts w:asciiTheme="majorHAnsi" w:eastAsia="Cambria" w:hAnsiTheme="majorHAnsi" w:cs="Cambria"/>
          <w:sz w:val="24"/>
          <w:szCs w:val="24"/>
        </w:rPr>
        <w:t xml:space="preserve">, unintentional </w:t>
      </w:r>
      <w:r w:rsidRPr="00E53BFA">
        <w:rPr>
          <w:rFonts w:asciiTheme="majorHAnsi" w:eastAsia="Cambria" w:hAnsiTheme="majorHAnsi" w:cs="Cambria"/>
          <w:color w:val="000000"/>
          <w:sz w:val="24"/>
          <w:szCs w:val="24"/>
        </w:rPr>
        <w:t xml:space="preserve">harassment or capture).  </w:t>
      </w:r>
    </w:p>
    <w:p w14:paraId="476A1ADB" w14:textId="76004F15" w:rsidR="00B16194" w:rsidRPr="009731E6" w:rsidRDefault="00B16194" w:rsidP="00B16194">
      <w:pPr>
        <w:ind w:left="1440" w:hanging="360"/>
        <w:rPr>
          <w:rFonts w:asciiTheme="majorHAnsi" w:eastAsia="Cambria" w:hAnsiTheme="majorHAnsi" w:cs="Cambria"/>
          <w:sz w:val="24"/>
          <w:szCs w:val="24"/>
        </w:rPr>
      </w:pPr>
      <w:r w:rsidRPr="009731E6">
        <w:rPr>
          <w:rFonts w:asciiTheme="majorHAnsi" w:eastAsia="Cambria" w:hAnsiTheme="majorHAnsi" w:cs="Cambria"/>
          <w:color w:val="000000"/>
          <w:sz w:val="24"/>
          <w:szCs w:val="24"/>
        </w:rPr>
        <w:t xml:space="preserve">c. </w:t>
      </w:r>
      <w:r>
        <w:rPr>
          <w:rFonts w:asciiTheme="majorHAnsi" w:eastAsia="Cambria" w:hAnsiTheme="majorHAnsi" w:cs="Cambria"/>
          <w:color w:val="000000"/>
          <w:sz w:val="24"/>
          <w:szCs w:val="24"/>
        </w:rPr>
        <w:t xml:space="preserve">  </w:t>
      </w:r>
      <w:r w:rsidRPr="009731E6">
        <w:rPr>
          <w:rFonts w:asciiTheme="majorHAnsi" w:eastAsia="Cambria" w:hAnsiTheme="majorHAnsi" w:cs="Cambria"/>
          <w:sz w:val="24"/>
          <w:szCs w:val="24"/>
        </w:rPr>
        <w:t>Other non-target taxa (</w:t>
      </w:r>
      <w:r w:rsidRPr="009731E6">
        <w:rPr>
          <w:rFonts w:asciiTheme="majorHAnsi" w:eastAsia="Cambria" w:hAnsiTheme="majorHAnsi" w:cs="Cambria"/>
          <w:i/>
          <w:sz w:val="24"/>
          <w:szCs w:val="24"/>
        </w:rPr>
        <w:t>e.g.</w:t>
      </w:r>
      <w:r w:rsidRPr="009731E6">
        <w:rPr>
          <w:rFonts w:asciiTheme="majorHAnsi" w:eastAsia="Cambria" w:hAnsiTheme="majorHAnsi" w:cs="Cambria"/>
          <w:sz w:val="24"/>
          <w:szCs w:val="24"/>
        </w:rPr>
        <w:t xml:space="preserve">, corals, sea turtles, seabirds) should be addressed in the </w:t>
      </w:r>
      <w:hyperlink w:anchor="Effects_and_Mitigation" w:history="1">
        <w:r w:rsidRPr="00776A75">
          <w:rPr>
            <w:rStyle w:val="Hyperlink"/>
            <w:rFonts w:asciiTheme="majorHAnsi" w:eastAsia="Cambria" w:hAnsiTheme="majorHAnsi" w:cs="Cambria"/>
            <w:sz w:val="24"/>
            <w:szCs w:val="24"/>
          </w:rPr>
          <w:t>Effects and Mitigation</w:t>
        </w:r>
      </w:hyperlink>
      <w:r w:rsidRPr="009731E6">
        <w:rPr>
          <w:rFonts w:asciiTheme="majorHAnsi" w:eastAsia="Cambria" w:hAnsiTheme="majorHAnsi" w:cs="Cambria"/>
          <w:sz w:val="24"/>
          <w:szCs w:val="24"/>
        </w:rPr>
        <w:t xml:space="preserve"> section. </w:t>
      </w:r>
    </w:p>
    <w:p w14:paraId="28C5AB79" w14:textId="77777777" w:rsidR="008A36C3" w:rsidRDefault="008A36C3">
      <w:pPr>
        <w:spacing w:before="19" w:after="0" w:line="260" w:lineRule="exact"/>
        <w:rPr>
          <w:sz w:val="26"/>
          <w:szCs w:val="26"/>
        </w:rPr>
      </w:pPr>
    </w:p>
    <w:p w14:paraId="790B6ADF" w14:textId="77777777" w:rsidR="000B00FB" w:rsidRDefault="00F925F6" w:rsidP="00054B77">
      <w:pPr>
        <w:spacing w:line="288" w:lineRule="auto"/>
        <w:ind w:left="720" w:right="-20" w:hanging="360"/>
        <w:rPr>
          <w:rFonts w:ascii="Cambria" w:eastAsia="Cambria" w:hAnsi="Cambria" w:cs="Cambria"/>
          <w:bCs/>
          <w:color w:val="0070C0"/>
          <w:spacing w:val="48"/>
          <w:sz w:val="24"/>
          <w:szCs w:val="24"/>
        </w:rPr>
      </w:pPr>
      <w:bookmarkStart w:id="15" w:name="Transport"/>
      <w:bookmarkEnd w:id="15"/>
      <w:r w:rsidRPr="00CD3750">
        <w:rPr>
          <w:rFonts w:ascii="Cambria" w:eastAsia="Cambria" w:hAnsi="Cambria" w:cs="Cambria"/>
          <w:bCs/>
          <w:color w:val="0070C0"/>
          <w:sz w:val="24"/>
          <w:szCs w:val="24"/>
        </w:rPr>
        <w:t xml:space="preserve">C.  </w:t>
      </w:r>
      <w:r w:rsidRPr="00CD3750">
        <w:rPr>
          <w:rFonts w:ascii="Cambria" w:eastAsia="Cambria" w:hAnsi="Cambria" w:cs="Cambria"/>
          <w:bCs/>
          <w:color w:val="0070C0"/>
          <w:spacing w:val="7"/>
          <w:sz w:val="24"/>
          <w:szCs w:val="24"/>
        </w:rPr>
        <w:t xml:space="preserve"> </w:t>
      </w:r>
      <w:r w:rsidRPr="00CD3750">
        <w:rPr>
          <w:rFonts w:ascii="Cambria" w:eastAsia="Cambria" w:hAnsi="Cambria" w:cs="Cambria"/>
          <w:bCs/>
          <w:color w:val="0070C0"/>
          <w:sz w:val="24"/>
          <w:szCs w:val="24"/>
        </w:rPr>
        <w:t>Transport:</w:t>
      </w:r>
      <w:r w:rsidRPr="00CD3750">
        <w:rPr>
          <w:rFonts w:ascii="Cambria" w:eastAsia="Cambria" w:hAnsi="Cambria" w:cs="Cambria"/>
          <w:bCs/>
          <w:color w:val="0070C0"/>
          <w:spacing w:val="48"/>
          <w:sz w:val="24"/>
          <w:szCs w:val="24"/>
        </w:rPr>
        <w:t xml:space="preserve"> </w:t>
      </w:r>
    </w:p>
    <w:p w14:paraId="4808EC02" w14:textId="5285FB6D" w:rsidR="008A36C3" w:rsidRDefault="00F925F6" w:rsidP="008F0D5D">
      <w:pPr>
        <w:spacing w:line="288" w:lineRule="auto"/>
        <w:ind w:left="1080" w:right="-20" w:hanging="360"/>
        <w:rPr>
          <w:rFonts w:ascii="Cambria" w:eastAsia="Cambria" w:hAnsi="Cambria" w:cs="Cambria"/>
          <w:color w:val="000000"/>
          <w:sz w:val="24"/>
          <w:szCs w:val="24"/>
        </w:rPr>
      </w:pPr>
      <w:r w:rsidRPr="00CD3750">
        <w:rPr>
          <w:rFonts w:ascii="Cambria" w:eastAsia="Cambria" w:hAnsi="Cambria" w:cs="Cambria"/>
          <w:color w:val="000000"/>
          <w:spacing w:val="1"/>
          <w:sz w:val="24"/>
          <w:szCs w:val="24"/>
        </w:rPr>
        <w:t>T</w:t>
      </w:r>
      <w:r w:rsidRPr="00CD3750">
        <w:rPr>
          <w:rFonts w:ascii="Cambria" w:eastAsia="Cambria" w:hAnsi="Cambria" w:cs="Cambria"/>
          <w:color w:val="000000"/>
          <w:sz w:val="24"/>
          <w:szCs w:val="24"/>
        </w:rPr>
        <w:t>horo</w:t>
      </w:r>
      <w:r w:rsidRPr="00CD3750">
        <w:rPr>
          <w:rFonts w:ascii="Cambria" w:eastAsia="Cambria" w:hAnsi="Cambria" w:cs="Cambria"/>
          <w:color w:val="000000"/>
          <w:spacing w:val="-1"/>
          <w:sz w:val="24"/>
          <w:szCs w:val="24"/>
        </w:rPr>
        <w:t>u</w:t>
      </w:r>
      <w:r w:rsidRPr="00CD3750">
        <w:rPr>
          <w:rFonts w:ascii="Cambria" w:eastAsia="Cambria" w:hAnsi="Cambria" w:cs="Cambria"/>
          <w:color w:val="000000"/>
          <w:sz w:val="24"/>
          <w:szCs w:val="24"/>
        </w:rPr>
        <w:t>gh</w:t>
      </w:r>
      <w:r w:rsidRPr="00CD3750">
        <w:rPr>
          <w:rFonts w:ascii="Cambria" w:eastAsia="Cambria" w:hAnsi="Cambria" w:cs="Cambria"/>
          <w:color w:val="000000"/>
          <w:spacing w:val="1"/>
          <w:sz w:val="24"/>
          <w:szCs w:val="24"/>
        </w:rPr>
        <w:t>l</w:t>
      </w:r>
      <w:r w:rsidRPr="00CD3750">
        <w:rPr>
          <w:rFonts w:ascii="Cambria" w:eastAsia="Cambria" w:hAnsi="Cambria" w:cs="Cambria"/>
          <w:color w:val="000000"/>
          <w:sz w:val="24"/>
          <w:szCs w:val="24"/>
        </w:rPr>
        <w:t>y</w:t>
      </w:r>
      <w:r w:rsidRPr="00CD3750">
        <w:rPr>
          <w:rFonts w:ascii="Cambria" w:eastAsia="Cambria" w:hAnsi="Cambria" w:cs="Cambria"/>
          <w:color w:val="000000"/>
          <w:spacing w:val="-9"/>
          <w:sz w:val="24"/>
          <w:szCs w:val="24"/>
        </w:rPr>
        <w:t xml:space="preserve"> </w:t>
      </w:r>
      <w:r w:rsidRPr="00CD3750">
        <w:rPr>
          <w:rFonts w:ascii="Cambria" w:eastAsia="Cambria" w:hAnsi="Cambria" w:cs="Cambria"/>
          <w:color w:val="000000"/>
          <w:sz w:val="24"/>
          <w:szCs w:val="24"/>
        </w:rPr>
        <w:t>descri</w:t>
      </w:r>
      <w:r w:rsidRPr="00CD3750">
        <w:rPr>
          <w:rFonts w:ascii="Cambria" w:eastAsia="Cambria" w:hAnsi="Cambria" w:cs="Cambria"/>
          <w:color w:val="000000"/>
          <w:spacing w:val="-1"/>
          <w:sz w:val="24"/>
          <w:szCs w:val="24"/>
        </w:rPr>
        <w:t>b</w:t>
      </w:r>
      <w:r w:rsidRPr="00CD3750">
        <w:rPr>
          <w:rFonts w:ascii="Cambria" w:eastAsia="Cambria" w:hAnsi="Cambria" w:cs="Cambria"/>
          <w:color w:val="000000"/>
          <w:sz w:val="24"/>
          <w:szCs w:val="24"/>
        </w:rPr>
        <w:t>e</w:t>
      </w:r>
      <w:r>
        <w:rPr>
          <w:rFonts w:ascii="Cambria" w:eastAsia="Cambria" w:hAnsi="Cambria" w:cs="Cambria"/>
          <w:color w:val="000000"/>
          <w:spacing w:val="-6"/>
          <w:sz w:val="24"/>
          <w:szCs w:val="24"/>
        </w:rPr>
        <w:t xml:space="preserve"> </w:t>
      </w:r>
      <w:r>
        <w:rPr>
          <w:rFonts w:ascii="Cambria" w:eastAsia="Cambria" w:hAnsi="Cambria" w:cs="Cambria"/>
          <w:color w:val="000000"/>
          <w:spacing w:val="-1"/>
          <w:sz w:val="24"/>
          <w:szCs w:val="24"/>
        </w:rPr>
        <w:t>y</w:t>
      </w:r>
      <w:r>
        <w:rPr>
          <w:rFonts w:ascii="Cambria" w:eastAsia="Cambria" w:hAnsi="Cambria" w:cs="Cambria"/>
          <w:color w:val="000000"/>
          <w:sz w:val="24"/>
          <w:szCs w:val="24"/>
        </w:rPr>
        <w:t>o</w:t>
      </w:r>
      <w:r>
        <w:rPr>
          <w:rFonts w:ascii="Cambria" w:eastAsia="Cambria" w:hAnsi="Cambria" w:cs="Cambria"/>
          <w:color w:val="000000"/>
          <w:spacing w:val="-1"/>
          <w:sz w:val="24"/>
          <w:szCs w:val="24"/>
        </w:rPr>
        <w:t>u</w:t>
      </w:r>
      <w:r>
        <w:rPr>
          <w:rFonts w:ascii="Cambria" w:eastAsia="Cambria" w:hAnsi="Cambria" w:cs="Cambria"/>
          <w:color w:val="000000"/>
          <w:sz w:val="24"/>
          <w:szCs w:val="24"/>
        </w:rPr>
        <w:t>r</w:t>
      </w:r>
      <w:r>
        <w:rPr>
          <w:rFonts w:ascii="Cambria" w:eastAsia="Cambria" w:hAnsi="Cambria" w:cs="Cambria"/>
          <w:color w:val="000000"/>
          <w:spacing w:val="-3"/>
          <w:sz w:val="24"/>
          <w:szCs w:val="24"/>
        </w:rPr>
        <w:t xml:space="preserve"> </w:t>
      </w:r>
      <w:r>
        <w:rPr>
          <w:rFonts w:ascii="Cambria" w:eastAsia="Cambria" w:hAnsi="Cambria" w:cs="Cambria"/>
          <w:color w:val="000000"/>
          <w:sz w:val="24"/>
          <w:szCs w:val="24"/>
        </w:rPr>
        <w:t>transp</w:t>
      </w:r>
      <w:r>
        <w:rPr>
          <w:rFonts w:ascii="Cambria" w:eastAsia="Cambria" w:hAnsi="Cambria" w:cs="Cambria"/>
          <w:color w:val="000000"/>
          <w:spacing w:val="-1"/>
          <w:sz w:val="24"/>
          <w:szCs w:val="24"/>
        </w:rPr>
        <w:t>o</w:t>
      </w:r>
      <w:r>
        <w:rPr>
          <w:rFonts w:ascii="Cambria" w:eastAsia="Cambria" w:hAnsi="Cambria" w:cs="Cambria"/>
          <w:color w:val="000000"/>
          <w:sz w:val="24"/>
          <w:szCs w:val="24"/>
        </w:rPr>
        <w:t>rt</w:t>
      </w:r>
      <w:r>
        <w:rPr>
          <w:rFonts w:ascii="Cambria" w:eastAsia="Cambria" w:hAnsi="Cambria" w:cs="Cambria"/>
          <w:color w:val="000000"/>
          <w:spacing w:val="-4"/>
          <w:sz w:val="24"/>
          <w:szCs w:val="24"/>
        </w:rPr>
        <w:t xml:space="preserve"> </w:t>
      </w:r>
      <w:r>
        <w:rPr>
          <w:rFonts w:ascii="Cambria" w:eastAsia="Cambria" w:hAnsi="Cambria" w:cs="Cambria"/>
          <w:color w:val="000000"/>
          <w:sz w:val="24"/>
          <w:szCs w:val="24"/>
        </w:rPr>
        <w:t>proced</w:t>
      </w:r>
      <w:r>
        <w:rPr>
          <w:rFonts w:ascii="Cambria" w:eastAsia="Cambria" w:hAnsi="Cambria" w:cs="Cambria"/>
          <w:color w:val="000000"/>
          <w:spacing w:val="-1"/>
          <w:sz w:val="24"/>
          <w:szCs w:val="24"/>
        </w:rPr>
        <w:t>ur</w:t>
      </w:r>
      <w:r>
        <w:rPr>
          <w:rFonts w:ascii="Cambria" w:eastAsia="Cambria" w:hAnsi="Cambria" w:cs="Cambria"/>
          <w:color w:val="000000"/>
          <w:sz w:val="24"/>
          <w:szCs w:val="24"/>
        </w:rPr>
        <w:t>es:</w:t>
      </w:r>
    </w:p>
    <w:p w14:paraId="1952E830" w14:textId="77777777" w:rsidR="008A36C3" w:rsidRDefault="00F925F6" w:rsidP="00054B77">
      <w:pPr>
        <w:tabs>
          <w:tab w:val="left" w:pos="720"/>
        </w:tabs>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Pr>
          <w:rFonts w:ascii="Cambria" w:eastAsia="Cambria" w:hAnsi="Cambria" w:cs="Cambria"/>
          <w:sz w:val="24"/>
          <w:szCs w:val="24"/>
        </w:rPr>
        <w:t>Descri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method</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transpo</w:t>
      </w:r>
      <w:r>
        <w:rPr>
          <w:rFonts w:ascii="Cambria" w:eastAsia="Cambria" w:hAnsi="Cambria" w:cs="Cambria"/>
          <w:spacing w:val="-1"/>
          <w:sz w:val="24"/>
          <w:szCs w:val="24"/>
        </w:rPr>
        <w:t>r</w:t>
      </w:r>
      <w:r>
        <w:rPr>
          <w:rFonts w:ascii="Cambria" w:eastAsia="Cambria" w:hAnsi="Cambria" w:cs="Cambria"/>
          <w:sz w:val="24"/>
          <w:szCs w:val="24"/>
        </w:rPr>
        <w:t>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h</w:t>
      </w:r>
      <w:r>
        <w:rPr>
          <w:rFonts w:ascii="Cambria" w:eastAsia="Cambria" w:hAnsi="Cambria" w:cs="Cambria"/>
          <w:sz w:val="24"/>
          <w:szCs w:val="24"/>
        </w:rPr>
        <w:t xml:space="preserve">e </w:t>
      </w:r>
      <w:r w:rsidRPr="00A57C2A">
        <w:rPr>
          <w:rFonts w:ascii="Cambria" w:eastAsia="Cambria" w:hAnsi="Cambria" w:cs="Cambria"/>
          <w:bCs/>
          <w:spacing w:val="-2"/>
          <w:sz w:val="24"/>
          <w:szCs w:val="24"/>
        </w:rPr>
        <w:t>r</w:t>
      </w:r>
      <w:r w:rsidRPr="00A57C2A">
        <w:rPr>
          <w:rFonts w:ascii="Cambria" w:eastAsia="Cambria" w:hAnsi="Cambria" w:cs="Cambria"/>
          <w:bCs/>
          <w:sz w:val="24"/>
          <w:szCs w:val="24"/>
        </w:rPr>
        <w:t>eceiving</w:t>
      </w:r>
      <w:r w:rsidRPr="00A57C2A">
        <w:rPr>
          <w:rFonts w:ascii="Cambria" w:eastAsia="Cambria" w:hAnsi="Cambria" w:cs="Cambria"/>
          <w:bCs/>
          <w:spacing w:val="-7"/>
          <w:sz w:val="24"/>
          <w:szCs w:val="24"/>
        </w:rPr>
        <w:t xml:space="preserve"> </w:t>
      </w:r>
      <w:r w:rsidRPr="00A57C2A">
        <w:rPr>
          <w:rFonts w:ascii="Cambria" w:eastAsia="Cambria" w:hAnsi="Cambria" w:cs="Cambria"/>
          <w:bCs/>
          <w:sz w:val="24"/>
          <w:szCs w:val="24"/>
        </w:rPr>
        <w:t>facility</w:t>
      </w:r>
      <w:r>
        <w:rPr>
          <w:rFonts w:ascii="Cambria" w:eastAsia="Cambria" w:hAnsi="Cambria" w:cs="Cambria"/>
          <w:b/>
          <w:bCs/>
          <w:spacing w:val="-1"/>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ins</w:t>
      </w:r>
      <w:r>
        <w:rPr>
          <w:rFonts w:ascii="Cambria" w:eastAsia="Cambria" w:hAnsi="Cambria" w:cs="Cambria"/>
          <w:spacing w:val="-1"/>
          <w:sz w:val="24"/>
          <w:szCs w:val="24"/>
        </w:rPr>
        <w:t>t</w:t>
      </w:r>
      <w:r>
        <w:rPr>
          <w:rFonts w:ascii="Cambria" w:eastAsia="Cambria" w:hAnsi="Cambria" w:cs="Cambria"/>
          <w:sz w:val="24"/>
          <w:szCs w:val="24"/>
        </w:rPr>
        <w:t>it</w:t>
      </w:r>
      <w:r>
        <w:rPr>
          <w:rFonts w:ascii="Cambria" w:eastAsia="Cambria" w:hAnsi="Cambria" w:cs="Cambria"/>
          <w:spacing w:val="-1"/>
          <w:sz w:val="24"/>
          <w:szCs w:val="24"/>
        </w:rPr>
        <w:t>u</w:t>
      </w:r>
      <w:r>
        <w:rPr>
          <w:rFonts w:ascii="Cambria" w:eastAsia="Cambria" w:hAnsi="Cambria" w:cs="Cambria"/>
          <w:sz w:val="24"/>
          <w:szCs w:val="24"/>
        </w:rPr>
        <w:t>tion</w:t>
      </w:r>
      <w:r>
        <w:rPr>
          <w:rFonts w:ascii="Cambria" w:eastAsia="Cambria" w:hAnsi="Cambria" w:cs="Cambria"/>
          <w:spacing w:val="-2"/>
          <w:sz w:val="24"/>
          <w:szCs w:val="24"/>
        </w:rPr>
        <w:t>)</w:t>
      </w:r>
      <w:r>
        <w:rPr>
          <w:rFonts w:ascii="Cambria" w:eastAsia="Cambria" w:hAnsi="Cambria" w:cs="Cambria"/>
          <w:sz w:val="24"/>
          <w:szCs w:val="24"/>
        </w:rPr>
        <w:t>:</w:t>
      </w:r>
    </w:p>
    <w:p w14:paraId="37379357" w14:textId="77777777" w:rsidR="00AC6B86" w:rsidRDefault="00AC6B86" w:rsidP="00054B77">
      <w:pPr>
        <w:pStyle w:val="ListParagraph"/>
        <w:numPr>
          <w:ilvl w:val="0"/>
          <w:numId w:val="6"/>
        </w:numPr>
        <w:spacing w:before="26" w:line="288" w:lineRule="auto"/>
        <w:ind w:left="1440" w:right="-20"/>
        <w:contextualSpacing w:val="0"/>
        <w:rPr>
          <w:rFonts w:ascii="Cambria" w:eastAsia="Cambria" w:hAnsi="Cambria" w:cs="Cambria"/>
          <w:sz w:val="24"/>
          <w:szCs w:val="24"/>
        </w:rPr>
      </w:pPr>
      <w:r w:rsidRPr="00AC6B86">
        <w:rPr>
          <w:rFonts w:ascii="Cambria" w:eastAsia="Cambria" w:hAnsi="Cambria" w:cs="Cambria"/>
          <w:sz w:val="24"/>
          <w:szCs w:val="24"/>
        </w:rPr>
        <w:t>M</w:t>
      </w:r>
      <w:r w:rsidR="00F925F6" w:rsidRPr="00AC6B86">
        <w:rPr>
          <w:rFonts w:ascii="Cambria" w:eastAsia="Cambria" w:hAnsi="Cambria" w:cs="Cambria"/>
          <w:sz w:val="24"/>
          <w:szCs w:val="24"/>
        </w:rPr>
        <w:t>ode</w:t>
      </w:r>
      <w:r w:rsidR="00F925F6" w:rsidRPr="00AC6B86">
        <w:rPr>
          <w:rFonts w:ascii="Cambria" w:eastAsia="Cambria" w:hAnsi="Cambria" w:cs="Cambria"/>
          <w:spacing w:val="-3"/>
          <w:sz w:val="24"/>
          <w:szCs w:val="24"/>
        </w:rPr>
        <w:t xml:space="preserve"> </w:t>
      </w:r>
      <w:r w:rsidR="00F925F6" w:rsidRPr="00AC6B86">
        <w:rPr>
          <w:rFonts w:ascii="Cambria" w:eastAsia="Cambria" w:hAnsi="Cambria" w:cs="Cambria"/>
          <w:sz w:val="24"/>
          <w:szCs w:val="24"/>
        </w:rPr>
        <w:t>of</w:t>
      </w:r>
      <w:r w:rsidR="00F925F6" w:rsidRPr="00AC6B86">
        <w:rPr>
          <w:rFonts w:ascii="Cambria" w:eastAsia="Cambria" w:hAnsi="Cambria" w:cs="Cambria"/>
          <w:spacing w:val="-1"/>
          <w:sz w:val="24"/>
          <w:szCs w:val="24"/>
        </w:rPr>
        <w:t xml:space="preserve"> </w:t>
      </w:r>
      <w:r w:rsidR="00F925F6" w:rsidRPr="00AC6B86">
        <w:rPr>
          <w:rFonts w:ascii="Cambria" w:eastAsia="Cambria" w:hAnsi="Cambria" w:cs="Cambria"/>
          <w:sz w:val="24"/>
          <w:szCs w:val="24"/>
        </w:rPr>
        <w:t>tr</w:t>
      </w:r>
      <w:r w:rsidR="00F925F6" w:rsidRPr="00AC6B86">
        <w:rPr>
          <w:rFonts w:ascii="Cambria" w:eastAsia="Cambria" w:hAnsi="Cambria" w:cs="Cambria"/>
          <w:spacing w:val="-1"/>
          <w:sz w:val="24"/>
          <w:szCs w:val="24"/>
        </w:rPr>
        <w:t>a</w:t>
      </w:r>
      <w:r w:rsidR="00F925F6" w:rsidRPr="00AC6B86">
        <w:rPr>
          <w:rFonts w:ascii="Cambria" w:eastAsia="Cambria" w:hAnsi="Cambria" w:cs="Cambria"/>
          <w:sz w:val="24"/>
          <w:szCs w:val="24"/>
        </w:rPr>
        <w:t>nsporta</w:t>
      </w:r>
      <w:r w:rsidR="00F925F6" w:rsidRPr="00AC6B86">
        <w:rPr>
          <w:rFonts w:ascii="Cambria" w:eastAsia="Cambria" w:hAnsi="Cambria" w:cs="Cambria"/>
          <w:spacing w:val="-1"/>
          <w:sz w:val="24"/>
          <w:szCs w:val="24"/>
        </w:rPr>
        <w:t>t</w:t>
      </w:r>
      <w:r w:rsidR="00F925F6" w:rsidRPr="00AC6B86">
        <w:rPr>
          <w:rFonts w:ascii="Cambria" w:eastAsia="Cambria" w:hAnsi="Cambria" w:cs="Cambria"/>
          <w:sz w:val="24"/>
          <w:szCs w:val="24"/>
        </w:rPr>
        <w:t>ion</w:t>
      </w:r>
      <w:r>
        <w:rPr>
          <w:rFonts w:ascii="Cambria" w:eastAsia="Cambria" w:hAnsi="Cambria" w:cs="Cambria"/>
          <w:sz w:val="24"/>
          <w:szCs w:val="24"/>
        </w:rPr>
        <w:t xml:space="preserve">. </w:t>
      </w:r>
    </w:p>
    <w:p w14:paraId="1134C618" w14:textId="77777777" w:rsidR="00AC6B86" w:rsidRDefault="00F45A0C" w:rsidP="00054B77">
      <w:pPr>
        <w:pStyle w:val="ListParagraph"/>
        <w:numPr>
          <w:ilvl w:val="0"/>
          <w:numId w:val="6"/>
        </w:numPr>
        <w:spacing w:before="26" w:line="288" w:lineRule="auto"/>
        <w:ind w:left="1440" w:right="-20"/>
        <w:contextualSpacing w:val="0"/>
        <w:rPr>
          <w:rFonts w:ascii="Cambria" w:eastAsia="Cambria" w:hAnsi="Cambria" w:cs="Cambria"/>
          <w:sz w:val="24"/>
          <w:szCs w:val="24"/>
        </w:rPr>
      </w:pPr>
      <w:r w:rsidRPr="00AC6B86">
        <w:rPr>
          <w:rFonts w:ascii="Cambria" w:eastAsia="Cambria" w:hAnsi="Cambria" w:cs="Cambria"/>
          <w:sz w:val="24"/>
          <w:szCs w:val="24"/>
        </w:rPr>
        <w:t>N</w:t>
      </w:r>
      <w:r w:rsidR="00F925F6" w:rsidRPr="00AC6B86">
        <w:rPr>
          <w:rFonts w:ascii="Cambria" w:eastAsia="Cambria" w:hAnsi="Cambria" w:cs="Cambria"/>
          <w:sz w:val="24"/>
          <w:szCs w:val="24"/>
        </w:rPr>
        <w:t>a</w:t>
      </w:r>
      <w:r w:rsidR="00F925F6" w:rsidRPr="00AC6B86">
        <w:rPr>
          <w:rFonts w:ascii="Cambria" w:eastAsia="Cambria" w:hAnsi="Cambria" w:cs="Cambria"/>
          <w:spacing w:val="-1"/>
          <w:sz w:val="24"/>
          <w:szCs w:val="24"/>
        </w:rPr>
        <w:t>m</w:t>
      </w:r>
      <w:r w:rsidR="00F925F6" w:rsidRPr="00AC6B86">
        <w:rPr>
          <w:rFonts w:ascii="Cambria" w:eastAsia="Cambria" w:hAnsi="Cambria" w:cs="Cambria"/>
          <w:sz w:val="24"/>
          <w:szCs w:val="24"/>
        </w:rPr>
        <w:t>e</w:t>
      </w:r>
      <w:r w:rsidR="00F925F6" w:rsidRPr="00AC6B86">
        <w:rPr>
          <w:rFonts w:ascii="Cambria" w:eastAsia="Cambria" w:hAnsi="Cambria" w:cs="Cambria"/>
          <w:spacing w:val="-2"/>
          <w:sz w:val="24"/>
          <w:szCs w:val="24"/>
        </w:rPr>
        <w:t xml:space="preserve"> </w:t>
      </w:r>
      <w:r w:rsidR="00F925F6" w:rsidRPr="00AC6B86">
        <w:rPr>
          <w:rFonts w:ascii="Cambria" w:eastAsia="Cambria" w:hAnsi="Cambria" w:cs="Cambria"/>
          <w:sz w:val="24"/>
          <w:szCs w:val="24"/>
        </w:rPr>
        <w:t>of</w:t>
      </w:r>
      <w:r w:rsidR="00F925F6" w:rsidRPr="00AC6B86">
        <w:rPr>
          <w:rFonts w:ascii="Cambria" w:eastAsia="Cambria" w:hAnsi="Cambria" w:cs="Cambria"/>
          <w:spacing w:val="-1"/>
          <w:sz w:val="24"/>
          <w:szCs w:val="24"/>
        </w:rPr>
        <w:t xml:space="preserve"> </w:t>
      </w:r>
      <w:r w:rsidR="00F925F6" w:rsidRPr="00AC6B86">
        <w:rPr>
          <w:rFonts w:ascii="Cambria" w:eastAsia="Cambria" w:hAnsi="Cambria" w:cs="Cambria"/>
          <w:sz w:val="24"/>
          <w:szCs w:val="24"/>
        </w:rPr>
        <w:t>tr</w:t>
      </w:r>
      <w:r w:rsidR="00F925F6" w:rsidRPr="00AC6B86">
        <w:rPr>
          <w:rFonts w:ascii="Cambria" w:eastAsia="Cambria" w:hAnsi="Cambria" w:cs="Cambria"/>
          <w:spacing w:val="-1"/>
          <w:sz w:val="24"/>
          <w:szCs w:val="24"/>
        </w:rPr>
        <w:t>a</w:t>
      </w:r>
      <w:r w:rsidR="00F925F6" w:rsidRPr="00AC6B86">
        <w:rPr>
          <w:rFonts w:ascii="Cambria" w:eastAsia="Cambria" w:hAnsi="Cambria" w:cs="Cambria"/>
          <w:sz w:val="24"/>
          <w:szCs w:val="24"/>
        </w:rPr>
        <w:t>nspo</w:t>
      </w:r>
      <w:r w:rsidR="00F925F6" w:rsidRPr="00AC6B86">
        <w:rPr>
          <w:rFonts w:ascii="Cambria" w:eastAsia="Cambria" w:hAnsi="Cambria" w:cs="Cambria"/>
          <w:spacing w:val="-1"/>
          <w:sz w:val="24"/>
          <w:szCs w:val="24"/>
        </w:rPr>
        <w:t>r</w:t>
      </w:r>
      <w:r w:rsidR="00F925F6" w:rsidRPr="00AC6B86">
        <w:rPr>
          <w:rFonts w:ascii="Cambria" w:eastAsia="Cambria" w:hAnsi="Cambria" w:cs="Cambria"/>
          <w:sz w:val="24"/>
          <w:szCs w:val="24"/>
        </w:rPr>
        <w:t>tati</w:t>
      </w:r>
      <w:r w:rsidR="00F925F6" w:rsidRPr="00AC6B86">
        <w:rPr>
          <w:rFonts w:ascii="Cambria" w:eastAsia="Cambria" w:hAnsi="Cambria" w:cs="Cambria"/>
          <w:spacing w:val="-2"/>
          <w:sz w:val="24"/>
          <w:szCs w:val="24"/>
        </w:rPr>
        <w:t>o</w:t>
      </w:r>
      <w:r w:rsidR="00F925F6" w:rsidRPr="00AC6B86">
        <w:rPr>
          <w:rFonts w:ascii="Cambria" w:eastAsia="Cambria" w:hAnsi="Cambria" w:cs="Cambria"/>
          <w:sz w:val="24"/>
          <w:szCs w:val="24"/>
        </w:rPr>
        <w:t>n</w:t>
      </w:r>
      <w:r w:rsidR="00F925F6" w:rsidRPr="00AC6B86">
        <w:rPr>
          <w:rFonts w:ascii="Cambria" w:eastAsia="Cambria" w:hAnsi="Cambria" w:cs="Cambria"/>
          <w:spacing w:val="-6"/>
          <w:sz w:val="24"/>
          <w:szCs w:val="24"/>
        </w:rPr>
        <w:t xml:space="preserve"> </w:t>
      </w:r>
      <w:r w:rsidR="00F925F6" w:rsidRPr="00AC6B86">
        <w:rPr>
          <w:rFonts w:ascii="Cambria" w:eastAsia="Cambria" w:hAnsi="Cambria" w:cs="Cambria"/>
          <w:sz w:val="24"/>
          <w:szCs w:val="24"/>
        </w:rPr>
        <w:t>company</w:t>
      </w:r>
      <w:r w:rsidRPr="00AC6B86">
        <w:rPr>
          <w:rFonts w:ascii="Cambria" w:eastAsia="Cambria" w:hAnsi="Cambria" w:cs="Cambria"/>
          <w:sz w:val="24"/>
          <w:szCs w:val="24"/>
        </w:rPr>
        <w:t>, if known</w:t>
      </w:r>
      <w:r w:rsidR="00F925F6" w:rsidRPr="00AC6B86">
        <w:rPr>
          <w:rFonts w:ascii="Cambria" w:eastAsia="Cambria" w:hAnsi="Cambria" w:cs="Cambria"/>
          <w:sz w:val="24"/>
          <w:szCs w:val="24"/>
        </w:rPr>
        <w:t>.</w:t>
      </w:r>
    </w:p>
    <w:p w14:paraId="23538051" w14:textId="49837B83" w:rsidR="00AC6B86" w:rsidRPr="00783CC1" w:rsidRDefault="00F925F6" w:rsidP="007D0A55">
      <w:pPr>
        <w:pStyle w:val="ListParagraph"/>
        <w:numPr>
          <w:ilvl w:val="0"/>
          <w:numId w:val="6"/>
        </w:numPr>
        <w:spacing w:line="288" w:lineRule="auto"/>
        <w:ind w:left="1440" w:right="-14"/>
        <w:contextualSpacing w:val="0"/>
        <w:rPr>
          <w:rFonts w:ascii="Cambria" w:eastAsia="Cambria" w:hAnsi="Cambria" w:cs="Cambria"/>
          <w:sz w:val="24"/>
          <w:szCs w:val="24"/>
        </w:rPr>
      </w:pPr>
      <w:r w:rsidRPr="00783CC1">
        <w:rPr>
          <w:rFonts w:ascii="Cambria" w:eastAsia="Cambria" w:hAnsi="Cambria" w:cs="Cambria"/>
          <w:sz w:val="24"/>
          <w:szCs w:val="24"/>
        </w:rPr>
        <w:lastRenderedPageBreak/>
        <w:t>Descripti</w:t>
      </w:r>
      <w:r w:rsidRPr="00783CC1">
        <w:rPr>
          <w:rFonts w:ascii="Cambria" w:eastAsia="Cambria" w:hAnsi="Cambria" w:cs="Cambria"/>
          <w:spacing w:val="-1"/>
          <w:sz w:val="24"/>
          <w:szCs w:val="24"/>
        </w:rPr>
        <w:t>o</w:t>
      </w:r>
      <w:r w:rsidRPr="00783CC1">
        <w:rPr>
          <w:rFonts w:ascii="Cambria" w:eastAsia="Cambria" w:hAnsi="Cambria" w:cs="Cambria"/>
          <w:sz w:val="24"/>
          <w:szCs w:val="24"/>
        </w:rPr>
        <w:t>n</w:t>
      </w:r>
      <w:r w:rsidRPr="00783CC1">
        <w:rPr>
          <w:rFonts w:ascii="Cambria" w:eastAsia="Cambria" w:hAnsi="Cambria" w:cs="Cambria"/>
          <w:spacing w:val="-12"/>
          <w:sz w:val="24"/>
          <w:szCs w:val="24"/>
        </w:rPr>
        <w:t xml:space="preserve"> </w:t>
      </w:r>
      <w:r w:rsidRPr="00783CC1">
        <w:rPr>
          <w:rFonts w:ascii="Cambria" w:eastAsia="Cambria" w:hAnsi="Cambria" w:cs="Cambria"/>
          <w:sz w:val="24"/>
          <w:szCs w:val="24"/>
        </w:rPr>
        <w:t>of</w:t>
      </w:r>
      <w:r w:rsidRPr="00783CC1">
        <w:rPr>
          <w:rFonts w:ascii="Cambria" w:eastAsia="Cambria" w:hAnsi="Cambria" w:cs="Cambria"/>
          <w:spacing w:val="-1"/>
          <w:sz w:val="24"/>
          <w:szCs w:val="24"/>
        </w:rPr>
        <w:t xml:space="preserve"> </w:t>
      </w:r>
      <w:r w:rsidRPr="00783CC1">
        <w:rPr>
          <w:rFonts w:ascii="Cambria" w:eastAsia="Cambria" w:hAnsi="Cambria" w:cs="Cambria"/>
          <w:sz w:val="24"/>
          <w:szCs w:val="24"/>
        </w:rPr>
        <w:t>t</w:t>
      </w:r>
      <w:r w:rsidRPr="00783CC1">
        <w:rPr>
          <w:rFonts w:ascii="Cambria" w:eastAsia="Cambria" w:hAnsi="Cambria" w:cs="Cambria"/>
          <w:spacing w:val="-1"/>
          <w:sz w:val="24"/>
          <w:szCs w:val="24"/>
        </w:rPr>
        <w:t>h</w:t>
      </w:r>
      <w:r w:rsidRPr="00783CC1">
        <w:rPr>
          <w:rFonts w:ascii="Cambria" w:eastAsia="Cambria" w:hAnsi="Cambria" w:cs="Cambria"/>
          <w:sz w:val="24"/>
          <w:szCs w:val="24"/>
        </w:rPr>
        <w:t>e pen,</w:t>
      </w:r>
      <w:r w:rsidRPr="00783CC1">
        <w:rPr>
          <w:rFonts w:ascii="Cambria" w:eastAsia="Cambria" w:hAnsi="Cambria" w:cs="Cambria"/>
          <w:spacing w:val="-4"/>
          <w:sz w:val="24"/>
          <w:szCs w:val="24"/>
        </w:rPr>
        <w:t xml:space="preserve"> </w:t>
      </w:r>
      <w:r w:rsidRPr="00783CC1">
        <w:rPr>
          <w:rFonts w:ascii="Cambria" w:eastAsia="Cambria" w:hAnsi="Cambria" w:cs="Cambria"/>
          <w:sz w:val="24"/>
          <w:szCs w:val="24"/>
        </w:rPr>
        <w:t>tank, co</w:t>
      </w:r>
      <w:r w:rsidRPr="00783CC1">
        <w:rPr>
          <w:rFonts w:ascii="Cambria" w:eastAsia="Cambria" w:hAnsi="Cambria" w:cs="Cambria"/>
          <w:spacing w:val="-1"/>
          <w:sz w:val="24"/>
          <w:szCs w:val="24"/>
        </w:rPr>
        <w:t>n</w:t>
      </w:r>
      <w:r w:rsidRPr="00783CC1">
        <w:rPr>
          <w:rFonts w:ascii="Cambria" w:eastAsia="Cambria" w:hAnsi="Cambria" w:cs="Cambria"/>
          <w:sz w:val="24"/>
          <w:szCs w:val="24"/>
        </w:rPr>
        <w:t>ta</w:t>
      </w:r>
      <w:r w:rsidRPr="00783CC1">
        <w:rPr>
          <w:rFonts w:ascii="Cambria" w:eastAsia="Cambria" w:hAnsi="Cambria" w:cs="Cambria"/>
          <w:spacing w:val="-1"/>
          <w:sz w:val="24"/>
          <w:szCs w:val="24"/>
        </w:rPr>
        <w:t>i</w:t>
      </w:r>
      <w:r w:rsidRPr="00783CC1">
        <w:rPr>
          <w:rFonts w:ascii="Cambria" w:eastAsia="Cambria" w:hAnsi="Cambria" w:cs="Cambria"/>
          <w:sz w:val="24"/>
          <w:szCs w:val="24"/>
        </w:rPr>
        <w:t>ner,</w:t>
      </w:r>
      <w:r w:rsidRPr="00783CC1">
        <w:rPr>
          <w:rFonts w:ascii="Cambria" w:eastAsia="Cambria" w:hAnsi="Cambria" w:cs="Cambria"/>
          <w:spacing w:val="-6"/>
          <w:sz w:val="24"/>
          <w:szCs w:val="24"/>
        </w:rPr>
        <w:t xml:space="preserve"> </w:t>
      </w:r>
      <w:r w:rsidRPr="00783CC1">
        <w:rPr>
          <w:rFonts w:ascii="Cambria" w:eastAsia="Cambria" w:hAnsi="Cambria" w:cs="Cambria"/>
          <w:sz w:val="24"/>
          <w:szCs w:val="24"/>
        </w:rPr>
        <w:t>ca</w:t>
      </w:r>
      <w:r w:rsidRPr="00783CC1">
        <w:rPr>
          <w:rFonts w:ascii="Cambria" w:eastAsia="Cambria" w:hAnsi="Cambria" w:cs="Cambria"/>
          <w:spacing w:val="-1"/>
          <w:sz w:val="24"/>
          <w:szCs w:val="24"/>
        </w:rPr>
        <w:t>g</w:t>
      </w:r>
      <w:r w:rsidRPr="00783CC1">
        <w:rPr>
          <w:rFonts w:ascii="Cambria" w:eastAsia="Cambria" w:hAnsi="Cambria" w:cs="Cambria"/>
          <w:sz w:val="24"/>
          <w:szCs w:val="24"/>
        </w:rPr>
        <w:t>e,</w:t>
      </w:r>
      <w:r w:rsidRPr="00783CC1">
        <w:rPr>
          <w:rFonts w:ascii="Cambria" w:eastAsia="Cambria" w:hAnsi="Cambria" w:cs="Cambria"/>
          <w:spacing w:val="-3"/>
          <w:sz w:val="24"/>
          <w:szCs w:val="24"/>
        </w:rPr>
        <w:t xml:space="preserve"> </w:t>
      </w:r>
      <w:r w:rsidRPr="00783CC1">
        <w:rPr>
          <w:rFonts w:ascii="Cambria" w:eastAsia="Cambria" w:hAnsi="Cambria" w:cs="Cambria"/>
          <w:sz w:val="24"/>
          <w:szCs w:val="24"/>
        </w:rPr>
        <w:t>c</w:t>
      </w:r>
      <w:r w:rsidRPr="00783CC1">
        <w:rPr>
          <w:rFonts w:ascii="Cambria" w:eastAsia="Cambria" w:hAnsi="Cambria" w:cs="Cambria"/>
          <w:spacing w:val="-1"/>
          <w:sz w:val="24"/>
          <w:szCs w:val="24"/>
        </w:rPr>
        <w:t>r</w:t>
      </w:r>
      <w:r w:rsidRPr="00783CC1">
        <w:rPr>
          <w:rFonts w:ascii="Cambria" w:eastAsia="Cambria" w:hAnsi="Cambria" w:cs="Cambria"/>
          <w:sz w:val="24"/>
          <w:szCs w:val="24"/>
        </w:rPr>
        <w:t>adle,</w:t>
      </w:r>
      <w:r w:rsidRPr="00783CC1">
        <w:rPr>
          <w:rFonts w:ascii="Cambria" w:eastAsia="Cambria" w:hAnsi="Cambria" w:cs="Cambria"/>
          <w:spacing w:val="-6"/>
          <w:sz w:val="24"/>
          <w:szCs w:val="24"/>
        </w:rPr>
        <w:t xml:space="preserve"> </w:t>
      </w:r>
      <w:r w:rsidRPr="00783CC1">
        <w:rPr>
          <w:rFonts w:ascii="Cambria" w:eastAsia="Cambria" w:hAnsi="Cambria" w:cs="Cambria"/>
          <w:sz w:val="24"/>
          <w:szCs w:val="24"/>
        </w:rPr>
        <w:t>or</w:t>
      </w:r>
      <w:r w:rsidRPr="00783CC1">
        <w:rPr>
          <w:rFonts w:ascii="Cambria" w:eastAsia="Cambria" w:hAnsi="Cambria" w:cs="Cambria"/>
          <w:spacing w:val="-2"/>
          <w:sz w:val="24"/>
          <w:szCs w:val="24"/>
        </w:rPr>
        <w:t xml:space="preserve"> </w:t>
      </w:r>
      <w:r w:rsidRPr="00783CC1">
        <w:rPr>
          <w:rFonts w:ascii="Cambria" w:eastAsia="Cambria" w:hAnsi="Cambria" w:cs="Cambria"/>
          <w:sz w:val="24"/>
          <w:szCs w:val="24"/>
        </w:rPr>
        <w:t>ot</w:t>
      </w:r>
      <w:r w:rsidRPr="00783CC1">
        <w:rPr>
          <w:rFonts w:ascii="Cambria" w:eastAsia="Cambria" w:hAnsi="Cambria" w:cs="Cambria"/>
          <w:spacing w:val="-1"/>
          <w:sz w:val="24"/>
          <w:szCs w:val="24"/>
        </w:rPr>
        <w:t>h</w:t>
      </w:r>
      <w:r w:rsidRPr="00783CC1">
        <w:rPr>
          <w:rFonts w:ascii="Cambria" w:eastAsia="Cambria" w:hAnsi="Cambria" w:cs="Cambria"/>
          <w:sz w:val="24"/>
          <w:szCs w:val="24"/>
        </w:rPr>
        <w:t>er</w:t>
      </w:r>
      <w:r w:rsidRPr="00783CC1">
        <w:rPr>
          <w:rFonts w:ascii="Cambria" w:eastAsia="Cambria" w:hAnsi="Cambria" w:cs="Cambria"/>
          <w:spacing w:val="-3"/>
          <w:sz w:val="24"/>
          <w:szCs w:val="24"/>
        </w:rPr>
        <w:t xml:space="preserve"> </w:t>
      </w:r>
      <w:r w:rsidRPr="00783CC1">
        <w:rPr>
          <w:rFonts w:ascii="Cambria" w:eastAsia="Cambria" w:hAnsi="Cambria" w:cs="Cambria"/>
          <w:sz w:val="24"/>
          <w:szCs w:val="24"/>
        </w:rPr>
        <w:t>de</w:t>
      </w:r>
      <w:r w:rsidRPr="00783CC1">
        <w:rPr>
          <w:rFonts w:ascii="Cambria" w:eastAsia="Cambria" w:hAnsi="Cambria" w:cs="Cambria"/>
          <w:spacing w:val="-1"/>
          <w:sz w:val="24"/>
          <w:szCs w:val="24"/>
        </w:rPr>
        <w:t>v</w:t>
      </w:r>
      <w:r w:rsidRPr="00783CC1">
        <w:rPr>
          <w:rFonts w:ascii="Cambria" w:eastAsia="Cambria" w:hAnsi="Cambria" w:cs="Cambria"/>
          <w:sz w:val="24"/>
          <w:szCs w:val="24"/>
        </w:rPr>
        <w:t>ice</w:t>
      </w:r>
      <w:r w:rsidRPr="00783CC1">
        <w:rPr>
          <w:rFonts w:ascii="Cambria" w:eastAsia="Cambria" w:hAnsi="Cambria" w:cs="Cambria"/>
          <w:spacing w:val="-6"/>
          <w:sz w:val="24"/>
          <w:szCs w:val="24"/>
        </w:rPr>
        <w:t xml:space="preserve"> </w:t>
      </w:r>
      <w:r w:rsidRPr="00783CC1">
        <w:rPr>
          <w:rFonts w:ascii="Cambria" w:eastAsia="Cambria" w:hAnsi="Cambria" w:cs="Cambria"/>
          <w:spacing w:val="-1"/>
          <w:sz w:val="24"/>
          <w:szCs w:val="24"/>
        </w:rPr>
        <w:t>us</w:t>
      </w:r>
      <w:r w:rsidRPr="00783CC1">
        <w:rPr>
          <w:rFonts w:ascii="Cambria" w:eastAsia="Cambria" w:hAnsi="Cambria" w:cs="Cambria"/>
          <w:spacing w:val="1"/>
          <w:sz w:val="24"/>
          <w:szCs w:val="24"/>
        </w:rPr>
        <w:t>e</w:t>
      </w:r>
      <w:r w:rsidRPr="00783CC1">
        <w:rPr>
          <w:rFonts w:ascii="Cambria" w:eastAsia="Cambria" w:hAnsi="Cambria" w:cs="Cambria"/>
          <w:sz w:val="24"/>
          <w:szCs w:val="24"/>
        </w:rPr>
        <w:t>d</w:t>
      </w:r>
      <w:r w:rsidRPr="00783CC1">
        <w:rPr>
          <w:rFonts w:ascii="Cambria" w:eastAsia="Cambria" w:hAnsi="Cambria" w:cs="Cambria"/>
          <w:spacing w:val="-4"/>
          <w:sz w:val="24"/>
          <w:szCs w:val="24"/>
        </w:rPr>
        <w:t xml:space="preserve"> </w:t>
      </w:r>
      <w:r w:rsidRPr="00783CC1">
        <w:rPr>
          <w:rFonts w:ascii="Cambria" w:eastAsia="Cambria" w:hAnsi="Cambria" w:cs="Cambria"/>
          <w:sz w:val="24"/>
          <w:szCs w:val="24"/>
        </w:rPr>
        <w:t>(</w:t>
      </w:r>
      <w:r w:rsidRPr="00783CC1">
        <w:rPr>
          <w:rFonts w:ascii="Cambria" w:eastAsia="Cambria" w:hAnsi="Cambria" w:cs="Cambria"/>
          <w:spacing w:val="1"/>
          <w:sz w:val="24"/>
          <w:szCs w:val="24"/>
        </w:rPr>
        <w:t>e</w:t>
      </w:r>
      <w:r w:rsidRPr="00783CC1">
        <w:rPr>
          <w:rFonts w:ascii="Cambria" w:eastAsia="Cambria" w:hAnsi="Cambria" w:cs="Cambria"/>
          <w:sz w:val="24"/>
          <w:szCs w:val="24"/>
        </w:rPr>
        <w:t>.g., mater</w:t>
      </w:r>
      <w:r w:rsidRPr="00783CC1">
        <w:rPr>
          <w:rFonts w:ascii="Cambria" w:eastAsia="Cambria" w:hAnsi="Cambria" w:cs="Cambria"/>
          <w:spacing w:val="-1"/>
          <w:sz w:val="24"/>
          <w:szCs w:val="24"/>
        </w:rPr>
        <w:t>i</w:t>
      </w:r>
      <w:r w:rsidRPr="00783CC1">
        <w:rPr>
          <w:rFonts w:ascii="Cambria" w:eastAsia="Cambria" w:hAnsi="Cambria" w:cs="Cambria"/>
          <w:sz w:val="24"/>
          <w:szCs w:val="24"/>
        </w:rPr>
        <w:t>al</w:t>
      </w:r>
      <w:r w:rsidRPr="00783CC1">
        <w:rPr>
          <w:rFonts w:ascii="Cambria" w:eastAsia="Cambria" w:hAnsi="Cambria" w:cs="Cambria"/>
          <w:spacing w:val="-1"/>
          <w:sz w:val="24"/>
          <w:szCs w:val="24"/>
        </w:rPr>
        <w:t xml:space="preserve"> </w:t>
      </w:r>
      <w:r w:rsidRPr="00783CC1">
        <w:rPr>
          <w:rFonts w:ascii="Cambria" w:eastAsia="Cambria" w:hAnsi="Cambria" w:cs="Cambria"/>
          <w:sz w:val="24"/>
          <w:szCs w:val="24"/>
        </w:rPr>
        <w:t>of</w:t>
      </w:r>
      <w:r w:rsidRPr="00783CC1">
        <w:rPr>
          <w:rFonts w:ascii="Cambria" w:eastAsia="Cambria" w:hAnsi="Cambria" w:cs="Cambria"/>
          <w:spacing w:val="-3"/>
          <w:sz w:val="24"/>
          <w:szCs w:val="24"/>
        </w:rPr>
        <w:t xml:space="preserve"> </w:t>
      </w:r>
      <w:r w:rsidRPr="00783CC1">
        <w:rPr>
          <w:rFonts w:ascii="Cambria" w:eastAsia="Cambria" w:hAnsi="Cambria" w:cs="Cambria"/>
          <w:sz w:val="24"/>
          <w:szCs w:val="24"/>
        </w:rPr>
        <w:t>conta</w:t>
      </w:r>
      <w:r w:rsidRPr="00783CC1">
        <w:rPr>
          <w:rFonts w:ascii="Cambria" w:eastAsia="Cambria" w:hAnsi="Cambria" w:cs="Cambria"/>
          <w:spacing w:val="-1"/>
          <w:sz w:val="24"/>
          <w:szCs w:val="24"/>
        </w:rPr>
        <w:t>i</w:t>
      </w:r>
      <w:r w:rsidRPr="00783CC1">
        <w:rPr>
          <w:rFonts w:ascii="Cambria" w:eastAsia="Cambria" w:hAnsi="Cambria" w:cs="Cambria"/>
          <w:sz w:val="24"/>
          <w:szCs w:val="24"/>
        </w:rPr>
        <w:t>ner,</w:t>
      </w:r>
      <w:r w:rsidRPr="00783CC1">
        <w:rPr>
          <w:rFonts w:ascii="Cambria" w:eastAsia="Cambria" w:hAnsi="Cambria" w:cs="Cambria"/>
          <w:spacing w:val="-6"/>
          <w:sz w:val="24"/>
          <w:szCs w:val="24"/>
        </w:rPr>
        <w:t xml:space="preserve"> </w:t>
      </w:r>
      <w:r w:rsidRPr="00783CC1">
        <w:rPr>
          <w:rFonts w:ascii="Cambria" w:eastAsia="Cambria" w:hAnsi="Cambria" w:cs="Cambria"/>
          <w:spacing w:val="-1"/>
          <w:sz w:val="24"/>
          <w:szCs w:val="24"/>
        </w:rPr>
        <w:t>d</w:t>
      </w:r>
      <w:r w:rsidRPr="00783CC1">
        <w:rPr>
          <w:rFonts w:ascii="Cambria" w:eastAsia="Cambria" w:hAnsi="Cambria" w:cs="Cambria"/>
          <w:sz w:val="24"/>
          <w:szCs w:val="24"/>
        </w:rPr>
        <w:t>imensi</w:t>
      </w:r>
      <w:r w:rsidRPr="00783CC1">
        <w:rPr>
          <w:rFonts w:ascii="Cambria" w:eastAsia="Cambria" w:hAnsi="Cambria" w:cs="Cambria"/>
          <w:spacing w:val="-1"/>
          <w:sz w:val="24"/>
          <w:szCs w:val="24"/>
        </w:rPr>
        <w:t>o</w:t>
      </w:r>
      <w:r w:rsidRPr="00783CC1">
        <w:rPr>
          <w:rFonts w:ascii="Cambria" w:eastAsia="Cambria" w:hAnsi="Cambria" w:cs="Cambria"/>
          <w:sz w:val="24"/>
          <w:szCs w:val="24"/>
        </w:rPr>
        <w:t>ns,</w:t>
      </w:r>
      <w:r w:rsidRPr="00783CC1">
        <w:rPr>
          <w:rFonts w:ascii="Cambria" w:eastAsia="Cambria" w:hAnsi="Cambria" w:cs="Cambria"/>
          <w:spacing w:val="-13"/>
          <w:sz w:val="24"/>
          <w:szCs w:val="24"/>
        </w:rPr>
        <w:t xml:space="preserve"> </w:t>
      </w:r>
      <w:r w:rsidRPr="00783CC1">
        <w:rPr>
          <w:rFonts w:ascii="Cambria" w:eastAsia="Cambria" w:hAnsi="Cambria" w:cs="Cambria"/>
          <w:sz w:val="24"/>
          <w:szCs w:val="24"/>
        </w:rPr>
        <w:t>photos</w:t>
      </w:r>
      <w:r w:rsidRPr="00783CC1">
        <w:rPr>
          <w:rFonts w:ascii="Cambria" w:eastAsia="Cambria" w:hAnsi="Cambria" w:cs="Cambria"/>
          <w:spacing w:val="-4"/>
          <w:sz w:val="24"/>
          <w:szCs w:val="24"/>
        </w:rPr>
        <w:t xml:space="preserve"> </w:t>
      </w:r>
      <w:r w:rsidRPr="00783CC1">
        <w:rPr>
          <w:rFonts w:ascii="Cambria" w:eastAsia="Cambria" w:hAnsi="Cambria" w:cs="Cambria"/>
          <w:sz w:val="24"/>
          <w:szCs w:val="24"/>
        </w:rPr>
        <w:t>or</w:t>
      </w:r>
      <w:r w:rsidRPr="00783CC1">
        <w:rPr>
          <w:rFonts w:ascii="Cambria" w:eastAsia="Cambria" w:hAnsi="Cambria" w:cs="Cambria"/>
          <w:spacing w:val="-2"/>
          <w:sz w:val="24"/>
          <w:szCs w:val="24"/>
        </w:rPr>
        <w:t xml:space="preserve"> </w:t>
      </w:r>
      <w:r w:rsidRPr="00783CC1">
        <w:rPr>
          <w:rFonts w:ascii="Cambria" w:eastAsia="Cambria" w:hAnsi="Cambria" w:cs="Cambria"/>
          <w:sz w:val="24"/>
          <w:szCs w:val="24"/>
        </w:rPr>
        <w:t>ill</w:t>
      </w:r>
      <w:r w:rsidRPr="00783CC1">
        <w:rPr>
          <w:rFonts w:ascii="Cambria" w:eastAsia="Cambria" w:hAnsi="Cambria" w:cs="Cambria"/>
          <w:spacing w:val="-1"/>
          <w:sz w:val="24"/>
          <w:szCs w:val="24"/>
        </w:rPr>
        <w:t>u</w:t>
      </w:r>
      <w:r w:rsidRPr="00783CC1">
        <w:rPr>
          <w:rFonts w:ascii="Cambria" w:eastAsia="Cambria" w:hAnsi="Cambria" w:cs="Cambria"/>
          <w:sz w:val="24"/>
          <w:szCs w:val="24"/>
        </w:rPr>
        <w:t>strations</w:t>
      </w:r>
      <w:r w:rsidRPr="00783CC1">
        <w:rPr>
          <w:rFonts w:ascii="Cambria" w:eastAsia="Cambria" w:hAnsi="Cambria" w:cs="Cambria"/>
          <w:spacing w:val="-2"/>
          <w:sz w:val="24"/>
          <w:szCs w:val="24"/>
        </w:rPr>
        <w:t>)</w:t>
      </w:r>
      <w:r w:rsidRPr="00783CC1">
        <w:rPr>
          <w:rFonts w:ascii="Cambria" w:eastAsia="Cambria" w:hAnsi="Cambria" w:cs="Cambria"/>
          <w:sz w:val="24"/>
          <w:szCs w:val="24"/>
        </w:rPr>
        <w:t>.</w:t>
      </w:r>
    </w:p>
    <w:p w14:paraId="357CF522" w14:textId="026978FF" w:rsidR="008A36C3" w:rsidRPr="00AC6B86" w:rsidRDefault="00F925F6" w:rsidP="00054B77">
      <w:pPr>
        <w:pStyle w:val="ListParagraph"/>
        <w:numPr>
          <w:ilvl w:val="0"/>
          <w:numId w:val="6"/>
        </w:numPr>
        <w:spacing w:before="26" w:line="288" w:lineRule="auto"/>
        <w:ind w:left="1440" w:right="-20"/>
        <w:contextualSpacing w:val="0"/>
        <w:rPr>
          <w:rFonts w:ascii="Cambria" w:eastAsia="Cambria" w:hAnsi="Cambria" w:cs="Cambria"/>
          <w:sz w:val="24"/>
          <w:szCs w:val="24"/>
        </w:rPr>
      </w:pPr>
      <w:r w:rsidRPr="00AC6B86">
        <w:rPr>
          <w:rFonts w:ascii="Cambria" w:eastAsia="Cambria" w:hAnsi="Cambria" w:cs="Cambria"/>
          <w:sz w:val="24"/>
          <w:szCs w:val="24"/>
        </w:rPr>
        <w:t>Descripti</w:t>
      </w:r>
      <w:r w:rsidRPr="00AC6B86">
        <w:rPr>
          <w:rFonts w:ascii="Cambria" w:eastAsia="Cambria" w:hAnsi="Cambria" w:cs="Cambria"/>
          <w:spacing w:val="-1"/>
          <w:sz w:val="24"/>
          <w:szCs w:val="24"/>
        </w:rPr>
        <w:t>o</w:t>
      </w:r>
      <w:r w:rsidRPr="00AC6B86">
        <w:rPr>
          <w:rFonts w:ascii="Cambria" w:eastAsia="Cambria" w:hAnsi="Cambria" w:cs="Cambria"/>
          <w:sz w:val="24"/>
          <w:szCs w:val="24"/>
        </w:rPr>
        <w:t>n</w:t>
      </w:r>
      <w:r w:rsidRPr="00AC6B86">
        <w:rPr>
          <w:rFonts w:ascii="Cambria" w:eastAsia="Cambria" w:hAnsi="Cambria" w:cs="Cambria"/>
          <w:spacing w:val="-12"/>
          <w:sz w:val="24"/>
          <w:szCs w:val="24"/>
        </w:rPr>
        <w:t xml:space="preserve"> </w:t>
      </w:r>
      <w:r w:rsidRPr="00AC6B86">
        <w:rPr>
          <w:rFonts w:ascii="Cambria" w:eastAsia="Cambria" w:hAnsi="Cambria" w:cs="Cambria"/>
          <w:sz w:val="24"/>
          <w:szCs w:val="24"/>
        </w:rPr>
        <w:t>of</w:t>
      </w:r>
      <w:r w:rsidRPr="00AC6B86">
        <w:rPr>
          <w:rFonts w:ascii="Cambria" w:eastAsia="Cambria" w:hAnsi="Cambria" w:cs="Cambria"/>
          <w:spacing w:val="-1"/>
          <w:sz w:val="24"/>
          <w:szCs w:val="24"/>
        </w:rPr>
        <w:t xml:space="preserve"> </w:t>
      </w:r>
      <w:r w:rsidRPr="00AC6B86">
        <w:rPr>
          <w:rFonts w:ascii="Cambria" w:eastAsia="Cambria" w:hAnsi="Cambria" w:cs="Cambria"/>
          <w:sz w:val="24"/>
          <w:szCs w:val="24"/>
        </w:rPr>
        <w:t>climate</w:t>
      </w:r>
      <w:r w:rsidRPr="00AC6B86">
        <w:rPr>
          <w:rFonts w:ascii="Cambria" w:eastAsia="Cambria" w:hAnsi="Cambria" w:cs="Cambria"/>
          <w:spacing w:val="-2"/>
          <w:sz w:val="24"/>
          <w:szCs w:val="24"/>
        </w:rPr>
        <w:t>-</w:t>
      </w:r>
      <w:r w:rsidRPr="00AC6B86">
        <w:rPr>
          <w:rFonts w:ascii="Cambria" w:eastAsia="Cambria" w:hAnsi="Cambria" w:cs="Cambria"/>
          <w:sz w:val="24"/>
          <w:szCs w:val="24"/>
        </w:rPr>
        <w:t>control</w:t>
      </w:r>
      <w:r w:rsidRPr="00AC6B86">
        <w:rPr>
          <w:rFonts w:ascii="Cambria" w:eastAsia="Cambria" w:hAnsi="Cambria" w:cs="Cambria"/>
          <w:spacing w:val="-7"/>
          <w:sz w:val="24"/>
          <w:szCs w:val="24"/>
        </w:rPr>
        <w:t xml:space="preserve"> </w:t>
      </w:r>
      <w:r w:rsidRPr="00AC6B86">
        <w:rPr>
          <w:rFonts w:ascii="Cambria" w:eastAsia="Cambria" w:hAnsi="Cambria" w:cs="Cambria"/>
          <w:sz w:val="24"/>
          <w:szCs w:val="24"/>
        </w:rPr>
        <w:t>or</w:t>
      </w:r>
      <w:r w:rsidRPr="00AC6B86">
        <w:rPr>
          <w:rFonts w:ascii="Cambria" w:eastAsia="Cambria" w:hAnsi="Cambria" w:cs="Cambria"/>
          <w:spacing w:val="-2"/>
          <w:sz w:val="24"/>
          <w:szCs w:val="24"/>
        </w:rPr>
        <w:t xml:space="preserve"> </w:t>
      </w:r>
      <w:r w:rsidRPr="00AC6B86">
        <w:rPr>
          <w:rFonts w:ascii="Cambria" w:eastAsia="Cambria" w:hAnsi="Cambria" w:cs="Cambria"/>
          <w:sz w:val="24"/>
          <w:szCs w:val="24"/>
        </w:rPr>
        <w:t>ot</w:t>
      </w:r>
      <w:r w:rsidRPr="00AC6B86">
        <w:rPr>
          <w:rFonts w:ascii="Cambria" w:eastAsia="Cambria" w:hAnsi="Cambria" w:cs="Cambria"/>
          <w:spacing w:val="-1"/>
          <w:sz w:val="24"/>
          <w:szCs w:val="24"/>
        </w:rPr>
        <w:t>h</w:t>
      </w:r>
      <w:r w:rsidRPr="00AC6B86">
        <w:rPr>
          <w:rFonts w:ascii="Cambria" w:eastAsia="Cambria" w:hAnsi="Cambria" w:cs="Cambria"/>
          <w:sz w:val="24"/>
          <w:szCs w:val="24"/>
        </w:rPr>
        <w:t>er</w:t>
      </w:r>
      <w:r w:rsidRPr="00AC6B86">
        <w:rPr>
          <w:rFonts w:ascii="Cambria" w:eastAsia="Cambria" w:hAnsi="Cambria" w:cs="Cambria"/>
          <w:spacing w:val="-3"/>
          <w:sz w:val="24"/>
          <w:szCs w:val="24"/>
        </w:rPr>
        <w:t xml:space="preserve"> </w:t>
      </w:r>
      <w:r w:rsidRPr="00AC6B86">
        <w:rPr>
          <w:rFonts w:ascii="Cambria" w:eastAsia="Cambria" w:hAnsi="Cambria" w:cs="Cambria"/>
          <w:spacing w:val="-1"/>
          <w:sz w:val="24"/>
          <w:szCs w:val="24"/>
        </w:rPr>
        <w:t>e</w:t>
      </w:r>
      <w:r w:rsidRPr="00AC6B86">
        <w:rPr>
          <w:rFonts w:ascii="Cambria" w:eastAsia="Cambria" w:hAnsi="Cambria" w:cs="Cambria"/>
          <w:sz w:val="24"/>
          <w:szCs w:val="24"/>
        </w:rPr>
        <w:t>nvir</w:t>
      </w:r>
      <w:r w:rsidRPr="00AC6B86">
        <w:rPr>
          <w:rFonts w:ascii="Cambria" w:eastAsia="Cambria" w:hAnsi="Cambria" w:cs="Cambria"/>
          <w:spacing w:val="-1"/>
          <w:sz w:val="24"/>
          <w:szCs w:val="24"/>
        </w:rPr>
        <w:t>o</w:t>
      </w:r>
      <w:r w:rsidRPr="00AC6B86">
        <w:rPr>
          <w:rFonts w:ascii="Cambria" w:eastAsia="Cambria" w:hAnsi="Cambria" w:cs="Cambria"/>
          <w:sz w:val="24"/>
          <w:szCs w:val="24"/>
        </w:rPr>
        <w:t>n</w:t>
      </w:r>
      <w:r w:rsidRPr="00AC6B86">
        <w:rPr>
          <w:rFonts w:ascii="Cambria" w:eastAsia="Cambria" w:hAnsi="Cambria" w:cs="Cambria"/>
          <w:spacing w:val="-1"/>
          <w:sz w:val="24"/>
          <w:szCs w:val="24"/>
        </w:rPr>
        <w:t>m</w:t>
      </w:r>
      <w:r w:rsidRPr="00AC6B86">
        <w:rPr>
          <w:rFonts w:ascii="Cambria" w:eastAsia="Cambria" w:hAnsi="Cambria" w:cs="Cambria"/>
          <w:sz w:val="24"/>
          <w:szCs w:val="24"/>
        </w:rPr>
        <w:t>ental</w:t>
      </w:r>
      <w:r w:rsidRPr="00AC6B86">
        <w:rPr>
          <w:rFonts w:ascii="Cambria" w:eastAsia="Cambria" w:hAnsi="Cambria" w:cs="Cambria"/>
          <w:spacing w:val="-4"/>
          <w:sz w:val="24"/>
          <w:szCs w:val="24"/>
        </w:rPr>
        <w:t xml:space="preserve"> </w:t>
      </w:r>
      <w:r w:rsidRPr="00AC6B86">
        <w:rPr>
          <w:rFonts w:ascii="Cambria" w:eastAsia="Cambria" w:hAnsi="Cambria" w:cs="Cambria"/>
          <w:sz w:val="24"/>
          <w:szCs w:val="24"/>
        </w:rPr>
        <w:t>p</w:t>
      </w:r>
      <w:r w:rsidRPr="00AC6B86">
        <w:rPr>
          <w:rFonts w:ascii="Cambria" w:eastAsia="Cambria" w:hAnsi="Cambria" w:cs="Cambria"/>
          <w:spacing w:val="-1"/>
          <w:sz w:val="24"/>
          <w:szCs w:val="24"/>
        </w:rPr>
        <w:t>a</w:t>
      </w:r>
      <w:r w:rsidRPr="00AC6B86">
        <w:rPr>
          <w:rFonts w:ascii="Cambria" w:eastAsia="Cambria" w:hAnsi="Cambria" w:cs="Cambria"/>
          <w:sz w:val="24"/>
          <w:szCs w:val="24"/>
        </w:rPr>
        <w:t>ra</w:t>
      </w:r>
      <w:r w:rsidRPr="00AC6B86">
        <w:rPr>
          <w:rFonts w:ascii="Cambria" w:eastAsia="Cambria" w:hAnsi="Cambria" w:cs="Cambria"/>
          <w:spacing w:val="-1"/>
          <w:sz w:val="24"/>
          <w:szCs w:val="24"/>
        </w:rPr>
        <w:t>m</w:t>
      </w:r>
      <w:r w:rsidRPr="00AC6B86">
        <w:rPr>
          <w:rFonts w:ascii="Cambria" w:eastAsia="Cambria" w:hAnsi="Cambria" w:cs="Cambria"/>
          <w:sz w:val="24"/>
          <w:szCs w:val="24"/>
        </w:rPr>
        <w:t>et</w:t>
      </w:r>
      <w:r w:rsidRPr="00AC6B86">
        <w:rPr>
          <w:rFonts w:ascii="Cambria" w:eastAsia="Cambria" w:hAnsi="Cambria" w:cs="Cambria"/>
          <w:spacing w:val="-1"/>
          <w:sz w:val="24"/>
          <w:szCs w:val="24"/>
        </w:rPr>
        <w:t>e</w:t>
      </w:r>
      <w:r w:rsidRPr="00AC6B86">
        <w:rPr>
          <w:rFonts w:ascii="Cambria" w:eastAsia="Cambria" w:hAnsi="Cambria" w:cs="Cambria"/>
          <w:sz w:val="24"/>
          <w:szCs w:val="24"/>
        </w:rPr>
        <w:t>rs.</w:t>
      </w:r>
    </w:p>
    <w:p w14:paraId="2690A451" w14:textId="77777777" w:rsidR="008A36C3" w:rsidRDefault="00F925F6" w:rsidP="00FF7407">
      <w:pPr>
        <w:tabs>
          <w:tab w:val="left" w:pos="720"/>
        </w:tabs>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Descri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special</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a</w:t>
      </w:r>
      <w:r>
        <w:rPr>
          <w:rFonts w:ascii="Cambria" w:eastAsia="Cambria" w:hAnsi="Cambria" w:cs="Cambria"/>
          <w:sz w:val="24"/>
          <w:szCs w:val="24"/>
        </w:rPr>
        <w:t>re</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u</w:t>
      </w:r>
      <w:r>
        <w:rPr>
          <w:rFonts w:ascii="Cambria" w:eastAsia="Cambria" w:hAnsi="Cambria" w:cs="Cambria"/>
          <w:sz w:val="24"/>
          <w:szCs w:val="24"/>
        </w:rPr>
        <w:t>ri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r</w:t>
      </w:r>
      <w:r>
        <w:rPr>
          <w:rFonts w:ascii="Cambria" w:eastAsia="Cambria" w:hAnsi="Cambria" w:cs="Cambria"/>
          <w:sz w:val="24"/>
          <w:szCs w:val="24"/>
        </w:rPr>
        <w:t>ansport.</w:t>
      </w:r>
    </w:p>
    <w:p w14:paraId="14BCB69F" w14:textId="77777777" w:rsidR="008A36C3" w:rsidRDefault="00F925F6" w:rsidP="00FF7407">
      <w:pPr>
        <w:tabs>
          <w:tab w:val="left" w:pos="720"/>
        </w:tabs>
        <w:spacing w:line="288" w:lineRule="auto"/>
        <w:ind w:left="1080" w:right="469" w:hanging="36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de</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total tr</w:t>
      </w:r>
      <w:r>
        <w:rPr>
          <w:rFonts w:ascii="Cambria" w:eastAsia="Cambria" w:hAnsi="Cambria" w:cs="Cambria"/>
          <w:spacing w:val="-1"/>
          <w:sz w:val="24"/>
          <w:szCs w:val="24"/>
        </w:rPr>
        <w:t>a</w:t>
      </w:r>
      <w:r>
        <w:rPr>
          <w:rFonts w:ascii="Cambria" w:eastAsia="Cambria" w:hAnsi="Cambria" w:cs="Cambria"/>
          <w:sz w:val="24"/>
          <w:szCs w:val="24"/>
        </w:rPr>
        <w:t>ns</w:t>
      </w:r>
      <w:r>
        <w:rPr>
          <w:rFonts w:ascii="Cambria" w:eastAsia="Cambria" w:hAnsi="Cambria" w:cs="Cambria"/>
          <w:spacing w:val="-1"/>
          <w:sz w:val="24"/>
          <w:szCs w:val="24"/>
        </w:rPr>
        <w:t>p</w:t>
      </w:r>
      <w:r>
        <w:rPr>
          <w:rFonts w:ascii="Cambria" w:eastAsia="Cambria" w:hAnsi="Cambria" w:cs="Cambria"/>
          <w:sz w:val="24"/>
          <w:szCs w:val="24"/>
        </w:rPr>
        <w:t>ort</w:t>
      </w:r>
      <w:r>
        <w:rPr>
          <w:rFonts w:ascii="Cambria" w:eastAsia="Cambria" w:hAnsi="Cambria" w:cs="Cambria"/>
          <w:spacing w:val="-6"/>
          <w:sz w:val="24"/>
          <w:szCs w:val="24"/>
        </w:rPr>
        <w:t xml:space="preserve"> </w:t>
      </w:r>
      <w:r>
        <w:rPr>
          <w:rFonts w:ascii="Cambria" w:eastAsia="Cambria" w:hAnsi="Cambria" w:cs="Cambria"/>
          <w:sz w:val="24"/>
          <w:szCs w:val="24"/>
        </w:rPr>
        <w:t>ti</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ti</w:t>
      </w:r>
      <w:r>
        <w:rPr>
          <w:rFonts w:ascii="Cambria" w:eastAsia="Cambria" w:hAnsi="Cambria" w:cs="Cambria"/>
          <w:spacing w:val="-1"/>
          <w:sz w:val="24"/>
          <w:szCs w:val="24"/>
        </w:rPr>
        <w:t>m</w:t>
      </w:r>
      <w:r>
        <w:rPr>
          <w:rFonts w:ascii="Cambria" w:eastAsia="Cambria" w:hAnsi="Cambria" w:cs="Cambria"/>
          <w:sz w:val="24"/>
          <w:szCs w:val="24"/>
        </w:rPr>
        <w:t>e per</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ach</w:t>
      </w:r>
      <w:r>
        <w:rPr>
          <w:rFonts w:ascii="Cambria" w:eastAsia="Cambria" w:hAnsi="Cambria" w:cs="Cambria"/>
          <w:spacing w:val="-2"/>
          <w:sz w:val="24"/>
          <w:szCs w:val="24"/>
        </w:rPr>
        <w:t xml:space="preserve"> </w:t>
      </w:r>
      <w:r>
        <w:rPr>
          <w:rFonts w:ascii="Cambria" w:eastAsia="Cambria" w:hAnsi="Cambria" w:cs="Cambria"/>
          <w:sz w:val="24"/>
          <w:szCs w:val="24"/>
        </w:rPr>
        <w:t>transp</w:t>
      </w:r>
      <w:r>
        <w:rPr>
          <w:rFonts w:ascii="Cambria" w:eastAsia="Cambria" w:hAnsi="Cambria" w:cs="Cambria"/>
          <w:spacing w:val="-1"/>
          <w:sz w:val="24"/>
          <w:szCs w:val="24"/>
        </w:rPr>
        <w:t>o</w:t>
      </w:r>
      <w:r>
        <w:rPr>
          <w:rFonts w:ascii="Cambria" w:eastAsia="Cambria" w:hAnsi="Cambria" w:cs="Cambria"/>
          <w:sz w:val="24"/>
          <w:szCs w:val="24"/>
        </w:rPr>
        <w:t>rt</w:t>
      </w:r>
      <w:r>
        <w:rPr>
          <w:rFonts w:ascii="Cambria" w:eastAsia="Cambria" w:hAnsi="Cambria" w:cs="Cambria"/>
          <w:spacing w:val="-4"/>
          <w:sz w:val="24"/>
          <w:szCs w:val="24"/>
        </w:rPr>
        <w:t xml:space="preserve"> </w:t>
      </w:r>
      <w:r>
        <w:rPr>
          <w:rFonts w:ascii="Cambria" w:eastAsia="Cambria" w:hAnsi="Cambria" w:cs="Cambria"/>
          <w:sz w:val="24"/>
          <w:szCs w:val="24"/>
        </w:rPr>
        <w:t xml:space="preserve">leg </w:t>
      </w:r>
      <w:r>
        <w:rPr>
          <w:rFonts w:ascii="Cambria" w:eastAsia="Cambria" w:hAnsi="Cambria" w:cs="Cambria"/>
          <w:spacing w:val="-1"/>
          <w:sz w:val="24"/>
          <w:szCs w:val="24"/>
        </w:rPr>
        <w:t>i</w:t>
      </w:r>
      <w:r>
        <w:rPr>
          <w:rFonts w:ascii="Cambria" w:eastAsia="Cambria" w:hAnsi="Cambria" w:cs="Cambria"/>
          <w:sz w:val="24"/>
          <w:szCs w:val="24"/>
        </w:rPr>
        <w:t>f sto</w:t>
      </w:r>
      <w:r>
        <w:rPr>
          <w:rFonts w:ascii="Cambria" w:eastAsia="Cambria" w:hAnsi="Cambria" w:cs="Cambria"/>
          <w:spacing w:val="-1"/>
          <w:sz w:val="24"/>
          <w:szCs w:val="24"/>
        </w:rPr>
        <w:t>p</w:t>
      </w:r>
      <w:r>
        <w:rPr>
          <w:rFonts w:ascii="Cambria" w:eastAsia="Cambria" w:hAnsi="Cambria" w:cs="Cambria"/>
          <w:sz w:val="24"/>
          <w:szCs w:val="24"/>
        </w:rPr>
        <w:t>-overs</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i</w:t>
      </w:r>
      <w:r>
        <w:rPr>
          <w:rFonts w:ascii="Cambria" w:eastAsia="Cambria" w:hAnsi="Cambria" w:cs="Cambria"/>
          <w:sz w:val="24"/>
          <w:szCs w:val="24"/>
        </w:rPr>
        <w:t>ncl</w:t>
      </w:r>
      <w:r>
        <w:rPr>
          <w:rFonts w:ascii="Cambria" w:eastAsia="Cambria" w:hAnsi="Cambria" w:cs="Cambria"/>
          <w:spacing w:val="-1"/>
          <w:sz w:val="24"/>
          <w:szCs w:val="24"/>
        </w:rPr>
        <w:t>u</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d.</w:t>
      </w:r>
    </w:p>
    <w:p w14:paraId="6CD96B35" w14:textId="77777777" w:rsidR="00940625" w:rsidRDefault="00F925F6" w:rsidP="00FF7407">
      <w:pPr>
        <w:tabs>
          <w:tab w:val="left" w:pos="720"/>
        </w:tabs>
        <w:spacing w:line="288" w:lineRule="auto"/>
        <w:ind w:left="1080" w:right="103" w:hanging="360"/>
        <w:rPr>
          <w:rFonts w:ascii="Cambria" w:eastAsia="Cambria" w:hAnsi="Cambria" w:cs="Cambria"/>
          <w:spacing w:val="-9"/>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Pr>
          <w:rFonts w:ascii="Cambria" w:eastAsia="Cambria" w:hAnsi="Cambria" w:cs="Cambria"/>
          <w:sz w:val="24"/>
          <w:szCs w:val="24"/>
        </w:rPr>
        <w:t>Descri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q</w:t>
      </w:r>
      <w:r>
        <w:rPr>
          <w:rFonts w:ascii="Cambria" w:eastAsia="Cambria" w:hAnsi="Cambria" w:cs="Cambria"/>
          <w:spacing w:val="-1"/>
          <w:sz w:val="24"/>
          <w:szCs w:val="24"/>
        </w:rPr>
        <w:t>u</w:t>
      </w:r>
      <w:r>
        <w:rPr>
          <w:rFonts w:ascii="Cambria" w:eastAsia="Cambria" w:hAnsi="Cambria" w:cs="Cambria"/>
          <w:sz w:val="24"/>
          <w:szCs w:val="24"/>
        </w:rPr>
        <w:t>ara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ne</w:t>
      </w:r>
      <w:r>
        <w:rPr>
          <w:rFonts w:ascii="Cambria" w:eastAsia="Cambria" w:hAnsi="Cambria" w:cs="Cambria"/>
          <w:spacing w:val="-6"/>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r</w:t>
      </w:r>
      <w:r>
        <w:rPr>
          <w:rFonts w:ascii="Cambria" w:eastAsia="Cambria" w:hAnsi="Cambria" w:cs="Cambria"/>
          <w:sz w:val="24"/>
          <w:szCs w:val="24"/>
        </w:rPr>
        <w:t>oced</w:t>
      </w:r>
      <w:r>
        <w:rPr>
          <w:rFonts w:ascii="Cambria" w:eastAsia="Cambria" w:hAnsi="Cambria" w:cs="Cambria"/>
          <w:spacing w:val="-1"/>
          <w:sz w:val="24"/>
          <w:szCs w:val="24"/>
        </w:rPr>
        <w:t>u</w:t>
      </w:r>
      <w:r>
        <w:rPr>
          <w:rFonts w:ascii="Cambria" w:eastAsia="Cambria" w:hAnsi="Cambria" w:cs="Cambria"/>
          <w:sz w:val="24"/>
          <w:szCs w:val="24"/>
        </w:rPr>
        <w:t>res</w:t>
      </w:r>
      <w:r>
        <w:rPr>
          <w:rFonts w:ascii="Cambria" w:eastAsia="Cambria" w:hAnsi="Cambria" w:cs="Cambria"/>
          <w:spacing w:val="-9"/>
          <w:sz w:val="24"/>
          <w:szCs w:val="24"/>
        </w:rPr>
        <w:t xml:space="preserve"> </w:t>
      </w:r>
      <w:r w:rsidR="00940625">
        <w:rPr>
          <w:rFonts w:ascii="Cambria" w:eastAsia="Cambria" w:hAnsi="Cambria" w:cs="Cambria"/>
          <w:spacing w:val="-9"/>
          <w:sz w:val="24"/>
          <w:szCs w:val="24"/>
        </w:rPr>
        <w:t>for the animal(s).</w:t>
      </w:r>
    </w:p>
    <w:p w14:paraId="47F3A693" w14:textId="46D951E4" w:rsidR="008A36C3" w:rsidRDefault="00940625" w:rsidP="00FF7407">
      <w:pPr>
        <w:tabs>
          <w:tab w:val="left" w:pos="720"/>
        </w:tabs>
        <w:spacing w:line="288" w:lineRule="auto"/>
        <w:ind w:left="1080" w:right="103" w:hanging="360"/>
        <w:rPr>
          <w:rFonts w:ascii="Cambria" w:eastAsia="Cambria" w:hAnsi="Cambria" w:cs="Cambria"/>
          <w:sz w:val="24"/>
          <w:szCs w:val="24"/>
        </w:rPr>
      </w:pPr>
      <w:r>
        <w:rPr>
          <w:rFonts w:ascii="Cambria" w:eastAsia="Cambria" w:hAnsi="Cambria" w:cs="Cambria"/>
          <w:spacing w:val="-9"/>
          <w:sz w:val="24"/>
          <w:szCs w:val="24"/>
        </w:rPr>
        <w:t xml:space="preserve">5. </w:t>
      </w:r>
      <w:r>
        <w:rPr>
          <w:rFonts w:ascii="Cambria" w:eastAsia="Cambria" w:hAnsi="Cambria" w:cs="Cambria"/>
          <w:spacing w:val="-9"/>
          <w:sz w:val="24"/>
          <w:szCs w:val="24"/>
        </w:rPr>
        <w:tab/>
        <w:t xml:space="preserve">Describe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e accl</w:t>
      </w:r>
      <w:r w:rsidR="00F925F6">
        <w:rPr>
          <w:rFonts w:ascii="Cambria" w:eastAsia="Cambria" w:hAnsi="Cambria" w:cs="Cambria"/>
          <w:spacing w:val="-1"/>
          <w:sz w:val="24"/>
          <w:szCs w:val="24"/>
        </w:rPr>
        <w:t>i</w:t>
      </w:r>
      <w:r w:rsidR="00F925F6">
        <w:rPr>
          <w:rFonts w:ascii="Cambria" w:eastAsia="Cambria" w:hAnsi="Cambria" w:cs="Cambria"/>
          <w:sz w:val="24"/>
          <w:szCs w:val="24"/>
        </w:rPr>
        <w:t>mation</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pl</w:t>
      </w:r>
      <w:r w:rsidR="00F925F6">
        <w:rPr>
          <w:rFonts w:ascii="Cambria" w:eastAsia="Cambria" w:hAnsi="Cambria" w:cs="Cambria"/>
          <w:spacing w:val="-1"/>
          <w:sz w:val="24"/>
          <w:szCs w:val="24"/>
        </w:rPr>
        <w:t>a</w:t>
      </w:r>
      <w:r w:rsidR="00F925F6">
        <w:rPr>
          <w:rFonts w:ascii="Cambria" w:eastAsia="Cambria" w:hAnsi="Cambria" w:cs="Cambria"/>
          <w:sz w:val="24"/>
          <w:szCs w:val="24"/>
        </w:rPr>
        <w:t>n for</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e</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a</w:t>
      </w:r>
      <w:r w:rsidR="00F925F6">
        <w:rPr>
          <w:rFonts w:ascii="Cambria" w:eastAsia="Cambria" w:hAnsi="Cambria" w:cs="Cambria"/>
          <w:spacing w:val="-1"/>
          <w:sz w:val="24"/>
          <w:szCs w:val="24"/>
        </w:rPr>
        <w:t>n</w:t>
      </w:r>
      <w:r w:rsidR="00F925F6">
        <w:rPr>
          <w:rFonts w:ascii="Cambria" w:eastAsia="Cambria" w:hAnsi="Cambria" w:cs="Cambria"/>
          <w:sz w:val="24"/>
          <w:szCs w:val="24"/>
        </w:rPr>
        <w:t>imal(s)</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and how t</w:t>
      </w:r>
      <w:r w:rsidR="00F925F6">
        <w:rPr>
          <w:rFonts w:ascii="Cambria" w:eastAsia="Cambria" w:hAnsi="Cambria" w:cs="Cambria"/>
          <w:spacing w:val="-1"/>
          <w:sz w:val="24"/>
          <w:szCs w:val="24"/>
        </w:rPr>
        <w:t>h</w:t>
      </w:r>
      <w:r w:rsidR="00F925F6">
        <w:rPr>
          <w:rFonts w:ascii="Cambria" w:eastAsia="Cambria" w:hAnsi="Cambria" w:cs="Cambria"/>
          <w:sz w:val="24"/>
          <w:szCs w:val="24"/>
        </w:rPr>
        <w:t>e a</w:t>
      </w:r>
      <w:r w:rsidR="00F925F6">
        <w:rPr>
          <w:rFonts w:ascii="Cambria" w:eastAsia="Cambria" w:hAnsi="Cambria" w:cs="Cambria"/>
          <w:spacing w:val="-1"/>
          <w:sz w:val="24"/>
          <w:szCs w:val="24"/>
        </w:rPr>
        <w:t>n</w:t>
      </w:r>
      <w:r w:rsidR="00F925F6">
        <w:rPr>
          <w:rFonts w:ascii="Cambria" w:eastAsia="Cambria" w:hAnsi="Cambria" w:cs="Cambria"/>
          <w:sz w:val="24"/>
          <w:szCs w:val="24"/>
        </w:rPr>
        <w:t>imal(s)</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 xml:space="preserve">will </w:t>
      </w:r>
      <w:r w:rsidR="00F925F6">
        <w:rPr>
          <w:rFonts w:ascii="Cambria" w:eastAsia="Cambria" w:hAnsi="Cambria" w:cs="Cambria"/>
          <w:spacing w:val="-1"/>
          <w:sz w:val="24"/>
          <w:szCs w:val="24"/>
        </w:rPr>
        <w:t>b</w:t>
      </w:r>
      <w:r w:rsidR="00F925F6">
        <w:rPr>
          <w:rFonts w:ascii="Cambria" w:eastAsia="Cambria" w:hAnsi="Cambria" w:cs="Cambria"/>
          <w:sz w:val="24"/>
          <w:szCs w:val="24"/>
        </w:rPr>
        <w:t>e incorporated</w:t>
      </w:r>
      <w:r w:rsidR="00F925F6">
        <w:rPr>
          <w:rFonts w:ascii="Cambria" w:eastAsia="Cambria" w:hAnsi="Cambria" w:cs="Cambria"/>
          <w:spacing w:val="-9"/>
          <w:sz w:val="24"/>
          <w:szCs w:val="24"/>
        </w:rPr>
        <w:t xml:space="preserve"> </w:t>
      </w:r>
      <w:r w:rsidR="00F925F6">
        <w:rPr>
          <w:rFonts w:ascii="Cambria" w:eastAsia="Cambria" w:hAnsi="Cambria" w:cs="Cambria"/>
          <w:sz w:val="24"/>
          <w:szCs w:val="24"/>
        </w:rPr>
        <w:t>into yo</w:t>
      </w:r>
      <w:r w:rsidR="00F925F6">
        <w:rPr>
          <w:rFonts w:ascii="Cambria" w:eastAsia="Cambria" w:hAnsi="Cambria" w:cs="Cambria"/>
          <w:spacing w:val="-1"/>
          <w:sz w:val="24"/>
          <w:szCs w:val="24"/>
        </w:rPr>
        <w:t>u</w:t>
      </w:r>
      <w:r w:rsidR="00F925F6">
        <w:rPr>
          <w:rFonts w:ascii="Cambria" w:eastAsia="Cambria" w:hAnsi="Cambria" w:cs="Cambria"/>
          <w:sz w:val="24"/>
          <w:szCs w:val="24"/>
        </w:rPr>
        <w:t>r</w:t>
      </w:r>
      <w:r w:rsidR="00F925F6">
        <w:rPr>
          <w:rFonts w:ascii="Cambria" w:eastAsia="Cambria" w:hAnsi="Cambria" w:cs="Cambria"/>
          <w:spacing w:val="-3"/>
          <w:sz w:val="24"/>
          <w:szCs w:val="24"/>
        </w:rPr>
        <w:t xml:space="preserve"> </w:t>
      </w:r>
      <w:r w:rsidR="00F925F6">
        <w:rPr>
          <w:rFonts w:ascii="Cambria" w:eastAsia="Cambria" w:hAnsi="Cambria" w:cs="Cambria"/>
          <w:spacing w:val="-1"/>
          <w:sz w:val="24"/>
          <w:szCs w:val="24"/>
        </w:rPr>
        <w:t>pub</w:t>
      </w:r>
      <w:r w:rsidR="00F925F6">
        <w:rPr>
          <w:rFonts w:ascii="Cambria" w:eastAsia="Cambria" w:hAnsi="Cambria" w:cs="Cambria"/>
          <w:sz w:val="24"/>
          <w:szCs w:val="24"/>
        </w:rPr>
        <w:t>lic</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displ</w:t>
      </w:r>
      <w:r w:rsidR="00F925F6">
        <w:rPr>
          <w:rFonts w:ascii="Cambria" w:eastAsia="Cambria" w:hAnsi="Cambria" w:cs="Cambria"/>
          <w:spacing w:val="2"/>
          <w:sz w:val="24"/>
          <w:szCs w:val="24"/>
        </w:rPr>
        <w:t>a</w:t>
      </w:r>
      <w:r w:rsidR="00F925F6">
        <w:rPr>
          <w:rFonts w:ascii="Cambria" w:eastAsia="Cambria" w:hAnsi="Cambria" w:cs="Cambria"/>
          <w:sz w:val="24"/>
          <w:szCs w:val="24"/>
        </w:rPr>
        <w:t>y</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progra</w:t>
      </w:r>
      <w:r w:rsidR="00F925F6">
        <w:rPr>
          <w:rFonts w:ascii="Cambria" w:eastAsia="Cambria" w:hAnsi="Cambria" w:cs="Cambria"/>
          <w:spacing w:val="-1"/>
          <w:sz w:val="24"/>
          <w:szCs w:val="24"/>
        </w:rPr>
        <w:t>m</w:t>
      </w:r>
      <w:r w:rsidR="00F925F6">
        <w:rPr>
          <w:rFonts w:ascii="Cambria" w:eastAsia="Cambria" w:hAnsi="Cambria" w:cs="Cambria"/>
          <w:sz w:val="24"/>
          <w:szCs w:val="24"/>
        </w:rPr>
        <w:t>.</w:t>
      </w:r>
      <w:r w:rsidR="00DE140E">
        <w:rPr>
          <w:rFonts w:ascii="Cambria" w:eastAsia="Cambria" w:hAnsi="Cambria" w:cs="Cambria"/>
          <w:sz w:val="24"/>
          <w:szCs w:val="24"/>
        </w:rPr>
        <w:t xml:space="preserve">  Include contingency plans </w:t>
      </w:r>
      <w:r>
        <w:rPr>
          <w:rFonts w:ascii="Cambria" w:eastAsia="Cambria" w:hAnsi="Cambria" w:cs="Cambria"/>
          <w:sz w:val="24"/>
          <w:szCs w:val="24"/>
        </w:rPr>
        <w:t xml:space="preserve">in the event </w:t>
      </w:r>
      <w:r w:rsidR="00DE140E">
        <w:rPr>
          <w:rFonts w:ascii="Cambria" w:eastAsia="Cambria" w:hAnsi="Cambria" w:cs="Cambria"/>
          <w:sz w:val="24"/>
          <w:szCs w:val="24"/>
        </w:rPr>
        <w:t xml:space="preserve">adverse responses are observed.  </w:t>
      </w:r>
    </w:p>
    <w:p w14:paraId="5CB5BE32" w14:textId="1A277677" w:rsidR="008A36C3" w:rsidRDefault="00940625" w:rsidP="00B438D1">
      <w:pPr>
        <w:tabs>
          <w:tab w:val="left" w:pos="720"/>
        </w:tabs>
        <w:spacing w:line="288" w:lineRule="auto"/>
        <w:ind w:left="1080" w:right="831" w:hanging="360"/>
        <w:rPr>
          <w:rFonts w:ascii="Cambria" w:eastAsia="Cambria" w:hAnsi="Cambria" w:cs="Cambria"/>
          <w:sz w:val="24"/>
          <w:szCs w:val="24"/>
        </w:rPr>
      </w:pPr>
      <w:r>
        <w:rPr>
          <w:rFonts w:ascii="Cambria" w:eastAsia="Cambria" w:hAnsi="Cambria" w:cs="Cambria"/>
          <w:sz w:val="24"/>
          <w:szCs w:val="24"/>
        </w:rPr>
        <w:t>6</w:t>
      </w:r>
      <w:r w:rsidR="00F925F6">
        <w:rPr>
          <w:rFonts w:ascii="Cambria" w:eastAsia="Cambria" w:hAnsi="Cambria" w:cs="Cambria"/>
          <w:sz w:val="24"/>
          <w:szCs w:val="24"/>
        </w:rPr>
        <w:t xml:space="preserve">.  </w:t>
      </w:r>
      <w:r w:rsidR="00F925F6">
        <w:rPr>
          <w:rFonts w:ascii="Cambria" w:eastAsia="Cambria" w:hAnsi="Cambria" w:cs="Cambria"/>
          <w:spacing w:val="17"/>
          <w:sz w:val="24"/>
          <w:szCs w:val="24"/>
        </w:rPr>
        <w:t xml:space="preserve"> </w:t>
      </w:r>
      <w:r w:rsidR="00F925F6">
        <w:rPr>
          <w:rFonts w:ascii="Cambria" w:eastAsia="Cambria" w:hAnsi="Cambria" w:cs="Cambria"/>
          <w:sz w:val="24"/>
          <w:szCs w:val="24"/>
        </w:rPr>
        <w:t>Descri</w:t>
      </w:r>
      <w:r w:rsidR="00F925F6">
        <w:rPr>
          <w:rFonts w:ascii="Cambria" w:eastAsia="Cambria" w:hAnsi="Cambria" w:cs="Cambria"/>
          <w:spacing w:val="-1"/>
          <w:sz w:val="24"/>
          <w:szCs w:val="24"/>
        </w:rPr>
        <w:t>b</w:t>
      </w:r>
      <w:r w:rsidR="00F925F6">
        <w:rPr>
          <w:rFonts w:ascii="Cambria" w:eastAsia="Cambria" w:hAnsi="Cambria" w:cs="Cambria"/>
          <w:sz w:val="24"/>
          <w:szCs w:val="24"/>
        </w:rPr>
        <w:t>e</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2"/>
          <w:sz w:val="24"/>
          <w:szCs w:val="24"/>
        </w:rPr>
        <w:t>h</w:t>
      </w:r>
      <w:r w:rsidR="00F925F6">
        <w:rPr>
          <w:rFonts w:ascii="Cambria" w:eastAsia="Cambria" w:hAnsi="Cambria" w:cs="Cambria"/>
          <w:sz w:val="24"/>
          <w:szCs w:val="24"/>
        </w:rPr>
        <w:t>e exhi</w:t>
      </w:r>
      <w:r w:rsidR="00F925F6">
        <w:rPr>
          <w:rFonts w:ascii="Cambria" w:eastAsia="Cambria" w:hAnsi="Cambria" w:cs="Cambria"/>
          <w:spacing w:val="-1"/>
          <w:sz w:val="24"/>
          <w:szCs w:val="24"/>
        </w:rPr>
        <w:t>bi</w:t>
      </w:r>
      <w:r w:rsidR="00F925F6">
        <w:rPr>
          <w:rFonts w:ascii="Cambria" w:eastAsia="Cambria" w:hAnsi="Cambria" w:cs="Cambria"/>
          <w:sz w:val="24"/>
          <w:szCs w:val="24"/>
        </w:rPr>
        <w:t>t</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a</w:t>
      </w:r>
      <w:r w:rsidR="00F925F6">
        <w:rPr>
          <w:rFonts w:ascii="Cambria" w:eastAsia="Cambria" w:hAnsi="Cambria" w:cs="Cambria"/>
          <w:spacing w:val="-1"/>
          <w:sz w:val="24"/>
          <w:szCs w:val="24"/>
        </w:rPr>
        <w:t>n</w:t>
      </w:r>
      <w:r w:rsidR="00F925F6">
        <w:rPr>
          <w:rFonts w:ascii="Cambria" w:eastAsia="Cambria" w:hAnsi="Cambria" w:cs="Cambria"/>
          <w:sz w:val="24"/>
          <w:szCs w:val="24"/>
        </w:rPr>
        <w:t>d</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e social</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gro</w:t>
      </w:r>
      <w:r w:rsidR="00F925F6">
        <w:rPr>
          <w:rFonts w:ascii="Cambria" w:eastAsia="Cambria" w:hAnsi="Cambria" w:cs="Cambria"/>
          <w:spacing w:val="-1"/>
          <w:sz w:val="24"/>
          <w:szCs w:val="24"/>
        </w:rPr>
        <w:t>u</w:t>
      </w:r>
      <w:r w:rsidR="00F925F6">
        <w:rPr>
          <w:rFonts w:ascii="Cambria" w:eastAsia="Cambria" w:hAnsi="Cambria" w:cs="Cambria"/>
          <w:sz w:val="24"/>
          <w:szCs w:val="24"/>
        </w:rPr>
        <w:t>p</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for</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is</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ani</w:t>
      </w:r>
      <w:r w:rsidR="00F925F6">
        <w:rPr>
          <w:rFonts w:ascii="Cambria" w:eastAsia="Cambria" w:hAnsi="Cambria" w:cs="Cambria"/>
          <w:spacing w:val="-1"/>
          <w:sz w:val="24"/>
          <w:szCs w:val="24"/>
        </w:rPr>
        <w:t>m</w:t>
      </w:r>
      <w:r w:rsidR="00F925F6">
        <w:rPr>
          <w:rFonts w:ascii="Cambria" w:eastAsia="Cambria" w:hAnsi="Cambria" w:cs="Cambria"/>
          <w:sz w:val="24"/>
          <w:szCs w:val="24"/>
        </w:rPr>
        <w:t>al</w:t>
      </w:r>
      <w:r w:rsidR="00F925F6">
        <w:rPr>
          <w:rFonts w:ascii="Cambria" w:eastAsia="Cambria" w:hAnsi="Cambria" w:cs="Cambria"/>
          <w:spacing w:val="-2"/>
          <w:sz w:val="24"/>
          <w:szCs w:val="24"/>
        </w:rPr>
        <w:t>(</w:t>
      </w:r>
      <w:r w:rsidR="00F925F6">
        <w:rPr>
          <w:rFonts w:ascii="Cambria" w:eastAsia="Cambria" w:hAnsi="Cambria" w:cs="Cambria"/>
          <w:sz w:val="24"/>
          <w:szCs w:val="24"/>
        </w:rPr>
        <w:t>s)</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at t</w:t>
      </w:r>
      <w:r w:rsidR="00F925F6">
        <w:rPr>
          <w:rFonts w:ascii="Cambria" w:eastAsia="Cambria" w:hAnsi="Cambria" w:cs="Cambria"/>
          <w:spacing w:val="-1"/>
          <w:sz w:val="24"/>
          <w:szCs w:val="24"/>
        </w:rPr>
        <w:t>h</w:t>
      </w:r>
      <w:r w:rsidR="00F925F6">
        <w:rPr>
          <w:rFonts w:ascii="Cambria" w:eastAsia="Cambria" w:hAnsi="Cambria" w:cs="Cambria"/>
          <w:sz w:val="24"/>
          <w:szCs w:val="24"/>
        </w:rPr>
        <w:t>e d</w:t>
      </w:r>
      <w:r w:rsidR="00F925F6">
        <w:rPr>
          <w:rFonts w:ascii="Cambria" w:eastAsia="Cambria" w:hAnsi="Cambria" w:cs="Cambria"/>
          <w:spacing w:val="-1"/>
          <w:sz w:val="24"/>
          <w:szCs w:val="24"/>
        </w:rPr>
        <w:t>e</w:t>
      </w:r>
      <w:r w:rsidR="00F925F6">
        <w:rPr>
          <w:rFonts w:ascii="Cambria" w:eastAsia="Cambria" w:hAnsi="Cambria" w:cs="Cambria"/>
          <w:sz w:val="24"/>
          <w:szCs w:val="24"/>
        </w:rPr>
        <w:t>sti</w:t>
      </w:r>
      <w:r w:rsidR="00F925F6">
        <w:rPr>
          <w:rFonts w:ascii="Cambria" w:eastAsia="Cambria" w:hAnsi="Cambria" w:cs="Cambria"/>
          <w:spacing w:val="-1"/>
          <w:sz w:val="24"/>
          <w:szCs w:val="24"/>
        </w:rPr>
        <w:t>n</w:t>
      </w:r>
      <w:r w:rsidR="00F925F6">
        <w:rPr>
          <w:rFonts w:ascii="Cambria" w:eastAsia="Cambria" w:hAnsi="Cambria" w:cs="Cambria"/>
          <w:sz w:val="24"/>
          <w:szCs w:val="24"/>
        </w:rPr>
        <w:t>ati</w:t>
      </w:r>
      <w:r w:rsidR="00F925F6">
        <w:rPr>
          <w:rFonts w:ascii="Cambria" w:eastAsia="Cambria" w:hAnsi="Cambria" w:cs="Cambria"/>
          <w:spacing w:val="-2"/>
          <w:sz w:val="24"/>
          <w:szCs w:val="24"/>
        </w:rPr>
        <w:t>o</w:t>
      </w:r>
      <w:r w:rsidR="00F925F6">
        <w:rPr>
          <w:rFonts w:ascii="Cambria" w:eastAsia="Cambria" w:hAnsi="Cambria" w:cs="Cambria"/>
          <w:sz w:val="24"/>
          <w:szCs w:val="24"/>
        </w:rPr>
        <w:t>n facil</w:t>
      </w:r>
      <w:r w:rsidR="00F925F6">
        <w:rPr>
          <w:rFonts w:ascii="Cambria" w:eastAsia="Cambria" w:hAnsi="Cambria" w:cs="Cambria"/>
          <w:spacing w:val="-1"/>
          <w:sz w:val="24"/>
          <w:szCs w:val="24"/>
        </w:rPr>
        <w:t>i</w:t>
      </w:r>
      <w:r w:rsidR="00F925F6">
        <w:rPr>
          <w:rFonts w:ascii="Cambria" w:eastAsia="Cambria" w:hAnsi="Cambria" w:cs="Cambria"/>
          <w:sz w:val="24"/>
          <w:szCs w:val="24"/>
        </w:rPr>
        <w:t>ty</w:t>
      </w:r>
      <w:r w:rsidR="004155FD">
        <w:rPr>
          <w:rFonts w:ascii="Cambria" w:eastAsia="Cambria" w:hAnsi="Cambria" w:cs="Cambria"/>
          <w:sz w:val="24"/>
          <w:szCs w:val="24"/>
        </w:rPr>
        <w:t>, including the number, sex, and age of the resident animals</w:t>
      </w:r>
      <w:r w:rsidR="00F925F6">
        <w:rPr>
          <w:rFonts w:ascii="Cambria" w:eastAsia="Cambria" w:hAnsi="Cambria" w:cs="Cambria"/>
          <w:sz w:val="24"/>
          <w:szCs w:val="24"/>
        </w:rPr>
        <w:t>.</w:t>
      </w:r>
    </w:p>
    <w:p w14:paraId="5D88E841" w14:textId="4B888505" w:rsidR="008A36C3" w:rsidRDefault="00F925F6" w:rsidP="00C42FDC">
      <w:pPr>
        <w:pStyle w:val="Heading2"/>
        <w:numPr>
          <w:ilvl w:val="0"/>
          <w:numId w:val="8"/>
        </w:numPr>
        <w:ind w:left="360"/>
        <w:rPr>
          <w:rFonts w:eastAsia="Cambria"/>
        </w:rPr>
      </w:pPr>
      <w:bookmarkStart w:id="16" w:name="_Toc114930773"/>
      <w:r>
        <w:rPr>
          <w:rFonts w:eastAsia="Cambria"/>
        </w:rPr>
        <w:t>Project</w:t>
      </w:r>
      <w:r>
        <w:rPr>
          <w:rFonts w:eastAsia="Cambria"/>
          <w:spacing w:val="-9"/>
        </w:rPr>
        <w:t xml:space="preserve"> </w:t>
      </w:r>
      <w:r>
        <w:rPr>
          <w:rFonts w:eastAsia="Cambria"/>
          <w:spacing w:val="1"/>
        </w:rPr>
        <w:t>S</w:t>
      </w:r>
      <w:r>
        <w:rPr>
          <w:rFonts w:eastAsia="Cambria"/>
          <w:spacing w:val="2"/>
        </w:rPr>
        <w:t>u</w:t>
      </w:r>
      <w:r>
        <w:rPr>
          <w:rFonts w:eastAsia="Cambria"/>
          <w:spacing w:val="1"/>
        </w:rPr>
        <w:t>p</w:t>
      </w:r>
      <w:r>
        <w:rPr>
          <w:rFonts w:eastAsia="Cambria"/>
        </w:rPr>
        <w:t>plemental</w:t>
      </w:r>
      <w:r>
        <w:rPr>
          <w:rFonts w:eastAsia="Cambria"/>
          <w:spacing w:val="-17"/>
        </w:rPr>
        <w:t xml:space="preserve"> </w:t>
      </w:r>
      <w:r>
        <w:rPr>
          <w:rFonts w:eastAsia="Cambria"/>
          <w:spacing w:val="1"/>
        </w:rPr>
        <w:t>I</w:t>
      </w:r>
      <w:r>
        <w:rPr>
          <w:rFonts w:eastAsia="Cambria"/>
        </w:rPr>
        <w:t>n</w:t>
      </w:r>
      <w:r>
        <w:rPr>
          <w:rFonts w:eastAsia="Cambria"/>
          <w:spacing w:val="1"/>
        </w:rPr>
        <w:t>f</w:t>
      </w:r>
      <w:r>
        <w:rPr>
          <w:rFonts w:eastAsia="Cambria"/>
        </w:rPr>
        <w:t>or</w:t>
      </w:r>
      <w:r>
        <w:rPr>
          <w:rFonts w:eastAsia="Cambria"/>
          <w:spacing w:val="1"/>
        </w:rPr>
        <w:t>m</w:t>
      </w:r>
      <w:r>
        <w:rPr>
          <w:rFonts w:eastAsia="Cambria"/>
        </w:rPr>
        <w:t>ation</w:t>
      </w:r>
      <w:bookmarkEnd w:id="16"/>
    </w:p>
    <w:p w14:paraId="6842F362" w14:textId="77777777" w:rsidR="008A36C3" w:rsidRDefault="008A36C3">
      <w:pPr>
        <w:spacing w:before="7" w:after="0" w:line="110" w:lineRule="exact"/>
        <w:rPr>
          <w:sz w:val="11"/>
          <w:szCs w:val="11"/>
        </w:rPr>
      </w:pPr>
    </w:p>
    <w:p w14:paraId="6B7FD469" w14:textId="77777777" w:rsidR="008A36C3" w:rsidRDefault="008A36C3">
      <w:pPr>
        <w:spacing w:after="0" w:line="200" w:lineRule="exact"/>
        <w:rPr>
          <w:sz w:val="20"/>
          <w:szCs w:val="20"/>
        </w:rPr>
      </w:pPr>
    </w:p>
    <w:p w14:paraId="2204A9DF" w14:textId="77777777" w:rsidR="008A36C3" w:rsidRPr="00CD3750" w:rsidRDefault="00F925F6" w:rsidP="00054B77">
      <w:pPr>
        <w:spacing w:after="0" w:line="288" w:lineRule="auto"/>
        <w:ind w:left="720" w:right="-20" w:hanging="360"/>
        <w:rPr>
          <w:rFonts w:ascii="Cambria" w:eastAsia="Cambria" w:hAnsi="Cambria" w:cs="Cambria"/>
          <w:sz w:val="24"/>
          <w:szCs w:val="24"/>
        </w:rPr>
      </w:pPr>
      <w:r w:rsidRPr="00CD3750">
        <w:rPr>
          <w:rFonts w:ascii="Cambria" w:eastAsia="Cambria" w:hAnsi="Cambria" w:cs="Cambria"/>
          <w:bCs/>
          <w:color w:val="0070C0"/>
          <w:sz w:val="24"/>
          <w:szCs w:val="24"/>
        </w:rPr>
        <w:t xml:space="preserve">A. </w:t>
      </w:r>
      <w:r w:rsidRPr="00CD3750">
        <w:rPr>
          <w:rFonts w:ascii="Cambria" w:eastAsia="Cambria" w:hAnsi="Cambria" w:cs="Cambria"/>
          <w:bCs/>
          <w:color w:val="0070C0"/>
          <w:spacing w:val="41"/>
          <w:sz w:val="24"/>
          <w:szCs w:val="24"/>
        </w:rPr>
        <w:t xml:space="preserve"> </w:t>
      </w:r>
      <w:bookmarkStart w:id="17" w:name="Project_Supplemental_Information"/>
      <w:bookmarkStart w:id="18" w:name="Status_of_Affected_Species"/>
      <w:bookmarkEnd w:id="17"/>
      <w:bookmarkEnd w:id="18"/>
      <w:r w:rsidRPr="00CD3750">
        <w:rPr>
          <w:rFonts w:ascii="Cambria" w:eastAsia="Cambria" w:hAnsi="Cambria" w:cs="Cambria"/>
          <w:bCs/>
          <w:color w:val="0070C0"/>
          <w:sz w:val="24"/>
          <w:szCs w:val="24"/>
        </w:rPr>
        <w:t>Stat</w:t>
      </w:r>
      <w:r w:rsidRPr="00CD3750">
        <w:rPr>
          <w:rFonts w:ascii="Cambria" w:eastAsia="Cambria" w:hAnsi="Cambria" w:cs="Cambria"/>
          <w:bCs/>
          <w:color w:val="0070C0"/>
          <w:spacing w:val="-1"/>
          <w:sz w:val="24"/>
          <w:szCs w:val="24"/>
        </w:rPr>
        <w:t>u</w:t>
      </w:r>
      <w:r w:rsidRPr="00CD3750">
        <w:rPr>
          <w:rFonts w:ascii="Cambria" w:eastAsia="Cambria" w:hAnsi="Cambria" w:cs="Cambria"/>
          <w:bCs/>
          <w:color w:val="0070C0"/>
          <w:sz w:val="24"/>
          <w:szCs w:val="24"/>
        </w:rPr>
        <w:t>s</w:t>
      </w:r>
      <w:r w:rsidRPr="00CD3750">
        <w:rPr>
          <w:rFonts w:ascii="Cambria" w:eastAsia="Cambria" w:hAnsi="Cambria" w:cs="Cambria"/>
          <w:bCs/>
          <w:color w:val="0070C0"/>
          <w:spacing w:val="-1"/>
          <w:sz w:val="24"/>
          <w:szCs w:val="24"/>
        </w:rPr>
        <w:t xml:space="preserve"> </w:t>
      </w:r>
      <w:r w:rsidRPr="00CD3750">
        <w:rPr>
          <w:rFonts w:ascii="Cambria" w:eastAsia="Cambria" w:hAnsi="Cambria" w:cs="Cambria"/>
          <w:bCs/>
          <w:color w:val="0070C0"/>
          <w:sz w:val="24"/>
          <w:szCs w:val="24"/>
        </w:rPr>
        <w:t>of the</w:t>
      </w:r>
      <w:r w:rsidRPr="00CD3750">
        <w:rPr>
          <w:rFonts w:ascii="Cambria" w:eastAsia="Cambria" w:hAnsi="Cambria" w:cs="Cambria"/>
          <w:bCs/>
          <w:color w:val="0070C0"/>
          <w:spacing w:val="-3"/>
          <w:sz w:val="24"/>
          <w:szCs w:val="24"/>
        </w:rPr>
        <w:t xml:space="preserve"> </w:t>
      </w:r>
      <w:r w:rsidRPr="00CD3750">
        <w:rPr>
          <w:rFonts w:ascii="Cambria" w:eastAsia="Cambria" w:hAnsi="Cambria" w:cs="Cambria"/>
          <w:bCs/>
          <w:color w:val="0070C0"/>
          <w:sz w:val="24"/>
          <w:szCs w:val="24"/>
        </w:rPr>
        <w:t>Affect</w:t>
      </w:r>
      <w:r w:rsidRPr="00CD3750">
        <w:rPr>
          <w:rFonts w:ascii="Cambria" w:eastAsia="Cambria" w:hAnsi="Cambria" w:cs="Cambria"/>
          <w:bCs/>
          <w:color w:val="0070C0"/>
          <w:spacing w:val="1"/>
          <w:sz w:val="24"/>
          <w:szCs w:val="24"/>
        </w:rPr>
        <w:t>e</w:t>
      </w:r>
      <w:r w:rsidRPr="00CD3750">
        <w:rPr>
          <w:rFonts w:ascii="Cambria" w:eastAsia="Cambria" w:hAnsi="Cambria" w:cs="Cambria"/>
          <w:bCs/>
          <w:color w:val="0070C0"/>
          <w:sz w:val="24"/>
          <w:szCs w:val="24"/>
        </w:rPr>
        <w:t>d</w:t>
      </w:r>
      <w:r w:rsidRPr="00CD3750">
        <w:rPr>
          <w:rFonts w:ascii="Cambria" w:eastAsia="Cambria" w:hAnsi="Cambria" w:cs="Cambria"/>
          <w:bCs/>
          <w:color w:val="0070C0"/>
          <w:spacing w:val="-7"/>
          <w:sz w:val="24"/>
          <w:szCs w:val="24"/>
        </w:rPr>
        <w:t xml:space="preserve"> </w:t>
      </w:r>
      <w:r w:rsidRPr="00CD3750">
        <w:rPr>
          <w:rFonts w:ascii="Cambria" w:eastAsia="Cambria" w:hAnsi="Cambria" w:cs="Cambria"/>
          <w:bCs/>
          <w:color w:val="0070C0"/>
          <w:sz w:val="24"/>
          <w:szCs w:val="24"/>
        </w:rPr>
        <w:t>Species</w:t>
      </w:r>
      <w:r w:rsidRPr="00CD3750">
        <w:rPr>
          <w:rFonts w:ascii="Cambria" w:eastAsia="Cambria" w:hAnsi="Cambria" w:cs="Cambria"/>
          <w:bCs/>
          <w:color w:val="0070C0"/>
          <w:spacing w:val="-5"/>
          <w:sz w:val="24"/>
          <w:szCs w:val="24"/>
        </w:rPr>
        <w:t xml:space="preserve"> </w:t>
      </w:r>
      <w:r w:rsidRPr="00CD3750">
        <w:rPr>
          <w:rFonts w:ascii="Cambria" w:eastAsia="Cambria" w:hAnsi="Cambria" w:cs="Cambria"/>
          <w:color w:val="000000"/>
          <w:spacing w:val="1"/>
          <w:sz w:val="24"/>
          <w:szCs w:val="24"/>
        </w:rPr>
        <w:t>(</w:t>
      </w:r>
      <w:r w:rsidRPr="00CD3750">
        <w:rPr>
          <w:rFonts w:ascii="Cambria" w:eastAsia="Cambria" w:hAnsi="Cambria" w:cs="Cambria"/>
          <w:color w:val="000000"/>
          <w:spacing w:val="-1"/>
          <w:sz w:val="24"/>
          <w:szCs w:val="24"/>
        </w:rPr>
        <w:t>u</w:t>
      </w:r>
      <w:r w:rsidRPr="00CD3750">
        <w:rPr>
          <w:rFonts w:ascii="Cambria" w:eastAsia="Cambria" w:hAnsi="Cambria" w:cs="Cambria"/>
          <w:color w:val="000000"/>
          <w:sz w:val="24"/>
          <w:szCs w:val="24"/>
        </w:rPr>
        <w:t>p</w:t>
      </w:r>
      <w:r w:rsidRPr="00CD3750">
        <w:rPr>
          <w:rFonts w:ascii="Cambria" w:eastAsia="Cambria" w:hAnsi="Cambria" w:cs="Cambria"/>
          <w:color w:val="000000"/>
          <w:spacing w:val="-1"/>
          <w:sz w:val="24"/>
          <w:szCs w:val="24"/>
        </w:rPr>
        <w:t xml:space="preserve"> </w:t>
      </w:r>
      <w:r w:rsidRPr="00CD3750">
        <w:rPr>
          <w:rFonts w:ascii="Cambria" w:eastAsia="Cambria" w:hAnsi="Cambria" w:cs="Cambria"/>
          <w:color w:val="000000"/>
          <w:sz w:val="24"/>
          <w:szCs w:val="24"/>
        </w:rPr>
        <w:t>to</w:t>
      </w:r>
      <w:r w:rsidRPr="00CD3750">
        <w:rPr>
          <w:rFonts w:ascii="Cambria" w:eastAsia="Cambria" w:hAnsi="Cambria" w:cs="Cambria"/>
          <w:color w:val="000000"/>
          <w:spacing w:val="-1"/>
          <w:sz w:val="24"/>
          <w:szCs w:val="24"/>
        </w:rPr>
        <w:t xml:space="preserve"> </w:t>
      </w:r>
      <w:r w:rsidRPr="00CD3750">
        <w:rPr>
          <w:rFonts w:ascii="Cambria" w:eastAsia="Cambria" w:hAnsi="Cambria" w:cs="Cambria"/>
          <w:color w:val="000000"/>
          <w:sz w:val="24"/>
          <w:szCs w:val="24"/>
        </w:rPr>
        <w:t>2,000</w:t>
      </w:r>
      <w:r w:rsidRPr="00CD3750">
        <w:rPr>
          <w:rFonts w:ascii="Cambria" w:eastAsia="Cambria" w:hAnsi="Cambria" w:cs="Cambria"/>
          <w:color w:val="000000"/>
          <w:spacing w:val="-6"/>
          <w:sz w:val="24"/>
          <w:szCs w:val="24"/>
        </w:rPr>
        <w:t xml:space="preserve"> </w:t>
      </w:r>
      <w:r w:rsidRPr="00CD3750">
        <w:rPr>
          <w:rFonts w:ascii="Cambria" w:eastAsia="Cambria" w:hAnsi="Cambria" w:cs="Cambria"/>
          <w:color w:val="000000"/>
          <w:sz w:val="24"/>
          <w:szCs w:val="24"/>
        </w:rPr>
        <w:t>char</w:t>
      </w:r>
      <w:r w:rsidRPr="00CD3750">
        <w:rPr>
          <w:rFonts w:ascii="Cambria" w:eastAsia="Cambria" w:hAnsi="Cambria" w:cs="Cambria"/>
          <w:color w:val="000000"/>
          <w:spacing w:val="1"/>
          <w:sz w:val="24"/>
          <w:szCs w:val="24"/>
        </w:rPr>
        <w:t>a</w:t>
      </w:r>
      <w:r w:rsidRPr="00CD3750">
        <w:rPr>
          <w:rFonts w:ascii="Cambria" w:eastAsia="Cambria" w:hAnsi="Cambria" w:cs="Cambria"/>
          <w:color w:val="000000"/>
          <w:sz w:val="24"/>
          <w:szCs w:val="24"/>
        </w:rPr>
        <w:t>ct</w:t>
      </w:r>
      <w:r w:rsidRPr="00CD3750">
        <w:rPr>
          <w:rFonts w:ascii="Cambria" w:eastAsia="Cambria" w:hAnsi="Cambria" w:cs="Cambria"/>
          <w:color w:val="000000"/>
          <w:spacing w:val="1"/>
          <w:sz w:val="24"/>
          <w:szCs w:val="24"/>
        </w:rPr>
        <w:t>e</w:t>
      </w:r>
      <w:r w:rsidRPr="00CD3750">
        <w:rPr>
          <w:rFonts w:ascii="Cambria" w:eastAsia="Cambria" w:hAnsi="Cambria" w:cs="Cambria"/>
          <w:color w:val="000000"/>
          <w:sz w:val="24"/>
          <w:szCs w:val="24"/>
        </w:rPr>
        <w:t>rs)</w:t>
      </w:r>
    </w:p>
    <w:p w14:paraId="27F58EE1" w14:textId="1AF157E1" w:rsidR="008A36C3" w:rsidRPr="00CD3750" w:rsidRDefault="00F925F6" w:rsidP="00BD1A2A">
      <w:pPr>
        <w:spacing w:before="4" w:line="288" w:lineRule="auto"/>
        <w:ind w:left="720" w:right="20"/>
        <w:rPr>
          <w:rFonts w:ascii="Cambria" w:eastAsia="Cambria" w:hAnsi="Cambria" w:cs="Cambria"/>
          <w:sz w:val="24"/>
          <w:szCs w:val="24"/>
        </w:rPr>
      </w:pPr>
      <w:r w:rsidRPr="00CD3750">
        <w:rPr>
          <w:rFonts w:ascii="Cambria" w:eastAsia="Cambria" w:hAnsi="Cambria" w:cs="Cambria"/>
          <w:sz w:val="24"/>
          <w:szCs w:val="24"/>
        </w:rPr>
        <w:t>M</w:t>
      </w:r>
      <w:r w:rsidRPr="00CD3750">
        <w:rPr>
          <w:rFonts w:ascii="Cambria" w:eastAsia="Cambria" w:hAnsi="Cambria" w:cs="Cambria"/>
          <w:spacing w:val="-1"/>
          <w:sz w:val="24"/>
          <w:szCs w:val="24"/>
        </w:rPr>
        <w:t>M</w:t>
      </w:r>
      <w:r w:rsidRPr="00CD3750">
        <w:rPr>
          <w:rFonts w:ascii="Cambria" w:eastAsia="Cambria" w:hAnsi="Cambria" w:cs="Cambria"/>
          <w:sz w:val="24"/>
          <w:szCs w:val="24"/>
        </w:rPr>
        <w:t>PA-d</w:t>
      </w:r>
      <w:r w:rsidRPr="00CD3750">
        <w:rPr>
          <w:rFonts w:ascii="Cambria" w:eastAsia="Cambria" w:hAnsi="Cambria" w:cs="Cambria"/>
          <w:spacing w:val="1"/>
          <w:sz w:val="24"/>
          <w:szCs w:val="24"/>
        </w:rPr>
        <w:t>e</w:t>
      </w:r>
      <w:r w:rsidRPr="00CD3750">
        <w:rPr>
          <w:rFonts w:ascii="Cambria" w:eastAsia="Cambria" w:hAnsi="Cambria" w:cs="Cambria"/>
          <w:sz w:val="24"/>
          <w:szCs w:val="24"/>
        </w:rPr>
        <w:t>pl</w:t>
      </w:r>
      <w:r w:rsidRPr="00CD3750">
        <w:rPr>
          <w:rFonts w:ascii="Cambria" w:eastAsia="Cambria" w:hAnsi="Cambria" w:cs="Cambria"/>
          <w:spacing w:val="1"/>
          <w:sz w:val="24"/>
          <w:szCs w:val="24"/>
        </w:rPr>
        <w:t>e</w:t>
      </w:r>
      <w:r w:rsidRPr="00CD3750">
        <w:rPr>
          <w:rFonts w:ascii="Cambria" w:eastAsia="Cambria" w:hAnsi="Cambria" w:cs="Cambria"/>
          <w:spacing w:val="-1"/>
          <w:sz w:val="24"/>
          <w:szCs w:val="24"/>
        </w:rPr>
        <w:t>te</w:t>
      </w:r>
      <w:r w:rsidRPr="00CD3750">
        <w:rPr>
          <w:rFonts w:ascii="Cambria" w:eastAsia="Cambria" w:hAnsi="Cambria" w:cs="Cambria"/>
          <w:sz w:val="24"/>
          <w:szCs w:val="24"/>
        </w:rPr>
        <w:t>d</w:t>
      </w:r>
      <w:r w:rsidRPr="00CD3750">
        <w:rPr>
          <w:rFonts w:ascii="Cambria" w:eastAsia="Cambria" w:hAnsi="Cambria" w:cs="Cambria"/>
          <w:spacing w:val="-6"/>
          <w:sz w:val="24"/>
          <w:szCs w:val="24"/>
        </w:rPr>
        <w:t xml:space="preserve"> </w:t>
      </w:r>
      <w:r w:rsidRPr="00CD3750">
        <w:rPr>
          <w:rFonts w:ascii="Cambria" w:eastAsia="Cambria" w:hAnsi="Cambria" w:cs="Cambria"/>
          <w:sz w:val="24"/>
          <w:szCs w:val="24"/>
        </w:rPr>
        <w:t>and</w:t>
      </w:r>
      <w:r w:rsidRPr="00CD3750">
        <w:rPr>
          <w:rFonts w:ascii="Cambria" w:eastAsia="Cambria" w:hAnsi="Cambria" w:cs="Cambria"/>
          <w:spacing w:val="-1"/>
          <w:sz w:val="24"/>
          <w:szCs w:val="24"/>
        </w:rPr>
        <w:t xml:space="preserve"> </w:t>
      </w:r>
      <w:r w:rsidRPr="00CD3750">
        <w:rPr>
          <w:rFonts w:ascii="Cambria" w:eastAsia="Cambria" w:hAnsi="Cambria" w:cs="Cambria"/>
          <w:sz w:val="24"/>
          <w:szCs w:val="24"/>
        </w:rPr>
        <w:t>ESA-listed</w:t>
      </w:r>
      <w:r w:rsidRPr="00CD3750">
        <w:rPr>
          <w:rFonts w:ascii="Cambria" w:eastAsia="Cambria" w:hAnsi="Cambria" w:cs="Cambria"/>
          <w:spacing w:val="-5"/>
          <w:sz w:val="24"/>
          <w:szCs w:val="24"/>
        </w:rPr>
        <w:t xml:space="preserve"> </w:t>
      </w:r>
      <w:r w:rsidRPr="00CD3750">
        <w:rPr>
          <w:rFonts w:ascii="Cambria" w:eastAsia="Cambria" w:hAnsi="Cambria" w:cs="Cambria"/>
          <w:sz w:val="24"/>
          <w:szCs w:val="24"/>
        </w:rPr>
        <w:t>s</w:t>
      </w:r>
      <w:r w:rsidRPr="00CD3750">
        <w:rPr>
          <w:rFonts w:ascii="Cambria" w:eastAsia="Cambria" w:hAnsi="Cambria" w:cs="Cambria"/>
          <w:spacing w:val="-1"/>
          <w:sz w:val="24"/>
          <w:szCs w:val="24"/>
        </w:rPr>
        <w:t>p</w:t>
      </w:r>
      <w:r w:rsidRPr="00CD3750">
        <w:rPr>
          <w:rFonts w:ascii="Cambria" w:eastAsia="Cambria" w:hAnsi="Cambria" w:cs="Cambria"/>
          <w:sz w:val="24"/>
          <w:szCs w:val="24"/>
        </w:rPr>
        <w:t>eci</w:t>
      </w:r>
      <w:r w:rsidRPr="00CD3750">
        <w:rPr>
          <w:rFonts w:ascii="Cambria" w:eastAsia="Cambria" w:hAnsi="Cambria" w:cs="Cambria"/>
          <w:spacing w:val="-1"/>
          <w:sz w:val="24"/>
          <w:szCs w:val="24"/>
        </w:rPr>
        <w:t>e</w:t>
      </w:r>
      <w:r w:rsidRPr="00CD3750">
        <w:rPr>
          <w:rFonts w:ascii="Cambria" w:eastAsia="Cambria" w:hAnsi="Cambria" w:cs="Cambria"/>
          <w:sz w:val="24"/>
          <w:szCs w:val="24"/>
        </w:rPr>
        <w:t>s</w:t>
      </w:r>
      <w:r w:rsidRPr="00CD3750">
        <w:rPr>
          <w:rFonts w:ascii="Cambria" w:eastAsia="Cambria" w:hAnsi="Cambria" w:cs="Cambria"/>
          <w:spacing w:val="-6"/>
          <w:sz w:val="24"/>
          <w:szCs w:val="24"/>
        </w:rPr>
        <w:t xml:space="preserve"> </w:t>
      </w:r>
      <w:r w:rsidRPr="00CD3750">
        <w:rPr>
          <w:rFonts w:ascii="Cambria" w:eastAsia="Cambria" w:hAnsi="Cambria" w:cs="Cambria"/>
          <w:sz w:val="24"/>
          <w:szCs w:val="24"/>
        </w:rPr>
        <w:t>cannot</w:t>
      </w:r>
      <w:r w:rsidRPr="00CD3750">
        <w:rPr>
          <w:rFonts w:ascii="Cambria" w:eastAsia="Cambria" w:hAnsi="Cambria" w:cs="Cambria"/>
          <w:spacing w:val="-1"/>
          <w:sz w:val="24"/>
          <w:szCs w:val="24"/>
        </w:rPr>
        <w:t xml:space="preserve"> b</w:t>
      </w:r>
      <w:r w:rsidRPr="00CD3750">
        <w:rPr>
          <w:rFonts w:ascii="Cambria" w:eastAsia="Cambria" w:hAnsi="Cambria" w:cs="Cambria"/>
          <w:sz w:val="24"/>
          <w:szCs w:val="24"/>
        </w:rPr>
        <w:t>e</w:t>
      </w:r>
      <w:r w:rsidRPr="00CD3750">
        <w:rPr>
          <w:rFonts w:ascii="Cambria" w:eastAsia="Cambria" w:hAnsi="Cambria" w:cs="Cambria"/>
          <w:spacing w:val="-2"/>
          <w:sz w:val="24"/>
          <w:szCs w:val="24"/>
        </w:rPr>
        <w:t xml:space="preserve"> </w:t>
      </w:r>
      <w:r w:rsidR="00B16194">
        <w:rPr>
          <w:rFonts w:ascii="Cambria" w:eastAsia="Cambria" w:hAnsi="Cambria" w:cs="Cambria"/>
          <w:spacing w:val="-2"/>
          <w:sz w:val="24"/>
          <w:szCs w:val="24"/>
        </w:rPr>
        <w:t xml:space="preserve">imported or </w:t>
      </w:r>
      <w:r w:rsidRPr="00CD3750">
        <w:rPr>
          <w:rFonts w:ascii="Cambria" w:eastAsia="Cambria" w:hAnsi="Cambria" w:cs="Cambria"/>
          <w:sz w:val="24"/>
          <w:szCs w:val="24"/>
        </w:rPr>
        <w:t>capt</w:t>
      </w:r>
      <w:r w:rsidRPr="00CD3750">
        <w:rPr>
          <w:rFonts w:ascii="Cambria" w:eastAsia="Cambria" w:hAnsi="Cambria" w:cs="Cambria"/>
          <w:spacing w:val="-1"/>
          <w:sz w:val="24"/>
          <w:szCs w:val="24"/>
        </w:rPr>
        <w:t>u</w:t>
      </w:r>
      <w:r w:rsidRPr="00CD3750">
        <w:rPr>
          <w:rFonts w:ascii="Cambria" w:eastAsia="Cambria" w:hAnsi="Cambria" w:cs="Cambria"/>
          <w:sz w:val="24"/>
          <w:szCs w:val="24"/>
        </w:rPr>
        <w:t>red</w:t>
      </w:r>
      <w:r w:rsidR="00B16194">
        <w:rPr>
          <w:rFonts w:ascii="Cambria" w:eastAsia="Cambria" w:hAnsi="Cambria" w:cs="Cambria"/>
          <w:sz w:val="24"/>
          <w:szCs w:val="24"/>
        </w:rPr>
        <w:t xml:space="preserve"> </w:t>
      </w:r>
      <w:r w:rsidRPr="00CD3750">
        <w:rPr>
          <w:rFonts w:ascii="Cambria" w:eastAsia="Cambria" w:hAnsi="Cambria" w:cs="Cambria"/>
          <w:spacing w:val="-1"/>
          <w:sz w:val="24"/>
          <w:szCs w:val="24"/>
        </w:rPr>
        <w:t>f</w:t>
      </w:r>
      <w:r w:rsidRPr="00CD3750">
        <w:rPr>
          <w:rFonts w:ascii="Cambria" w:eastAsia="Cambria" w:hAnsi="Cambria" w:cs="Cambria"/>
          <w:sz w:val="24"/>
          <w:szCs w:val="24"/>
        </w:rPr>
        <w:t>or</w:t>
      </w:r>
      <w:r w:rsidRPr="00CD3750">
        <w:rPr>
          <w:rFonts w:ascii="Cambria" w:eastAsia="Cambria" w:hAnsi="Cambria" w:cs="Cambria"/>
          <w:spacing w:val="-3"/>
          <w:sz w:val="24"/>
          <w:szCs w:val="24"/>
        </w:rPr>
        <w:t xml:space="preserve"> </w:t>
      </w:r>
      <w:r w:rsidRPr="00CD3750">
        <w:rPr>
          <w:rFonts w:ascii="Cambria" w:eastAsia="Cambria" w:hAnsi="Cambria" w:cs="Cambria"/>
          <w:sz w:val="24"/>
          <w:szCs w:val="24"/>
        </w:rPr>
        <w:t>p</w:t>
      </w:r>
      <w:r w:rsidRPr="00CD3750">
        <w:rPr>
          <w:rFonts w:ascii="Cambria" w:eastAsia="Cambria" w:hAnsi="Cambria" w:cs="Cambria"/>
          <w:spacing w:val="-1"/>
          <w:sz w:val="24"/>
          <w:szCs w:val="24"/>
        </w:rPr>
        <w:t>ub</w:t>
      </w:r>
      <w:r w:rsidRPr="00CD3750">
        <w:rPr>
          <w:rFonts w:ascii="Cambria" w:eastAsia="Cambria" w:hAnsi="Cambria" w:cs="Cambria"/>
          <w:sz w:val="24"/>
          <w:szCs w:val="24"/>
        </w:rPr>
        <w:t>lic d</w:t>
      </w:r>
      <w:r w:rsidRPr="00CD3750">
        <w:rPr>
          <w:rFonts w:ascii="Cambria" w:eastAsia="Cambria" w:hAnsi="Cambria" w:cs="Cambria"/>
          <w:spacing w:val="1"/>
          <w:sz w:val="24"/>
          <w:szCs w:val="24"/>
        </w:rPr>
        <w:t>i</w:t>
      </w:r>
      <w:r w:rsidRPr="00CD3750">
        <w:rPr>
          <w:rFonts w:ascii="Cambria" w:eastAsia="Cambria" w:hAnsi="Cambria" w:cs="Cambria"/>
          <w:sz w:val="24"/>
          <w:szCs w:val="24"/>
        </w:rPr>
        <w:t>splay</w:t>
      </w:r>
      <w:r w:rsidRPr="00CD3750">
        <w:rPr>
          <w:rFonts w:ascii="Cambria" w:eastAsia="Cambria" w:hAnsi="Cambria" w:cs="Cambria"/>
          <w:spacing w:val="-4"/>
          <w:sz w:val="24"/>
          <w:szCs w:val="24"/>
        </w:rPr>
        <w:t xml:space="preserve"> </w:t>
      </w:r>
      <w:r w:rsidRPr="00CD3750">
        <w:rPr>
          <w:rFonts w:ascii="Cambria" w:eastAsia="Cambria" w:hAnsi="Cambria" w:cs="Cambria"/>
          <w:sz w:val="24"/>
          <w:szCs w:val="24"/>
        </w:rPr>
        <w:t>p</w:t>
      </w:r>
      <w:r w:rsidRPr="00CD3750">
        <w:rPr>
          <w:rFonts w:ascii="Cambria" w:eastAsia="Cambria" w:hAnsi="Cambria" w:cs="Cambria"/>
          <w:spacing w:val="-1"/>
          <w:sz w:val="24"/>
          <w:szCs w:val="24"/>
        </w:rPr>
        <w:t>u</w:t>
      </w:r>
      <w:r w:rsidRPr="00CD3750">
        <w:rPr>
          <w:rFonts w:ascii="Cambria" w:eastAsia="Cambria" w:hAnsi="Cambria" w:cs="Cambria"/>
          <w:sz w:val="24"/>
          <w:szCs w:val="24"/>
        </w:rPr>
        <w:t>rpos</w:t>
      </w:r>
      <w:r w:rsidRPr="00CD3750">
        <w:rPr>
          <w:rFonts w:ascii="Cambria" w:eastAsia="Cambria" w:hAnsi="Cambria" w:cs="Cambria"/>
          <w:spacing w:val="1"/>
          <w:sz w:val="24"/>
          <w:szCs w:val="24"/>
        </w:rPr>
        <w:t>e</w:t>
      </w:r>
      <w:r w:rsidRPr="00CD3750">
        <w:rPr>
          <w:rFonts w:ascii="Cambria" w:eastAsia="Cambria" w:hAnsi="Cambria" w:cs="Cambria"/>
          <w:sz w:val="24"/>
          <w:szCs w:val="24"/>
        </w:rPr>
        <w:t>s.</w:t>
      </w:r>
      <w:r w:rsidRPr="00CD3750">
        <w:rPr>
          <w:rFonts w:ascii="Cambria" w:eastAsia="Cambria" w:hAnsi="Cambria" w:cs="Cambria"/>
          <w:spacing w:val="46"/>
          <w:sz w:val="24"/>
          <w:szCs w:val="24"/>
        </w:rPr>
        <w:t xml:space="preserve"> </w:t>
      </w:r>
      <w:r w:rsidRPr="00CD3750">
        <w:rPr>
          <w:rFonts w:ascii="Cambria" w:eastAsia="Cambria" w:hAnsi="Cambria" w:cs="Cambria"/>
          <w:sz w:val="24"/>
          <w:szCs w:val="24"/>
        </w:rPr>
        <w:t>This</w:t>
      </w:r>
      <w:r w:rsidRPr="00CD3750">
        <w:rPr>
          <w:rFonts w:ascii="Cambria" w:eastAsia="Cambria" w:hAnsi="Cambria" w:cs="Cambria"/>
          <w:spacing w:val="-5"/>
          <w:sz w:val="24"/>
          <w:szCs w:val="24"/>
        </w:rPr>
        <w:t xml:space="preserve"> </w:t>
      </w:r>
      <w:r w:rsidRPr="00CD3750">
        <w:rPr>
          <w:rFonts w:ascii="Cambria" w:eastAsia="Cambria" w:hAnsi="Cambria" w:cs="Cambria"/>
          <w:sz w:val="24"/>
          <w:szCs w:val="24"/>
        </w:rPr>
        <w:t>also</w:t>
      </w:r>
      <w:r w:rsidRPr="00CD3750">
        <w:rPr>
          <w:rFonts w:ascii="Cambria" w:eastAsia="Cambria" w:hAnsi="Cambria" w:cs="Cambria"/>
          <w:spacing w:val="-2"/>
          <w:sz w:val="24"/>
          <w:szCs w:val="24"/>
        </w:rPr>
        <w:t xml:space="preserve"> </w:t>
      </w:r>
      <w:r w:rsidRPr="00CD3750">
        <w:rPr>
          <w:rFonts w:ascii="Cambria" w:eastAsia="Cambria" w:hAnsi="Cambria" w:cs="Cambria"/>
          <w:sz w:val="24"/>
          <w:szCs w:val="24"/>
        </w:rPr>
        <w:t>incl</w:t>
      </w:r>
      <w:r w:rsidRPr="00CD3750">
        <w:rPr>
          <w:rFonts w:ascii="Cambria" w:eastAsia="Cambria" w:hAnsi="Cambria" w:cs="Cambria"/>
          <w:spacing w:val="-1"/>
          <w:sz w:val="24"/>
          <w:szCs w:val="24"/>
        </w:rPr>
        <w:t>u</w:t>
      </w:r>
      <w:r w:rsidRPr="00CD3750">
        <w:rPr>
          <w:rFonts w:ascii="Cambria" w:eastAsia="Cambria" w:hAnsi="Cambria" w:cs="Cambria"/>
          <w:sz w:val="24"/>
          <w:szCs w:val="24"/>
        </w:rPr>
        <w:t>des</w:t>
      </w:r>
      <w:r w:rsidRPr="00CD3750">
        <w:rPr>
          <w:rFonts w:ascii="Cambria" w:eastAsia="Cambria" w:hAnsi="Cambria" w:cs="Cambria"/>
          <w:spacing w:val="-7"/>
          <w:sz w:val="24"/>
          <w:szCs w:val="24"/>
        </w:rPr>
        <w:t xml:space="preserve"> </w:t>
      </w:r>
      <w:r w:rsidRPr="00CD3750">
        <w:rPr>
          <w:rFonts w:ascii="Cambria" w:eastAsia="Cambria" w:hAnsi="Cambria" w:cs="Cambria"/>
          <w:sz w:val="24"/>
          <w:szCs w:val="24"/>
        </w:rPr>
        <w:t>proge</w:t>
      </w:r>
      <w:r w:rsidRPr="00CD3750">
        <w:rPr>
          <w:rFonts w:ascii="Cambria" w:eastAsia="Cambria" w:hAnsi="Cambria" w:cs="Cambria"/>
          <w:spacing w:val="-1"/>
          <w:sz w:val="24"/>
          <w:szCs w:val="24"/>
        </w:rPr>
        <w:t>n</w:t>
      </w:r>
      <w:r w:rsidRPr="00CD3750">
        <w:rPr>
          <w:rFonts w:ascii="Cambria" w:eastAsia="Cambria" w:hAnsi="Cambria" w:cs="Cambria"/>
          <w:sz w:val="24"/>
          <w:szCs w:val="24"/>
        </w:rPr>
        <w:t>y</w:t>
      </w:r>
      <w:r w:rsidRPr="00CD3750">
        <w:rPr>
          <w:rFonts w:ascii="Cambria" w:eastAsia="Cambria" w:hAnsi="Cambria" w:cs="Cambria"/>
          <w:spacing w:val="-7"/>
          <w:sz w:val="24"/>
          <w:szCs w:val="24"/>
        </w:rPr>
        <w:t xml:space="preserve"> </w:t>
      </w:r>
      <w:r w:rsidRPr="00CD3750">
        <w:rPr>
          <w:rFonts w:ascii="Cambria" w:eastAsia="Cambria" w:hAnsi="Cambria" w:cs="Cambria"/>
          <w:spacing w:val="1"/>
          <w:sz w:val="24"/>
          <w:szCs w:val="24"/>
        </w:rPr>
        <w:t>f</w:t>
      </w:r>
      <w:r w:rsidRPr="00CD3750">
        <w:rPr>
          <w:rFonts w:ascii="Cambria" w:eastAsia="Cambria" w:hAnsi="Cambria" w:cs="Cambria"/>
          <w:sz w:val="24"/>
          <w:szCs w:val="24"/>
        </w:rPr>
        <w:t>rom</w:t>
      </w:r>
      <w:r w:rsidRPr="00CD3750">
        <w:rPr>
          <w:rFonts w:ascii="Cambria" w:eastAsia="Cambria" w:hAnsi="Cambria" w:cs="Cambria"/>
          <w:spacing w:val="-3"/>
          <w:sz w:val="24"/>
          <w:szCs w:val="24"/>
        </w:rPr>
        <w:t xml:space="preserve"> </w:t>
      </w:r>
      <w:r w:rsidRPr="00CD3750">
        <w:rPr>
          <w:rFonts w:ascii="Cambria" w:eastAsia="Cambria" w:hAnsi="Cambria" w:cs="Cambria"/>
          <w:sz w:val="24"/>
          <w:szCs w:val="24"/>
        </w:rPr>
        <w:t>ind</w:t>
      </w:r>
      <w:r w:rsidRPr="00CD3750">
        <w:rPr>
          <w:rFonts w:ascii="Cambria" w:eastAsia="Cambria" w:hAnsi="Cambria" w:cs="Cambria"/>
          <w:spacing w:val="-1"/>
          <w:sz w:val="24"/>
          <w:szCs w:val="24"/>
        </w:rPr>
        <w:t>i</w:t>
      </w:r>
      <w:r w:rsidRPr="00CD3750">
        <w:rPr>
          <w:rFonts w:ascii="Cambria" w:eastAsia="Cambria" w:hAnsi="Cambria" w:cs="Cambria"/>
          <w:sz w:val="24"/>
          <w:szCs w:val="24"/>
        </w:rPr>
        <w:t>v</w:t>
      </w:r>
      <w:r w:rsidRPr="00CD3750">
        <w:rPr>
          <w:rFonts w:ascii="Cambria" w:eastAsia="Cambria" w:hAnsi="Cambria" w:cs="Cambria"/>
          <w:spacing w:val="-1"/>
          <w:sz w:val="24"/>
          <w:szCs w:val="24"/>
        </w:rPr>
        <w:t>i</w:t>
      </w:r>
      <w:r w:rsidRPr="00CD3750">
        <w:rPr>
          <w:rFonts w:ascii="Cambria" w:eastAsia="Cambria" w:hAnsi="Cambria" w:cs="Cambria"/>
          <w:sz w:val="24"/>
          <w:szCs w:val="24"/>
        </w:rPr>
        <w:t>d</w:t>
      </w:r>
      <w:r w:rsidRPr="00CD3750">
        <w:rPr>
          <w:rFonts w:ascii="Cambria" w:eastAsia="Cambria" w:hAnsi="Cambria" w:cs="Cambria"/>
          <w:spacing w:val="-1"/>
          <w:sz w:val="24"/>
          <w:szCs w:val="24"/>
        </w:rPr>
        <w:t>u</w:t>
      </w:r>
      <w:r w:rsidRPr="00CD3750">
        <w:rPr>
          <w:rFonts w:ascii="Cambria" w:eastAsia="Cambria" w:hAnsi="Cambria" w:cs="Cambria"/>
          <w:sz w:val="24"/>
          <w:szCs w:val="24"/>
        </w:rPr>
        <w:t>als</w:t>
      </w:r>
      <w:r w:rsidRPr="00CD3750">
        <w:rPr>
          <w:rFonts w:ascii="Cambria" w:eastAsia="Cambria" w:hAnsi="Cambria" w:cs="Cambria"/>
          <w:spacing w:val="-8"/>
          <w:sz w:val="24"/>
          <w:szCs w:val="24"/>
        </w:rPr>
        <w:t xml:space="preserve"> </w:t>
      </w:r>
      <w:r w:rsidRPr="00CD3750">
        <w:rPr>
          <w:rFonts w:ascii="Cambria" w:eastAsia="Cambria" w:hAnsi="Cambria" w:cs="Cambria"/>
          <w:sz w:val="24"/>
          <w:szCs w:val="24"/>
        </w:rPr>
        <w:t>with</w:t>
      </w:r>
      <w:r w:rsidRPr="00CD3750">
        <w:rPr>
          <w:rFonts w:ascii="Cambria" w:eastAsia="Cambria" w:hAnsi="Cambria" w:cs="Cambria"/>
          <w:spacing w:val="-3"/>
          <w:sz w:val="24"/>
          <w:szCs w:val="24"/>
        </w:rPr>
        <w:t xml:space="preserve"> </w:t>
      </w:r>
      <w:r w:rsidRPr="00CD3750">
        <w:rPr>
          <w:rFonts w:ascii="Cambria" w:eastAsia="Cambria" w:hAnsi="Cambria" w:cs="Cambria"/>
          <w:spacing w:val="-1"/>
          <w:sz w:val="24"/>
          <w:szCs w:val="24"/>
        </w:rPr>
        <w:t>t</w:t>
      </w:r>
      <w:r w:rsidRPr="00CD3750">
        <w:rPr>
          <w:rFonts w:ascii="Cambria" w:eastAsia="Cambria" w:hAnsi="Cambria" w:cs="Cambria"/>
          <w:sz w:val="24"/>
          <w:szCs w:val="24"/>
        </w:rPr>
        <w:t>his</w:t>
      </w:r>
      <w:r w:rsidRPr="00CD3750">
        <w:rPr>
          <w:rFonts w:ascii="Cambria" w:eastAsia="Cambria" w:hAnsi="Cambria" w:cs="Cambria"/>
          <w:spacing w:val="-3"/>
          <w:sz w:val="24"/>
          <w:szCs w:val="24"/>
        </w:rPr>
        <w:t xml:space="preserve"> </w:t>
      </w:r>
      <w:r w:rsidRPr="00CD3750">
        <w:rPr>
          <w:rFonts w:ascii="Cambria" w:eastAsia="Cambria" w:hAnsi="Cambria" w:cs="Cambria"/>
          <w:sz w:val="24"/>
          <w:szCs w:val="24"/>
        </w:rPr>
        <w:t>stat</w:t>
      </w:r>
      <w:r w:rsidRPr="00CD3750">
        <w:rPr>
          <w:rFonts w:ascii="Cambria" w:eastAsia="Cambria" w:hAnsi="Cambria" w:cs="Cambria"/>
          <w:spacing w:val="-1"/>
          <w:sz w:val="24"/>
          <w:szCs w:val="24"/>
        </w:rPr>
        <w:t>u</w:t>
      </w:r>
      <w:r w:rsidRPr="00CD3750">
        <w:rPr>
          <w:rFonts w:ascii="Cambria" w:eastAsia="Cambria" w:hAnsi="Cambria" w:cs="Cambria"/>
          <w:sz w:val="24"/>
          <w:szCs w:val="24"/>
        </w:rPr>
        <w:t>s.</w:t>
      </w:r>
    </w:p>
    <w:p w14:paraId="1E0913DD" w14:textId="53063FE2" w:rsidR="008A36C3" w:rsidRDefault="00F925F6" w:rsidP="00BD1A2A">
      <w:pPr>
        <w:spacing w:line="288" w:lineRule="auto"/>
        <w:ind w:left="720" w:right="-20"/>
        <w:rPr>
          <w:rFonts w:ascii="Cambria" w:eastAsia="Cambria" w:hAnsi="Cambria" w:cs="Cambria"/>
          <w:sz w:val="24"/>
          <w:szCs w:val="24"/>
        </w:rPr>
      </w:pPr>
      <w:r>
        <w:rPr>
          <w:rFonts w:ascii="Cambria" w:eastAsia="Cambria" w:hAnsi="Cambria" w:cs="Cambria"/>
          <w:sz w:val="24"/>
          <w:szCs w:val="24"/>
        </w:rPr>
        <w:t>Indic</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stat</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species</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stock</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nd</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z w:val="24"/>
          <w:szCs w:val="24"/>
        </w:rPr>
        <w:t>the Co</w:t>
      </w:r>
      <w:r>
        <w:rPr>
          <w:rFonts w:ascii="Cambria" w:eastAsia="Cambria" w:hAnsi="Cambria" w:cs="Cambria"/>
          <w:spacing w:val="-1"/>
          <w:sz w:val="24"/>
          <w:szCs w:val="24"/>
        </w:rPr>
        <w:t>n</w:t>
      </w:r>
      <w:r>
        <w:rPr>
          <w:rFonts w:ascii="Cambria" w:eastAsia="Cambria" w:hAnsi="Cambria" w:cs="Cambria"/>
          <w:sz w:val="24"/>
          <w:szCs w:val="24"/>
        </w:rPr>
        <w:t>v</w:t>
      </w:r>
      <w:r>
        <w:rPr>
          <w:rFonts w:ascii="Cambria" w:eastAsia="Cambria" w:hAnsi="Cambria" w:cs="Cambria"/>
          <w:spacing w:val="-1"/>
          <w:sz w:val="24"/>
          <w:szCs w:val="24"/>
        </w:rPr>
        <w:t>e</w:t>
      </w:r>
      <w:r>
        <w:rPr>
          <w:rFonts w:ascii="Cambria" w:eastAsia="Cambria" w:hAnsi="Cambria" w:cs="Cambria"/>
          <w:sz w:val="24"/>
          <w:szCs w:val="24"/>
        </w:rPr>
        <w:t>ntion</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t</w:t>
      </w:r>
      <w:r>
        <w:rPr>
          <w:rFonts w:ascii="Cambria" w:eastAsia="Cambria" w:hAnsi="Cambria" w:cs="Cambria"/>
          <w:sz w:val="24"/>
          <w:szCs w:val="24"/>
        </w:rPr>
        <w:t>ern</w:t>
      </w:r>
      <w:r>
        <w:rPr>
          <w:rFonts w:ascii="Cambria" w:eastAsia="Cambria" w:hAnsi="Cambria" w:cs="Cambria"/>
          <w:spacing w:val="-1"/>
          <w:sz w:val="24"/>
          <w:szCs w:val="24"/>
        </w:rPr>
        <w:t>a</w:t>
      </w:r>
      <w:r>
        <w:rPr>
          <w:rFonts w:ascii="Cambria" w:eastAsia="Cambria" w:hAnsi="Cambria" w:cs="Cambria"/>
          <w:sz w:val="24"/>
          <w:szCs w:val="24"/>
        </w:rPr>
        <w:t>tio</w:t>
      </w:r>
      <w:r>
        <w:rPr>
          <w:rFonts w:ascii="Cambria" w:eastAsia="Cambria" w:hAnsi="Cambria" w:cs="Cambria"/>
          <w:spacing w:val="-1"/>
          <w:sz w:val="24"/>
          <w:szCs w:val="24"/>
        </w:rPr>
        <w:t>n</w:t>
      </w:r>
      <w:r>
        <w:rPr>
          <w:rFonts w:ascii="Cambria" w:eastAsia="Cambria" w:hAnsi="Cambria" w:cs="Cambria"/>
          <w:sz w:val="24"/>
          <w:szCs w:val="24"/>
        </w:rPr>
        <w:t>al</w:t>
      </w:r>
      <w:r w:rsidR="00BD1A2A">
        <w:rPr>
          <w:rFonts w:ascii="Cambria" w:eastAsia="Cambria" w:hAnsi="Cambria" w:cs="Cambria"/>
          <w:sz w:val="24"/>
          <w:szCs w:val="24"/>
        </w:rPr>
        <w:t xml:space="preserve"> </w:t>
      </w:r>
      <w:r>
        <w:rPr>
          <w:rFonts w:ascii="Cambria" w:eastAsia="Cambria" w:hAnsi="Cambria" w:cs="Cambria"/>
          <w:sz w:val="24"/>
          <w:szCs w:val="24"/>
        </w:rPr>
        <w:t>Tra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dang</w:t>
      </w:r>
      <w:r>
        <w:rPr>
          <w:rFonts w:ascii="Cambria" w:eastAsia="Cambria" w:hAnsi="Cambria" w:cs="Cambria"/>
          <w:spacing w:val="-1"/>
          <w:sz w:val="24"/>
          <w:szCs w:val="24"/>
        </w:rPr>
        <w:t>e</w:t>
      </w:r>
      <w:r>
        <w:rPr>
          <w:rFonts w:ascii="Cambria" w:eastAsia="Cambria" w:hAnsi="Cambria" w:cs="Cambria"/>
          <w:sz w:val="24"/>
          <w:szCs w:val="24"/>
        </w:rPr>
        <w:t>red</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pecies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ild</w:t>
      </w:r>
      <w:r>
        <w:rPr>
          <w:rFonts w:ascii="Cambria" w:eastAsia="Cambria" w:hAnsi="Cambria" w:cs="Cambria"/>
          <w:spacing w:val="-1"/>
          <w:sz w:val="24"/>
          <w:szCs w:val="24"/>
        </w:rPr>
        <w:t xml:space="preserve"> </w:t>
      </w:r>
      <w:r>
        <w:rPr>
          <w:rFonts w:ascii="Cambria" w:eastAsia="Cambria" w:hAnsi="Cambria" w:cs="Cambria"/>
          <w:sz w:val="24"/>
          <w:szCs w:val="24"/>
        </w:rPr>
        <w:t>Fa</w:t>
      </w:r>
      <w:r>
        <w:rPr>
          <w:rFonts w:ascii="Cambria" w:eastAsia="Cambria" w:hAnsi="Cambria" w:cs="Cambria"/>
          <w:spacing w:val="-1"/>
          <w:sz w:val="24"/>
          <w:szCs w:val="24"/>
        </w:rPr>
        <w:t>u</w:t>
      </w:r>
      <w:r>
        <w:rPr>
          <w:rFonts w:ascii="Cambria" w:eastAsia="Cambria" w:hAnsi="Cambria" w:cs="Cambria"/>
          <w:sz w:val="24"/>
          <w:szCs w:val="24"/>
        </w:rPr>
        <w:t>na</w:t>
      </w:r>
      <w:r>
        <w:rPr>
          <w:rFonts w:ascii="Cambria" w:eastAsia="Cambria" w:hAnsi="Cambria" w:cs="Cambria"/>
          <w:spacing w:val="-1"/>
          <w:sz w:val="24"/>
          <w:szCs w:val="24"/>
        </w:rPr>
        <w:t xml:space="preserve"> a</w:t>
      </w:r>
      <w:r>
        <w:rPr>
          <w:rFonts w:ascii="Cambria" w:eastAsia="Cambria" w:hAnsi="Cambria" w:cs="Cambria"/>
          <w:sz w:val="24"/>
          <w:szCs w:val="24"/>
        </w:rPr>
        <w:t>nd</w:t>
      </w:r>
      <w:r>
        <w:rPr>
          <w:rFonts w:ascii="Cambria" w:eastAsia="Cambria" w:hAnsi="Cambria" w:cs="Cambria"/>
          <w:spacing w:val="-3"/>
          <w:sz w:val="24"/>
          <w:szCs w:val="24"/>
        </w:rPr>
        <w:t xml:space="preserve"> </w:t>
      </w:r>
      <w:r>
        <w:rPr>
          <w:rFonts w:ascii="Cambria" w:eastAsia="Cambria" w:hAnsi="Cambria" w:cs="Cambria"/>
          <w:sz w:val="24"/>
          <w:szCs w:val="24"/>
        </w:rPr>
        <w:t>Flora</w:t>
      </w:r>
      <w:r>
        <w:rPr>
          <w:rFonts w:ascii="Cambria" w:eastAsia="Cambria" w:hAnsi="Cambria" w:cs="Cambria"/>
          <w:spacing w:val="-4"/>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I</w:t>
      </w:r>
      <w:r>
        <w:rPr>
          <w:rFonts w:ascii="Cambria" w:eastAsia="Cambria" w:hAnsi="Cambria" w:cs="Cambria"/>
          <w:sz w:val="24"/>
          <w:szCs w:val="24"/>
        </w:rPr>
        <w:t>TES)</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App</w:t>
      </w: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i</w:t>
      </w:r>
      <w:r>
        <w:rPr>
          <w:rFonts w:ascii="Cambria" w:eastAsia="Cambria" w:hAnsi="Cambria" w:cs="Cambria"/>
          <w:sz w:val="24"/>
          <w:szCs w:val="24"/>
        </w:rPr>
        <w:t>x</w:t>
      </w:r>
      <w:r>
        <w:rPr>
          <w:rFonts w:ascii="Cambria" w:eastAsia="Cambria" w:hAnsi="Cambria" w:cs="Cambria"/>
          <w:spacing w:val="-3"/>
          <w:sz w:val="24"/>
          <w:szCs w:val="24"/>
        </w:rPr>
        <w:t xml:space="preserve"> </w:t>
      </w:r>
      <w:r>
        <w:rPr>
          <w:rFonts w:ascii="Cambria" w:eastAsia="Cambria" w:hAnsi="Cambria" w:cs="Cambria"/>
          <w:sz w:val="24"/>
          <w:szCs w:val="24"/>
        </w:rPr>
        <w:t xml:space="preserve">I, I,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II</w:t>
      </w:r>
      <w:r w:rsidR="00054B77">
        <w:rPr>
          <w:rFonts w:ascii="Cambria" w:eastAsia="Cambria" w:hAnsi="Cambria" w:cs="Cambria"/>
          <w:sz w:val="24"/>
          <w:szCs w:val="24"/>
        </w:rPr>
        <w:t>.</w:t>
      </w:r>
    </w:p>
    <w:p w14:paraId="35959F3D" w14:textId="77777777" w:rsidR="000B00FB" w:rsidRDefault="00F925F6" w:rsidP="007D1652">
      <w:pPr>
        <w:spacing w:after="0" w:line="288" w:lineRule="auto"/>
        <w:ind w:left="1080" w:hanging="360"/>
        <w:rPr>
          <w:rFonts w:ascii="Cambria" w:eastAsia="Cambria" w:hAnsi="Cambria" w:cs="Cambria"/>
          <w:color w:val="0000FF"/>
          <w:sz w:val="24"/>
          <w:szCs w:val="24"/>
        </w:rPr>
      </w:pPr>
      <w:r>
        <w:rPr>
          <w:rFonts w:ascii="Cambria" w:eastAsia="Cambria" w:hAnsi="Cambria" w:cs="Cambria"/>
          <w:sz w:val="24"/>
          <w:szCs w:val="24"/>
        </w:rPr>
        <w:t>Species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w:t>
      </w:r>
      <w:r>
        <w:rPr>
          <w:rFonts w:ascii="Cambria" w:eastAsia="Cambria" w:hAnsi="Cambria" w:cs="Cambria"/>
          <w:spacing w:val="-1"/>
          <w:sz w:val="24"/>
          <w:szCs w:val="24"/>
        </w:rPr>
        <w:t>o</w:t>
      </w:r>
      <w:r>
        <w:rPr>
          <w:rFonts w:ascii="Cambria" w:eastAsia="Cambria" w:hAnsi="Cambria" w:cs="Cambria"/>
          <w:sz w:val="24"/>
          <w:szCs w:val="24"/>
        </w:rPr>
        <w:t>rmation</w:t>
      </w:r>
      <w:r>
        <w:rPr>
          <w:rFonts w:ascii="Cambria" w:eastAsia="Cambria" w:hAnsi="Cambria" w:cs="Cambria"/>
          <w:spacing w:val="-6"/>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vaila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followi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web sit</w:t>
      </w:r>
      <w:r>
        <w:rPr>
          <w:rFonts w:ascii="Cambria" w:eastAsia="Cambria" w:hAnsi="Cambria" w:cs="Cambria"/>
          <w:spacing w:val="-1"/>
          <w:sz w:val="24"/>
          <w:szCs w:val="24"/>
        </w:rPr>
        <w:t>e</w:t>
      </w:r>
      <w:r>
        <w:rPr>
          <w:rFonts w:ascii="Cambria" w:eastAsia="Cambria" w:hAnsi="Cambria" w:cs="Cambria"/>
          <w:sz w:val="24"/>
          <w:szCs w:val="24"/>
        </w:rPr>
        <w:t xml:space="preserve">s: </w:t>
      </w:r>
      <w:hyperlink r:id="rId11">
        <w:r>
          <w:rPr>
            <w:rFonts w:ascii="Cambria" w:eastAsia="Cambria" w:hAnsi="Cambria" w:cs="Cambria"/>
            <w:color w:val="0000FF"/>
            <w:sz w:val="24"/>
            <w:szCs w:val="24"/>
            <w:u w:val="single" w:color="0000FF"/>
          </w:rPr>
          <w:t>https://w</w:t>
        </w:r>
        <w:r>
          <w:rPr>
            <w:rFonts w:ascii="Cambria" w:eastAsia="Cambria" w:hAnsi="Cambria" w:cs="Cambria"/>
            <w:color w:val="0000FF"/>
            <w:spacing w:val="-1"/>
            <w:sz w:val="24"/>
            <w:szCs w:val="24"/>
            <w:u w:val="single" w:color="0000FF"/>
          </w:rPr>
          <w:t>w</w:t>
        </w:r>
        <w:r>
          <w:rPr>
            <w:rFonts w:ascii="Cambria" w:eastAsia="Cambria" w:hAnsi="Cambria" w:cs="Cambria"/>
            <w:color w:val="0000FF"/>
            <w:sz w:val="24"/>
            <w:szCs w:val="24"/>
            <w:u w:val="single" w:color="0000FF"/>
          </w:rPr>
          <w:t>w.fishe</w:t>
        </w:r>
        <w:r>
          <w:rPr>
            <w:rFonts w:ascii="Cambria" w:eastAsia="Cambria" w:hAnsi="Cambria" w:cs="Cambria"/>
            <w:color w:val="0000FF"/>
            <w:spacing w:val="-1"/>
            <w:sz w:val="24"/>
            <w:szCs w:val="24"/>
            <w:u w:val="single" w:color="0000FF"/>
          </w:rPr>
          <w:t>r</w:t>
        </w:r>
        <w:r>
          <w:rPr>
            <w:rFonts w:ascii="Cambria" w:eastAsia="Cambria" w:hAnsi="Cambria" w:cs="Cambria"/>
            <w:color w:val="0000FF"/>
            <w:sz w:val="24"/>
            <w:szCs w:val="24"/>
            <w:u w:val="single" w:color="0000FF"/>
          </w:rPr>
          <w:t>ies</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noaa.gov/</w:t>
        </w:r>
        <w:r>
          <w:rPr>
            <w:rFonts w:ascii="Cambria" w:eastAsia="Cambria" w:hAnsi="Cambria" w:cs="Cambria"/>
            <w:color w:val="0000FF"/>
            <w:spacing w:val="-1"/>
            <w:sz w:val="24"/>
            <w:szCs w:val="24"/>
            <w:u w:val="single" w:color="0000FF"/>
          </w:rPr>
          <w:t>s</w:t>
        </w:r>
        <w:r>
          <w:rPr>
            <w:rFonts w:ascii="Cambria" w:eastAsia="Cambria" w:hAnsi="Cambria" w:cs="Cambria"/>
            <w:color w:val="0000FF"/>
            <w:sz w:val="24"/>
            <w:szCs w:val="24"/>
            <w:u w:val="single" w:color="0000FF"/>
          </w:rPr>
          <w:t>pecies-di</w:t>
        </w:r>
        <w:r>
          <w:rPr>
            <w:rFonts w:ascii="Cambria" w:eastAsia="Cambria" w:hAnsi="Cambria" w:cs="Cambria"/>
            <w:color w:val="0000FF"/>
            <w:spacing w:val="-1"/>
            <w:sz w:val="24"/>
            <w:szCs w:val="24"/>
            <w:u w:val="single" w:color="0000FF"/>
          </w:rPr>
          <w:t>re</w:t>
        </w:r>
        <w:r>
          <w:rPr>
            <w:rFonts w:ascii="Cambria" w:eastAsia="Cambria" w:hAnsi="Cambria" w:cs="Cambria"/>
            <w:color w:val="0000FF"/>
            <w:sz w:val="24"/>
            <w:szCs w:val="24"/>
            <w:u w:val="single" w:color="0000FF"/>
          </w:rPr>
          <w:t>ctory</w:t>
        </w:r>
        <w:r>
          <w:rPr>
            <w:rFonts w:ascii="Cambria" w:eastAsia="Cambria" w:hAnsi="Cambria" w:cs="Cambria"/>
            <w:color w:val="0000FF"/>
            <w:sz w:val="24"/>
            <w:szCs w:val="24"/>
          </w:rPr>
          <w:t xml:space="preserve"> </w:t>
        </w:r>
      </w:hyperlink>
    </w:p>
    <w:p w14:paraId="40E43582" w14:textId="529EEA76" w:rsidR="008A36C3" w:rsidRDefault="0017730D" w:rsidP="000B00FB">
      <w:pPr>
        <w:spacing w:after="0" w:line="288" w:lineRule="auto"/>
        <w:ind w:left="1080"/>
        <w:rPr>
          <w:rFonts w:ascii="Cambria" w:eastAsia="Cambria" w:hAnsi="Cambria" w:cs="Cambria"/>
          <w:sz w:val="24"/>
          <w:szCs w:val="24"/>
        </w:rPr>
      </w:pPr>
      <w:hyperlink r:id="rId12">
        <w:r w:rsidR="00F925F6">
          <w:rPr>
            <w:rFonts w:ascii="Cambria" w:eastAsia="Cambria" w:hAnsi="Cambria" w:cs="Cambria"/>
            <w:color w:val="0000FF"/>
            <w:sz w:val="24"/>
            <w:szCs w:val="24"/>
            <w:u w:val="single" w:color="0000FF"/>
          </w:rPr>
          <w:t>http://w</w:t>
        </w:r>
        <w:r w:rsidR="00F925F6">
          <w:rPr>
            <w:rFonts w:ascii="Cambria" w:eastAsia="Cambria" w:hAnsi="Cambria" w:cs="Cambria"/>
            <w:color w:val="0000FF"/>
            <w:spacing w:val="-1"/>
            <w:sz w:val="24"/>
            <w:szCs w:val="24"/>
            <w:u w:val="single" w:color="0000FF"/>
          </w:rPr>
          <w:t>w</w:t>
        </w:r>
        <w:r w:rsidR="00F925F6">
          <w:rPr>
            <w:rFonts w:ascii="Cambria" w:eastAsia="Cambria" w:hAnsi="Cambria" w:cs="Cambria"/>
            <w:color w:val="0000FF"/>
            <w:sz w:val="24"/>
            <w:szCs w:val="24"/>
            <w:u w:val="single" w:color="0000FF"/>
          </w:rPr>
          <w:t>w.fws.gov/</w:t>
        </w:r>
      </w:hyperlink>
    </w:p>
    <w:p w14:paraId="0DE586EF" w14:textId="77777777" w:rsidR="008A36C3" w:rsidRDefault="0017730D" w:rsidP="00054B77">
      <w:pPr>
        <w:spacing w:after="0" w:line="288" w:lineRule="auto"/>
        <w:ind w:left="1080" w:right="-20"/>
        <w:rPr>
          <w:rFonts w:ascii="Cambria" w:eastAsia="Cambria" w:hAnsi="Cambria" w:cs="Cambria"/>
          <w:sz w:val="24"/>
          <w:szCs w:val="24"/>
        </w:rPr>
      </w:pPr>
      <w:hyperlink r:id="rId13">
        <w:r w:rsidR="00F925F6">
          <w:rPr>
            <w:rFonts w:ascii="Cambria" w:eastAsia="Cambria" w:hAnsi="Cambria" w:cs="Cambria"/>
            <w:color w:val="0000FF"/>
            <w:position w:val="-1"/>
            <w:sz w:val="24"/>
            <w:szCs w:val="24"/>
            <w:u w:val="single" w:color="0000FF"/>
          </w:rPr>
          <w:t>http://w</w:t>
        </w:r>
        <w:r w:rsidR="00F925F6">
          <w:rPr>
            <w:rFonts w:ascii="Cambria" w:eastAsia="Cambria" w:hAnsi="Cambria" w:cs="Cambria"/>
            <w:color w:val="0000FF"/>
            <w:spacing w:val="-1"/>
            <w:position w:val="-1"/>
            <w:sz w:val="24"/>
            <w:szCs w:val="24"/>
            <w:u w:val="single" w:color="0000FF"/>
          </w:rPr>
          <w:t>w</w:t>
        </w:r>
        <w:r w:rsidR="00F925F6">
          <w:rPr>
            <w:rFonts w:ascii="Cambria" w:eastAsia="Cambria" w:hAnsi="Cambria" w:cs="Cambria"/>
            <w:color w:val="0000FF"/>
            <w:position w:val="-1"/>
            <w:sz w:val="24"/>
            <w:szCs w:val="24"/>
            <w:u w:val="single" w:color="0000FF"/>
          </w:rPr>
          <w:t>w.cites.o</w:t>
        </w:r>
        <w:r w:rsidR="00F925F6">
          <w:rPr>
            <w:rFonts w:ascii="Cambria" w:eastAsia="Cambria" w:hAnsi="Cambria" w:cs="Cambria"/>
            <w:color w:val="0000FF"/>
            <w:spacing w:val="-1"/>
            <w:position w:val="-1"/>
            <w:sz w:val="24"/>
            <w:szCs w:val="24"/>
            <w:u w:val="single" w:color="0000FF"/>
          </w:rPr>
          <w:t>r</w:t>
        </w:r>
        <w:r w:rsidR="00F925F6">
          <w:rPr>
            <w:rFonts w:ascii="Cambria" w:eastAsia="Cambria" w:hAnsi="Cambria" w:cs="Cambria"/>
            <w:color w:val="0000FF"/>
            <w:position w:val="-1"/>
            <w:sz w:val="24"/>
            <w:szCs w:val="24"/>
            <w:u w:val="single" w:color="0000FF"/>
          </w:rPr>
          <w:t>g/</w:t>
        </w:r>
      </w:hyperlink>
    </w:p>
    <w:p w14:paraId="397635F9" w14:textId="77777777" w:rsidR="008A36C3" w:rsidRDefault="008A36C3">
      <w:pPr>
        <w:spacing w:before="3" w:after="0" w:line="260" w:lineRule="exact"/>
        <w:rPr>
          <w:sz w:val="26"/>
          <w:szCs w:val="26"/>
        </w:rPr>
      </w:pPr>
    </w:p>
    <w:p w14:paraId="5CD177E4" w14:textId="77777777" w:rsidR="00A57C2A" w:rsidRDefault="00A57C2A">
      <w:pPr>
        <w:rPr>
          <w:rFonts w:ascii="Cambria" w:eastAsia="Cambria" w:hAnsi="Cambria" w:cs="Cambria"/>
          <w:bCs/>
          <w:color w:val="0070C0"/>
          <w:sz w:val="24"/>
          <w:szCs w:val="24"/>
        </w:rPr>
      </w:pPr>
      <w:r>
        <w:rPr>
          <w:rFonts w:ascii="Cambria" w:eastAsia="Cambria" w:hAnsi="Cambria" w:cs="Cambria"/>
          <w:bCs/>
          <w:color w:val="0070C0"/>
          <w:sz w:val="24"/>
          <w:szCs w:val="24"/>
        </w:rPr>
        <w:br w:type="page"/>
      </w:r>
    </w:p>
    <w:p w14:paraId="07015F50" w14:textId="0E653C92" w:rsidR="008A36C3" w:rsidRPr="004F2DD8" w:rsidRDefault="00F925F6" w:rsidP="00B365CA">
      <w:pPr>
        <w:spacing w:before="26" w:line="240" w:lineRule="auto"/>
        <w:ind w:left="360" w:right="-14"/>
        <w:rPr>
          <w:rFonts w:ascii="Cambria" w:eastAsia="Cambria" w:hAnsi="Cambria" w:cs="Cambria"/>
          <w:sz w:val="24"/>
          <w:szCs w:val="24"/>
        </w:rPr>
      </w:pPr>
      <w:r w:rsidRPr="004F2DD8">
        <w:rPr>
          <w:rFonts w:ascii="Cambria" w:eastAsia="Cambria" w:hAnsi="Cambria" w:cs="Cambria"/>
          <w:bCs/>
          <w:color w:val="0070C0"/>
          <w:sz w:val="24"/>
          <w:szCs w:val="24"/>
        </w:rPr>
        <w:lastRenderedPageBreak/>
        <w:t xml:space="preserve">B. </w:t>
      </w:r>
      <w:r w:rsidRPr="004F2DD8">
        <w:rPr>
          <w:rFonts w:ascii="Cambria" w:eastAsia="Cambria" w:hAnsi="Cambria" w:cs="Cambria"/>
          <w:bCs/>
          <w:color w:val="0070C0"/>
          <w:spacing w:val="43"/>
          <w:sz w:val="24"/>
          <w:szCs w:val="24"/>
        </w:rPr>
        <w:t xml:space="preserve"> </w:t>
      </w:r>
      <w:bookmarkStart w:id="19" w:name="Mortalities"/>
      <w:bookmarkEnd w:id="19"/>
      <w:r w:rsidR="00C2311A">
        <w:rPr>
          <w:rFonts w:ascii="Cambria" w:eastAsia="Cambria" w:hAnsi="Cambria" w:cs="Cambria"/>
          <w:bCs/>
          <w:color w:val="0070C0"/>
          <w:sz w:val="24"/>
          <w:szCs w:val="24"/>
        </w:rPr>
        <w:t>Mortalities</w:t>
      </w:r>
      <w:r w:rsidRPr="004F2DD8">
        <w:rPr>
          <w:rFonts w:ascii="Cambria" w:eastAsia="Cambria" w:hAnsi="Cambria" w:cs="Cambria"/>
          <w:bCs/>
          <w:color w:val="0070C0"/>
          <w:spacing w:val="-4"/>
          <w:sz w:val="24"/>
          <w:szCs w:val="24"/>
        </w:rPr>
        <w:t xml:space="preserve"> </w:t>
      </w:r>
      <w:r w:rsidRPr="004F2DD8">
        <w:rPr>
          <w:rFonts w:ascii="Cambria" w:eastAsia="Cambria" w:hAnsi="Cambria" w:cs="Cambria"/>
          <w:color w:val="000000"/>
          <w:sz w:val="24"/>
          <w:szCs w:val="24"/>
        </w:rPr>
        <w:t>(up to</w:t>
      </w:r>
      <w:r w:rsidRPr="004F2DD8">
        <w:rPr>
          <w:rFonts w:ascii="Cambria" w:eastAsia="Cambria" w:hAnsi="Cambria" w:cs="Cambria"/>
          <w:color w:val="000000"/>
          <w:spacing w:val="-1"/>
          <w:sz w:val="24"/>
          <w:szCs w:val="24"/>
        </w:rPr>
        <w:t xml:space="preserve"> </w:t>
      </w:r>
      <w:r w:rsidRPr="004F2DD8">
        <w:rPr>
          <w:rFonts w:ascii="Cambria" w:eastAsia="Cambria" w:hAnsi="Cambria" w:cs="Cambria"/>
          <w:color w:val="000000"/>
          <w:sz w:val="24"/>
          <w:szCs w:val="24"/>
        </w:rPr>
        <w:t>2,</w:t>
      </w:r>
      <w:r w:rsidRPr="004F2DD8">
        <w:rPr>
          <w:rFonts w:ascii="Cambria" w:eastAsia="Cambria" w:hAnsi="Cambria" w:cs="Cambria"/>
          <w:color w:val="000000"/>
          <w:spacing w:val="2"/>
          <w:sz w:val="24"/>
          <w:szCs w:val="24"/>
        </w:rPr>
        <w:t>0</w:t>
      </w:r>
      <w:r w:rsidRPr="004F2DD8">
        <w:rPr>
          <w:rFonts w:ascii="Cambria" w:eastAsia="Cambria" w:hAnsi="Cambria" w:cs="Cambria"/>
          <w:color w:val="000000"/>
          <w:sz w:val="24"/>
          <w:szCs w:val="24"/>
        </w:rPr>
        <w:t>00</w:t>
      </w:r>
      <w:r w:rsidRPr="004F2DD8">
        <w:rPr>
          <w:rFonts w:ascii="Cambria" w:eastAsia="Cambria" w:hAnsi="Cambria" w:cs="Cambria"/>
          <w:color w:val="000000"/>
          <w:spacing w:val="-6"/>
          <w:sz w:val="24"/>
          <w:szCs w:val="24"/>
        </w:rPr>
        <w:t xml:space="preserve"> </w:t>
      </w:r>
      <w:r w:rsidRPr="004F2DD8">
        <w:rPr>
          <w:rFonts w:ascii="Cambria" w:eastAsia="Cambria" w:hAnsi="Cambria" w:cs="Cambria"/>
          <w:color w:val="000000"/>
          <w:sz w:val="24"/>
          <w:szCs w:val="24"/>
        </w:rPr>
        <w:t>char</w:t>
      </w:r>
      <w:r w:rsidRPr="004F2DD8">
        <w:rPr>
          <w:rFonts w:ascii="Cambria" w:eastAsia="Cambria" w:hAnsi="Cambria" w:cs="Cambria"/>
          <w:color w:val="000000"/>
          <w:spacing w:val="1"/>
          <w:sz w:val="24"/>
          <w:szCs w:val="24"/>
        </w:rPr>
        <w:t>a</w:t>
      </w:r>
      <w:r w:rsidRPr="004F2DD8">
        <w:rPr>
          <w:rFonts w:ascii="Cambria" w:eastAsia="Cambria" w:hAnsi="Cambria" w:cs="Cambria"/>
          <w:color w:val="000000"/>
          <w:sz w:val="24"/>
          <w:szCs w:val="24"/>
        </w:rPr>
        <w:t>c</w:t>
      </w:r>
      <w:r w:rsidRPr="004F2DD8">
        <w:rPr>
          <w:rFonts w:ascii="Cambria" w:eastAsia="Cambria" w:hAnsi="Cambria" w:cs="Cambria"/>
          <w:color w:val="000000"/>
          <w:spacing w:val="-1"/>
          <w:sz w:val="24"/>
          <w:szCs w:val="24"/>
        </w:rPr>
        <w:t>te</w:t>
      </w:r>
      <w:r w:rsidRPr="004F2DD8">
        <w:rPr>
          <w:rFonts w:ascii="Cambria" w:eastAsia="Cambria" w:hAnsi="Cambria" w:cs="Cambria"/>
          <w:color w:val="000000"/>
          <w:sz w:val="24"/>
          <w:szCs w:val="24"/>
        </w:rPr>
        <w:t>rs)</w:t>
      </w:r>
    </w:p>
    <w:p w14:paraId="7FDAB909" w14:textId="22A7542A" w:rsidR="008A36C3" w:rsidRPr="00FF7407" w:rsidRDefault="00F925F6" w:rsidP="007D1652">
      <w:pPr>
        <w:spacing w:line="288" w:lineRule="auto"/>
        <w:ind w:left="720"/>
        <w:rPr>
          <w:rFonts w:ascii="Cambria" w:eastAsia="Cambria" w:hAnsi="Cambria" w:cs="Cambria"/>
          <w:sz w:val="24"/>
          <w:szCs w:val="24"/>
        </w:rPr>
      </w:pPr>
      <w:r w:rsidRPr="00FF7407">
        <w:rPr>
          <w:rFonts w:ascii="Cambria" w:eastAsia="Cambria" w:hAnsi="Cambria" w:cs="Cambria"/>
          <w:sz w:val="24"/>
          <w:szCs w:val="24"/>
        </w:rPr>
        <w:t>If a</w:t>
      </w:r>
      <w:r w:rsidRPr="00FF7407">
        <w:rPr>
          <w:rFonts w:ascii="Cambria" w:eastAsia="Cambria" w:hAnsi="Cambria" w:cs="Cambria"/>
          <w:spacing w:val="-1"/>
          <w:sz w:val="24"/>
          <w:szCs w:val="24"/>
        </w:rPr>
        <w:t>u</w:t>
      </w:r>
      <w:r w:rsidRPr="00FF7407">
        <w:rPr>
          <w:rFonts w:ascii="Cambria" w:eastAsia="Cambria" w:hAnsi="Cambria" w:cs="Cambria"/>
          <w:sz w:val="24"/>
          <w:szCs w:val="24"/>
        </w:rPr>
        <w:t>t</w:t>
      </w:r>
      <w:r w:rsidRPr="00FF7407">
        <w:rPr>
          <w:rFonts w:ascii="Cambria" w:eastAsia="Cambria" w:hAnsi="Cambria" w:cs="Cambria"/>
          <w:spacing w:val="-1"/>
          <w:sz w:val="24"/>
          <w:szCs w:val="24"/>
        </w:rPr>
        <w:t>h</w:t>
      </w:r>
      <w:r w:rsidRPr="00FF7407">
        <w:rPr>
          <w:rFonts w:ascii="Cambria" w:eastAsia="Cambria" w:hAnsi="Cambria" w:cs="Cambria"/>
          <w:sz w:val="24"/>
          <w:szCs w:val="24"/>
        </w:rPr>
        <w:t>oriz</w:t>
      </w:r>
      <w:r w:rsidRPr="00FF7407">
        <w:rPr>
          <w:rFonts w:ascii="Cambria" w:eastAsia="Cambria" w:hAnsi="Cambria" w:cs="Cambria"/>
          <w:spacing w:val="-1"/>
          <w:sz w:val="24"/>
          <w:szCs w:val="24"/>
        </w:rPr>
        <w:t>a</w:t>
      </w:r>
      <w:r w:rsidRPr="00FF7407">
        <w:rPr>
          <w:rFonts w:ascii="Cambria" w:eastAsia="Cambria" w:hAnsi="Cambria" w:cs="Cambria"/>
          <w:sz w:val="24"/>
          <w:szCs w:val="24"/>
        </w:rPr>
        <w:t>tion</w:t>
      </w:r>
      <w:r w:rsidRPr="00FF7407">
        <w:rPr>
          <w:rFonts w:ascii="Cambria" w:eastAsia="Cambria" w:hAnsi="Cambria" w:cs="Cambria"/>
          <w:spacing w:val="-7"/>
          <w:sz w:val="24"/>
          <w:szCs w:val="24"/>
        </w:rPr>
        <w:t xml:space="preserve"> </w:t>
      </w:r>
      <w:r w:rsidRPr="00FF7407">
        <w:rPr>
          <w:rFonts w:ascii="Cambria" w:eastAsia="Cambria" w:hAnsi="Cambria" w:cs="Cambria"/>
          <w:sz w:val="24"/>
          <w:szCs w:val="24"/>
        </w:rPr>
        <w:t>f</w:t>
      </w:r>
      <w:r w:rsidRPr="00FF7407">
        <w:rPr>
          <w:rFonts w:ascii="Cambria" w:eastAsia="Cambria" w:hAnsi="Cambria" w:cs="Cambria"/>
          <w:spacing w:val="-1"/>
          <w:sz w:val="24"/>
          <w:szCs w:val="24"/>
        </w:rPr>
        <w:t>o</w:t>
      </w:r>
      <w:r w:rsidRPr="00FF7407">
        <w:rPr>
          <w:rFonts w:ascii="Cambria" w:eastAsia="Cambria" w:hAnsi="Cambria" w:cs="Cambria"/>
          <w:sz w:val="24"/>
          <w:szCs w:val="24"/>
        </w:rPr>
        <w:t>r</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se</w:t>
      </w:r>
      <w:r w:rsidRPr="00FF7407">
        <w:rPr>
          <w:rFonts w:ascii="Cambria" w:eastAsia="Cambria" w:hAnsi="Cambria" w:cs="Cambria"/>
          <w:spacing w:val="-1"/>
          <w:sz w:val="24"/>
          <w:szCs w:val="24"/>
        </w:rPr>
        <w:t>ri</w:t>
      </w:r>
      <w:r w:rsidRPr="00FF7407">
        <w:rPr>
          <w:rFonts w:ascii="Cambria" w:eastAsia="Cambria" w:hAnsi="Cambria" w:cs="Cambria"/>
          <w:sz w:val="24"/>
          <w:szCs w:val="24"/>
        </w:rPr>
        <w:t>o</w:t>
      </w:r>
      <w:r w:rsidRPr="00FF7407">
        <w:rPr>
          <w:rFonts w:ascii="Cambria" w:eastAsia="Cambria" w:hAnsi="Cambria" w:cs="Cambria"/>
          <w:spacing w:val="-1"/>
          <w:sz w:val="24"/>
          <w:szCs w:val="24"/>
        </w:rPr>
        <w:t>u</w:t>
      </w:r>
      <w:r w:rsidRPr="00FF7407">
        <w:rPr>
          <w:rFonts w:ascii="Cambria" w:eastAsia="Cambria" w:hAnsi="Cambria" w:cs="Cambria"/>
          <w:sz w:val="24"/>
          <w:szCs w:val="24"/>
        </w:rPr>
        <w:t>s</w:t>
      </w:r>
      <w:r w:rsidRPr="00FF7407">
        <w:rPr>
          <w:rFonts w:ascii="Cambria" w:eastAsia="Cambria" w:hAnsi="Cambria" w:cs="Cambria"/>
          <w:spacing w:val="-6"/>
          <w:sz w:val="24"/>
          <w:szCs w:val="24"/>
        </w:rPr>
        <w:t xml:space="preserve"> </w:t>
      </w:r>
      <w:r w:rsidRPr="00FF7407">
        <w:rPr>
          <w:rFonts w:ascii="Cambria" w:eastAsia="Cambria" w:hAnsi="Cambria" w:cs="Cambria"/>
          <w:sz w:val="24"/>
          <w:szCs w:val="24"/>
        </w:rPr>
        <w:t>inj</w:t>
      </w:r>
      <w:r w:rsidRPr="00FF7407">
        <w:rPr>
          <w:rFonts w:ascii="Cambria" w:eastAsia="Cambria" w:hAnsi="Cambria" w:cs="Cambria"/>
          <w:spacing w:val="-1"/>
          <w:sz w:val="24"/>
          <w:szCs w:val="24"/>
        </w:rPr>
        <w:t>u</w:t>
      </w:r>
      <w:r w:rsidRPr="00FF7407">
        <w:rPr>
          <w:rFonts w:ascii="Cambria" w:eastAsia="Cambria" w:hAnsi="Cambria" w:cs="Cambria"/>
          <w:sz w:val="24"/>
          <w:szCs w:val="24"/>
        </w:rPr>
        <w:t>r</w:t>
      </w:r>
      <w:r w:rsidRPr="00FF7407">
        <w:rPr>
          <w:rFonts w:ascii="Cambria" w:eastAsia="Cambria" w:hAnsi="Cambria" w:cs="Cambria"/>
          <w:spacing w:val="10"/>
          <w:sz w:val="24"/>
          <w:szCs w:val="24"/>
        </w:rPr>
        <w:t>y</w:t>
      </w:r>
      <w:r w:rsidR="000C0C95" w:rsidRPr="00FF7407">
        <w:rPr>
          <w:rStyle w:val="FootnoteReference"/>
          <w:rFonts w:ascii="Cambria" w:eastAsia="Cambria" w:hAnsi="Cambria" w:cs="Cambria"/>
          <w:spacing w:val="10"/>
          <w:sz w:val="24"/>
          <w:szCs w:val="24"/>
        </w:rPr>
        <w:footnoteReference w:id="7"/>
      </w:r>
      <w:r w:rsidR="000C0C95" w:rsidRPr="00FF7407">
        <w:rPr>
          <w:rFonts w:ascii="Cambria" w:eastAsia="Cambria" w:hAnsi="Cambria" w:cs="Cambria"/>
          <w:position w:val="6"/>
          <w:sz w:val="24"/>
          <w:szCs w:val="24"/>
        </w:rPr>
        <w:t xml:space="preserve"> </w:t>
      </w:r>
      <w:r w:rsidRPr="00FF7407">
        <w:rPr>
          <w:rFonts w:ascii="Cambria" w:eastAsia="Cambria" w:hAnsi="Cambria" w:cs="Cambria"/>
          <w:spacing w:val="1"/>
          <w:sz w:val="24"/>
          <w:szCs w:val="24"/>
        </w:rPr>
        <w:t>o</w:t>
      </w:r>
      <w:r w:rsidRPr="00FF7407">
        <w:rPr>
          <w:rFonts w:ascii="Cambria" w:eastAsia="Cambria" w:hAnsi="Cambria" w:cs="Cambria"/>
          <w:sz w:val="24"/>
          <w:szCs w:val="24"/>
        </w:rPr>
        <w:t>r</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morta</w:t>
      </w:r>
      <w:r w:rsidRPr="00FF7407">
        <w:rPr>
          <w:rFonts w:ascii="Cambria" w:eastAsia="Cambria" w:hAnsi="Cambria" w:cs="Cambria"/>
          <w:spacing w:val="-1"/>
          <w:sz w:val="24"/>
          <w:szCs w:val="24"/>
        </w:rPr>
        <w:t>l</w:t>
      </w:r>
      <w:r w:rsidRPr="00FF7407">
        <w:rPr>
          <w:rFonts w:ascii="Cambria" w:eastAsia="Cambria" w:hAnsi="Cambria" w:cs="Cambria"/>
          <w:sz w:val="24"/>
          <w:szCs w:val="24"/>
        </w:rPr>
        <w:t>it</w:t>
      </w:r>
      <w:r w:rsidRPr="00FF7407">
        <w:rPr>
          <w:rFonts w:ascii="Cambria" w:eastAsia="Cambria" w:hAnsi="Cambria" w:cs="Cambria"/>
          <w:spacing w:val="9"/>
          <w:sz w:val="24"/>
          <w:szCs w:val="24"/>
        </w:rPr>
        <w:t>y</w:t>
      </w:r>
      <w:r w:rsidR="000C0C95" w:rsidRPr="00FF7407">
        <w:rPr>
          <w:rStyle w:val="FootnoteReference"/>
          <w:rFonts w:ascii="Cambria" w:eastAsia="Cambria" w:hAnsi="Cambria" w:cs="Cambria"/>
          <w:spacing w:val="9"/>
          <w:sz w:val="24"/>
          <w:szCs w:val="24"/>
        </w:rPr>
        <w:footnoteReference w:id="8"/>
      </w:r>
      <w:r w:rsidRPr="00FF7407">
        <w:rPr>
          <w:rFonts w:ascii="Cambria" w:eastAsia="Cambria" w:hAnsi="Cambria" w:cs="Cambria"/>
          <w:spacing w:val="15"/>
          <w:position w:val="6"/>
          <w:sz w:val="24"/>
          <w:szCs w:val="24"/>
        </w:rPr>
        <w:t xml:space="preserve"> </w:t>
      </w:r>
      <w:r w:rsidRPr="00FF7407">
        <w:rPr>
          <w:rFonts w:ascii="Cambria" w:eastAsia="Cambria" w:hAnsi="Cambria" w:cs="Cambria"/>
          <w:sz w:val="24"/>
          <w:szCs w:val="24"/>
        </w:rPr>
        <w:t>(acciden</w:t>
      </w:r>
      <w:r w:rsidRPr="00FF7407">
        <w:rPr>
          <w:rFonts w:ascii="Cambria" w:eastAsia="Cambria" w:hAnsi="Cambria" w:cs="Cambria"/>
          <w:spacing w:val="-1"/>
          <w:sz w:val="24"/>
          <w:szCs w:val="24"/>
        </w:rPr>
        <w:t>t</w:t>
      </w:r>
      <w:r w:rsidRPr="00FF7407">
        <w:rPr>
          <w:rFonts w:ascii="Cambria" w:eastAsia="Cambria" w:hAnsi="Cambria" w:cs="Cambria"/>
          <w:sz w:val="24"/>
          <w:szCs w:val="24"/>
        </w:rPr>
        <w:t>al/</w:t>
      </w:r>
      <w:r w:rsidRPr="00FF7407">
        <w:rPr>
          <w:rFonts w:ascii="Cambria" w:eastAsia="Cambria" w:hAnsi="Cambria" w:cs="Cambria"/>
          <w:spacing w:val="-1"/>
          <w:sz w:val="24"/>
          <w:szCs w:val="24"/>
        </w:rPr>
        <w:t>u</w:t>
      </w:r>
      <w:r w:rsidRPr="00FF7407">
        <w:rPr>
          <w:rFonts w:ascii="Cambria" w:eastAsia="Cambria" w:hAnsi="Cambria" w:cs="Cambria"/>
          <w:sz w:val="24"/>
          <w:szCs w:val="24"/>
        </w:rPr>
        <w:t>nint</w:t>
      </w:r>
      <w:r w:rsidRPr="00FF7407">
        <w:rPr>
          <w:rFonts w:ascii="Cambria" w:eastAsia="Cambria" w:hAnsi="Cambria" w:cs="Cambria"/>
          <w:spacing w:val="-1"/>
          <w:sz w:val="24"/>
          <w:szCs w:val="24"/>
        </w:rPr>
        <w:t>e</w:t>
      </w:r>
      <w:r w:rsidRPr="00FF7407">
        <w:rPr>
          <w:rFonts w:ascii="Cambria" w:eastAsia="Cambria" w:hAnsi="Cambria" w:cs="Cambria"/>
          <w:sz w:val="24"/>
          <w:szCs w:val="24"/>
        </w:rPr>
        <w:t>n</w:t>
      </w:r>
      <w:r w:rsidRPr="00FF7407">
        <w:rPr>
          <w:rFonts w:ascii="Cambria" w:eastAsia="Cambria" w:hAnsi="Cambria" w:cs="Cambria"/>
          <w:spacing w:val="-1"/>
          <w:sz w:val="24"/>
          <w:szCs w:val="24"/>
        </w:rPr>
        <w:t>t</w:t>
      </w:r>
      <w:r w:rsidRPr="00FF7407">
        <w:rPr>
          <w:rFonts w:ascii="Cambria" w:eastAsia="Cambria" w:hAnsi="Cambria" w:cs="Cambria"/>
          <w:sz w:val="24"/>
          <w:szCs w:val="24"/>
        </w:rPr>
        <w:t>ional</w:t>
      </w:r>
      <w:r w:rsidRPr="00FF7407">
        <w:rPr>
          <w:rFonts w:ascii="Cambria" w:eastAsia="Cambria" w:hAnsi="Cambria" w:cs="Cambria"/>
          <w:spacing w:val="-6"/>
          <w:sz w:val="24"/>
          <w:szCs w:val="24"/>
        </w:rPr>
        <w:t xml:space="preserve"> </w:t>
      </w:r>
      <w:r w:rsidRPr="00FF7407">
        <w:rPr>
          <w:rFonts w:ascii="Cambria" w:eastAsia="Cambria" w:hAnsi="Cambria" w:cs="Cambria"/>
          <w:sz w:val="24"/>
          <w:szCs w:val="24"/>
        </w:rPr>
        <w:t>or</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eut</w:t>
      </w:r>
      <w:r w:rsidRPr="00FF7407">
        <w:rPr>
          <w:rFonts w:ascii="Cambria" w:eastAsia="Cambria" w:hAnsi="Cambria" w:cs="Cambria"/>
          <w:spacing w:val="-1"/>
          <w:sz w:val="24"/>
          <w:szCs w:val="24"/>
        </w:rPr>
        <w:t>h</w:t>
      </w:r>
      <w:r w:rsidRPr="00FF7407">
        <w:rPr>
          <w:rFonts w:ascii="Cambria" w:eastAsia="Cambria" w:hAnsi="Cambria" w:cs="Cambria"/>
          <w:sz w:val="24"/>
          <w:szCs w:val="24"/>
        </w:rPr>
        <w:t>ana</w:t>
      </w:r>
      <w:r w:rsidRPr="00FF7407">
        <w:rPr>
          <w:rFonts w:ascii="Cambria" w:eastAsia="Cambria" w:hAnsi="Cambria" w:cs="Cambria"/>
          <w:spacing w:val="-1"/>
          <w:sz w:val="24"/>
          <w:szCs w:val="24"/>
        </w:rPr>
        <w:t>s</w:t>
      </w:r>
      <w:r w:rsidRPr="00FF7407">
        <w:rPr>
          <w:rFonts w:ascii="Cambria" w:eastAsia="Cambria" w:hAnsi="Cambria" w:cs="Cambria"/>
          <w:sz w:val="24"/>
          <w:szCs w:val="24"/>
        </w:rPr>
        <w:t>i</w:t>
      </w:r>
      <w:r w:rsidRPr="00FF7407">
        <w:rPr>
          <w:rFonts w:ascii="Cambria" w:eastAsia="Cambria" w:hAnsi="Cambria" w:cs="Cambria"/>
          <w:spacing w:val="-1"/>
          <w:sz w:val="24"/>
          <w:szCs w:val="24"/>
        </w:rPr>
        <w:t>a</w:t>
      </w:r>
      <w:r w:rsidRPr="00FF7407">
        <w:rPr>
          <w:rFonts w:ascii="Cambria" w:eastAsia="Cambria" w:hAnsi="Cambria" w:cs="Cambria"/>
          <w:sz w:val="24"/>
          <w:szCs w:val="24"/>
        </w:rPr>
        <w:t>/in</w:t>
      </w:r>
      <w:r w:rsidRPr="00FF7407">
        <w:rPr>
          <w:rFonts w:ascii="Cambria" w:eastAsia="Cambria" w:hAnsi="Cambria" w:cs="Cambria"/>
          <w:spacing w:val="-1"/>
          <w:sz w:val="24"/>
          <w:szCs w:val="24"/>
        </w:rPr>
        <w:t>t</w:t>
      </w:r>
      <w:r w:rsidRPr="00FF7407">
        <w:rPr>
          <w:rFonts w:ascii="Cambria" w:eastAsia="Cambria" w:hAnsi="Cambria" w:cs="Cambria"/>
          <w:sz w:val="24"/>
          <w:szCs w:val="24"/>
        </w:rPr>
        <w:t>en</w:t>
      </w:r>
      <w:r w:rsidRPr="00FF7407">
        <w:rPr>
          <w:rFonts w:ascii="Cambria" w:eastAsia="Cambria" w:hAnsi="Cambria" w:cs="Cambria"/>
          <w:spacing w:val="-1"/>
          <w:sz w:val="24"/>
          <w:szCs w:val="24"/>
        </w:rPr>
        <w:t>t</w:t>
      </w:r>
      <w:r w:rsidRPr="00FF7407">
        <w:rPr>
          <w:rFonts w:ascii="Cambria" w:eastAsia="Cambria" w:hAnsi="Cambria" w:cs="Cambria"/>
          <w:sz w:val="24"/>
          <w:szCs w:val="24"/>
        </w:rPr>
        <w:t>ion</w:t>
      </w:r>
      <w:r w:rsidRPr="00FF7407">
        <w:rPr>
          <w:rFonts w:ascii="Cambria" w:eastAsia="Cambria" w:hAnsi="Cambria" w:cs="Cambria"/>
          <w:spacing w:val="-1"/>
          <w:sz w:val="24"/>
          <w:szCs w:val="24"/>
        </w:rPr>
        <w:t>a</w:t>
      </w:r>
      <w:r w:rsidRPr="00FF7407">
        <w:rPr>
          <w:rFonts w:ascii="Cambria" w:eastAsia="Cambria" w:hAnsi="Cambria" w:cs="Cambria"/>
          <w:spacing w:val="10"/>
          <w:sz w:val="24"/>
          <w:szCs w:val="24"/>
        </w:rPr>
        <w:t>l</w:t>
      </w:r>
      <w:r w:rsidR="000C0C95" w:rsidRPr="00FF7407">
        <w:rPr>
          <w:rStyle w:val="FootnoteReference"/>
          <w:rFonts w:ascii="Cambria" w:eastAsia="Cambria" w:hAnsi="Cambria" w:cs="Cambria"/>
          <w:spacing w:val="10"/>
          <w:sz w:val="24"/>
          <w:szCs w:val="24"/>
        </w:rPr>
        <w:footnoteReference w:id="9"/>
      </w:r>
      <w:r w:rsidRPr="00FF7407">
        <w:rPr>
          <w:rFonts w:ascii="Cambria" w:eastAsia="Cambria" w:hAnsi="Cambria" w:cs="Cambria"/>
          <w:sz w:val="24"/>
          <w:szCs w:val="24"/>
        </w:rPr>
        <w:t>)</w:t>
      </w:r>
      <w:r w:rsidRPr="00FF7407">
        <w:rPr>
          <w:rFonts w:ascii="Cambria" w:eastAsia="Cambria" w:hAnsi="Cambria" w:cs="Cambria"/>
          <w:spacing w:val="-4"/>
          <w:sz w:val="24"/>
          <w:szCs w:val="24"/>
        </w:rPr>
        <w:t xml:space="preserve"> </w:t>
      </w:r>
      <w:r w:rsidRPr="00FF7407">
        <w:rPr>
          <w:rFonts w:ascii="Cambria" w:eastAsia="Cambria" w:hAnsi="Cambria" w:cs="Cambria"/>
          <w:spacing w:val="1"/>
          <w:sz w:val="24"/>
          <w:szCs w:val="24"/>
        </w:rPr>
        <w:t>i</w:t>
      </w:r>
      <w:r w:rsidRPr="00FF7407">
        <w:rPr>
          <w:rFonts w:ascii="Cambria" w:eastAsia="Cambria" w:hAnsi="Cambria" w:cs="Cambria"/>
          <w:sz w:val="24"/>
          <w:szCs w:val="24"/>
        </w:rPr>
        <w:t>s</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propos</w:t>
      </w:r>
      <w:r w:rsidRPr="00FF7407">
        <w:rPr>
          <w:rFonts w:ascii="Cambria" w:eastAsia="Cambria" w:hAnsi="Cambria" w:cs="Cambria"/>
          <w:spacing w:val="1"/>
          <w:sz w:val="24"/>
          <w:szCs w:val="24"/>
        </w:rPr>
        <w:t>e</w:t>
      </w:r>
      <w:r w:rsidRPr="00FF7407">
        <w:rPr>
          <w:rFonts w:ascii="Cambria" w:eastAsia="Cambria" w:hAnsi="Cambria" w:cs="Cambria"/>
          <w:sz w:val="24"/>
          <w:szCs w:val="24"/>
        </w:rPr>
        <w:t>d:</w:t>
      </w:r>
    </w:p>
    <w:p w14:paraId="3B4A4142" w14:textId="43525D55" w:rsidR="00FF7407" w:rsidRPr="00FF7407" w:rsidRDefault="00F925F6"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What</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acti</w:t>
      </w:r>
      <w:r w:rsidRPr="00FF7407">
        <w:rPr>
          <w:rFonts w:ascii="Cambria" w:eastAsia="Cambria" w:hAnsi="Cambria" w:cs="Cambria"/>
          <w:spacing w:val="-1"/>
          <w:sz w:val="24"/>
          <w:szCs w:val="24"/>
        </w:rPr>
        <w:t>vi</w:t>
      </w:r>
      <w:r w:rsidRPr="00FF7407">
        <w:rPr>
          <w:rFonts w:ascii="Cambria" w:eastAsia="Cambria" w:hAnsi="Cambria" w:cs="Cambria"/>
          <w:sz w:val="24"/>
          <w:szCs w:val="24"/>
        </w:rPr>
        <w:t>ties</w:t>
      </w:r>
      <w:r w:rsidRPr="00FF7407">
        <w:rPr>
          <w:rFonts w:ascii="Cambria" w:eastAsia="Cambria" w:hAnsi="Cambria" w:cs="Cambria"/>
          <w:spacing w:val="-4"/>
          <w:sz w:val="24"/>
          <w:szCs w:val="24"/>
        </w:rPr>
        <w:t xml:space="preserve"> </w:t>
      </w:r>
      <w:r w:rsidRPr="00FF7407">
        <w:rPr>
          <w:rFonts w:ascii="Cambria" w:eastAsia="Cambria" w:hAnsi="Cambria" w:cs="Cambria"/>
          <w:sz w:val="24"/>
          <w:szCs w:val="24"/>
        </w:rPr>
        <w:t>co</w:t>
      </w:r>
      <w:r w:rsidRPr="00FF7407">
        <w:rPr>
          <w:rFonts w:ascii="Cambria" w:eastAsia="Cambria" w:hAnsi="Cambria" w:cs="Cambria"/>
          <w:spacing w:val="-1"/>
          <w:sz w:val="24"/>
          <w:szCs w:val="24"/>
        </w:rPr>
        <w:t>u</w:t>
      </w:r>
      <w:r w:rsidRPr="00FF7407">
        <w:rPr>
          <w:rFonts w:ascii="Cambria" w:eastAsia="Cambria" w:hAnsi="Cambria" w:cs="Cambria"/>
          <w:sz w:val="24"/>
          <w:szCs w:val="24"/>
        </w:rPr>
        <w:t>ld</w:t>
      </w:r>
      <w:r w:rsidRPr="00FF7407">
        <w:rPr>
          <w:rFonts w:ascii="Cambria" w:eastAsia="Cambria" w:hAnsi="Cambria" w:cs="Cambria"/>
          <w:spacing w:val="-4"/>
          <w:sz w:val="24"/>
          <w:szCs w:val="24"/>
        </w:rPr>
        <w:t xml:space="preserve"> </w:t>
      </w:r>
      <w:r w:rsidRPr="00FF7407">
        <w:rPr>
          <w:rFonts w:ascii="Cambria" w:eastAsia="Cambria" w:hAnsi="Cambria" w:cs="Cambria"/>
          <w:sz w:val="24"/>
          <w:szCs w:val="24"/>
        </w:rPr>
        <w:t>res</w:t>
      </w:r>
      <w:r w:rsidRPr="00FF7407">
        <w:rPr>
          <w:rFonts w:ascii="Cambria" w:eastAsia="Cambria" w:hAnsi="Cambria" w:cs="Cambria"/>
          <w:spacing w:val="-1"/>
          <w:sz w:val="24"/>
          <w:szCs w:val="24"/>
        </w:rPr>
        <w:t>u</w:t>
      </w:r>
      <w:r w:rsidRPr="00FF7407">
        <w:rPr>
          <w:rFonts w:ascii="Cambria" w:eastAsia="Cambria" w:hAnsi="Cambria" w:cs="Cambria"/>
          <w:sz w:val="24"/>
          <w:szCs w:val="24"/>
        </w:rPr>
        <w:t>lt</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in</w:t>
      </w:r>
      <w:r w:rsidRPr="00FF7407">
        <w:rPr>
          <w:rFonts w:ascii="Cambria" w:eastAsia="Cambria" w:hAnsi="Cambria" w:cs="Cambria"/>
          <w:spacing w:val="-2"/>
          <w:sz w:val="24"/>
          <w:szCs w:val="24"/>
        </w:rPr>
        <w:t xml:space="preserve"> </w:t>
      </w:r>
      <w:r w:rsidR="003E274B" w:rsidRPr="00FF7407">
        <w:rPr>
          <w:rFonts w:ascii="Cambria" w:eastAsia="Cambria" w:hAnsi="Cambria" w:cs="Cambria"/>
          <w:spacing w:val="-2"/>
          <w:sz w:val="24"/>
          <w:szCs w:val="24"/>
        </w:rPr>
        <w:t xml:space="preserve">serious injury or </w:t>
      </w:r>
      <w:r w:rsidRPr="00FF7407">
        <w:rPr>
          <w:rFonts w:ascii="Cambria" w:eastAsia="Cambria" w:hAnsi="Cambria" w:cs="Cambria"/>
          <w:sz w:val="24"/>
          <w:szCs w:val="24"/>
        </w:rPr>
        <w:t>morta</w:t>
      </w:r>
      <w:r w:rsidRPr="00FF7407">
        <w:rPr>
          <w:rFonts w:ascii="Cambria" w:eastAsia="Cambria" w:hAnsi="Cambria" w:cs="Cambria"/>
          <w:spacing w:val="-1"/>
          <w:sz w:val="24"/>
          <w:szCs w:val="24"/>
        </w:rPr>
        <w:t>l</w:t>
      </w:r>
      <w:r w:rsidRPr="00FF7407">
        <w:rPr>
          <w:rFonts w:ascii="Cambria" w:eastAsia="Cambria" w:hAnsi="Cambria" w:cs="Cambria"/>
          <w:sz w:val="24"/>
          <w:szCs w:val="24"/>
        </w:rPr>
        <w:t>i</w:t>
      </w:r>
      <w:r w:rsidRPr="00FF7407">
        <w:rPr>
          <w:rFonts w:ascii="Cambria" w:eastAsia="Cambria" w:hAnsi="Cambria" w:cs="Cambria"/>
          <w:spacing w:val="-1"/>
          <w:sz w:val="24"/>
          <w:szCs w:val="24"/>
        </w:rPr>
        <w:t>t</w:t>
      </w:r>
      <w:r w:rsidRPr="00FF7407">
        <w:rPr>
          <w:rFonts w:ascii="Cambria" w:eastAsia="Cambria" w:hAnsi="Cambria" w:cs="Cambria"/>
          <w:sz w:val="24"/>
          <w:szCs w:val="24"/>
        </w:rPr>
        <w:t>y?</w:t>
      </w:r>
      <w:r w:rsidR="007F4D9A" w:rsidRPr="00FF7407">
        <w:rPr>
          <w:rFonts w:ascii="Cambria" w:eastAsia="Cambria" w:hAnsi="Cambria" w:cs="Cambria"/>
          <w:sz w:val="24"/>
          <w:szCs w:val="24"/>
        </w:rPr>
        <w:t xml:space="preserve">  </w:t>
      </w:r>
      <w:r w:rsidR="007F4D9A" w:rsidRPr="00FF7407">
        <w:rPr>
          <w:rFonts w:ascii="Cambria" w:eastAsia="Cambria" w:hAnsi="Cambria" w:cs="Cambria"/>
          <w:color w:val="000000"/>
          <w:sz w:val="24"/>
          <w:szCs w:val="24"/>
        </w:rPr>
        <w:t xml:space="preserve">Explain </w:t>
      </w:r>
      <w:r w:rsidR="007F4D9A" w:rsidRPr="00FF7407">
        <w:rPr>
          <w:rFonts w:ascii="Cambria" w:eastAsia="Cambria" w:hAnsi="Cambria" w:cs="Cambria"/>
          <w:bCs/>
          <w:color w:val="000000"/>
          <w:sz w:val="24"/>
          <w:szCs w:val="24"/>
        </w:rPr>
        <w:t>how</w:t>
      </w:r>
      <w:r w:rsidR="007F4D9A" w:rsidRPr="00FF7407">
        <w:rPr>
          <w:rFonts w:ascii="Cambria" w:eastAsia="Cambria" w:hAnsi="Cambria" w:cs="Cambria"/>
          <w:color w:val="000000"/>
          <w:sz w:val="24"/>
          <w:szCs w:val="24"/>
        </w:rPr>
        <w:t xml:space="preserve"> (e.g., drowning, capture myopathy).</w:t>
      </w:r>
    </w:p>
    <w:p w14:paraId="0A10AF36" w14:textId="77777777" w:rsidR="00FF7407" w:rsidRPr="00FF7407" w:rsidRDefault="007F4D9A"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Would you euthanize animals under any circumstances?  If so, how is it decided, conducted (including use of drugs), and who conducts it?</w:t>
      </w:r>
    </w:p>
    <w:p w14:paraId="03661899" w14:textId="77777777" w:rsidR="00FF7407" w:rsidRPr="00FF7407" w:rsidRDefault="007F4D9A"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Briefly</w:t>
      </w:r>
      <w:r w:rsidRPr="00FF7407">
        <w:rPr>
          <w:rFonts w:ascii="Cambria" w:eastAsia="Cambria" w:hAnsi="Cambria" w:cs="Cambria"/>
          <w:spacing w:val="-5"/>
          <w:sz w:val="24"/>
          <w:szCs w:val="24"/>
        </w:rPr>
        <w:t xml:space="preserve"> </w:t>
      </w:r>
      <w:r w:rsidRPr="00FF7407">
        <w:rPr>
          <w:rFonts w:ascii="Cambria" w:eastAsia="Cambria" w:hAnsi="Cambria" w:cs="Cambria"/>
          <w:sz w:val="24"/>
          <w:szCs w:val="24"/>
        </w:rPr>
        <w:t>s</w:t>
      </w:r>
      <w:r w:rsidRPr="00FF7407">
        <w:rPr>
          <w:rFonts w:ascii="Cambria" w:eastAsia="Cambria" w:hAnsi="Cambria" w:cs="Cambria"/>
          <w:spacing w:val="-1"/>
          <w:sz w:val="24"/>
          <w:szCs w:val="24"/>
        </w:rPr>
        <w:t>u</w:t>
      </w:r>
      <w:r w:rsidRPr="00FF7407">
        <w:rPr>
          <w:rFonts w:ascii="Cambria" w:eastAsia="Cambria" w:hAnsi="Cambria" w:cs="Cambria"/>
          <w:sz w:val="24"/>
          <w:szCs w:val="24"/>
        </w:rPr>
        <w:t>mmarize</w:t>
      </w:r>
      <w:r w:rsidRPr="00FF7407">
        <w:rPr>
          <w:rFonts w:ascii="Cambria" w:eastAsia="Cambria" w:hAnsi="Cambria" w:cs="Cambria"/>
          <w:spacing w:val="-7"/>
          <w:sz w:val="24"/>
          <w:szCs w:val="24"/>
        </w:rPr>
        <w:t xml:space="preserve"> </w:t>
      </w:r>
      <w:r w:rsidRPr="00FF7407">
        <w:rPr>
          <w:rFonts w:ascii="Cambria" w:eastAsia="Cambria" w:hAnsi="Cambria" w:cs="Cambria"/>
          <w:sz w:val="24"/>
          <w:szCs w:val="24"/>
        </w:rPr>
        <w:t>any</w:t>
      </w:r>
      <w:r w:rsidRPr="00FF7407">
        <w:rPr>
          <w:rFonts w:ascii="Cambria" w:eastAsia="Cambria" w:hAnsi="Cambria" w:cs="Cambria"/>
          <w:spacing w:val="-1"/>
          <w:sz w:val="24"/>
          <w:szCs w:val="24"/>
        </w:rPr>
        <w:t xml:space="preserve"> </w:t>
      </w:r>
      <w:r w:rsidRPr="00FF7407">
        <w:rPr>
          <w:rFonts w:ascii="Cambria" w:eastAsia="Cambria" w:hAnsi="Cambria" w:cs="Cambria"/>
          <w:bCs/>
          <w:sz w:val="24"/>
          <w:szCs w:val="24"/>
        </w:rPr>
        <w:t>mortalities</w:t>
      </w:r>
      <w:r w:rsidRPr="00FF7407">
        <w:rPr>
          <w:rFonts w:ascii="Cambria" w:eastAsia="Cambria" w:hAnsi="Cambria" w:cs="Cambria"/>
          <w:bCs/>
          <w:spacing w:val="-2"/>
          <w:sz w:val="24"/>
          <w:szCs w:val="24"/>
        </w:rPr>
        <w:t xml:space="preserve"> </w:t>
      </w:r>
      <w:r w:rsidRPr="00FF7407">
        <w:rPr>
          <w:rFonts w:ascii="Cambria" w:eastAsia="Cambria" w:hAnsi="Cambria" w:cs="Cambria"/>
          <w:bCs/>
          <w:sz w:val="24"/>
          <w:szCs w:val="24"/>
        </w:rPr>
        <w:t>or serio</w:t>
      </w:r>
      <w:r w:rsidRPr="00FF7407">
        <w:rPr>
          <w:rFonts w:ascii="Cambria" w:eastAsia="Cambria" w:hAnsi="Cambria" w:cs="Cambria"/>
          <w:bCs/>
          <w:spacing w:val="-1"/>
          <w:sz w:val="24"/>
          <w:szCs w:val="24"/>
        </w:rPr>
        <w:t>u</w:t>
      </w:r>
      <w:r w:rsidRPr="00FF7407">
        <w:rPr>
          <w:rFonts w:ascii="Cambria" w:eastAsia="Cambria" w:hAnsi="Cambria" w:cs="Cambria"/>
          <w:bCs/>
          <w:sz w:val="24"/>
          <w:szCs w:val="24"/>
        </w:rPr>
        <w:t>s</w:t>
      </w:r>
      <w:r w:rsidRPr="00FF7407">
        <w:rPr>
          <w:rFonts w:ascii="Cambria" w:eastAsia="Cambria" w:hAnsi="Cambria" w:cs="Cambria"/>
          <w:bCs/>
          <w:spacing w:val="-3"/>
          <w:sz w:val="24"/>
          <w:szCs w:val="24"/>
        </w:rPr>
        <w:t xml:space="preserve"> </w:t>
      </w:r>
      <w:r w:rsidRPr="00FF7407">
        <w:rPr>
          <w:rFonts w:ascii="Cambria" w:eastAsia="Cambria" w:hAnsi="Cambria" w:cs="Cambria"/>
          <w:bCs/>
          <w:sz w:val="24"/>
          <w:szCs w:val="24"/>
        </w:rPr>
        <w:t>in</w:t>
      </w:r>
      <w:r w:rsidRPr="00FF7407">
        <w:rPr>
          <w:rFonts w:ascii="Cambria" w:eastAsia="Cambria" w:hAnsi="Cambria" w:cs="Cambria"/>
          <w:bCs/>
          <w:spacing w:val="-1"/>
          <w:sz w:val="24"/>
          <w:szCs w:val="24"/>
        </w:rPr>
        <w:t>ju</w:t>
      </w:r>
      <w:r w:rsidRPr="00FF7407">
        <w:rPr>
          <w:rFonts w:ascii="Cambria" w:eastAsia="Cambria" w:hAnsi="Cambria" w:cs="Cambria"/>
          <w:bCs/>
          <w:sz w:val="24"/>
          <w:szCs w:val="24"/>
        </w:rPr>
        <w:t>ries</w:t>
      </w:r>
      <w:r w:rsidRPr="00FF7407">
        <w:rPr>
          <w:rFonts w:ascii="Cambria" w:eastAsia="Cambria" w:hAnsi="Cambria" w:cs="Cambria"/>
          <w:bCs/>
          <w:spacing w:val="-1"/>
          <w:sz w:val="24"/>
          <w:szCs w:val="24"/>
        </w:rPr>
        <w:t xml:space="preserve"> </w:t>
      </w:r>
      <w:r w:rsidRPr="00FF7407">
        <w:rPr>
          <w:rFonts w:ascii="Cambria" w:eastAsia="Cambria" w:hAnsi="Cambria" w:cs="Cambria"/>
          <w:sz w:val="24"/>
          <w:szCs w:val="24"/>
        </w:rPr>
        <w:t>t</w:t>
      </w:r>
      <w:r w:rsidRPr="00FF7407">
        <w:rPr>
          <w:rFonts w:ascii="Cambria" w:eastAsia="Cambria" w:hAnsi="Cambria" w:cs="Cambria"/>
          <w:spacing w:val="1"/>
          <w:sz w:val="24"/>
          <w:szCs w:val="24"/>
        </w:rPr>
        <w:t>h</w:t>
      </w:r>
      <w:r w:rsidRPr="00FF7407">
        <w:rPr>
          <w:rFonts w:ascii="Cambria" w:eastAsia="Cambria" w:hAnsi="Cambria" w:cs="Cambria"/>
          <w:sz w:val="24"/>
          <w:szCs w:val="24"/>
        </w:rPr>
        <w:t>at have</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oc</w:t>
      </w:r>
      <w:r w:rsidRPr="00FF7407">
        <w:rPr>
          <w:rFonts w:ascii="Cambria" w:eastAsia="Cambria" w:hAnsi="Cambria" w:cs="Cambria"/>
          <w:spacing w:val="-1"/>
          <w:sz w:val="24"/>
          <w:szCs w:val="24"/>
        </w:rPr>
        <w:t>cu</w:t>
      </w:r>
      <w:r w:rsidRPr="00FF7407">
        <w:rPr>
          <w:rFonts w:ascii="Cambria" w:eastAsia="Cambria" w:hAnsi="Cambria" w:cs="Cambria"/>
          <w:sz w:val="24"/>
          <w:szCs w:val="24"/>
        </w:rPr>
        <w:t>rred</w:t>
      </w:r>
      <w:r w:rsidRPr="00FF7407">
        <w:rPr>
          <w:rFonts w:ascii="Cambria" w:eastAsia="Cambria" w:hAnsi="Cambria" w:cs="Cambria"/>
          <w:spacing w:val="-8"/>
          <w:sz w:val="24"/>
          <w:szCs w:val="24"/>
        </w:rPr>
        <w:t xml:space="preserve"> </w:t>
      </w:r>
      <w:r w:rsidRPr="00FF7407">
        <w:rPr>
          <w:rFonts w:ascii="Cambria" w:eastAsia="Cambria" w:hAnsi="Cambria" w:cs="Cambria"/>
          <w:sz w:val="24"/>
          <w:szCs w:val="24"/>
        </w:rPr>
        <w:t>d</w:t>
      </w:r>
      <w:r w:rsidRPr="00FF7407">
        <w:rPr>
          <w:rFonts w:ascii="Cambria" w:eastAsia="Cambria" w:hAnsi="Cambria" w:cs="Cambria"/>
          <w:spacing w:val="-1"/>
          <w:sz w:val="24"/>
          <w:szCs w:val="24"/>
        </w:rPr>
        <w:t>u</w:t>
      </w:r>
      <w:r w:rsidRPr="00FF7407">
        <w:rPr>
          <w:rFonts w:ascii="Cambria" w:eastAsia="Cambria" w:hAnsi="Cambria" w:cs="Cambria"/>
          <w:sz w:val="24"/>
          <w:szCs w:val="24"/>
        </w:rPr>
        <w:t>ri</w:t>
      </w:r>
      <w:r w:rsidRPr="00FF7407">
        <w:rPr>
          <w:rFonts w:ascii="Cambria" w:eastAsia="Cambria" w:hAnsi="Cambria" w:cs="Cambria"/>
          <w:spacing w:val="-1"/>
          <w:sz w:val="24"/>
          <w:szCs w:val="24"/>
        </w:rPr>
        <w:t>n</w:t>
      </w:r>
      <w:r w:rsidRPr="00FF7407">
        <w:rPr>
          <w:rFonts w:ascii="Cambria" w:eastAsia="Cambria" w:hAnsi="Cambria" w:cs="Cambria"/>
          <w:sz w:val="24"/>
          <w:szCs w:val="24"/>
        </w:rPr>
        <w:t>g any pr</w:t>
      </w:r>
      <w:r w:rsidRPr="00FF7407">
        <w:rPr>
          <w:rFonts w:ascii="Cambria" w:eastAsia="Cambria" w:hAnsi="Cambria" w:cs="Cambria"/>
          <w:spacing w:val="-1"/>
          <w:sz w:val="24"/>
          <w:szCs w:val="24"/>
        </w:rPr>
        <w:t>e</w:t>
      </w:r>
      <w:r w:rsidRPr="00FF7407">
        <w:rPr>
          <w:rFonts w:ascii="Cambria" w:eastAsia="Cambria" w:hAnsi="Cambria" w:cs="Cambria"/>
          <w:sz w:val="24"/>
          <w:szCs w:val="24"/>
        </w:rPr>
        <w:t>vio</w:t>
      </w:r>
      <w:r w:rsidRPr="00FF7407">
        <w:rPr>
          <w:rFonts w:ascii="Cambria" w:eastAsia="Cambria" w:hAnsi="Cambria" w:cs="Cambria"/>
          <w:spacing w:val="-1"/>
          <w:sz w:val="24"/>
          <w:szCs w:val="24"/>
        </w:rPr>
        <w:t>u</w:t>
      </w:r>
      <w:r w:rsidRPr="00FF7407">
        <w:rPr>
          <w:rFonts w:ascii="Cambria" w:eastAsia="Cambria" w:hAnsi="Cambria" w:cs="Cambria"/>
          <w:sz w:val="24"/>
          <w:szCs w:val="24"/>
        </w:rPr>
        <w:t>sly</w:t>
      </w:r>
      <w:r w:rsidRPr="00FF7407">
        <w:rPr>
          <w:rFonts w:ascii="Cambria" w:eastAsia="Cambria" w:hAnsi="Cambria" w:cs="Cambria"/>
          <w:spacing w:val="-8"/>
          <w:sz w:val="24"/>
          <w:szCs w:val="24"/>
        </w:rPr>
        <w:t xml:space="preserve"> </w:t>
      </w:r>
      <w:r w:rsidRPr="00FF7407">
        <w:rPr>
          <w:rFonts w:ascii="Cambria" w:eastAsia="Cambria" w:hAnsi="Cambria" w:cs="Cambria"/>
          <w:sz w:val="24"/>
          <w:szCs w:val="24"/>
        </w:rPr>
        <w:t>permit</w:t>
      </w:r>
      <w:r w:rsidRPr="00FF7407">
        <w:rPr>
          <w:rFonts w:ascii="Cambria" w:eastAsia="Cambria" w:hAnsi="Cambria" w:cs="Cambria"/>
          <w:spacing w:val="-1"/>
          <w:sz w:val="24"/>
          <w:szCs w:val="24"/>
        </w:rPr>
        <w:t>t</w:t>
      </w:r>
      <w:r w:rsidRPr="00FF7407">
        <w:rPr>
          <w:rFonts w:ascii="Cambria" w:eastAsia="Cambria" w:hAnsi="Cambria" w:cs="Cambria"/>
          <w:sz w:val="24"/>
          <w:szCs w:val="24"/>
        </w:rPr>
        <w:t>ed</w:t>
      </w:r>
      <w:r w:rsidRPr="00FF7407">
        <w:rPr>
          <w:rFonts w:ascii="Cambria" w:eastAsia="Cambria" w:hAnsi="Cambria" w:cs="Cambria"/>
          <w:spacing w:val="-5"/>
          <w:sz w:val="24"/>
          <w:szCs w:val="24"/>
        </w:rPr>
        <w:t xml:space="preserve"> </w:t>
      </w:r>
      <w:r w:rsidRPr="00FF7407">
        <w:rPr>
          <w:rFonts w:ascii="Cambria" w:eastAsia="Cambria" w:hAnsi="Cambria" w:cs="Cambria"/>
          <w:sz w:val="24"/>
          <w:szCs w:val="24"/>
        </w:rPr>
        <w:t>import</w:t>
      </w:r>
      <w:r w:rsidRPr="00FF7407">
        <w:rPr>
          <w:rFonts w:ascii="Cambria" w:eastAsia="Cambria" w:hAnsi="Cambria" w:cs="Cambria"/>
          <w:spacing w:val="-5"/>
          <w:sz w:val="24"/>
          <w:szCs w:val="24"/>
        </w:rPr>
        <w:t xml:space="preserve"> </w:t>
      </w:r>
      <w:r w:rsidRPr="00FF7407">
        <w:rPr>
          <w:rFonts w:ascii="Cambria" w:eastAsia="Cambria" w:hAnsi="Cambria" w:cs="Cambria"/>
          <w:spacing w:val="-1"/>
          <w:sz w:val="24"/>
          <w:szCs w:val="24"/>
        </w:rPr>
        <w:t>o</w:t>
      </w:r>
      <w:r w:rsidRPr="00FF7407">
        <w:rPr>
          <w:rFonts w:ascii="Cambria" w:eastAsia="Cambria" w:hAnsi="Cambria" w:cs="Cambria"/>
          <w:sz w:val="24"/>
          <w:szCs w:val="24"/>
        </w:rPr>
        <w:t>r</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w</w:t>
      </w:r>
      <w:r w:rsidRPr="00FF7407">
        <w:rPr>
          <w:rFonts w:ascii="Cambria" w:eastAsia="Cambria" w:hAnsi="Cambria" w:cs="Cambria"/>
          <w:spacing w:val="1"/>
          <w:sz w:val="24"/>
          <w:szCs w:val="24"/>
        </w:rPr>
        <w:t>i</w:t>
      </w:r>
      <w:r w:rsidRPr="00FF7407">
        <w:rPr>
          <w:rFonts w:ascii="Cambria" w:eastAsia="Cambria" w:hAnsi="Cambria" w:cs="Cambria"/>
          <w:sz w:val="24"/>
          <w:szCs w:val="24"/>
        </w:rPr>
        <w:t>ld</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capt</w:t>
      </w:r>
      <w:r w:rsidRPr="00FF7407">
        <w:rPr>
          <w:rFonts w:ascii="Cambria" w:eastAsia="Cambria" w:hAnsi="Cambria" w:cs="Cambria"/>
          <w:spacing w:val="-1"/>
          <w:sz w:val="24"/>
          <w:szCs w:val="24"/>
        </w:rPr>
        <w:t>u</w:t>
      </w:r>
      <w:r w:rsidRPr="00FF7407">
        <w:rPr>
          <w:rFonts w:ascii="Cambria" w:eastAsia="Cambria" w:hAnsi="Cambria" w:cs="Cambria"/>
          <w:sz w:val="24"/>
          <w:szCs w:val="24"/>
        </w:rPr>
        <w:t>re</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co</w:t>
      </w:r>
      <w:r w:rsidRPr="00FF7407">
        <w:rPr>
          <w:rFonts w:ascii="Cambria" w:eastAsia="Cambria" w:hAnsi="Cambria" w:cs="Cambria"/>
          <w:spacing w:val="1"/>
          <w:sz w:val="24"/>
          <w:szCs w:val="24"/>
        </w:rPr>
        <w:t>n</w:t>
      </w:r>
      <w:r w:rsidRPr="00FF7407">
        <w:rPr>
          <w:rFonts w:ascii="Cambria" w:eastAsia="Cambria" w:hAnsi="Cambria" w:cs="Cambria"/>
          <w:sz w:val="24"/>
          <w:szCs w:val="24"/>
        </w:rPr>
        <w:t>d</w:t>
      </w:r>
      <w:r w:rsidRPr="00FF7407">
        <w:rPr>
          <w:rFonts w:ascii="Cambria" w:eastAsia="Cambria" w:hAnsi="Cambria" w:cs="Cambria"/>
          <w:spacing w:val="-1"/>
          <w:sz w:val="24"/>
          <w:szCs w:val="24"/>
        </w:rPr>
        <w:t>u</w:t>
      </w:r>
      <w:r w:rsidRPr="00FF7407">
        <w:rPr>
          <w:rFonts w:ascii="Cambria" w:eastAsia="Cambria" w:hAnsi="Cambria" w:cs="Cambria"/>
          <w:sz w:val="24"/>
          <w:szCs w:val="24"/>
        </w:rPr>
        <w:t>ct</w:t>
      </w:r>
      <w:r w:rsidRPr="00FF7407">
        <w:rPr>
          <w:rFonts w:ascii="Cambria" w:eastAsia="Cambria" w:hAnsi="Cambria" w:cs="Cambria"/>
          <w:spacing w:val="-1"/>
          <w:sz w:val="24"/>
          <w:szCs w:val="24"/>
        </w:rPr>
        <w:t>e</w:t>
      </w:r>
      <w:r w:rsidRPr="00FF7407">
        <w:rPr>
          <w:rFonts w:ascii="Cambria" w:eastAsia="Cambria" w:hAnsi="Cambria" w:cs="Cambria"/>
          <w:sz w:val="24"/>
          <w:szCs w:val="24"/>
        </w:rPr>
        <w:t>d</w:t>
      </w:r>
      <w:r w:rsidRPr="00FF7407">
        <w:rPr>
          <w:rFonts w:ascii="Cambria" w:eastAsia="Cambria" w:hAnsi="Cambria" w:cs="Cambria"/>
          <w:spacing w:val="-8"/>
          <w:sz w:val="24"/>
          <w:szCs w:val="24"/>
        </w:rPr>
        <w:t xml:space="preserve"> </w:t>
      </w:r>
      <w:r w:rsidRPr="00FF7407">
        <w:rPr>
          <w:rFonts w:ascii="Cambria" w:eastAsia="Cambria" w:hAnsi="Cambria" w:cs="Cambria"/>
          <w:spacing w:val="-1"/>
          <w:sz w:val="24"/>
          <w:szCs w:val="24"/>
        </w:rPr>
        <w:t>b</w:t>
      </w:r>
      <w:r w:rsidRPr="00FF7407">
        <w:rPr>
          <w:rFonts w:ascii="Cambria" w:eastAsia="Cambria" w:hAnsi="Cambria" w:cs="Cambria"/>
          <w:sz w:val="24"/>
          <w:szCs w:val="24"/>
        </w:rPr>
        <w:t>y</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yo</w:t>
      </w:r>
      <w:r w:rsidRPr="00FF7407">
        <w:rPr>
          <w:rFonts w:ascii="Cambria" w:eastAsia="Cambria" w:hAnsi="Cambria" w:cs="Cambria"/>
          <w:spacing w:val="-1"/>
          <w:sz w:val="24"/>
          <w:szCs w:val="24"/>
        </w:rPr>
        <w:t>u</w:t>
      </w:r>
      <w:r w:rsidRPr="00FF7407">
        <w:rPr>
          <w:rFonts w:ascii="Cambria" w:eastAsia="Cambria" w:hAnsi="Cambria" w:cs="Cambria"/>
          <w:sz w:val="24"/>
          <w:szCs w:val="24"/>
        </w:rPr>
        <w:t>r</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facility</w:t>
      </w:r>
      <w:r w:rsidRPr="00FF7407">
        <w:rPr>
          <w:rFonts w:ascii="Cambria" w:eastAsia="Cambria" w:hAnsi="Cambria" w:cs="Cambria"/>
          <w:spacing w:val="-3"/>
          <w:sz w:val="24"/>
          <w:szCs w:val="24"/>
        </w:rPr>
        <w:t xml:space="preserve"> </w:t>
      </w:r>
      <w:r w:rsidRPr="00FF7407">
        <w:rPr>
          <w:rFonts w:ascii="Cambria" w:eastAsia="Cambria" w:hAnsi="Cambria" w:cs="Cambria"/>
          <w:spacing w:val="-1"/>
          <w:sz w:val="24"/>
          <w:szCs w:val="24"/>
        </w:rPr>
        <w:t>a</w:t>
      </w:r>
      <w:r w:rsidRPr="00FF7407">
        <w:rPr>
          <w:rFonts w:ascii="Cambria" w:eastAsia="Cambria" w:hAnsi="Cambria" w:cs="Cambria"/>
          <w:sz w:val="24"/>
          <w:szCs w:val="24"/>
        </w:rPr>
        <w:t>nd</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s</w:t>
      </w:r>
      <w:r w:rsidRPr="00FF7407">
        <w:rPr>
          <w:rFonts w:ascii="Cambria" w:eastAsia="Cambria" w:hAnsi="Cambria" w:cs="Cambria"/>
          <w:spacing w:val="-1"/>
          <w:sz w:val="24"/>
          <w:szCs w:val="24"/>
        </w:rPr>
        <w:t>t</w:t>
      </w:r>
      <w:r w:rsidRPr="00FF7407">
        <w:rPr>
          <w:rFonts w:ascii="Cambria" w:eastAsia="Cambria" w:hAnsi="Cambria" w:cs="Cambria"/>
          <w:sz w:val="24"/>
          <w:szCs w:val="24"/>
        </w:rPr>
        <w:t xml:space="preserve">aff </w:t>
      </w:r>
      <w:r w:rsidRPr="00FF7407">
        <w:rPr>
          <w:rFonts w:ascii="Cambria" w:eastAsia="Cambria" w:hAnsi="Cambria" w:cs="Cambria"/>
          <w:spacing w:val="-1"/>
          <w:sz w:val="24"/>
          <w:szCs w:val="24"/>
        </w:rPr>
        <w:t>u</w:t>
      </w:r>
      <w:r w:rsidRPr="00FF7407">
        <w:rPr>
          <w:rFonts w:ascii="Cambria" w:eastAsia="Cambria" w:hAnsi="Cambria" w:cs="Cambria"/>
          <w:sz w:val="24"/>
          <w:szCs w:val="24"/>
        </w:rPr>
        <w:t>s</w:t>
      </w:r>
      <w:r w:rsidRPr="00FF7407">
        <w:rPr>
          <w:rFonts w:ascii="Cambria" w:eastAsia="Cambria" w:hAnsi="Cambria" w:cs="Cambria"/>
          <w:spacing w:val="-1"/>
          <w:sz w:val="24"/>
          <w:szCs w:val="24"/>
        </w:rPr>
        <w:t>i</w:t>
      </w:r>
      <w:r w:rsidRPr="00FF7407">
        <w:rPr>
          <w:rFonts w:ascii="Cambria" w:eastAsia="Cambria" w:hAnsi="Cambria" w:cs="Cambria"/>
          <w:sz w:val="24"/>
          <w:szCs w:val="24"/>
        </w:rPr>
        <w:t>ng</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t</w:t>
      </w:r>
      <w:r w:rsidRPr="00FF7407">
        <w:rPr>
          <w:rFonts w:ascii="Cambria" w:eastAsia="Cambria" w:hAnsi="Cambria" w:cs="Cambria"/>
          <w:spacing w:val="-1"/>
          <w:sz w:val="24"/>
          <w:szCs w:val="24"/>
        </w:rPr>
        <w:t>h</w:t>
      </w:r>
      <w:r w:rsidRPr="00FF7407">
        <w:rPr>
          <w:rFonts w:ascii="Cambria" w:eastAsia="Cambria" w:hAnsi="Cambria" w:cs="Cambria"/>
          <w:sz w:val="24"/>
          <w:szCs w:val="24"/>
        </w:rPr>
        <w:t>e sa</w:t>
      </w:r>
      <w:r w:rsidRPr="00FF7407">
        <w:rPr>
          <w:rFonts w:ascii="Cambria" w:eastAsia="Cambria" w:hAnsi="Cambria" w:cs="Cambria"/>
          <w:spacing w:val="-1"/>
          <w:sz w:val="24"/>
          <w:szCs w:val="24"/>
        </w:rPr>
        <w:t>m</w:t>
      </w:r>
      <w:r w:rsidRPr="00FF7407">
        <w:rPr>
          <w:rFonts w:ascii="Cambria" w:eastAsia="Cambria" w:hAnsi="Cambria" w:cs="Cambria"/>
          <w:sz w:val="24"/>
          <w:szCs w:val="24"/>
        </w:rPr>
        <w:t>e</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or</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similar</w:t>
      </w:r>
      <w:r w:rsidRPr="00FF7407">
        <w:rPr>
          <w:rFonts w:ascii="Cambria" w:eastAsia="Cambria" w:hAnsi="Cambria" w:cs="Cambria"/>
          <w:spacing w:val="-6"/>
          <w:sz w:val="24"/>
          <w:szCs w:val="24"/>
        </w:rPr>
        <w:t xml:space="preserve"> </w:t>
      </w:r>
      <w:r w:rsidRPr="00FF7407">
        <w:rPr>
          <w:rFonts w:ascii="Cambria" w:eastAsia="Cambria" w:hAnsi="Cambria" w:cs="Cambria"/>
          <w:spacing w:val="-1"/>
          <w:sz w:val="24"/>
          <w:szCs w:val="24"/>
        </w:rPr>
        <w:t>t</w:t>
      </w:r>
      <w:r w:rsidRPr="00FF7407">
        <w:rPr>
          <w:rFonts w:ascii="Cambria" w:eastAsia="Cambria" w:hAnsi="Cambria" w:cs="Cambria"/>
          <w:sz w:val="24"/>
          <w:szCs w:val="24"/>
        </w:rPr>
        <w:t>echniq</w:t>
      </w:r>
      <w:r w:rsidRPr="00FF7407">
        <w:rPr>
          <w:rFonts w:ascii="Cambria" w:eastAsia="Cambria" w:hAnsi="Cambria" w:cs="Cambria"/>
          <w:spacing w:val="-1"/>
          <w:sz w:val="24"/>
          <w:szCs w:val="24"/>
        </w:rPr>
        <w:t>u</w:t>
      </w:r>
      <w:r w:rsidRPr="00FF7407">
        <w:rPr>
          <w:rFonts w:ascii="Cambria" w:eastAsia="Cambria" w:hAnsi="Cambria" w:cs="Cambria"/>
          <w:sz w:val="24"/>
          <w:szCs w:val="24"/>
        </w:rPr>
        <w:t>es;</w:t>
      </w:r>
      <w:r w:rsidRPr="00FF7407">
        <w:rPr>
          <w:rFonts w:ascii="Cambria" w:eastAsia="Cambria" w:hAnsi="Cambria" w:cs="Cambria"/>
          <w:spacing w:val="-10"/>
          <w:sz w:val="24"/>
          <w:szCs w:val="24"/>
        </w:rPr>
        <w:t xml:space="preserve"> </w:t>
      </w:r>
      <w:r w:rsidRPr="00FF7407">
        <w:rPr>
          <w:rFonts w:ascii="Cambria" w:eastAsia="Cambria" w:hAnsi="Cambria" w:cs="Cambria"/>
          <w:sz w:val="24"/>
          <w:szCs w:val="24"/>
        </w:rPr>
        <w:t>i</w:t>
      </w:r>
      <w:r w:rsidRPr="00FF7407">
        <w:rPr>
          <w:rFonts w:ascii="Cambria" w:eastAsia="Cambria" w:hAnsi="Cambria" w:cs="Cambria"/>
          <w:spacing w:val="-1"/>
          <w:sz w:val="24"/>
          <w:szCs w:val="24"/>
        </w:rPr>
        <w:t>n</w:t>
      </w:r>
      <w:r w:rsidRPr="00FF7407">
        <w:rPr>
          <w:rFonts w:ascii="Cambria" w:eastAsia="Cambria" w:hAnsi="Cambria" w:cs="Cambria"/>
          <w:sz w:val="24"/>
          <w:szCs w:val="24"/>
        </w:rPr>
        <w:t>cl</w:t>
      </w:r>
      <w:r w:rsidRPr="00FF7407">
        <w:rPr>
          <w:rFonts w:ascii="Cambria" w:eastAsia="Cambria" w:hAnsi="Cambria" w:cs="Cambria"/>
          <w:spacing w:val="-1"/>
          <w:sz w:val="24"/>
          <w:szCs w:val="24"/>
        </w:rPr>
        <w:t>u</w:t>
      </w:r>
      <w:r w:rsidRPr="00FF7407">
        <w:rPr>
          <w:rFonts w:ascii="Cambria" w:eastAsia="Cambria" w:hAnsi="Cambria" w:cs="Cambria"/>
          <w:sz w:val="24"/>
          <w:szCs w:val="24"/>
        </w:rPr>
        <w:t>de circ</w:t>
      </w:r>
      <w:r w:rsidRPr="00FF7407">
        <w:rPr>
          <w:rFonts w:ascii="Cambria" w:eastAsia="Cambria" w:hAnsi="Cambria" w:cs="Cambria"/>
          <w:spacing w:val="-1"/>
          <w:sz w:val="24"/>
          <w:szCs w:val="24"/>
        </w:rPr>
        <w:t>u</w:t>
      </w:r>
      <w:r w:rsidRPr="00FF7407">
        <w:rPr>
          <w:rFonts w:ascii="Cambria" w:eastAsia="Cambria" w:hAnsi="Cambria" w:cs="Cambria"/>
          <w:sz w:val="24"/>
          <w:szCs w:val="24"/>
        </w:rPr>
        <w:t>msta</w:t>
      </w:r>
      <w:r w:rsidRPr="00FF7407">
        <w:rPr>
          <w:rFonts w:ascii="Cambria" w:eastAsia="Cambria" w:hAnsi="Cambria" w:cs="Cambria"/>
          <w:spacing w:val="-1"/>
          <w:sz w:val="24"/>
          <w:szCs w:val="24"/>
        </w:rPr>
        <w:t>n</w:t>
      </w:r>
      <w:r w:rsidRPr="00FF7407">
        <w:rPr>
          <w:rFonts w:ascii="Cambria" w:eastAsia="Cambria" w:hAnsi="Cambria" w:cs="Cambria"/>
          <w:sz w:val="24"/>
          <w:szCs w:val="24"/>
        </w:rPr>
        <w:t>ces</w:t>
      </w:r>
      <w:r w:rsidRPr="00FF7407">
        <w:rPr>
          <w:rFonts w:ascii="Cambria" w:eastAsia="Cambria" w:hAnsi="Cambria" w:cs="Cambria"/>
          <w:spacing w:val="-8"/>
          <w:sz w:val="24"/>
          <w:szCs w:val="24"/>
        </w:rPr>
        <w:t xml:space="preserve"> </w:t>
      </w:r>
      <w:r w:rsidRPr="00FF7407">
        <w:rPr>
          <w:rFonts w:ascii="Cambria" w:eastAsia="Cambria" w:hAnsi="Cambria" w:cs="Cambria"/>
          <w:sz w:val="24"/>
          <w:szCs w:val="24"/>
        </w:rPr>
        <w:t>and ca</w:t>
      </w:r>
      <w:r w:rsidRPr="00FF7407">
        <w:rPr>
          <w:rFonts w:ascii="Cambria" w:eastAsia="Cambria" w:hAnsi="Cambria" w:cs="Cambria"/>
          <w:spacing w:val="-2"/>
          <w:sz w:val="24"/>
          <w:szCs w:val="24"/>
        </w:rPr>
        <w:t>u</w:t>
      </w:r>
      <w:r w:rsidRPr="00FF7407">
        <w:rPr>
          <w:rFonts w:ascii="Cambria" w:eastAsia="Cambria" w:hAnsi="Cambria" w:cs="Cambria"/>
          <w:sz w:val="24"/>
          <w:szCs w:val="24"/>
        </w:rPr>
        <w:t>se</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of</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d</w:t>
      </w:r>
      <w:r w:rsidRPr="00FF7407">
        <w:rPr>
          <w:rFonts w:ascii="Cambria" w:eastAsia="Cambria" w:hAnsi="Cambria" w:cs="Cambria"/>
          <w:spacing w:val="-1"/>
          <w:sz w:val="24"/>
          <w:szCs w:val="24"/>
        </w:rPr>
        <w:t>e</w:t>
      </w:r>
      <w:r w:rsidRPr="00FF7407">
        <w:rPr>
          <w:rFonts w:ascii="Cambria" w:eastAsia="Cambria" w:hAnsi="Cambria" w:cs="Cambria"/>
          <w:sz w:val="24"/>
          <w:szCs w:val="24"/>
        </w:rPr>
        <w:t>at</w:t>
      </w:r>
      <w:r w:rsidRPr="00FF7407">
        <w:rPr>
          <w:rFonts w:ascii="Cambria" w:eastAsia="Cambria" w:hAnsi="Cambria" w:cs="Cambria"/>
          <w:spacing w:val="-1"/>
          <w:sz w:val="24"/>
          <w:szCs w:val="24"/>
        </w:rPr>
        <w:t>h and w</w:t>
      </w:r>
      <w:r w:rsidRPr="00FF7407">
        <w:rPr>
          <w:rFonts w:ascii="Cambria" w:eastAsia="Cambria" w:hAnsi="Cambria" w:cs="Cambria"/>
          <w:color w:val="000000"/>
          <w:sz w:val="24"/>
          <w:szCs w:val="24"/>
        </w:rPr>
        <w:t>hat steps you will take to reduce the potential for additional serious injury or mortality</w:t>
      </w:r>
      <w:r w:rsidR="00FF7407" w:rsidRPr="00FF7407">
        <w:rPr>
          <w:rFonts w:ascii="Cambria" w:eastAsia="Cambria" w:hAnsi="Cambria" w:cs="Cambria"/>
          <w:sz w:val="24"/>
          <w:szCs w:val="24"/>
        </w:rPr>
        <w:t>.</w:t>
      </w:r>
    </w:p>
    <w:p w14:paraId="5F08F38D" w14:textId="0348DA04" w:rsidR="00FF7407" w:rsidRDefault="007F4D9A"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What is the maximum number of animals of each species/stock/</w:t>
      </w:r>
      <w:r w:rsidR="00E80357">
        <w:rPr>
          <w:rFonts w:ascii="Cambria" w:eastAsia="Cambria" w:hAnsi="Cambria" w:cs="Cambria"/>
          <w:sz w:val="24"/>
          <w:szCs w:val="24"/>
        </w:rPr>
        <w:t>population</w:t>
      </w:r>
      <w:r w:rsidRPr="00FF7407">
        <w:rPr>
          <w:rFonts w:ascii="Cambria" w:eastAsia="Cambria" w:hAnsi="Cambria" w:cs="Cambria"/>
          <w:sz w:val="24"/>
          <w:szCs w:val="24"/>
        </w:rPr>
        <w:t xml:space="preserve"> that could be seriously injured, unintentionally die, or be euthanized </w:t>
      </w:r>
      <w:r w:rsidR="00E44D0A" w:rsidRPr="00FF7407">
        <w:rPr>
          <w:rFonts w:ascii="Cambria" w:eastAsia="Cambria" w:hAnsi="Cambria" w:cs="Cambria"/>
          <w:sz w:val="24"/>
          <w:szCs w:val="24"/>
        </w:rPr>
        <w:t>over the life of the permit?</w:t>
      </w:r>
    </w:p>
    <w:p w14:paraId="336224F0" w14:textId="77777777" w:rsidR="00FF7407" w:rsidRDefault="00F925F6"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J</w:t>
      </w:r>
      <w:r w:rsidRPr="00FF7407">
        <w:rPr>
          <w:rFonts w:ascii="Cambria" w:eastAsia="Cambria" w:hAnsi="Cambria" w:cs="Cambria"/>
          <w:spacing w:val="-1"/>
          <w:sz w:val="24"/>
          <w:szCs w:val="24"/>
        </w:rPr>
        <w:t>u</w:t>
      </w:r>
      <w:r w:rsidRPr="00FF7407">
        <w:rPr>
          <w:rFonts w:ascii="Cambria" w:eastAsia="Cambria" w:hAnsi="Cambria" w:cs="Cambria"/>
          <w:sz w:val="24"/>
          <w:szCs w:val="24"/>
        </w:rPr>
        <w:t>stify</w:t>
      </w:r>
      <w:r w:rsidRPr="00FF7407">
        <w:rPr>
          <w:rFonts w:ascii="Cambria" w:eastAsia="Cambria" w:hAnsi="Cambria" w:cs="Cambria"/>
          <w:spacing w:val="-5"/>
          <w:sz w:val="24"/>
          <w:szCs w:val="24"/>
        </w:rPr>
        <w:t xml:space="preserve"> </w:t>
      </w:r>
      <w:r w:rsidRPr="00FF7407">
        <w:rPr>
          <w:rFonts w:ascii="Cambria" w:eastAsia="Cambria" w:hAnsi="Cambria" w:cs="Cambria"/>
          <w:sz w:val="24"/>
          <w:szCs w:val="24"/>
        </w:rPr>
        <w:t>t</w:t>
      </w:r>
      <w:r w:rsidRPr="00FF7407">
        <w:rPr>
          <w:rFonts w:ascii="Cambria" w:eastAsia="Cambria" w:hAnsi="Cambria" w:cs="Cambria"/>
          <w:spacing w:val="-1"/>
          <w:sz w:val="24"/>
          <w:szCs w:val="24"/>
        </w:rPr>
        <w:t>h</w:t>
      </w:r>
      <w:r w:rsidRPr="00FF7407">
        <w:rPr>
          <w:rFonts w:ascii="Cambria" w:eastAsia="Cambria" w:hAnsi="Cambria" w:cs="Cambria"/>
          <w:sz w:val="24"/>
          <w:szCs w:val="24"/>
        </w:rPr>
        <w:t xml:space="preserve">e </w:t>
      </w:r>
      <w:r w:rsidRPr="00FF7407">
        <w:rPr>
          <w:rFonts w:ascii="Cambria" w:eastAsia="Cambria" w:hAnsi="Cambria" w:cs="Cambria"/>
          <w:spacing w:val="-1"/>
          <w:sz w:val="24"/>
          <w:szCs w:val="24"/>
        </w:rPr>
        <w:t>nu</w:t>
      </w:r>
      <w:r w:rsidRPr="00FF7407">
        <w:rPr>
          <w:rFonts w:ascii="Cambria" w:eastAsia="Cambria" w:hAnsi="Cambria" w:cs="Cambria"/>
          <w:sz w:val="24"/>
          <w:szCs w:val="24"/>
        </w:rPr>
        <w:t>m</w:t>
      </w:r>
      <w:r w:rsidRPr="00FF7407">
        <w:rPr>
          <w:rFonts w:ascii="Cambria" w:eastAsia="Cambria" w:hAnsi="Cambria" w:cs="Cambria"/>
          <w:spacing w:val="-1"/>
          <w:sz w:val="24"/>
          <w:szCs w:val="24"/>
        </w:rPr>
        <w:t>b</w:t>
      </w:r>
      <w:r w:rsidRPr="00FF7407">
        <w:rPr>
          <w:rFonts w:ascii="Cambria" w:eastAsia="Cambria" w:hAnsi="Cambria" w:cs="Cambria"/>
          <w:sz w:val="24"/>
          <w:szCs w:val="24"/>
        </w:rPr>
        <w:t>er</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of</w:t>
      </w:r>
      <w:r w:rsidRPr="00FF7407">
        <w:rPr>
          <w:rFonts w:ascii="Cambria" w:eastAsia="Cambria" w:hAnsi="Cambria" w:cs="Cambria"/>
          <w:spacing w:val="-1"/>
          <w:sz w:val="24"/>
          <w:szCs w:val="24"/>
        </w:rPr>
        <w:t xml:space="preserve"> </w:t>
      </w:r>
      <w:r w:rsidRPr="00FF7407">
        <w:rPr>
          <w:rFonts w:ascii="Cambria" w:eastAsia="Cambria" w:hAnsi="Cambria" w:cs="Cambria"/>
          <w:spacing w:val="1"/>
          <w:sz w:val="24"/>
          <w:szCs w:val="24"/>
        </w:rPr>
        <w:t>m</w:t>
      </w:r>
      <w:r w:rsidRPr="00FF7407">
        <w:rPr>
          <w:rFonts w:ascii="Cambria" w:eastAsia="Cambria" w:hAnsi="Cambria" w:cs="Cambria"/>
          <w:sz w:val="24"/>
          <w:szCs w:val="24"/>
        </w:rPr>
        <w:t>orta</w:t>
      </w:r>
      <w:r w:rsidRPr="00FF7407">
        <w:rPr>
          <w:rFonts w:ascii="Cambria" w:eastAsia="Cambria" w:hAnsi="Cambria" w:cs="Cambria"/>
          <w:spacing w:val="-1"/>
          <w:sz w:val="24"/>
          <w:szCs w:val="24"/>
        </w:rPr>
        <w:t>l</w:t>
      </w:r>
      <w:r w:rsidRPr="00FF7407">
        <w:rPr>
          <w:rFonts w:ascii="Cambria" w:eastAsia="Cambria" w:hAnsi="Cambria" w:cs="Cambria"/>
          <w:sz w:val="24"/>
          <w:szCs w:val="24"/>
        </w:rPr>
        <w:t>i</w:t>
      </w:r>
      <w:r w:rsidRPr="00FF7407">
        <w:rPr>
          <w:rFonts w:ascii="Cambria" w:eastAsia="Cambria" w:hAnsi="Cambria" w:cs="Cambria"/>
          <w:spacing w:val="-1"/>
          <w:sz w:val="24"/>
          <w:szCs w:val="24"/>
        </w:rPr>
        <w:t>t</w:t>
      </w:r>
      <w:r w:rsidRPr="00FF7407">
        <w:rPr>
          <w:rFonts w:ascii="Cambria" w:eastAsia="Cambria" w:hAnsi="Cambria" w:cs="Cambria"/>
          <w:sz w:val="24"/>
          <w:szCs w:val="24"/>
        </w:rPr>
        <w:t>ies</w:t>
      </w:r>
      <w:r w:rsidR="007A4376" w:rsidRPr="00FF7407">
        <w:rPr>
          <w:rFonts w:ascii="Cambria" w:eastAsia="Cambria" w:hAnsi="Cambria" w:cs="Cambria"/>
          <w:sz w:val="24"/>
          <w:szCs w:val="24"/>
        </w:rPr>
        <w:t xml:space="preserve"> requested</w:t>
      </w:r>
      <w:r w:rsidRPr="00FF7407">
        <w:rPr>
          <w:rFonts w:ascii="Cambria" w:eastAsia="Cambria" w:hAnsi="Cambria" w:cs="Cambria"/>
          <w:sz w:val="24"/>
          <w:szCs w:val="24"/>
        </w:rPr>
        <w:t>.</w:t>
      </w:r>
      <w:r w:rsidR="000F7E5E" w:rsidRPr="00FF7407">
        <w:rPr>
          <w:rFonts w:ascii="Cambria" w:eastAsia="Cambria" w:hAnsi="Cambria" w:cs="Cambria"/>
          <w:sz w:val="24"/>
          <w:szCs w:val="24"/>
        </w:rPr>
        <w:t xml:space="preserve"> Explain how the requested number of serious injuries or mortalities is reasonably likely to occur.</w:t>
      </w:r>
    </w:p>
    <w:p w14:paraId="02E0FFA1" w14:textId="570F9603" w:rsidR="00FF7407" w:rsidRDefault="00F925F6"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W</w:t>
      </w:r>
      <w:r w:rsidRPr="00FF7407">
        <w:rPr>
          <w:rFonts w:ascii="Cambria" w:eastAsia="Cambria" w:hAnsi="Cambria" w:cs="Cambria"/>
          <w:spacing w:val="-1"/>
          <w:sz w:val="24"/>
          <w:szCs w:val="24"/>
        </w:rPr>
        <w:t>h</w:t>
      </w:r>
      <w:r w:rsidRPr="00FF7407">
        <w:rPr>
          <w:rFonts w:ascii="Cambria" w:eastAsia="Cambria" w:hAnsi="Cambria" w:cs="Cambria"/>
          <w:sz w:val="24"/>
          <w:szCs w:val="24"/>
        </w:rPr>
        <w:t>at are</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t</w:t>
      </w:r>
      <w:r w:rsidRPr="00FF7407">
        <w:rPr>
          <w:rFonts w:ascii="Cambria" w:eastAsia="Cambria" w:hAnsi="Cambria" w:cs="Cambria"/>
          <w:spacing w:val="-2"/>
          <w:sz w:val="24"/>
          <w:szCs w:val="24"/>
        </w:rPr>
        <w:t>h</w:t>
      </w:r>
      <w:r w:rsidRPr="00FF7407">
        <w:rPr>
          <w:rFonts w:ascii="Cambria" w:eastAsia="Cambria" w:hAnsi="Cambria" w:cs="Cambria"/>
          <w:sz w:val="24"/>
          <w:szCs w:val="24"/>
        </w:rPr>
        <w:t>e</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protocols</w:t>
      </w:r>
      <w:r w:rsidRPr="00FF7407">
        <w:rPr>
          <w:rFonts w:ascii="Cambria" w:eastAsia="Cambria" w:hAnsi="Cambria" w:cs="Cambria"/>
          <w:spacing w:val="-8"/>
          <w:sz w:val="24"/>
          <w:szCs w:val="24"/>
        </w:rPr>
        <w:t xml:space="preserve"> </w:t>
      </w:r>
      <w:r w:rsidRPr="00FF7407">
        <w:rPr>
          <w:rFonts w:ascii="Cambria" w:eastAsia="Cambria" w:hAnsi="Cambria" w:cs="Cambria"/>
          <w:spacing w:val="1"/>
          <w:sz w:val="24"/>
          <w:szCs w:val="24"/>
        </w:rPr>
        <w:t>f</w:t>
      </w:r>
      <w:r w:rsidRPr="00FF7407">
        <w:rPr>
          <w:rFonts w:ascii="Cambria" w:eastAsia="Cambria" w:hAnsi="Cambria" w:cs="Cambria"/>
          <w:sz w:val="24"/>
          <w:szCs w:val="24"/>
        </w:rPr>
        <w:t>or</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n</w:t>
      </w:r>
      <w:r w:rsidRPr="00FF7407">
        <w:rPr>
          <w:rFonts w:ascii="Cambria" w:eastAsia="Cambria" w:hAnsi="Cambria" w:cs="Cambria"/>
          <w:spacing w:val="1"/>
          <w:sz w:val="24"/>
          <w:szCs w:val="24"/>
        </w:rPr>
        <w:t>e</w:t>
      </w:r>
      <w:r w:rsidRPr="00FF7407">
        <w:rPr>
          <w:rFonts w:ascii="Cambria" w:eastAsia="Cambria" w:hAnsi="Cambria" w:cs="Cambria"/>
          <w:sz w:val="24"/>
          <w:szCs w:val="24"/>
        </w:rPr>
        <w:t>crop</w:t>
      </w:r>
      <w:r w:rsidRPr="00FF7407">
        <w:rPr>
          <w:rFonts w:ascii="Cambria" w:eastAsia="Cambria" w:hAnsi="Cambria" w:cs="Cambria"/>
          <w:spacing w:val="-1"/>
          <w:sz w:val="24"/>
          <w:szCs w:val="24"/>
        </w:rPr>
        <w:t>s</w:t>
      </w:r>
      <w:r w:rsidRPr="00FF7407">
        <w:rPr>
          <w:rFonts w:ascii="Cambria" w:eastAsia="Cambria" w:hAnsi="Cambria" w:cs="Cambria"/>
          <w:sz w:val="24"/>
          <w:szCs w:val="24"/>
        </w:rPr>
        <w:t>y</w:t>
      </w:r>
      <w:r w:rsidRPr="00FF7407">
        <w:rPr>
          <w:rFonts w:ascii="Cambria" w:eastAsia="Cambria" w:hAnsi="Cambria" w:cs="Cambria"/>
          <w:spacing w:val="-8"/>
          <w:sz w:val="24"/>
          <w:szCs w:val="24"/>
        </w:rPr>
        <w:t xml:space="preserve"> </w:t>
      </w:r>
      <w:r w:rsidRPr="00FF7407">
        <w:rPr>
          <w:rFonts w:ascii="Cambria" w:eastAsia="Cambria" w:hAnsi="Cambria" w:cs="Cambria"/>
          <w:sz w:val="24"/>
          <w:szCs w:val="24"/>
        </w:rPr>
        <w:t>and</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car</w:t>
      </w:r>
      <w:r w:rsidRPr="00FF7407">
        <w:rPr>
          <w:rFonts w:ascii="Cambria" w:eastAsia="Cambria" w:hAnsi="Cambria" w:cs="Cambria"/>
          <w:spacing w:val="-1"/>
          <w:sz w:val="24"/>
          <w:szCs w:val="24"/>
        </w:rPr>
        <w:t>ca</w:t>
      </w:r>
      <w:r w:rsidRPr="00FF7407">
        <w:rPr>
          <w:rFonts w:ascii="Cambria" w:eastAsia="Cambria" w:hAnsi="Cambria" w:cs="Cambria"/>
          <w:sz w:val="24"/>
          <w:szCs w:val="24"/>
        </w:rPr>
        <w:t>ss</w:t>
      </w:r>
      <w:r w:rsidRPr="00FF7407">
        <w:rPr>
          <w:rFonts w:ascii="Cambria" w:eastAsia="Cambria" w:hAnsi="Cambria" w:cs="Cambria"/>
          <w:spacing w:val="-4"/>
          <w:sz w:val="24"/>
          <w:szCs w:val="24"/>
        </w:rPr>
        <w:t xml:space="preserve"> </w:t>
      </w:r>
      <w:r w:rsidRPr="00FF7407">
        <w:rPr>
          <w:rFonts w:ascii="Cambria" w:eastAsia="Cambria" w:hAnsi="Cambria" w:cs="Cambria"/>
          <w:sz w:val="24"/>
          <w:szCs w:val="24"/>
        </w:rPr>
        <w:t>d</w:t>
      </w:r>
      <w:r w:rsidRPr="00FF7407">
        <w:rPr>
          <w:rFonts w:ascii="Cambria" w:eastAsia="Cambria" w:hAnsi="Cambria" w:cs="Cambria"/>
          <w:spacing w:val="1"/>
          <w:sz w:val="24"/>
          <w:szCs w:val="24"/>
        </w:rPr>
        <w:t>i</w:t>
      </w:r>
      <w:r w:rsidRPr="00FF7407">
        <w:rPr>
          <w:rFonts w:ascii="Cambria" w:eastAsia="Cambria" w:hAnsi="Cambria" w:cs="Cambria"/>
          <w:sz w:val="24"/>
          <w:szCs w:val="24"/>
        </w:rPr>
        <w:t>sposal?</w:t>
      </w:r>
      <w:r w:rsidR="000F7E5E" w:rsidRPr="00FF7407">
        <w:rPr>
          <w:rFonts w:ascii="Cambria" w:eastAsia="Cambria" w:hAnsi="Cambria" w:cs="Cambria"/>
          <w:sz w:val="24"/>
          <w:szCs w:val="24"/>
        </w:rPr>
        <w:t xml:space="preserve"> If nec</w:t>
      </w:r>
      <w:r w:rsidR="00FF7407">
        <w:rPr>
          <w:rFonts w:ascii="Cambria" w:eastAsia="Cambria" w:hAnsi="Cambria" w:cs="Cambria"/>
          <w:sz w:val="24"/>
          <w:szCs w:val="24"/>
        </w:rPr>
        <w:t>ropsy cannot occur, explain why.</w:t>
      </w:r>
    </w:p>
    <w:p w14:paraId="4805393A" w14:textId="67A6BE57" w:rsidR="008A36C3" w:rsidRPr="00FF7407" w:rsidRDefault="00F925F6" w:rsidP="00FF7407">
      <w:pPr>
        <w:pStyle w:val="ListParagraph"/>
        <w:numPr>
          <w:ilvl w:val="0"/>
          <w:numId w:val="33"/>
        </w:numPr>
        <w:spacing w:line="288" w:lineRule="auto"/>
        <w:ind w:left="1080" w:right="-20"/>
        <w:contextualSpacing w:val="0"/>
        <w:rPr>
          <w:rFonts w:ascii="Cambria" w:eastAsia="Cambria" w:hAnsi="Cambria" w:cs="Cambria"/>
          <w:sz w:val="24"/>
          <w:szCs w:val="24"/>
        </w:rPr>
      </w:pPr>
      <w:r w:rsidRPr="00FF7407">
        <w:rPr>
          <w:rFonts w:ascii="Cambria" w:eastAsia="Cambria" w:hAnsi="Cambria" w:cs="Cambria"/>
          <w:sz w:val="24"/>
          <w:szCs w:val="24"/>
        </w:rPr>
        <w:t>What</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are</w:t>
      </w:r>
      <w:r w:rsidRPr="00FF7407">
        <w:rPr>
          <w:rFonts w:ascii="Cambria" w:eastAsia="Cambria" w:hAnsi="Cambria" w:cs="Cambria"/>
          <w:spacing w:val="-2"/>
          <w:sz w:val="24"/>
          <w:szCs w:val="24"/>
        </w:rPr>
        <w:t xml:space="preserve"> </w:t>
      </w:r>
      <w:r w:rsidRPr="00FF7407">
        <w:rPr>
          <w:rFonts w:ascii="Cambria" w:eastAsia="Cambria" w:hAnsi="Cambria" w:cs="Cambria"/>
          <w:sz w:val="24"/>
          <w:szCs w:val="24"/>
        </w:rPr>
        <w:t>t</w:t>
      </w:r>
      <w:r w:rsidRPr="00FF7407">
        <w:rPr>
          <w:rFonts w:ascii="Cambria" w:eastAsia="Cambria" w:hAnsi="Cambria" w:cs="Cambria"/>
          <w:spacing w:val="-2"/>
          <w:sz w:val="24"/>
          <w:szCs w:val="24"/>
        </w:rPr>
        <w:t>h</w:t>
      </w:r>
      <w:r w:rsidRPr="00FF7407">
        <w:rPr>
          <w:rFonts w:ascii="Cambria" w:eastAsia="Cambria" w:hAnsi="Cambria" w:cs="Cambria"/>
          <w:sz w:val="24"/>
          <w:szCs w:val="24"/>
        </w:rPr>
        <w:t>e protocols</w:t>
      </w:r>
      <w:r w:rsidRPr="00FF7407">
        <w:rPr>
          <w:rFonts w:ascii="Cambria" w:eastAsia="Cambria" w:hAnsi="Cambria" w:cs="Cambria"/>
          <w:spacing w:val="-6"/>
          <w:sz w:val="24"/>
          <w:szCs w:val="24"/>
        </w:rPr>
        <w:t xml:space="preserve"> </w:t>
      </w:r>
      <w:r w:rsidRPr="00FF7407">
        <w:rPr>
          <w:rFonts w:ascii="Cambria" w:eastAsia="Cambria" w:hAnsi="Cambria" w:cs="Cambria"/>
          <w:sz w:val="24"/>
          <w:szCs w:val="24"/>
        </w:rPr>
        <w:t>for</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dispos</w:t>
      </w:r>
      <w:r w:rsidRPr="00FF7407">
        <w:rPr>
          <w:rFonts w:ascii="Cambria" w:eastAsia="Cambria" w:hAnsi="Cambria" w:cs="Cambria"/>
          <w:spacing w:val="-1"/>
          <w:sz w:val="24"/>
          <w:szCs w:val="24"/>
        </w:rPr>
        <w:t>it</w:t>
      </w:r>
      <w:r w:rsidRPr="00FF7407">
        <w:rPr>
          <w:rFonts w:ascii="Cambria" w:eastAsia="Cambria" w:hAnsi="Cambria" w:cs="Cambria"/>
          <w:sz w:val="24"/>
          <w:szCs w:val="24"/>
        </w:rPr>
        <w:t>ion</w:t>
      </w:r>
      <w:r w:rsidRPr="00FF7407">
        <w:rPr>
          <w:rFonts w:ascii="Cambria" w:eastAsia="Cambria" w:hAnsi="Cambria" w:cs="Cambria"/>
          <w:spacing w:val="-8"/>
          <w:sz w:val="24"/>
          <w:szCs w:val="24"/>
        </w:rPr>
        <w:t xml:space="preserve"> </w:t>
      </w:r>
      <w:r w:rsidRPr="00FF7407">
        <w:rPr>
          <w:rFonts w:ascii="Cambria" w:eastAsia="Cambria" w:hAnsi="Cambria" w:cs="Cambria"/>
          <w:sz w:val="24"/>
          <w:szCs w:val="24"/>
        </w:rPr>
        <w:t>of</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de</w:t>
      </w:r>
      <w:r w:rsidRPr="00FF7407">
        <w:rPr>
          <w:rFonts w:ascii="Cambria" w:eastAsia="Cambria" w:hAnsi="Cambria" w:cs="Cambria"/>
          <w:spacing w:val="-1"/>
          <w:sz w:val="24"/>
          <w:szCs w:val="24"/>
        </w:rPr>
        <w:t>pe</w:t>
      </w:r>
      <w:r w:rsidRPr="00FF7407">
        <w:rPr>
          <w:rFonts w:ascii="Cambria" w:eastAsia="Cambria" w:hAnsi="Cambria" w:cs="Cambria"/>
          <w:sz w:val="24"/>
          <w:szCs w:val="24"/>
        </w:rPr>
        <w:t>nde</w:t>
      </w:r>
      <w:r w:rsidRPr="00FF7407">
        <w:rPr>
          <w:rFonts w:ascii="Cambria" w:eastAsia="Cambria" w:hAnsi="Cambria" w:cs="Cambria"/>
          <w:spacing w:val="-1"/>
          <w:sz w:val="24"/>
          <w:szCs w:val="24"/>
        </w:rPr>
        <w:t>n</w:t>
      </w:r>
      <w:r w:rsidRPr="00FF7407">
        <w:rPr>
          <w:rFonts w:ascii="Cambria" w:eastAsia="Cambria" w:hAnsi="Cambria" w:cs="Cambria"/>
          <w:sz w:val="24"/>
          <w:szCs w:val="24"/>
        </w:rPr>
        <w:t>t</w:t>
      </w:r>
      <w:r w:rsidRPr="00FF7407">
        <w:rPr>
          <w:rFonts w:ascii="Cambria" w:eastAsia="Cambria" w:hAnsi="Cambria" w:cs="Cambria"/>
          <w:spacing w:val="-10"/>
          <w:sz w:val="24"/>
          <w:szCs w:val="24"/>
        </w:rPr>
        <w:t xml:space="preserve"> </w:t>
      </w:r>
      <w:r w:rsidR="007D04B1" w:rsidRPr="00FF7407">
        <w:rPr>
          <w:rFonts w:ascii="Cambria" w:eastAsia="Cambria" w:hAnsi="Cambria" w:cs="Cambria"/>
          <w:sz w:val="24"/>
          <w:szCs w:val="24"/>
        </w:rPr>
        <w:t>young</w:t>
      </w:r>
      <w:r w:rsidRPr="00FF7407">
        <w:rPr>
          <w:rFonts w:ascii="Cambria" w:eastAsia="Cambria" w:hAnsi="Cambria" w:cs="Cambria"/>
          <w:spacing w:val="-4"/>
          <w:sz w:val="24"/>
          <w:szCs w:val="24"/>
        </w:rPr>
        <w:t xml:space="preserve"> </w:t>
      </w:r>
      <w:r w:rsidRPr="00FF7407">
        <w:rPr>
          <w:rFonts w:ascii="Cambria" w:eastAsia="Cambria" w:hAnsi="Cambria" w:cs="Cambria"/>
          <w:spacing w:val="-1"/>
          <w:sz w:val="24"/>
          <w:szCs w:val="24"/>
        </w:rPr>
        <w:t>i</w:t>
      </w:r>
      <w:r w:rsidRPr="00FF7407">
        <w:rPr>
          <w:rFonts w:ascii="Cambria" w:eastAsia="Cambria" w:hAnsi="Cambria" w:cs="Cambria"/>
          <w:sz w:val="24"/>
          <w:szCs w:val="24"/>
        </w:rPr>
        <w:t>f lacta</w:t>
      </w:r>
      <w:r w:rsidRPr="00FF7407">
        <w:rPr>
          <w:rFonts w:ascii="Cambria" w:eastAsia="Cambria" w:hAnsi="Cambria" w:cs="Cambria"/>
          <w:spacing w:val="-1"/>
          <w:sz w:val="24"/>
          <w:szCs w:val="24"/>
        </w:rPr>
        <w:t>t</w:t>
      </w:r>
      <w:r w:rsidRPr="00FF7407">
        <w:rPr>
          <w:rFonts w:ascii="Cambria" w:eastAsia="Cambria" w:hAnsi="Cambria" w:cs="Cambria"/>
          <w:sz w:val="24"/>
          <w:szCs w:val="24"/>
        </w:rPr>
        <w:t>ing females</w:t>
      </w:r>
      <w:r w:rsidRPr="00FF7407">
        <w:rPr>
          <w:rFonts w:ascii="Cambria" w:eastAsia="Cambria" w:hAnsi="Cambria" w:cs="Cambria"/>
          <w:spacing w:val="-6"/>
          <w:sz w:val="24"/>
          <w:szCs w:val="24"/>
        </w:rPr>
        <w:t xml:space="preserve"> </w:t>
      </w:r>
      <w:r w:rsidRPr="00FF7407">
        <w:rPr>
          <w:rFonts w:ascii="Cambria" w:eastAsia="Cambria" w:hAnsi="Cambria" w:cs="Cambria"/>
          <w:sz w:val="24"/>
          <w:szCs w:val="24"/>
        </w:rPr>
        <w:t>m</w:t>
      </w:r>
      <w:r w:rsidRPr="00FF7407">
        <w:rPr>
          <w:rFonts w:ascii="Cambria" w:eastAsia="Cambria" w:hAnsi="Cambria" w:cs="Cambria"/>
          <w:spacing w:val="-1"/>
          <w:sz w:val="24"/>
          <w:szCs w:val="24"/>
        </w:rPr>
        <w:t>a</w:t>
      </w:r>
      <w:r w:rsidRPr="00FF7407">
        <w:rPr>
          <w:rFonts w:ascii="Cambria" w:eastAsia="Cambria" w:hAnsi="Cambria" w:cs="Cambria"/>
          <w:sz w:val="24"/>
          <w:szCs w:val="24"/>
        </w:rPr>
        <w:t>y</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die</w:t>
      </w:r>
      <w:r w:rsidRPr="00FF7407">
        <w:rPr>
          <w:rFonts w:ascii="Cambria" w:eastAsia="Cambria" w:hAnsi="Cambria" w:cs="Cambria"/>
          <w:spacing w:val="-2"/>
          <w:sz w:val="24"/>
          <w:szCs w:val="24"/>
        </w:rPr>
        <w:t xml:space="preserve"> </w:t>
      </w:r>
      <w:r w:rsidRPr="00FF7407">
        <w:rPr>
          <w:rFonts w:ascii="Cambria" w:eastAsia="Cambria" w:hAnsi="Cambria" w:cs="Cambria"/>
          <w:spacing w:val="-1"/>
          <w:sz w:val="24"/>
          <w:szCs w:val="24"/>
        </w:rPr>
        <w:t>a</w:t>
      </w:r>
      <w:r w:rsidRPr="00FF7407">
        <w:rPr>
          <w:rFonts w:ascii="Cambria" w:eastAsia="Cambria" w:hAnsi="Cambria" w:cs="Cambria"/>
          <w:sz w:val="24"/>
          <w:szCs w:val="24"/>
        </w:rPr>
        <w:t>s</w:t>
      </w:r>
      <w:r w:rsidRPr="00FF7407">
        <w:rPr>
          <w:rFonts w:ascii="Cambria" w:eastAsia="Cambria" w:hAnsi="Cambria" w:cs="Cambria"/>
          <w:spacing w:val="-1"/>
          <w:sz w:val="24"/>
          <w:szCs w:val="24"/>
        </w:rPr>
        <w:t xml:space="preserve"> </w:t>
      </w:r>
      <w:r w:rsidRPr="00FF7407">
        <w:rPr>
          <w:rFonts w:ascii="Cambria" w:eastAsia="Cambria" w:hAnsi="Cambria" w:cs="Cambria"/>
          <w:sz w:val="24"/>
          <w:szCs w:val="24"/>
        </w:rPr>
        <w:t xml:space="preserve">a </w:t>
      </w:r>
      <w:r w:rsidRPr="00FF7407">
        <w:rPr>
          <w:rFonts w:ascii="Cambria" w:eastAsia="Cambria" w:hAnsi="Cambria" w:cs="Cambria"/>
          <w:spacing w:val="-1"/>
          <w:sz w:val="24"/>
          <w:szCs w:val="24"/>
        </w:rPr>
        <w:t>re</w:t>
      </w:r>
      <w:r w:rsidRPr="00FF7407">
        <w:rPr>
          <w:rFonts w:ascii="Cambria" w:eastAsia="Cambria" w:hAnsi="Cambria" w:cs="Cambria"/>
          <w:sz w:val="24"/>
          <w:szCs w:val="24"/>
        </w:rPr>
        <w:t>s</w:t>
      </w:r>
      <w:r w:rsidRPr="00FF7407">
        <w:rPr>
          <w:rFonts w:ascii="Cambria" w:eastAsia="Cambria" w:hAnsi="Cambria" w:cs="Cambria"/>
          <w:spacing w:val="-1"/>
          <w:sz w:val="24"/>
          <w:szCs w:val="24"/>
        </w:rPr>
        <w:t>u</w:t>
      </w:r>
      <w:r w:rsidRPr="00FF7407">
        <w:rPr>
          <w:rFonts w:ascii="Cambria" w:eastAsia="Cambria" w:hAnsi="Cambria" w:cs="Cambria"/>
          <w:sz w:val="24"/>
          <w:szCs w:val="24"/>
        </w:rPr>
        <w:t>lt</w:t>
      </w:r>
      <w:r w:rsidRPr="00FF7407">
        <w:rPr>
          <w:rFonts w:ascii="Cambria" w:eastAsia="Cambria" w:hAnsi="Cambria" w:cs="Cambria"/>
          <w:spacing w:val="-3"/>
          <w:sz w:val="24"/>
          <w:szCs w:val="24"/>
        </w:rPr>
        <w:t xml:space="preserve"> </w:t>
      </w:r>
      <w:r w:rsidRPr="00FF7407">
        <w:rPr>
          <w:rFonts w:ascii="Cambria" w:eastAsia="Cambria" w:hAnsi="Cambria" w:cs="Cambria"/>
          <w:sz w:val="24"/>
          <w:szCs w:val="24"/>
        </w:rPr>
        <w:t>of</w:t>
      </w:r>
      <w:r w:rsidR="007A4376" w:rsidRPr="00FF7407">
        <w:rPr>
          <w:rFonts w:ascii="Cambria" w:eastAsia="Cambria" w:hAnsi="Cambria" w:cs="Cambria"/>
          <w:sz w:val="24"/>
          <w:szCs w:val="24"/>
        </w:rPr>
        <w:t xml:space="preserve"> your actions</w:t>
      </w:r>
      <w:r w:rsidRPr="00FF7407">
        <w:rPr>
          <w:rFonts w:ascii="Cambria" w:eastAsia="Cambria" w:hAnsi="Cambria" w:cs="Cambria"/>
          <w:sz w:val="24"/>
          <w:szCs w:val="24"/>
        </w:rPr>
        <w:t>?</w:t>
      </w:r>
    </w:p>
    <w:p w14:paraId="110FB1F1" w14:textId="4483BAFA" w:rsidR="008A36C3" w:rsidRDefault="00F925F6" w:rsidP="00B365CA">
      <w:pPr>
        <w:spacing w:line="240" w:lineRule="auto"/>
        <w:ind w:left="360" w:right="-14"/>
        <w:rPr>
          <w:rFonts w:ascii="Cambria" w:eastAsia="Cambria" w:hAnsi="Cambria" w:cs="Cambria"/>
          <w:color w:val="000000"/>
          <w:sz w:val="24"/>
          <w:szCs w:val="24"/>
        </w:rPr>
      </w:pPr>
      <w:r w:rsidRPr="00D112C2">
        <w:rPr>
          <w:rFonts w:ascii="Cambria" w:eastAsia="Cambria" w:hAnsi="Cambria" w:cs="Cambria"/>
          <w:bCs/>
          <w:color w:val="0070C0"/>
          <w:sz w:val="24"/>
          <w:szCs w:val="24"/>
        </w:rPr>
        <w:t xml:space="preserve">C.  </w:t>
      </w:r>
      <w:r w:rsidRPr="00D112C2">
        <w:rPr>
          <w:rFonts w:ascii="Cambria" w:eastAsia="Cambria" w:hAnsi="Cambria" w:cs="Cambria"/>
          <w:bCs/>
          <w:color w:val="0070C0"/>
          <w:spacing w:val="8"/>
          <w:sz w:val="24"/>
          <w:szCs w:val="24"/>
        </w:rPr>
        <w:t xml:space="preserve"> </w:t>
      </w:r>
      <w:bookmarkStart w:id="20" w:name="Effects_and_Mitigation"/>
      <w:bookmarkEnd w:id="20"/>
      <w:r w:rsidR="00CC2579">
        <w:rPr>
          <w:rFonts w:ascii="Cambria" w:eastAsia="Cambria" w:hAnsi="Cambria" w:cs="Cambria"/>
          <w:bCs/>
          <w:color w:val="0070C0"/>
          <w:spacing w:val="8"/>
          <w:sz w:val="24"/>
          <w:szCs w:val="24"/>
        </w:rPr>
        <w:t>Effects and Mitigation</w:t>
      </w:r>
      <w:r w:rsidRPr="00D112C2">
        <w:rPr>
          <w:rFonts w:ascii="Cambria" w:eastAsia="Cambria" w:hAnsi="Cambria" w:cs="Cambria"/>
          <w:bCs/>
          <w:color w:val="0070C0"/>
          <w:spacing w:val="-4"/>
          <w:sz w:val="24"/>
          <w:szCs w:val="24"/>
        </w:rPr>
        <w:t xml:space="preserve"> </w:t>
      </w:r>
      <w:r w:rsidRPr="00D112C2">
        <w:rPr>
          <w:rFonts w:ascii="Cambria" w:eastAsia="Cambria" w:hAnsi="Cambria" w:cs="Cambria"/>
          <w:color w:val="000000"/>
          <w:sz w:val="24"/>
          <w:szCs w:val="24"/>
        </w:rPr>
        <w:t>(up to</w:t>
      </w:r>
      <w:r w:rsidRPr="00D112C2">
        <w:rPr>
          <w:rFonts w:ascii="Cambria" w:eastAsia="Cambria" w:hAnsi="Cambria" w:cs="Cambria"/>
          <w:color w:val="000000"/>
          <w:spacing w:val="-1"/>
          <w:sz w:val="24"/>
          <w:szCs w:val="24"/>
        </w:rPr>
        <w:t xml:space="preserve"> </w:t>
      </w:r>
      <w:r w:rsidRPr="00D112C2">
        <w:rPr>
          <w:rFonts w:ascii="Cambria" w:eastAsia="Cambria" w:hAnsi="Cambria" w:cs="Cambria"/>
          <w:color w:val="000000"/>
          <w:sz w:val="24"/>
          <w:szCs w:val="24"/>
        </w:rPr>
        <w:t>64,000</w:t>
      </w:r>
      <w:r w:rsidRPr="00D112C2">
        <w:rPr>
          <w:rFonts w:ascii="Cambria" w:eastAsia="Cambria" w:hAnsi="Cambria" w:cs="Cambria"/>
          <w:color w:val="000000"/>
          <w:spacing w:val="-7"/>
          <w:sz w:val="24"/>
          <w:szCs w:val="24"/>
        </w:rPr>
        <w:t xml:space="preserve"> </w:t>
      </w:r>
      <w:r w:rsidRPr="00D112C2">
        <w:rPr>
          <w:rFonts w:ascii="Cambria" w:eastAsia="Cambria" w:hAnsi="Cambria" w:cs="Cambria"/>
          <w:color w:val="000000"/>
          <w:sz w:val="24"/>
          <w:szCs w:val="24"/>
        </w:rPr>
        <w:t>char</w:t>
      </w:r>
      <w:r w:rsidRPr="00D112C2">
        <w:rPr>
          <w:rFonts w:ascii="Cambria" w:eastAsia="Cambria" w:hAnsi="Cambria" w:cs="Cambria"/>
          <w:color w:val="000000"/>
          <w:spacing w:val="1"/>
          <w:sz w:val="24"/>
          <w:szCs w:val="24"/>
        </w:rPr>
        <w:t>a</w:t>
      </w:r>
      <w:r w:rsidRPr="00D112C2">
        <w:rPr>
          <w:rFonts w:ascii="Cambria" w:eastAsia="Cambria" w:hAnsi="Cambria" w:cs="Cambria"/>
          <w:color w:val="000000"/>
          <w:sz w:val="24"/>
          <w:szCs w:val="24"/>
        </w:rPr>
        <w:t>c</w:t>
      </w:r>
      <w:r w:rsidRPr="00D112C2">
        <w:rPr>
          <w:rFonts w:ascii="Cambria" w:eastAsia="Cambria" w:hAnsi="Cambria" w:cs="Cambria"/>
          <w:color w:val="000000"/>
          <w:spacing w:val="-1"/>
          <w:sz w:val="24"/>
          <w:szCs w:val="24"/>
        </w:rPr>
        <w:t>te</w:t>
      </w:r>
      <w:r w:rsidRPr="00D112C2">
        <w:rPr>
          <w:rFonts w:ascii="Cambria" w:eastAsia="Cambria" w:hAnsi="Cambria" w:cs="Cambria"/>
          <w:color w:val="000000"/>
          <w:sz w:val="24"/>
          <w:szCs w:val="24"/>
        </w:rPr>
        <w:t>rs)</w:t>
      </w:r>
    </w:p>
    <w:p w14:paraId="1CB20B96" w14:textId="31328995" w:rsidR="00CC2579" w:rsidRDefault="003263E6" w:rsidP="00543BCD">
      <w:pPr>
        <w:spacing w:after="0" w:line="288" w:lineRule="auto"/>
        <w:ind w:left="720" w:right="-14"/>
        <w:rPr>
          <w:rFonts w:ascii="Cambria" w:eastAsia="Cambria" w:hAnsi="Cambria" w:cs="Cambria"/>
          <w:sz w:val="24"/>
          <w:szCs w:val="24"/>
        </w:rPr>
      </w:pPr>
      <w:r>
        <w:rPr>
          <w:rFonts w:ascii="Cambria" w:eastAsia="Cambria" w:hAnsi="Cambria" w:cs="Cambria"/>
          <w:sz w:val="24"/>
          <w:szCs w:val="24"/>
        </w:rPr>
        <w:t>You may include mitigation and monitoring protocols here, or above in your methods.  Do not restate them here if they are included above; simply reference the section where the following information is found</w:t>
      </w:r>
    </w:p>
    <w:p w14:paraId="7AD4EB52" w14:textId="77777777" w:rsidR="003263E6" w:rsidRDefault="003263E6" w:rsidP="00D112C2">
      <w:pPr>
        <w:spacing w:after="0" w:line="240" w:lineRule="auto"/>
        <w:ind w:left="360" w:right="-20"/>
        <w:rPr>
          <w:rFonts w:ascii="Cambria" w:eastAsia="Cambria" w:hAnsi="Cambria" w:cs="Cambria"/>
          <w:color w:val="000000"/>
          <w:sz w:val="24"/>
          <w:szCs w:val="24"/>
        </w:rPr>
      </w:pPr>
    </w:p>
    <w:p w14:paraId="35B009AF" w14:textId="4D060F2E" w:rsidR="00CC2579" w:rsidRDefault="00CC2579" w:rsidP="00C42FDC">
      <w:pPr>
        <w:pStyle w:val="ListParagraph"/>
        <w:widowControl/>
        <w:numPr>
          <w:ilvl w:val="0"/>
          <w:numId w:val="12"/>
        </w:numPr>
        <w:spacing w:line="288" w:lineRule="auto"/>
        <w:ind w:left="1080"/>
        <w:contextualSpacing w:val="0"/>
        <w:rPr>
          <w:rFonts w:ascii="Cambria" w:eastAsia="Cambria" w:hAnsi="Cambria" w:cs="Cambria"/>
          <w:b/>
          <w:color w:val="000000"/>
          <w:sz w:val="24"/>
          <w:szCs w:val="24"/>
        </w:rPr>
      </w:pPr>
      <w:r>
        <w:rPr>
          <w:rFonts w:ascii="Cambria" w:eastAsia="Cambria" w:hAnsi="Cambria" w:cs="Cambria"/>
          <w:color w:val="000000"/>
          <w:sz w:val="24"/>
          <w:szCs w:val="24"/>
        </w:rPr>
        <w:lastRenderedPageBreak/>
        <w:t>Discuss how</w:t>
      </w:r>
      <w:r>
        <w:rPr>
          <w:rFonts w:ascii="Cambria" w:eastAsia="Cambria" w:hAnsi="Cambria" w:cs="Cambria"/>
          <w:b/>
          <w:color w:val="000000"/>
          <w:sz w:val="24"/>
          <w:szCs w:val="24"/>
        </w:rPr>
        <w:t xml:space="preserve"> </w:t>
      </w:r>
      <w:r w:rsidR="00DE18DB" w:rsidRPr="003933F9">
        <w:rPr>
          <w:rFonts w:ascii="Cambria" w:eastAsia="Cambria" w:hAnsi="Cambria" w:cs="Cambria"/>
          <w:color w:val="000000"/>
          <w:sz w:val="24"/>
          <w:szCs w:val="24"/>
        </w:rPr>
        <w:t xml:space="preserve">your proposed activities </w:t>
      </w:r>
      <w:r w:rsidR="003933F9">
        <w:rPr>
          <w:rFonts w:ascii="Cambria" w:eastAsia="Cambria" w:hAnsi="Cambria" w:cs="Cambria"/>
          <w:color w:val="000000"/>
          <w:sz w:val="24"/>
          <w:szCs w:val="24"/>
        </w:rPr>
        <w:t xml:space="preserve">(import or capture) </w:t>
      </w:r>
      <w:r w:rsidR="00DE18DB" w:rsidRPr="003933F9">
        <w:rPr>
          <w:rFonts w:ascii="Cambria" w:eastAsia="Cambria" w:hAnsi="Cambria" w:cs="Cambria"/>
          <w:color w:val="000000"/>
          <w:sz w:val="24"/>
          <w:szCs w:val="24"/>
        </w:rPr>
        <w:t xml:space="preserve">as outlined in the </w:t>
      </w:r>
      <w:hyperlink w:anchor="Take_Table" w:history="1">
        <w:r w:rsidRPr="003933F9">
          <w:rPr>
            <w:rStyle w:val="Hyperlink"/>
            <w:rFonts w:ascii="Cambria" w:eastAsia="Cambria" w:hAnsi="Cambria" w:cs="Cambria"/>
            <w:sz w:val="24"/>
            <w:szCs w:val="24"/>
          </w:rPr>
          <w:t>take table</w:t>
        </w:r>
      </w:hyperlink>
      <w:r w:rsidRPr="003933F9">
        <w:rPr>
          <w:rFonts w:ascii="Cambria" w:eastAsia="Cambria" w:hAnsi="Cambria" w:cs="Cambria"/>
          <w:sz w:val="24"/>
          <w:szCs w:val="24"/>
        </w:rPr>
        <w:t xml:space="preserve"> </w:t>
      </w:r>
      <w:r w:rsidRPr="003933F9">
        <w:rPr>
          <w:rFonts w:ascii="Cambria" w:eastAsia="Cambria" w:hAnsi="Cambria" w:cs="Cambria"/>
          <w:color w:val="000000"/>
          <w:sz w:val="24"/>
          <w:szCs w:val="24"/>
        </w:rPr>
        <w:t>will affect target and non-target animals</w:t>
      </w:r>
      <w:r w:rsidR="008F0D5D">
        <w:rPr>
          <w:rFonts w:ascii="Cambria" w:eastAsia="Cambria" w:hAnsi="Cambria" w:cs="Cambria"/>
          <w:b/>
          <w:color w:val="000000"/>
          <w:sz w:val="24"/>
          <w:szCs w:val="24"/>
        </w:rPr>
        <w:t xml:space="preserve"> </w:t>
      </w:r>
      <w:r w:rsidR="008F0D5D" w:rsidRPr="008F0D5D">
        <w:rPr>
          <w:rFonts w:ascii="Cambria" w:eastAsia="Cambria" w:hAnsi="Cambria" w:cs="Cambria"/>
          <w:sz w:val="24"/>
          <w:szCs w:val="24"/>
        </w:rPr>
        <w:t>(See</w:t>
      </w:r>
      <w:r w:rsidR="008F0D5D">
        <w:rPr>
          <w:rFonts w:ascii="Cambria" w:eastAsia="Cambria" w:hAnsi="Cambria" w:cs="Cambria"/>
          <w:b/>
          <w:sz w:val="24"/>
          <w:szCs w:val="24"/>
        </w:rPr>
        <w:t xml:space="preserve"> </w:t>
      </w:r>
      <w:hyperlink w:anchor="Observe_Collect" w:history="1">
        <w:r w:rsidR="008F0D5D" w:rsidRPr="00BC6CE3">
          <w:rPr>
            <w:rStyle w:val="Hyperlink"/>
            <w:rFonts w:ascii="Cambria" w:eastAsia="Cambria" w:hAnsi="Cambria" w:cs="Cambria"/>
            <w:sz w:val="24"/>
            <w:szCs w:val="24"/>
          </w:rPr>
          <w:t>Observe/Collect Methods</w:t>
        </w:r>
      </w:hyperlink>
      <w:r w:rsidR="008F0D5D">
        <w:rPr>
          <w:rFonts w:ascii="Cambria" w:eastAsia="Cambria" w:hAnsi="Cambria" w:cs="Cambria"/>
          <w:color w:val="000000"/>
          <w:sz w:val="24"/>
          <w:szCs w:val="24"/>
        </w:rPr>
        <w:t xml:space="preserve"> and </w:t>
      </w:r>
      <w:hyperlink w:anchor="Procedures" w:history="1">
        <w:r w:rsidR="008F0D5D" w:rsidRPr="00BC6CE3">
          <w:rPr>
            <w:rStyle w:val="Hyperlink"/>
            <w:rFonts w:ascii="Cambria" w:eastAsia="Cambria" w:hAnsi="Cambria" w:cs="Cambria"/>
            <w:sz w:val="24"/>
            <w:szCs w:val="24"/>
          </w:rPr>
          <w:t>Procedures</w:t>
        </w:r>
      </w:hyperlink>
      <w:r w:rsidR="008F0D5D">
        <w:rPr>
          <w:rFonts w:ascii="Cambria" w:eastAsia="Cambria" w:hAnsi="Cambria" w:cs="Cambria"/>
          <w:color w:val="000000"/>
          <w:sz w:val="24"/>
          <w:szCs w:val="24"/>
        </w:rPr>
        <w:t>)</w:t>
      </w:r>
      <w:r>
        <w:rPr>
          <w:rFonts w:ascii="Cambria" w:eastAsia="Cambria" w:hAnsi="Cambria" w:cs="Cambria"/>
          <w:b/>
          <w:color w:val="000000"/>
          <w:sz w:val="24"/>
          <w:szCs w:val="24"/>
        </w:rPr>
        <w:t>.</w:t>
      </w:r>
    </w:p>
    <w:p w14:paraId="3D705C03" w14:textId="58DDC48B" w:rsidR="00E34BB4" w:rsidRDefault="00CC2579" w:rsidP="00C42FDC">
      <w:pPr>
        <w:pStyle w:val="ListParagraph"/>
        <w:widowControl/>
        <w:numPr>
          <w:ilvl w:val="0"/>
          <w:numId w:val="12"/>
        </w:numPr>
        <w:spacing w:line="288" w:lineRule="auto"/>
        <w:ind w:left="1080"/>
        <w:contextualSpacing w:val="0"/>
        <w:rPr>
          <w:rFonts w:ascii="Cambria" w:eastAsia="Cambria" w:hAnsi="Cambria" w:cs="Cambria"/>
          <w:sz w:val="24"/>
          <w:szCs w:val="24"/>
        </w:rPr>
      </w:pPr>
      <w:r w:rsidRPr="003933F9">
        <w:rPr>
          <w:rFonts w:ascii="Cambria" w:eastAsia="Cambria" w:hAnsi="Cambria" w:cs="Cambria"/>
          <w:sz w:val="24"/>
          <w:szCs w:val="24"/>
        </w:rPr>
        <w:t>Cite the best available science (i.e., peer-reviewed literature or other published data sources) and your experience (e.g., personal communication, annual permit reports).  References must be made available upon request.</w:t>
      </w:r>
    </w:p>
    <w:p w14:paraId="1A86A5FA" w14:textId="3A3E90FF" w:rsidR="00CC2579" w:rsidRPr="003933F9" w:rsidRDefault="00CC2579" w:rsidP="00C42FDC">
      <w:pPr>
        <w:pStyle w:val="ListParagraph"/>
        <w:widowControl/>
        <w:numPr>
          <w:ilvl w:val="0"/>
          <w:numId w:val="12"/>
        </w:numPr>
        <w:spacing w:line="288" w:lineRule="auto"/>
        <w:ind w:left="1080"/>
        <w:rPr>
          <w:rFonts w:asciiTheme="majorHAnsi" w:hAnsiTheme="majorHAnsi"/>
          <w:color w:val="000000"/>
          <w:sz w:val="24"/>
          <w:szCs w:val="24"/>
        </w:rPr>
      </w:pPr>
      <w:r w:rsidRPr="003933F9">
        <w:rPr>
          <w:rFonts w:asciiTheme="majorHAnsi" w:eastAsia="Cambria" w:hAnsiTheme="majorHAnsi" w:cs="Cambria"/>
          <w:color w:val="000000"/>
          <w:sz w:val="24"/>
          <w:szCs w:val="24"/>
        </w:rPr>
        <w:t>Group together actions with similar responses and describe, as applicable:</w:t>
      </w:r>
    </w:p>
    <w:p w14:paraId="5F7FEEB8" w14:textId="39F2ECEE" w:rsidR="00EC7C8F" w:rsidRPr="0032781D" w:rsidRDefault="00CF30E3" w:rsidP="00C42FDC">
      <w:pPr>
        <w:widowControl/>
        <w:numPr>
          <w:ilvl w:val="1"/>
          <w:numId w:val="13"/>
        </w:numPr>
        <w:spacing w:line="288" w:lineRule="auto"/>
        <w:rPr>
          <w:rFonts w:asciiTheme="majorHAnsi" w:hAnsiTheme="majorHAnsi"/>
          <w:color w:val="000000"/>
          <w:sz w:val="24"/>
          <w:szCs w:val="24"/>
        </w:rPr>
      </w:pPr>
      <w:r w:rsidRPr="003933F9">
        <w:rPr>
          <w:rFonts w:asciiTheme="majorHAnsi" w:eastAsia="Cambria" w:hAnsiTheme="majorHAnsi" w:cs="Cambria"/>
          <w:color w:val="000000"/>
          <w:sz w:val="24"/>
          <w:szCs w:val="24"/>
        </w:rPr>
        <w:t>For imports, descr</w:t>
      </w:r>
      <w:r>
        <w:rPr>
          <w:rFonts w:asciiTheme="majorHAnsi" w:eastAsia="Cambria" w:hAnsiTheme="majorHAnsi" w:cs="Cambria"/>
          <w:color w:val="000000"/>
          <w:sz w:val="24"/>
          <w:szCs w:val="24"/>
        </w:rPr>
        <w:t xml:space="preserve">ibe the </w:t>
      </w:r>
      <w:r w:rsidR="00DA4BEE">
        <w:rPr>
          <w:rFonts w:asciiTheme="majorHAnsi" w:eastAsia="Cambria" w:hAnsiTheme="majorHAnsi" w:cs="Cambria"/>
          <w:color w:val="000000"/>
          <w:sz w:val="24"/>
          <w:szCs w:val="24"/>
        </w:rPr>
        <w:t xml:space="preserve">anticipated </w:t>
      </w:r>
      <w:r w:rsidR="00CC2579" w:rsidRPr="003D0AAC">
        <w:rPr>
          <w:rFonts w:asciiTheme="majorHAnsi" w:eastAsia="Cambria" w:hAnsiTheme="majorHAnsi" w:cs="Cambria"/>
          <w:color w:val="000000"/>
          <w:sz w:val="24"/>
          <w:szCs w:val="24"/>
        </w:rPr>
        <w:t>responses</w:t>
      </w:r>
      <w:r w:rsidR="00EC7C8F">
        <w:rPr>
          <w:rFonts w:asciiTheme="majorHAnsi" w:eastAsia="Cambria" w:hAnsiTheme="majorHAnsi" w:cs="Cambria"/>
          <w:color w:val="000000"/>
          <w:sz w:val="24"/>
          <w:szCs w:val="24"/>
        </w:rPr>
        <w:t>:</w:t>
      </w:r>
      <w:r w:rsidR="00CC2579" w:rsidRPr="003D0AAC">
        <w:rPr>
          <w:rFonts w:asciiTheme="majorHAnsi" w:eastAsia="Cambria" w:hAnsiTheme="majorHAnsi" w:cs="Cambria"/>
          <w:color w:val="000000"/>
          <w:sz w:val="24"/>
          <w:szCs w:val="24"/>
        </w:rPr>
        <w:t xml:space="preserve"> </w:t>
      </w:r>
    </w:p>
    <w:p w14:paraId="6B92B253" w14:textId="77777777" w:rsidR="004E3F7D" w:rsidRDefault="000F0D3E" w:rsidP="00C42FDC">
      <w:pPr>
        <w:widowControl/>
        <w:numPr>
          <w:ilvl w:val="2"/>
          <w:numId w:val="13"/>
        </w:numPr>
        <w:pBdr>
          <w:top w:val="nil"/>
          <w:left w:val="nil"/>
          <w:bottom w:val="nil"/>
          <w:right w:val="nil"/>
          <w:between w:val="nil"/>
        </w:pBdr>
        <w:spacing w:after="240" w:line="288" w:lineRule="auto"/>
        <w:rPr>
          <w:color w:val="000000"/>
          <w:sz w:val="24"/>
          <w:szCs w:val="24"/>
        </w:rPr>
      </w:pPr>
      <w:r>
        <w:rPr>
          <w:rFonts w:asciiTheme="majorHAnsi" w:eastAsia="Cambria" w:hAnsiTheme="majorHAnsi" w:cs="Cambria"/>
          <w:color w:val="000000"/>
          <w:sz w:val="24"/>
          <w:szCs w:val="24"/>
        </w:rPr>
        <w:t>D</w:t>
      </w:r>
      <w:r w:rsidR="00CF30E3">
        <w:rPr>
          <w:rFonts w:asciiTheme="majorHAnsi" w:eastAsia="Cambria" w:hAnsiTheme="majorHAnsi" w:cs="Cambria"/>
          <w:color w:val="000000"/>
          <w:sz w:val="24"/>
          <w:szCs w:val="24"/>
        </w:rPr>
        <w:t xml:space="preserve">uring and after </w:t>
      </w:r>
      <w:r w:rsidR="00B16194">
        <w:rPr>
          <w:rFonts w:asciiTheme="majorHAnsi" w:eastAsia="Cambria" w:hAnsiTheme="majorHAnsi" w:cs="Cambria"/>
          <w:color w:val="000000"/>
          <w:sz w:val="24"/>
          <w:szCs w:val="24"/>
        </w:rPr>
        <w:t>import</w:t>
      </w:r>
      <w:r w:rsidR="00CF30E3">
        <w:rPr>
          <w:rFonts w:asciiTheme="majorHAnsi" w:eastAsia="Cambria" w:hAnsiTheme="majorHAnsi" w:cs="Cambria"/>
          <w:color w:val="000000"/>
          <w:sz w:val="24"/>
          <w:szCs w:val="24"/>
        </w:rPr>
        <w:t xml:space="preserve"> and </w:t>
      </w:r>
      <w:r w:rsidR="00EC7C8F">
        <w:rPr>
          <w:rFonts w:asciiTheme="majorHAnsi" w:eastAsia="Cambria" w:hAnsiTheme="majorHAnsi" w:cs="Cambria"/>
          <w:color w:val="000000"/>
          <w:sz w:val="24"/>
          <w:szCs w:val="24"/>
        </w:rPr>
        <w:t xml:space="preserve">acclimation </w:t>
      </w:r>
      <w:r w:rsidR="00CF30E3">
        <w:rPr>
          <w:rFonts w:asciiTheme="majorHAnsi" w:eastAsia="Cambria" w:hAnsiTheme="majorHAnsi" w:cs="Cambria"/>
          <w:color w:val="000000"/>
          <w:sz w:val="24"/>
          <w:szCs w:val="24"/>
        </w:rPr>
        <w:t>into the destination facility’s enclosure/pool.</w:t>
      </w:r>
      <w:r>
        <w:rPr>
          <w:rFonts w:asciiTheme="majorHAnsi" w:eastAsia="Cambria" w:hAnsiTheme="majorHAnsi" w:cs="Cambria"/>
          <w:color w:val="000000"/>
          <w:sz w:val="24"/>
          <w:szCs w:val="24"/>
        </w:rPr>
        <w:t xml:space="preserve"> Include the time</w:t>
      </w:r>
      <w:r w:rsidRPr="000F0D3E">
        <w:rPr>
          <w:rFonts w:asciiTheme="majorHAnsi" w:eastAsia="Cambria" w:hAnsiTheme="majorHAnsi" w:cs="Cambria"/>
          <w:color w:val="000000"/>
          <w:sz w:val="24"/>
          <w:szCs w:val="24"/>
        </w:rPr>
        <w:t xml:space="preserve"> </w:t>
      </w:r>
      <w:r w:rsidRPr="003D0AAC">
        <w:rPr>
          <w:rFonts w:asciiTheme="majorHAnsi" w:eastAsia="Cambria" w:hAnsiTheme="majorHAnsi" w:cs="Cambria"/>
          <w:color w:val="000000"/>
          <w:sz w:val="24"/>
          <w:szCs w:val="24"/>
        </w:rPr>
        <w:t xml:space="preserve">it takes to resume normal behavior after </w:t>
      </w:r>
      <w:r>
        <w:rPr>
          <w:rFonts w:asciiTheme="majorHAnsi" w:eastAsia="Cambria" w:hAnsiTheme="majorHAnsi" w:cs="Cambria"/>
          <w:color w:val="000000"/>
          <w:sz w:val="24"/>
          <w:szCs w:val="24"/>
        </w:rPr>
        <w:t xml:space="preserve">transport or </w:t>
      </w:r>
      <w:r w:rsidRPr="003D0AAC">
        <w:rPr>
          <w:rFonts w:asciiTheme="majorHAnsi" w:eastAsia="Cambria" w:hAnsiTheme="majorHAnsi" w:cs="Cambria"/>
          <w:color w:val="000000"/>
          <w:sz w:val="24"/>
          <w:szCs w:val="24"/>
        </w:rPr>
        <w:t>handling</w:t>
      </w:r>
      <w:r>
        <w:rPr>
          <w:rFonts w:asciiTheme="majorHAnsi" w:eastAsia="Cambria" w:hAnsiTheme="majorHAnsi" w:cs="Cambria"/>
          <w:color w:val="000000"/>
          <w:sz w:val="24"/>
          <w:szCs w:val="24"/>
        </w:rPr>
        <w:t>.</w:t>
      </w:r>
    </w:p>
    <w:p w14:paraId="7B55EE8D" w14:textId="1186630D" w:rsidR="00766C6F" w:rsidRPr="004E3F7D" w:rsidRDefault="00EC7C8F" w:rsidP="00C42FDC">
      <w:pPr>
        <w:widowControl/>
        <w:numPr>
          <w:ilvl w:val="2"/>
          <w:numId w:val="13"/>
        </w:numPr>
        <w:pBdr>
          <w:top w:val="nil"/>
          <w:left w:val="nil"/>
          <w:bottom w:val="nil"/>
          <w:right w:val="nil"/>
          <w:between w:val="nil"/>
        </w:pBdr>
        <w:spacing w:after="240" w:line="288" w:lineRule="auto"/>
        <w:rPr>
          <w:color w:val="000000"/>
          <w:sz w:val="24"/>
          <w:szCs w:val="24"/>
        </w:rPr>
      </w:pPr>
      <w:r w:rsidRPr="004E3F7D">
        <w:rPr>
          <w:rFonts w:asciiTheme="majorHAnsi" w:eastAsia="Cambria" w:hAnsiTheme="majorHAnsi" w:cs="Cambria"/>
          <w:color w:val="000000"/>
          <w:sz w:val="24"/>
          <w:szCs w:val="24"/>
        </w:rPr>
        <w:t>During introductions to the existing collection animals</w:t>
      </w:r>
      <w:r w:rsidR="003933F9" w:rsidRPr="004E3F7D">
        <w:rPr>
          <w:rFonts w:asciiTheme="majorHAnsi" w:eastAsia="Cambria" w:hAnsiTheme="majorHAnsi" w:cs="Cambria"/>
          <w:color w:val="000000"/>
          <w:sz w:val="24"/>
          <w:szCs w:val="24"/>
        </w:rPr>
        <w:t>.</w:t>
      </w:r>
      <w:r w:rsidRPr="004E3F7D">
        <w:rPr>
          <w:rFonts w:asciiTheme="majorHAnsi" w:eastAsia="Cambria" w:hAnsiTheme="majorHAnsi" w:cs="Cambria"/>
          <w:color w:val="000000"/>
          <w:sz w:val="24"/>
          <w:szCs w:val="24"/>
        </w:rPr>
        <w:t xml:space="preserve"> </w:t>
      </w:r>
    </w:p>
    <w:p w14:paraId="3CDDAF29" w14:textId="5FBCA93D" w:rsidR="00766C6F" w:rsidRPr="00766C6F" w:rsidRDefault="00766C6F" w:rsidP="00C42FDC">
      <w:pPr>
        <w:widowControl/>
        <w:numPr>
          <w:ilvl w:val="2"/>
          <w:numId w:val="13"/>
        </w:numPr>
        <w:spacing w:line="288" w:lineRule="auto"/>
        <w:rPr>
          <w:rFonts w:asciiTheme="majorHAnsi" w:eastAsiaTheme="minorEastAsia" w:hAnsiTheme="majorHAnsi"/>
          <w:color w:val="000000"/>
          <w:sz w:val="24"/>
          <w:szCs w:val="24"/>
        </w:rPr>
      </w:pPr>
      <w:r w:rsidRPr="00766C6F">
        <w:rPr>
          <w:rFonts w:asciiTheme="majorHAnsi" w:eastAsia="Cambria" w:hAnsiTheme="majorHAnsi" w:cs="Cambria"/>
          <w:color w:val="000000"/>
          <w:sz w:val="24"/>
          <w:szCs w:val="24"/>
        </w:rPr>
        <w:t>Worst-case responses</w:t>
      </w:r>
      <w:r>
        <w:rPr>
          <w:rFonts w:asciiTheme="majorHAnsi" w:eastAsia="Cambria" w:hAnsiTheme="majorHAnsi" w:cs="Cambria"/>
          <w:color w:val="000000"/>
          <w:sz w:val="24"/>
          <w:szCs w:val="24"/>
        </w:rPr>
        <w:t xml:space="preserve"> to import, acclimation, and introduction</w:t>
      </w:r>
      <w:r w:rsidRPr="00766C6F">
        <w:rPr>
          <w:rFonts w:asciiTheme="majorHAnsi" w:eastAsia="Cambria" w:hAnsiTheme="majorHAnsi" w:cs="Cambria"/>
          <w:color w:val="000000"/>
          <w:sz w:val="24"/>
          <w:szCs w:val="24"/>
        </w:rPr>
        <w:t xml:space="preserve">. </w:t>
      </w:r>
    </w:p>
    <w:p w14:paraId="1F958FCA" w14:textId="49095975" w:rsidR="00766C6F" w:rsidRPr="00766C6F" w:rsidRDefault="00766C6F" w:rsidP="00C42FDC">
      <w:pPr>
        <w:pStyle w:val="ListParagraph"/>
        <w:widowControl/>
        <w:numPr>
          <w:ilvl w:val="2"/>
          <w:numId w:val="13"/>
        </w:numPr>
        <w:spacing w:line="288" w:lineRule="auto"/>
        <w:rPr>
          <w:rFonts w:asciiTheme="majorHAnsi" w:hAnsiTheme="majorHAnsi"/>
          <w:color w:val="000000"/>
          <w:sz w:val="24"/>
          <w:szCs w:val="24"/>
        </w:rPr>
      </w:pPr>
      <w:r w:rsidRPr="00766C6F">
        <w:rPr>
          <w:rFonts w:asciiTheme="majorHAnsi" w:eastAsia="Cambria" w:hAnsiTheme="majorHAnsi" w:cs="Cambria"/>
          <w:color w:val="000000"/>
          <w:sz w:val="24"/>
          <w:szCs w:val="24"/>
        </w:rPr>
        <w:t xml:space="preserve">% of animals that </w:t>
      </w:r>
      <w:r>
        <w:rPr>
          <w:rFonts w:asciiTheme="majorHAnsi" w:eastAsia="Cambria" w:hAnsiTheme="majorHAnsi" w:cs="Cambria"/>
          <w:color w:val="000000"/>
          <w:sz w:val="24"/>
          <w:szCs w:val="24"/>
        </w:rPr>
        <w:t xml:space="preserve">may </w:t>
      </w:r>
      <w:r w:rsidRPr="00766C6F">
        <w:rPr>
          <w:rFonts w:asciiTheme="majorHAnsi" w:eastAsia="Cambria" w:hAnsiTheme="majorHAnsi" w:cs="Cambria"/>
          <w:color w:val="000000"/>
          <w:sz w:val="24"/>
          <w:szCs w:val="24"/>
        </w:rPr>
        <w:t xml:space="preserve">exhibit each response type. </w:t>
      </w:r>
    </w:p>
    <w:p w14:paraId="0A9FCCB1" w14:textId="18BD60C4" w:rsidR="00E62DDB" w:rsidRPr="0032781D" w:rsidRDefault="00CB161A" w:rsidP="00C42FDC">
      <w:pPr>
        <w:widowControl/>
        <w:numPr>
          <w:ilvl w:val="1"/>
          <w:numId w:val="13"/>
        </w:numPr>
        <w:spacing w:line="288" w:lineRule="auto"/>
        <w:rPr>
          <w:rFonts w:asciiTheme="majorHAnsi" w:hAnsiTheme="majorHAnsi"/>
          <w:color w:val="000000"/>
          <w:sz w:val="24"/>
          <w:szCs w:val="24"/>
        </w:rPr>
      </w:pPr>
      <w:r w:rsidRPr="003933F9">
        <w:rPr>
          <w:rFonts w:asciiTheme="majorHAnsi" w:eastAsia="Cambria" w:hAnsiTheme="majorHAnsi" w:cs="Cambria"/>
          <w:color w:val="000000"/>
          <w:sz w:val="24"/>
          <w:szCs w:val="24"/>
        </w:rPr>
        <w:t xml:space="preserve">For </w:t>
      </w:r>
      <w:r w:rsidR="00320975" w:rsidRPr="003933F9">
        <w:rPr>
          <w:rFonts w:asciiTheme="majorHAnsi" w:eastAsia="Cambria" w:hAnsiTheme="majorHAnsi" w:cs="Cambria"/>
          <w:color w:val="000000"/>
          <w:sz w:val="24"/>
          <w:szCs w:val="24"/>
        </w:rPr>
        <w:t>captures</w:t>
      </w:r>
      <w:r>
        <w:rPr>
          <w:rFonts w:asciiTheme="majorHAnsi" w:eastAsia="Cambria" w:hAnsiTheme="majorHAnsi" w:cs="Cambria"/>
          <w:color w:val="000000"/>
          <w:sz w:val="24"/>
          <w:szCs w:val="24"/>
        </w:rPr>
        <w:t xml:space="preserve">, describe the </w:t>
      </w:r>
      <w:r w:rsidR="00DA4BEE">
        <w:rPr>
          <w:rFonts w:asciiTheme="majorHAnsi" w:eastAsia="Cambria" w:hAnsiTheme="majorHAnsi" w:cs="Cambria"/>
          <w:color w:val="000000"/>
          <w:sz w:val="24"/>
          <w:szCs w:val="24"/>
        </w:rPr>
        <w:t>anticipated</w:t>
      </w:r>
      <w:r>
        <w:rPr>
          <w:rFonts w:asciiTheme="majorHAnsi" w:eastAsia="Cambria" w:hAnsiTheme="majorHAnsi" w:cs="Cambria"/>
          <w:color w:val="000000"/>
          <w:sz w:val="24"/>
          <w:szCs w:val="24"/>
        </w:rPr>
        <w:t xml:space="preserve"> </w:t>
      </w:r>
      <w:r w:rsidRPr="003D0AAC">
        <w:rPr>
          <w:rFonts w:asciiTheme="majorHAnsi" w:eastAsia="Cambria" w:hAnsiTheme="majorHAnsi" w:cs="Cambria"/>
          <w:color w:val="000000"/>
          <w:sz w:val="24"/>
          <w:szCs w:val="24"/>
        </w:rPr>
        <w:t>responses</w:t>
      </w:r>
      <w:r w:rsidR="00E62DDB">
        <w:rPr>
          <w:rFonts w:asciiTheme="majorHAnsi" w:eastAsia="Cambria" w:hAnsiTheme="majorHAnsi" w:cs="Cambria"/>
          <w:color w:val="000000"/>
          <w:sz w:val="24"/>
          <w:szCs w:val="24"/>
        </w:rPr>
        <w:t>:</w:t>
      </w:r>
    </w:p>
    <w:p w14:paraId="3F59B5E3" w14:textId="26606766" w:rsidR="00AC537D" w:rsidRPr="0032781D" w:rsidRDefault="00766C6F" w:rsidP="00C42FDC">
      <w:pPr>
        <w:widowControl/>
        <w:numPr>
          <w:ilvl w:val="2"/>
          <w:numId w:val="13"/>
        </w:numPr>
        <w:spacing w:line="288" w:lineRule="auto"/>
        <w:rPr>
          <w:rFonts w:asciiTheme="majorHAnsi" w:hAnsiTheme="majorHAnsi"/>
          <w:color w:val="000000"/>
          <w:sz w:val="24"/>
          <w:szCs w:val="24"/>
        </w:rPr>
      </w:pPr>
      <w:r>
        <w:rPr>
          <w:rFonts w:asciiTheme="majorHAnsi" w:eastAsia="Cambria" w:hAnsiTheme="majorHAnsi" w:cs="Cambria"/>
          <w:color w:val="000000"/>
          <w:sz w:val="24"/>
          <w:szCs w:val="24"/>
        </w:rPr>
        <w:t>D</w:t>
      </w:r>
      <w:r w:rsidR="00CB161A">
        <w:rPr>
          <w:rFonts w:asciiTheme="majorHAnsi" w:eastAsia="Cambria" w:hAnsiTheme="majorHAnsi" w:cs="Cambria"/>
          <w:color w:val="000000"/>
          <w:sz w:val="24"/>
          <w:szCs w:val="24"/>
        </w:rPr>
        <w:t xml:space="preserve">uring </w:t>
      </w:r>
      <w:r w:rsidR="00320975">
        <w:rPr>
          <w:rFonts w:asciiTheme="majorHAnsi" w:eastAsia="Cambria" w:hAnsiTheme="majorHAnsi" w:cs="Cambria"/>
          <w:color w:val="000000"/>
          <w:sz w:val="24"/>
          <w:szCs w:val="24"/>
        </w:rPr>
        <w:t>and after captures</w:t>
      </w:r>
      <w:r w:rsidR="00992324">
        <w:rPr>
          <w:rFonts w:asciiTheme="majorHAnsi" w:eastAsia="Cambria" w:hAnsiTheme="majorHAnsi" w:cs="Cambria"/>
          <w:color w:val="000000"/>
          <w:sz w:val="24"/>
          <w:szCs w:val="24"/>
        </w:rPr>
        <w:t>.</w:t>
      </w:r>
    </w:p>
    <w:p w14:paraId="0072E93C" w14:textId="0E94F08B" w:rsidR="00AC537D" w:rsidRPr="0032781D" w:rsidRDefault="00766C6F" w:rsidP="00C42FDC">
      <w:pPr>
        <w:widowControl/>
        <w:numPr>
          <w:ilvl w:val="2"/>
          <w:numId w:val="13"/>
        </w:numPr>
        <w:spacing w:line="288" w:lineRule="auto"/>
        <w:rPr>
          <w:rFonts w:asciiTheme="majorHAnsi" w:hAnsiTheme="majorHAnsi"/>
          <w:color w:val="000000"/>
          <w:sz w:val="24"/>
          <w:szCs w:val="24"/>
        </w:rPr>
      </w:pPr>
      <w:r>
        <w:rPr>
          <w:rFonts w:ascii="Cambria" w:eastAsia="Cambria" w:hAnsi="Cambria" w:cs="Cambria"/>
          <w:color w:val="000000"/>
          <w:sz w:val="24"/>
          <w:szCs w:val="24"/>
        </w:rPr>
        <w:t>P</w:t>
      </w:r>
      <w:r w:rsidR="00AC537D" w:rsidRPr="003D0AAC">
        <w:rPr>
          <w:rFonts w:ascii="Cambria" w:eastAsia="Cambria" w:hAnsi="Cambria" w:cs="Cambria"/>
          <w:color w:val="000000"/>
          <w:sz w:val="24"/>
          <w:szCs w:val="24"/>
        </w:rPr>
        <w:t>ost-release behavior of animals not selected for retention</w:t>
      </w:r>
      <w:r w:rsidR="00992324">
        <w:rPr>
          <w:rFonts w:ascii="Cambria" w:eastAsia="Cambria" w:hAnsi="Cambria" w:cs="Cambria"/>
          <w:color w:val="000000"/>
          <w:sz w:val="24"/>
          <w:szCs w:val="24"/>
        </w:rPr>
        <w:t>.</w:t>
      </w:r>
    </w:p>
    <w:p w14:paraId="5A8EEAC7" w14:textId="71514E3C" w:rsidR="00AC537D" w:rsidRPr="00D415BE" w:rsidRDefault="00AC537D" w:rsidP="00C42FDC">
      <w:pPr>
        <w:widowControl/>
        <w:numPr>
          <w:ilvl w:val="2"/>
          <w:numId w:val="13"/>
        </w:numPr>
        <w:spacing w:line="288" w:lineRule="auto"/>
        <w:rPr>
          <w:rFonts w:asciiTheme="majorHAnsi" w:hAnsiTheme="majorHAnsi"/>
          <w:color w:val="000000"/>
          <w:sz w:val="24"/>
          <w:szCs w:val="24"/>
        </w:rPr>
      </w:pPr>
      <w:r>
        <w:rPr>
          <w:rFonts w:asciiTheme="majorHAnsi" w:eastAsia="Cambria" w:hAnsiTheme="majorHAnsi" w:cs="Cambria"/>
          <w:color w:val="000000"/>
          <w:sz w:val="24"/>
          <w:szCs w:val="24"/>
        </w:rPr>
        <w:t>For pinnipeds, t</w:t>
      </w:r>
      <w:r w:rsidRPr="003D0AAC">
        <w:rPr>
          <w:rFonts w:asciiTheme="majorHAnsi" w:eastAsia="Cambria" w:hAnsiTheme="majorHAnsi" w:cs="Cambria"/>
          <w:color w:val="000000"/>
          <w:sz w:val="24"/>
          <w:szCs w:val="24"/>
        </w:rPr>
        <w:t xml:space="preserve">ime it takes </w:t>
      </w:r>
      <w:r>
        <w:rPr>
          <w:rFonts w:asciiTheme="majorHAnsi" w:eastAsia="Cambria" w:hAnsiTheme="majorHAnsi" w:cs="Cambria"/>
          <w:color w:val="000000"/>
          <w:sz w:val="24"/>
          <w:szCs w:val="24"/>
        </w:rPr>
        <w:t xml:space="preserve">for animals </w:t>
      </w:r>
      <w:r w:rsidRPr="003D0AAC">
        <w:rPr>
          <w:rFonts w:asciiTheme="majorHAnsi" w:eastAsia="Cambria" w:hAnsiTheme="majorHAnsi" w:cs="Cambria"/>
          <w:color w:val="000000"/>
          <w:sz w:val="24"/>
          <w:szCs w:val="24"/>
        </w:rPr>
        <w:t>to repopulate rookeries/haul outs after flushing</w:t>
      </w:r>
      <w:r>
        <w:rPr>
          <w:rFonts w:asciiTheme="majorHAnsi" w:eastAsia="Cambria" w:hAnsiTheme="majorHAnsi" w:cs="Cambria"/>
          <w:color w:val="000000"/>
          <w:sz w:val="24"/>
          <w:szCs w:val="24"/>
        </w:rPr>
        <w:t>.</w:t>
      </w:r>
    </w:p>
    <w:p w14:paraId="4EC03BF5" w14:textId="3D00DDDB" w:rsidR="0032781D" w:rsidRPr="008B7216" w:rsidRDefault="00AC537D" w:rsidP="00C42FDC">
      <w:pPr>
        <w:widowControl/>
        <w:numPr>
          <w:ilvl w:val="2"/>
          <w:numId w:val="13"/>
        </w:numPr>
        <w:pBdr>
          <w:top w:val="nil"/>
          <w:left w:val="nil"/>
          <w:bottom w:val="nil"/>
          <w:right w:val="nil"/>
          <w:between w:val="nil"/>
        </w:pBdr>
        <w:spacing w:line="288" w:lineRule="auto"/>
        <w:rPr>
          <w:color w:val="000000"/>
          <w:sz w:val="24"/>
          <w:szCs w:val="24"/>
        </w:rPr>
      </w:pPr>
      <w:r>
        <w:rPr>
          <w:rFonts w:asciiTheme="majorHAnsi" w:eastAsia="Cambria" w:hAnsiTheme="majorHAnsi" w:cs="Cambria"/>
          <w:color w:val="000000"/>
          <w:sz w:val="24"/>
          <w:szCs w:val="24"/>
        </w:rPr>
        <w:t>During and after</w:t>
      </w:r>
      <w:r w:rsidR="00320975">
        <w:rPr>
          <w:rFonts w:asciiTheme="majorHAnsi" w:eastAsia="Cambria" w:hAnsiTheme="majorHAnsi" w:cs="Cambria"/>
          <w:color w:val="000000"/>
          <w:sz w:val="24"/>
          <w:szCs w:val="24"/>
        </w:rPr>
        <w:t xml:space="preserve"> transport</w:t>
      </w:r>
      <w:r>
        <w:rPr>
          <w:rFonts w:asciiTheme="majorHAnsi" w:eastAsia="Cambria" w:hAnsiTheme="majorHAnsi" w:cs="Cambria"/>
          <w:color w:val="000000"/>
          <w:sz w:val="24"/>
          <w:szCs w:val="24"/>
        </w:rPr>
        <w:t xml:space="preserve"> and acclimation into the destination facility’s enclosure/pool. Include the time</w:t>
      </w:r>
      <w:r w:rsidRPr="000F0D3E">
        <w:rPr>
          <w:rFonts w:asciiTheme="majorHAnsi" w:eastAsia="Cambria" w:hAnsiTheme="majorHAnsi" w:cs="Cambria"/>
          <w:color w:val="000000"/>
          <w:sz w:val="24"/>
          <w:szCs w:val="24"/>
        </w:rPr>
        <w:t xml:space="preserve"> </w:t>
      </w:r>
      <w:r w:rsidRPr="003D0AAC">
        <w:rPr>
          <w:rFonts w:asciiTheme="majorHAnsi" w:eastAsia="Cambria" w:hAnsiTheme="majorHAnsi" w:cs="Cambria"/>
          <w:color w:val="000000"/>
          <w:sz w:val="24"/>
          <w:szCs w:val="24"/>
        </w:rPr>
        <w:t xml:space="preserve">it takes to resume normal behavior after </w:t>
      </w:r>
      <w:r>
        <w:rPr>
          <w:rFonts w:asciiTheme="majorHAnsi" w:eastAsia="Cambria" w:hAnsiTheme="majorHAnsi" w:cs="Cambria"/>
          <w:color w:val="000000"/>
          <w:sz w:val="24"/>
          <w:szCs w:val="24"/>
        </w:rPr>
        <w:t xml:space="preserve">transport or </w:t>
      </w:r>
      <w:r w:rsidRPr="003D0AAC">
        <w:rPr>
          <w:rFonts w:asciiTheme="majorHAnsi" w:eastAsia="Cambria" w:hAnsiTheme="majorHAnsi" w:cs="Cambria"/>
          <w:color w:val="000000"/>
          <w:sz w:val="24"/>
          <w:szCs w:val="24"/>
        </w:rPr>
        <w:t>handling</w:t>
      </w:r>
      <w:r>
        <w:rPr>
          <w:rFonts w:asciiTheme="majorHAnsi" w:eastAsia="Cambria" w:hAnsiTheme="majorHAnsi" w:cs="Cambria"/>
          <w:color w:val="000000"/>
          <w:sz w:val="24"/>
          <w:szCs w:val="24"/>
        </w:rPr>
        <w:t>.</w:t>
      </w:r>
    </w:p>
    <w:p w14:paraId="10D3FF35" w14:textId="711C3AB3" w:rsidR="001F780A" w:rsidRPr="008B7216" w:rsidRDefault="00AC537D" w:rsidP="00C42FDC">
      <w:pPr>
        <w:widowControl/>
        <w:numPr>
          <w:ilvl w:val="2"/>
          <w:numId w:val="13"/>
        </w:numPr>
        <w:spacing w:line="288" w:lineRule="auto"/>
        <w:rPr>
          <w:rFonts w:asciiTheme="majorHAnsi" w:hAnsiTheme="majorHAnsi"/>
          <w:color w:val="000000"/>
          <w:sz w:val="24"/>
          <w:szCs w:val="24"/>
        </w:rPr>
      </w:pPr>
      <w:r>
        <w:rPr>
          <w:rFonts w:asciiTheme="majorHAnsi" w:eastAsia="Cambria" w:hAnsiTheme="majorHAnsi" w:cs="Cambria"/>
          <w:color w:val="000000"/>
          <w:sz w:val="24"/>
          <w:szCs w:val="24"/>
        </w:rPr>
        <w:t>During introductions to the existing collection animals</w:t>
      </w:r>
      <w:r w:rsidR="008B7216">
        <w:rPr>
          <w:rFonts w:asciiTheme="majorHAnsi" w:eastAsia="Cambria" w:hAnsiTheme="majorHAnsi" w:cs="Cambria"/>
          <w:color w:val="000000"/>
          <w:sz w:val="24"/>
          <w:szCs w:val="24"/>
        </w:rPr>
        <w:t>.</w:t>
      </w:r>
      <w:r>
        <w:rPr>
          <w:rFonts w:asciiTheme="majorHAnsi" w:eastAsia="Cambria" w:hAnsiTheme="majorHAnsi" w:cs="Cambria"/>
          <w:color w:val="000000"/>
          <w:sz w:val="24"/>
          <w:szCs w:val="24"/>
        </w:rPr>
        <w:t xml:space="preserve"> </w:t>
      </w:r>
    </w:p>
    <w:p w14:paraId="441ECF67" w14:textId="458F2E6A" w:rsidR="00CC2579" w:rsidRPr="003D0AAC" w:rsidRDefault="00CC2579" w:rsidP="00C42FDC">
      <w:pPr>
        <w:widowControl/>
        <w:numPr>
          <w:ilvl w:val="2"/>
          <w:numId w:val="13"/>
        </w:numPr>
        <w:spacing w:line="288" w:lineRule="auto"/>
        <w:rPr>
          <w:rFonts w:asciiTheme="majorHAnsi" w:eastAsiaTheme="minorEastAsia" w:hAnsiTheme="majorHAnsi"/>
          <w:color w:val="000000"/>
          <w:sz w:val="24"/>
          <w:szCs w:val="24"/>
        </w:rPr>
      </w:pPr>
      <w:r w:rsidRPr="003D0AAC">
        <w:rPr>
          <w:rFonts w:asciiTheme="majorHAnsi" w:eastAsia="Cambria" w:hAnsiTheme="majorHAnsi" w:cs="Cambria"/>
          <w:color w:val="000000"/>
          <w:sz w:val="24"/>
          <w:szCs w:val="24"/>
        </w:rPr>
        <w:t>Worst-case responses</w:t>
      </w:r>
      <w:r w:rsidR="003D0AAC">
        <w:rPr>
          <w:rFonts w:asciiTheme="majorHAnsi" w:eastAsia="Cambria" w:hAnsiTheme="majorHAnsi" w:cs="Cambria"/>
          <w:color w:val="000000"/>
          <w:sz w:val="24"/>
          <w:szCs w:val="24"/>
        </w:rPr>
        <w:t>.</w:t>
      </w:r>
      <w:r w:rsidRPr="003D0AAC">
        <w:rPr>
          <w:rFonts w:asciiTheme="majorHAnsi" w:eastAsia="Cambria" w:hAnsiTheme="majorHAnsi" w:cs="Cambria"/>
          <w:color w:val="000000"/>
          <w:sz w:val="24"/>
          <w:szCs w:val="24"/>
        </w:rPr>
        <w:t xml:space="preserve"> </w:t>
      </w:r>
    </w:p>
    <w:p w14:paraId="6D0784F2" w14:textId="25437A68" w:rsidR="00CC2579" w:rsidRPr="003D0AAC" w:rsidRDefault="00CC2579" w:rsidP="00C42FDC">
      <w:pPr>
        <w:widowControl/>
        <w:numPr>
          <w:ilvl w:val="2"/>
          <w:numId w:val="13"/>
        </w:numPr>
        <w:spacing w:line="288" w:lineRule="auto"/>
        <w:rPr>
          <w:rFonts w:asciiTheme="majorHAnsi" w:hAnsiTheme="majorHAnsi"/>
          <w:color w:val="000000"/>
          <w:sz w:val="24"/>
          <w:szCs w:val="24"/>
        </w:rPr>
      </w:pPr>
      <w:r w:rsidRPr="003D0AAC">
        <w:rPr>
          <w:rFonts w:asciiTheme="majorHAnsi" w:eastAsia="Cambria" w:hAnsiTheme="majorHAnsi" w:cs="Cambria"/>
          <w:color w:val="000000"/>
          <w:sz w:val="24"/>
          <w:szCs w:val="24"/>
        </w:rPr>
        <w:t xml:space="preserve">% of animals that </w:t>
      </w:r>
      <w:r w:rsidR="00A23EF1">
        <w:rPr>
          <w:rFonts w:asciiTheme="majorHAnsi" w:eastAsia="Cambria" w:hAnsiTheme="majorHAnsi" w:cs="Cambria"/>
          <w:color w:val="000000"/>
          <w:sz w:val="24"/>
          <w:szCs w:val="24"/>
        </w:rPr>
        <w:t>may</w:t>
      </w:r>
      <w:r w:rsidR="00A23EF1" w:rsidRPr="003D0AAC">
        <w:rPr>
          <w:rFonts w:asciiTheme="majorHAnsi" w:eastAsia="Cambria" w:hAnsiTheme="majorHAnsi" w:cs="Cambria"/>
          <w:color w:val="000000"/>
          <w:sz w:val="24"/>
          <w:szCs w:val="24"/>
        </w:rPr>
        <w:t xml:space="preserve"> </w:t>
      </w:r>
      <w:r w:rsidRPr="003D0AAC">
        <w:rPr>
          <w:rFonts w:asciiTheme="majorHAnsi" w:eastAsia="Cambria" w:hAnsiTheme="majorHAnsi" w:cs="Cambria"/>
          <w:color w:val="000000"/>
          <w:sz w:val="24"/>
          <w:szCs w:val="24"/>
        </w:rPr>
        <w:t>exhibit each response type</w:t>
      </w:r>
      <w:r w:rsidR="003D0AAC">
        <w:rPr>
          <w:rFonts w:asciiTheme="majorHAnsi" w:eastAsia="Cambria" w:hAnsiTheme="majorHAnsi" w:cs="Cambria"/>
          <w:color w:val="000000"/>
          <w:sz w:val="24"/>
          <w:szCs w:val="24"/>
        </w:rPr>
        <w:t>.</w:t>
      </w:r>
      <w:r w:rsidRPr="003D0AAC">
        <w:rPr>
          <w:rFonts w:asciiTheme="majorHAnsi" w:eastAsia="Cambria" w:hAnsiTheme="majorHAnsi" w:cs="Cambria"/>
          <w:color w:val="000000"/>
          <w:sz w:val="24"/>
          <w:szCs w:val="24"/>
        </w:rPr>
        <w:t xml:space="preserve"> </w:t>
      </w:r>
    </w:p>
    <w:p w14:paraId="1BBD9F37" w14:textId="36F7E39A" w:rsidR="00CC2579" w:rsidRPr="003D0AAC" w:rsidRDefault="00CC2579" w:rsidP="00C42FDC">
      <w:pPr>
        <w:widowControl/>
        <w:numPr>
          <w:ilvl w:val="2"/>
          <w:numId w:val="13"/>
        </w:numPr>
        <w:pBdr>
          <w:top w:val="nil"/>
          <w:left w:val="nil"/>
          <w:bottom w:val="nil"/>
          <w:right w:val="nil"/>
          <w:between w:val="nil"/>
        </w:pBdr>
        <w:spacing w:line="288" w:lineRule="auto"/>
        <w:rPr>
          <w:color w:val="000000"/>
          <w:sz w:val="24"/>
          <w:szCs w:val="24"/>
        </w:rPr>
      </w:pPr>
      <w:r w:rsidRPr="003D0AAC">
        <w:rPr>
          <w:rFonts w:ascii="Cambria" w:eastAsia="Cambria" w:hAnsi="Cambria" w:cs="Cambria"/>
          <w:color w:val="000000"/>
          <w:sz w:val="24"/>
          <w:szCs w:val="24"/>
        </w:rPr>
        <w:t>Average/estimated recovery time</w:t>
      </w:r>
      <w:r w:rsidR="001F780A" w:rsidRPr="003D0AAC">
        <w:rPr>
          <w:rFonts w:ascii="Cambria" w:eastAsia="Cambria" w:hAnsi="Cambria" w:cs="Cambria"/>
          <w:color w:val="000000"/>
          <w:sz w:val="24"/>
          <w:szCs w:val="24"/>
        </w:rPr>
        <w:t xml:space="preserve"> associated with health assessments, </w:t>
      </w:r>
      <w:r w:rsidR="00320975">
        <w:rPr>
          <w:rFonts w:ascii="Cambria" w:eastAsia="Cambria" w:hAnsi="Cambria" w:cs="Cambria"/>
          <w:color w:val="000000"/>
          <w:sz w:val="24"/>
          <w:szCs w:val="24"/>
        </w:rPr>
        <w:t xml:space="preserve">sedation, </w:t>
      </w:r>
      <w:r w:rsidR="001F780A" w:rsidRPr="003D0AAC">
        <w:rPr>
          <w:rFonts w:ascii="Cambria" w:eastAsia="Cambria" w:hAnsi="Cambria" w:cs="Cambria"/>
          <w:color w:val="000000"/>
          <w:sz w:val="24"/>
          <w:szCs w:val="24"/>
        </w:rPr>
        <w:t>capture, and transport</w:t>
      </w:r>
      <w:r w:rsidR="00A23EF1">
        <w:rPr>
          <w:rFonts w:ascii="Cambria" w:eastAsia="Cambria" w:hAnsi="Cambria" w:cs="Cambria"/>
          <w:color w:val="000000"/>
          <w:sz w:val="24"/>
          <w:szCs w:val="24"/>
        </w:rPr>
        <w:t>, including wound healing</w:t>
      </w:r>
      <w:r w:rsidR="003D0AAC">
        <w:rPr>
          <w:rFonts w:ascii="Cambria" w:eastAsia="Cambria" w:hAnsi="Cambria" w:cs="Cambria"/>
          <w:color w:val="000000"/>
          <w:sz w:val="24"/>
          <w:szCs w:val="24"/>
        </w:rPr>
        <w:t>.</w:t>
      </w:r>
    </w:p>
    <w:p w14:paraId="7F4FA542" w14:textId="65D48093" w:rsidR="00CC2579" w:rsidRPr="008B7216" w:rsidRDefault="00CC2579" w:rsidP="00C42FDC">
      <w:pPr>
        <w:widowControl/>
        <w:numPr>
          <w:ilvl w:val="2"/>
          <w:numId w:val="13"/>
        </w:numPr>
        <w:pBdr>
          <w:top w:val="nil"/>
          <w:left w:val="nil"/>
          <w:bottom w:val="nil"/>
          <w:right w:val="nil"/>
          <w:between w:val="nil"/>
        </w:pBdr>
        <w:spacing w:line="288" w:lineRule="auto"/>
        <w:rPr>
          <w:color w:val="000000"/>
          <w:sz w:val="24"/>
          <w:szCs w:val="24"/>
        </w:rPr>
      </w:pPr>
      <w:r w:rsidRPr="008B7216">
        <w:rPr>
          <w:rFonts w:ascii="Cambria" w:eastAsia="Cambria" w:hAnsi="Cambria" w:cs="Cambria"/>
          <w:color w:val="000000"/>
          <w:sz w:val="24"/>
          <w:szCs w:val="24"/>
        </w:rPr>
        <w:lastRenderedPageBreak/>
        <w:t>Effects on lactating females and their dependent young or other sensitive life stages</w:t>
      </w:r>
      <w:r w:rsidR="003D0AAC" w:rsidRPr="008B7216">
        <w:rPr>
          <w:rFonts w:ascii="Cambria" w:eastAsia="Cambria" w:hAnsi="Cambria" w:cs="Cambria"/>
          <w:color w:val="000000"/>
          <w:sz w:val="24"/>
          <w:szCs w:val="24"/>
        </w:rPr>
        <w:t>.</w:t>
      </w:r>
      <w:r w:rsidRPr="008B7216">
        <w:rPr>
          <w:rFonts w:ascii="Cambria" w:eastAsia="Cambria" w:hAnsi="Cambria" w:cs="Cambria"/>
          <w:color w:val="000000"/>
          <w:sz w:val="24"/>
          <w:szCs w:val="24"/>
        </w:rPr>
        <w:t xml:space="preserve"> </w:t>
      </w:r>
    </w:p>
    <w:p w14:paraId="337F6F83" w14:textId="00605DC9" w:rsidR="00CC2579" w:rsidRPr="00EA31F3" w:rsidRDefault="00CC2579" w:rsidP="00C42FDC">
      <w:pPr>
        <w:pStyle w:val="ListParagraph"/>
        <w:widowControl/>
        <w:numPr>
          <w:ilvl w:val="0"/>
          <w:numId w:val="12"/>
        </w:numPr>
        <w:pBdr>
          <w:top w:val="nil"/>
          <w:left w:val="nil"/>
          <w:bottom w:val="nil"/>
          <w:right w:val="nil"/>
          <w:between w:val="nil"/>
        </w:pBdr>
        <w:spacing w:line="288" w:lineRule="auto"/>
        <w:ind w:left="1080"/>
        <w:contextualSpacing w:val="0"/>
        <w:rPr>
          <w:color w:val="000000"/>
          <w:sz w:val="24"/>
          <w:szCs w:val="24"/>
        </w:rPr>
      </w:pPr>
      <w:r w:rsidRPr="00EA31F3">
        <w:rPr>
          <w:rFonts w:ascii="Cambria" w:eastAsia="Cambria" w:hAnsi="Cambria" w:cs="Cambria"/>
          <w:color w:val="000000"/>
          <w:sz w:val="24"/>
          <w:szCs w:val="24"/>
        </w:rPr>
        <w:t>For novel procedures</w:t>
      </w:r>
      <w:r w:rsidR="00CB161A" w:rsidRPr="00EA31F3">
        <w:rPr>
          <w:rFonts w:ascii="Cambria" w:eastAsia="Cambria" w:hAnsi="Cambria" w:cs="Cambria"/>
          <w:color w:val="000000"/>
          <w:sz w:val="24"/>
          <w:szCs w:val="24"/>
        </w:rPr>
        <w:t xml:space="preserve"> for import or capture</w:t>
      </w:r>
      <w:r w:rsidRPr="00EA31F3">
        <w:rPr>
          <w:rFonts w:ascii="Cambria" w:eastAsia="Cambria" w:hAnsi="Cambria" w:cs="Cambria"/>
          <w:color w:val="000000"/>
          <w:sz w:val="24"/>
          <w:szCs w:val="24"/>
        </w:rPr>
        <w:t>, discuss the most likely anticipated responses based on literature from studies on other species, if available, and any results from testing, if applicable.</w:t>
      </w:r>
    </w:p>
    <w:p w14:paraId="1E0A79AD" w14:textId="23AD9A36" w:rsidR="00CC2579" w:rsidRPr="00EA31F3" w:rsidRDefault="00CC2579" w:rsidP="00C42FDC">
      <w:pPr>
        <w:pStyle w:val="ListParagraph"/>
        <w:widowControl/>
        <w:numPr>
          <w:ilvl w:val="0"/>
          <w:numId w:val="12"/>
        </w:numPr>
        <w:pBdr>
          <w:top w:val="nil"/>
          <w:left w:val="nil"/>
          <w:bottom w:val="nil"/>
          <w:right w:val="nil"/>
          <w:between w:val="nil"/>
        </w:pBdr>
        <w:spacing w:line="288" w:lineRule="auto"/>
        <w:ind w:left="1080"/>
        <w:contextualSpacing w:val="0"/>
        <w:rPr>
          <w:rFonts w:asciiTheme="majorHAnsi" w:hAnsiTheme="majorHAnsi"/>
          <w:color w:val="000000"/>
          <w:sz w:val="24"/>
          <w:szCs w:val="24"/>
        </w:rPr>
      </w:pPr>
      <w:r w:rsidRPr="00EA31F3">
        <w:rPr>
          <w:rFonts w:asciiTheme="majorHAnsi" w:eastAsia="Cambria" w:hAnsiTheme="majorHAnsi" w:cs="Cambria"/>
          <w:color w:val="000000"/>
          <w:sz w:val="24"/>
          <w:szCs w:val="24"/>
        </w:rPr>
        <w:t>Discuss the anticipated effect</w:t>
      </w:r>
      <w:r w:rsidR="007D04B1" w:rsidRPr="00EA31F3">
        <w:rPr>
          <w:rFonts w:asciiTheme="majorHAnsi" w:eastAsia="Cambria" w:hAnsiTheme="majorHAnsi" w:cs="Cambria"/>
          <w:color w:val="000000"/>
          <w:sz w:val="24"/>
          <w:szCs w:val="24"/>
        </w:rPr>
        <w:t>s</w:t>
      </w:r>
      <w:r w:rsidRPr="00EA31F3">
        <w:rPr>
          <w:rFonts w:asciiTheme="majorHAnsi" w:eastAsia="Cambria" w:hAnsiTheme="majorHAnsi" w:cs="Cambria"/>
          <w:color w:val="000000"/>
          <w:sz w:val="24"/>
          <w:szCs w:val="24"/>
        </w:rPr>
        <w:t xml:space="preserve"> on the species or stock</w:t>
      </w:r>
      <w:r w:rsidR="00CB161A" w:rsidRPr="00EA31F3">
        <w:rPr>
          <w:rFonts w:asciiTheme="majorHAnsi" w:eastAsia="Cambria" w:hAnsiTheme="majorHAnsi" w:cs="Cambria"/>
          <w:color w:val="000000"/>
          <w:sz w:val="24"/>
          <w:szCs w:val="24"/>
        </w:rPr>
        <w:t xml:space="preserve"> from import or capture</w:t>
      </w:r>
      <w:r w:rsidRPr="00EA31F3">
        <w:rPr>
          <w:rFonts w:asciiTheme="majorHAnsi" w:eastAsia="Cambria" w:hAnsiTheme="majorHAnsi" w:cs="Cambria"/>
          <w:color w:val="000000"/>
          <w:sz w:val="24"/>
          <w:szCs w:val="24"/>
        </w:rPr>
        <w:t>, especially if mortalities or reproductive effects are possible.  On what is your determination based?</w:t>
      </w:r>
    </w:p>
    <w:p w14:paraId="455E61A3" w14:textId="5224EA26" w:rsidR="003263E6" w:rsidRPr="00EA31F3" w:rsidRDefault="003263E6" w:rsidP="007F2D13">
      <w:pPr>
        <w:widowControl/>
        <w:numPr>
          <w:ilvl w:val="1"/>
          <w:numId w:val="15"/>
        </w:numPr>
        <w:pBdr>
          <w:top w:val="nil"/>
          <w:left w:val="nil"/>
          <w:bottom w:val="nil"/>
          <w:right w:val="nil"/>
          <w:between w:val="nil"/>
        </w:pBdr>
        <w:spacing w:line="288" w:lineRule="auto"/>
        <w:ind w:left="108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 xml:space="preserve">For </w:t>
      </w:r>
      <w:r w:rsidR="009E56D7" w:rsidRPr="00EA31F3">
        <w:rPr>
          <w:rFonts w:asciiTheme="majorHAnsi" w:eastAsia="Cambria" w:hAnsiTheme="majorHAnsi" w:cs="Cambria"/>
          <w:color w:val="000000"/>
          <w:sz w:val="24"/>
          <w:szCs w:val="24"/>
        </w:rPr>
        <w:t xml:space="preserve">capture-related </w:t>
      </w:r>
      <w:r w:rsidR="007D04B1" w:rsidRPr="00EA31F3">
        <w:rPr>
          <w:rFonts w:asciiTheme="majorHAnsi" w:eastAsia="Cambria" w:hAnsiTheme="majorHAnsi" w:cs="Cambria"/>
          <w:color w:val="000000"/>
          <w:sz w:val="24"/>
          <w:szCs w:val="24"/>
        </w:rPr>
        <w:t>health assessments</w:t>
      </w:r>
      <w:r w:rsidRPr="00EA31F3">
        <w:rPr>
          <w:rFonts w:asciiTheme="majorHAnsi" w:eastAsia="Cambria" w:hAnsiTheme="majorHAnsi" w:cs="Cambria"/>
          <w:color w:val="000000"/>
          <w:sz w:val="24"/>
          <w:szCs w:val="24"/>
        </w:rPr>
        <w:t xml:space="preserve">, describe your steps to prevent infection.  For example, describe how you will: </w:t>
      </w:r>
    </w:p>
    <w:p w14:paraId="0225F26B" w14:textId="6EB7684F" w:rsidR="003263E6" w:rsidRPr="00EA31F3" w:rsidRDefault="003263E6" w:rsidP="00C42FDC">
      <w:pPr>
        <w:widowControl/>
        <w:numPr>
          <w:ilvl w:val="2"/>
          <w:numId w:val="15"/>
        </w:numPr>
        <w:pBdr>
          <w:top w:val="nil"/>
          <w:left w:val="nil"/>
          <w:bottom w:val="nil"/>
          <w:right w:val="nil"/>
          <w:between w:val="nil"/>
        </w:pBdr>
        <w:spacing w:line="288" w:lineRule="auto"/>
        <w:ind w:left="144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Prepare the sampling site by cleaning and disinfecting the fur or skin.</w:t>
      </w:r>
    </w:p>
    <w:p w14:paraId="04D1B27D" w14:textId="77777777" w:rsidR="003263E6" w:rsidRPr="00EA31F3" w:rsidRDefault="003263E6" w:rsidP="00C42FDC">
      <w:pPr>
        <w:widowControl/>
        <w:numPr>
          <w:ilvl w:val="2"/>
          <w:numId w:val="15"/>
        </w:numPr>
        <w:pBdr>
          <w:top w:val="nil"/>
          <w:left w:val="nil"/>
          <w:bottom w:val="nil"/>
          <w:right w:val="nil"/>
          <w:between w:val="nil"/>
        </w:pBdr>
        <w:spacing w:line="288" w:lineRule="auto"/>
        <w:ind w:left="144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Utilize single-use, sterile instruments (e.g., needles).</w:t>
      </w:r>
    </w:p>
    <w:p w14:paraId="7BB9210D" w14:textId="77777777" w:rsidR="003263E6" w:rsidRPr="00EA31F3" w:rsidRDefault="003263E6" w:rsidP="00C42FDC">
      <w:pPr>
        <w:widowControl/>
        <w:numPr>
          <w:ilvl w:val="2"/>
          <w:numId w:val="15"/>
        </w:numPr>
        <w:pBdr>
          <w:top w:val="nil"/>
          <w:left w:val="nil"/>
          <w:bottom w:val="nil"/>
          <w:right w:val="nil"/>
          <w:between w:val="nil"/>
        </w:pBdr>
        <w:spacing w:line="288" w:lineRule="auto"/>
        <w:ind w:left="144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Sterilize other devices prior to use and in the field if contaminated including but not limited to use of cold sterilization.</w:t>
      </w:r>
    </w:p>
    <w:p w14:paraId="1952E0A0" w14:textId="270052A1" w:rsidR="003263E6" w:rsidRPr="00EA31F3" w:rsidRDefault="003263E6" w:rsidP="00C42FDC">
      <w:pPr>
        <w:widowControl/>
        <w:numPr>
          <w:ilvl w:val="2"/>
          <w:numId w:val="15"/>
        </w:numPr>
        <w:pBdr>
          <w:top w:val="nil"/>
          <w:left w:val="nil"/>
          <w:bottom w:val="nil"/>
          <w:right w:val="nil"/>
          <w:between w:val="nil"/>
        </w:pBdr>
        <w:spacing w:line="288" w:lineRule="auto"/>
        <w:ind w:left="144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Administer prophylactic antibiotics to animals (include the drug, dosage, and route of administration).</w:t>
      </w:r>
    </w:p>
    <w:p w14:paraId="1B1DB88B" w14:textId="336FCC67" w:rsidR="003263E6" w:rsidRPr="00EA31F3" w:rsidRDefault="003263E6" w:rsidP="007F2D13">
      <w:pPr>
        <w:pStyle w:val="ListParagraph"/>
        <w:widowControl/>
        <w:numPr>
          <w:ilvl w:val="0"/>
          <w:numId w:val="14"/>
        </w:numPr>
        <w:pBdr>
          <w:top w:val="nil"/>
          <w:left w:val="nil"/>
          <w:bottom w:val="nil"/>
          <w:right w:val="nil"/>
          <w:between w:val="nil"/>
        </w:pBdr>
        <w:spacing w:line="288" w:lineRule="auto"/>
        <w:ind w:left="1080"/>
        <w:contextualSpacing w:val="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Describe what mitigation measures you will employ to minimize adverse reactions</w:t>
      </w:r>
      <w:r w:rsidR="009E56D7" w:rsidRPr="00EA31F3">
        <w:rPr>
          <w:rFonts w:asciiTheme="majorHAnsi" w:eastAsia="Cambria" w:hAnsiTheme="majorHAnsi" w:cs="Cambria"/>
          <w:color w:val="000000"/>
          <w:sz w:val="24"/>
          <w:szCs w:val="24"/>
        </w:rPr>
        <w:t xml:space="preserve"> to import or capture</w:t>
      </w:r>
      <w:r w:rsidRPr="00EA31F3">
        <w:rPr>
          <w:rFonts w:asciiTheme="majorHAnsi" w:eastAsia="Cambria" w:hAnsiTheme="majorHAnsi" w:cs="Cambria"/>
          <w:color w:val="000000"/>
          <w:sz w:val="24"/>
          <w:szCs w:val="24"/>
        </w:rPr>
        <w:t>.</w:t>
      </w:r>
      <w:r w:rsidRPr="00EA31F3">
        <w:rPr>
          <w:rFonts w:asciiTheme="majorHAnsi" w:hAnsiTheme="majorHAnsi"/>
          <w:color w:val="000000"/>
          <w:sz w:val="24"/>
          <w:szCs w:val="24"/>
        </w:rPr>
        <w:t xml:space="preserve"> </w:t>
      </w:r>
      <w:r w:rsidRPr="00EA31F3">
        <w:rPr>
          <w:rFonts w:asciiTheme="majorHAnsi" w:eastAsia="Cambria" w:hAnsiTheme="majorHAnsi" w:cs="Cambria"/>
          <w:color w:val="000000"/>
          <w:sz w:val="24"/>
          <w:szCs w:val="24"/>
        </w:rPr>
        <w:t xml:space="preserve"> If you will use the same mitigation</w:t>
      </w:r>
      <w:r w:rsidRPr="00893685">
        <w:rPr>
          <w:rFonts w:asciiTheme="majorHAnsi" w:eastAsia="Cambria" w:hAnsiTheme="majorHAnsi" w:cs="Cambria"/>
          <w:color w:val="000000"/>
          <w:sz w:val="24"/>
          <w:szCs w:val="24"/>
        </w:rPr>
        <w:t xml:space="preserve"> measures for a suite of activities, you may provide one discussion for each suite of activities </w:t>
      </w:r>
      <w:r w:rsidRPr="00EA31F3">
        <w:rPr>
          <w:rFonts w:asciiTheme="majorHAnsi" w:eastAsia="Cambria" w:hAnsiTheme="majorHAnsi" w:cs="Cambria"/>
          <w:color w:val="000000"/>
          <w:sz w:val="24"/>
          <w:szCs w:val="24"/>
        </w:rPr>
        <w:t xml:space="preserve">(e.g., </w:t>
      </w:r>
      <w:r w:rsidR="00B16194" w:rsidRPr="00EA31F3">
        <w:rPr>
          <w:rFonts w:asciiTheme="majorHAnsi" w:eastAsia="Cambria" w:hAnsiTheme="majorHAnsi" w:cs="Cambria"/>
          <w:sz w:val="24"/>
          <w:szCs w:val="24"/>
        </w:rPr>
        <w:t>transport/import</w:t>
      </w:r>
      <w:r w:rsidR="009E56D7" w:rsidRPr="00EA31F3">
        <w:rPr>
          <w:rFonts w:asciiTheme="majorHAnsi" w:eastAsia="Cambria" w:hAnsiTheme="majorHAnsi" w:cs="Cambria"/>
          <w:sz w:val="24"/>
          <w:szCs w:val="24"/>
        </w:rPr>
        <w:t>;</w:t>
      </w:r>
      <w:r w:rsidR="00B16194" w:rsidRPr="00EA31F3">
        <w:rPr>
          <w:rFonts w:asciiTheme="majorHAnsi" w:eastAsia="Cambria" w:hAnsiTheme="majorHAnsi" w:cs="Cambria"/>
          <w:sz w:val="24"/>
          <w:szCs w:val="24"/>
        </w:rPr>
        <w:t xml:space="preserve"> </w:t>
      </w:r>
      <w:r w:rsidRPr="00EA31F3">
        <w:rPr>
          <w:rFonts w:asciiTheme="majorHAnsi" w:eastAsia="Cambria" w:hAnsiTheme="majorHAnsi" w:cs="Cambria"/>
          <w:sz w:val="24"/>
          <w:szCs w:val="24"/>
        </w:rPr>
        <w:t>close approach</w:t>
      </w:r>
      <w:r w:rsidR="009E56D7" w:rsidRPr="00EA31F3">
        <w:rPr>
          <w:rFonts w:asciiTheme="majorHAnsi" w:eastAsia="Cambria" w:hAnsiTheme="majorHAnsi" w:cs="Cambria"/>
          <w:color w:val="000000"/>
          <w:sz w:val="24"/>
          <w:szCs w:val="24"/>
        </w:rPr>
        <w:t>;</w:t>
      </w:r>
      <w:r w:rsidR="00814300" w:rsidRPr="00EA31F3">
        <w:rPr>
          <w:rFonts w:asciiTheme="majorHAnsi" w:eastAsia="Cambria" w:hAnsiTheme="majorHAnsi" w:cs="Cambria"/>
          <w:color w:val="000000"/>
          <w:sz w:val="24"/>
          <w:szCs w:val="24"/>
        </w:rPr>
        <w:t xml:space="preserve"> capture</w:t>
      </w:r>
      <w:r w:rsidR="00E87EAE" w:rsidRPr="00EA31F3">
        <w:rPr>
          <w:rFonts w:asciiTheme="majorHAnsi" w:eastAsia="Cambria" w:hAnsiTheme="majorHAnsi" w:cs="Cambria"/>
          <w:color w:val="000000"/>
          <w:sz w:val="24"/>
          <w:szCs w:val="24"/>
        </w:rPr>
        <w:t>;</w:t>
      </w:r>
      <w:r w:rsidR="00814300" w:rsidRPr="00EA31F3">
        <w:rPr>
          <w:rFonts w:asciiTheme="majorHAnsi" w:eastAsia="Cambria" w:hAnsiTheme="majorHAnsi" w:cs="Cambria"/>
          <w:color w:val="000000"/>
          <w:sz w:val="24"/>
          <w:szCs w:val="24"/>
        </w:rPr>
        <w:t xml:space="preserve"> health assessments</w:t>
      </w:r>
      <w:r w:rsidRPr="00EA31F3">
        <w:rPr>
          <w:rFonts w:asciiTheme="majorHAnsi" w:eastAsia="Cambria" w:hAnsiTheme="majorHAnsi" w:cs="Cambria"/>
          <w:color w:val="000000"/>
          <w:sz w:val="24"/>
          <w:szCs w:val="24"/>
        </w:rPr>
        <w:t>).</w:t>
      </w:r>
    </w:p>
    <w:p w14:paraId="733E8923" w14:textId="2B0C9F93" w:rsidR="003263E6" w:rsidRPr="00EA31F3" w:rsidRDefault="009E56D7" w:rsidP="00C42FDC">
      <w:pPr>
        <w:pStyle w:val="NormalWeb"/>
        <w:numPr>
          <w:ilvl w:val="0"/>
          <w:numId w:val="14"/>
        </w:numPr>
        <w:spacing w:before="0" w:beforeAutospacing="0" w:after="200" w:afterAutospacing="0" w:line="288" w:lineRule="auto"/>
        <w:ind w:left="1080"/>
        <w:rPr>
          <w:rFonts w:asciiTheme="majorHAnsi" w:hAnsiTheme="majorHAnsi"/>
          <w:color w:val="000000"/>
        </w:rPr>
      </w:pPr>
      <w:r w:rsidRPr="00EA31F3">
        <w:rPr>
          <w:rFonts w:asciiTheme="majorHAnsi" w:hAnsiTheme="majorHAnsi"/>
          <w:color w:val="000000"/>
        </w:rPr>
        <w:t>For captures, i</w:t>
      </w:r>
      <w:r w:rsidR="003263E6" w:rsidRPr="00EA31F3">
        <w:rPr>
          <w:rFonts w:asciiTheme="majorHAnsi" w:hAnsiTheme="majorHAnsi"/>
          <w:color w:val="000000"/>
        </w:rPr>
        <w:t xml:space="preserve">f working </w:t>
      </w:r>
      <w:r w:rsidRPr="00EA31F3">
        <w:rPr>
          <w:rFonts w:asciiTheme="majorHAnsi" w:hAnsiTheme="majorHAnsi"/>
          <w:color w:val="000000"/>
        </w:rPr>
        <w:t xml:space="preserve">in proximity to </w:t>
      </w:r>
      <w:r w:rsidR="00EA31F3">
        <w:rPr>
          <w:rFonts w:asciiTheme="majorHAnsi" w:hAnsiTheme="majorHAnsi"/>
          <w:color w:val="000000"/>
        </w:rPr>
        <w:t xml:space="preserve">or </w:t>
      </w:r>
      <w:r w:rsidR="003263E6" w:rsidRPr="00EA31F3">
        <w:rPr>
          <w:rFonts w:asciiTheme="majorHAnsi" w:hAnsiTheme="majorHAnsi"/>
          <w:color w:val="000000"/>
        </w:rPr>
        <w:t xml:space="preserve">with </w:t>
      </w:r>
      <w:r w:rsidR="00814300" w:rsidRPr="00EA31F3">
        <w:rPr>
          <w:rFonts w:asciiTheme="majorHAnsi" w:hAnsiTheme="majorHAnsi"/>
          <w:color w:val="000000"/>
        </w:rPr>
        <w:t xml:space="preserve">lactating females and </w:t>
      </w:r>
      <w:r w:rsidR="003263E6" w:rsidRPr="00EA31F3">
        <w:rPr>
          <w:rFonts w:asciiTheme="majorHAnsi" w:hAnsiTheme="majorHAnsi"/>
          <w:color w:val="000000"/>
        </w:rPr>
        <w:t xml:space="preserve">dependent </w:t>
      </w:r>
      <w:r w:rsidR="00814300" w:rsidRPr="00EA31F3">
        <w:rPr>
          <w:rFonts w:asciiTheme="majorHAnsi" w:hAnsiTheme="majorHAnsi"/>
          <w:color w:val="000000"/>
        </w:rPr>
        <w:t>young</w:t>
      </w:r>
      <w:r w:rsidR="003263E6" w:rsidRPr="00EA31F3">
        <w:rPr>
          <w:rFonts w:asciiTheme="majorHAnsi" w:hAnsiTheme="majorHAnsi"/>
          <w:color w:val="000000"/>
        </w:rPr>
        <w:t xml:space="preserve">, or known pregnant females, give specific protocols for working around them. </w:t>
      </w:r>
      <w:r w:rsidR="004D2E60" w:rsidRPr="00EA31F3">
        <w:rPr>
          <w:rFonts w:asciiTheme="majorHAnsi" w:hAnsiTheme="majorHAnsi"/>
          <w:color w:val="000000"/>
        </w:rPr>
        <w:t xml:space="preserve"> </w:t>
      </w:r>
      <w:r w:rsidR="003263E6" w:rsidRPr="00EA31F3">
        <w:rPr>
          <w:rFonts w:asciiTheme="majorHAnsi" w:hAnsiTheme="majorHAnsi"/>
          <w:color w:val="000000"/>
        </w:rPr>
        <w:t xml:space="preserve">For example, how will you </w:t>
      </w:r>
      <w:r w:rsidR="00EA31F3">
        <w:rPr>
          <w:rFonts w:asciiTheme="majorHAnsi" w:hAnsiTheme="majorHAnsi"/>
          <w:color w:val="000000"/>
        </w:rPr>
        <w:t xml:space="preserve">minimize disturbance and </w:t>
      </w:r>
      <w:r w:rsidR="003263E6" w:rsidRPr="00EA31F3">
        <w:rPr>
          <w:rFonts w:asciiTheme="majorHAnsi" w:hAnsiTheme="majorHAnsi"/>
          <w:color w:val="000000"/>
        </w:rPr>
        <w:t xml:space="preserve">avoid separating mothers from </w:t>
      </w:r>
      <w:r w:rsidR="00814300" w:rsidRPr="00EA31F3">
        <w:rPr>
          <w:rFonts w:asciiTheme="majorHAnsi" w:hAnsiTheme="majorHAnsi"/>
          <w:color w:val="000000"/>
        </w:rPr>
        <w:t>young</w:t>
      </w:r>
      <w:r w:rsidR="004D2E60" w:rsidRPr="00EA31F3">
        <w:rPr>
          <w:rFonts w:asciiTheme="majorHAnsi" w:hAnsiTheme="majorHAnsi"/>
          <w:color w:val="000000"/>
        </w:rPr>
        <w:t>?</w:t>
      </w:r>
    </w:p>
    <w:p w14:paraId="026AD830" w14:textId="3D7E79CE" w:rsidR="00543BCD" w:rsidRPr="00EA31F3" w:rsidRDefault="003263E6" w:rsidP="00C42FDC">
      <w:pPr>
        <w:pStyle w:val="ListParagraph"/>
        <w:numPr>
          <w:ilvl w:val="0"/>
          <w:numId w:val="14"/>
        </w:numPr>
        <w:spacing w:line="288" w:lineRule="auto"/>
        <w:ind w:left="1080" w:right="-20"/>
        <w:contextualSpacing w:val="0"/>
        <w:rPr>
          <w:rFonts w:asciiTheme="majorHAnsi" w:eastAsia="Cambria" w:hAnsiTheme="majorHAnsi" w:cs="Cambria"/>
          <w:sz w:val="24"/>
          <w:szCs w:val="24"/>
        </w:rPr>
      </w:pPr>
      <w:r w:rsidRPr="00893685">
        <w:rPr>
          <w:rFonts w:asciiTheme="majorHAnsi" w:eastAsia="Cambria" w:hAnsiTheme="majorHAnsi" w:cs="Cambria"/>
          <w:color w:val="000000"/>
          <w:sz w:val="24"/>
          <w:szCs w:val="24"/>
        </w:rPr>
        <w:t>Describe your short- and long-</w:t>
      </w:r>
      <w:r w:rsidRPr="00EA31F3">
        <w:rPr>
          <w:rFonts w:asciiTheme="majorHAnsi" w:eastAsia="Cambria" w:hAnsiTheme="majorHAnsi" w:cs="Cambria"/>
          <w:color w:val="000000"/>
          <w:sz w:val="24"/>
          <w:szCs w:val="24"/>
        </w:rPr>
        <w:t xml:space="preserve">term </w:t>
      </w:r>
      <w:r w:rsidR="00B16194" w:rsidRPr="00EA31F3">
        <w:rPr>
          <w:rFonts w:asciiTheme="majorHAnsi" w:eastAsia="Cambria" w:hAnsiTheme="majorHAnsi" w:cs="Cambria"/>
          <w:bCs/>
          <w:sz w:val="24"/>
          <w:szCs w:val="24"/>
        </w:rPr>
        <w:t xml:space="preserve">import or </w:t>
      </w:r>
      <w:r w:rsidR="005C6353" w:rsidRPr="00EA31F3">
        <w:rPr>
          <w:rFonts w:asciiTheme="majorHAnsi" w:eastAsia="Cambria" w:hAnsiTheme="majorHAnsi" w:cs="Cambria"/>
          <w:bCs/>
          <w:spacing w:val="-1"/>
          <w:sz w:val="24"/>
          <w:szCs w:val="24"/>
        </w:rPr>
        <w:t>p</w:t>
      </w:r>
      <w:r w:rsidR="005C6353" w:rsidRPr="00EA31F3">
        <w:rPr>
          <w:rFonts w:asciiTheme="majorHAnsi" w:eastAsia="Cambria" w:hAnsiTheme="majorHAnsi" w:cs="Cambria"/>
          <w:bCs/>
          <w:sz w:val="24"/>
          <w:szCs w:val="24"/>
        </w:rPr>
        <w:t>ost-ca</w:t>
      </w:r>
      <w:r w:rsidR="005C6353" w:rsidRPr="00EA31F3">
        <w:rPr>
          <w:rFonts w:asciiTheme="majorHAnsi" w:eastAsia="Cambria" w:hAnsiTheme="majorHAnsi" w:cs="Cambria"/>
          <w:bCs/>
          <w:spacing w:val="-1"/>
          <w:sz w:val="24"/>
          <w:szCs w:val="24"/>
        </w:rPr>
        <w:t>p</w:t>
      </w:r>
      <w:r w:rsidR="005C6353" w:rsidRPr="00EA31F3">
        <w:rPr>
          <w:rFonts w:asciiTheme="majorHAnsi" w:eastAsia="Cambria" w:hAnsiTheme="majorHAnsi" w:cs="Cambria"/>
          <w:bCs/>
          <w:sz w:val="24"/>
          <w:szCs w:val="24"/>
        </w:rPr>
        <w:t>t</w:t>
      </w:r>
      <w:r w:rsidR="005C6353" w:rsidRPr="00EA31F3">
        <w:rPr>
          <w:rFonts w:asciiTheme="majorHAnsi" w:eastAsia="Cambria" w:hAnsiTheme="majorHAnsi" w:cs="Cambria"/>
          <w:bCs/>
          <w:spacing w:val="1"/>
          <w:sz w:val="24"/>
          <w:szCs w:val="24"/>
        </w:rPr>
        <w:t>u</w:t>
      </w:r>
      <w:r w:rsidR="005C6353" w:rsidRPr="00EA31F3">
        <w:rPr>
          <w:rFonts w:asciiTheme="majorHAnsi" w:eastAsia="Cambria" w:hAnsiTheme="majorHAnsi" w:cs="Cambria"/>
          <w:bCs/>
          <w:sz w:val="24"/>
          <w:szCs w:val="24"/>
        </w:rPr>
        <w:t>re</w:t>
      </w:r>
      <w:r w:rsidR="005C6353" w:rsidRPr="00EA31F3">
        <w:rPr>
          <w:rFonts w:asciiTheme="majorHAnsi" w:eastAsia="Cambria" w:hAnsiTheme="majorHAnsi" w:cs="Cambria"/>
          <w:bCs/>
          <w:spacing w:val="-3"/>
          <w:sz w:val="24"/>
          <w:szCs w:val="24"/>
        </w:rPr>
        <w:t xml:space="preserve"> </w:t>
      </w:r>
      <w:r w:rsidR="005C6353" w:rsidRPr="00EA31F3">
        <w:rPr>
          <w:rFonts w:asciiTheme="majorHAnsi" w:eastAsia="Cambria" w:hAnsiTheme="majorHAnsi" w:cs="Cambria"/>
          <w:bCs/>
          <w:sz w:val="24"/>
          <w:szCs w:val="24"/>
        </w:rPr>
        <w:t xml:space="preserve">monitoring </w:t>
      </w:r>
      <w:r w:rsidR="005C6353" w:rsidRPr="00EA31F3">
        <w:rPr>
          <w:rFonts w:asciiTheme="majorHAnsi" w:eastAsia="Cambria" w:hAnsiTheme="majorHAnsi" w:cs="Cambria"/>
          <w:w w:val="99"/>
          <w:sz w:val="24"/>
          <w:szCs w:val="24"/>
        </w:rPr>
        <w:t>pr</w:t>
      </w:r>
      <w:r w:rsidR="005C6353" w:rsidRPr="00EA31F3">
        <w:rPr>
          <w:rFonts w:asciiTheme="majorHAnsi" w:eastAsia="Cambria" w:hAnsiTheme="majorHAnsi" w:cs="Cambria"/>
          <w:sz w:val="24"/>
          <w:szCs w:val="24"/>
        </w:rPr>
        <w:t>ot</w:t>
      </w:r>
      <w:r w:rsidR="005C6353" w:rsidRPr="00EA31F3">
        <w:rPr>
          <w:rFonts w:asciiTheme="majorHAnsi" w:eastAsia="Cambria" w:hAnsiTheme="majorHAnsi" w:cs="Cambria"/>
          <w:w w:val="99"/>
          <w:sz w:val="24"/>
          <w:szCs w:val="24"/>
        </w:rPr>
        <w:t>ocols</w:t>
      </w:r>
      <w:r w:rsidR="005C6353" w:rsidRPr="00EA31F3">
        <w:rPr>
          <w:rFonts w:asciiTheme="majorHAnsi" w:eastAsia="Cambria" w:hAnsiTheme="majorHAnsi" w:cs="Cambria"/>
          <w:sz w:val="24"/>
          <w:szCs w:val="24"/>
        </w:rPr>
        <w:t>.</w:t>
      </w:r>
    </w:p>
    <w:p w14:paraId="6B6D63E8" w14:textId="12114FE0" w:rsidR="00E34BB4" w:rsidRDefault="003263E6" w:rsidP="00C42FDC">
      <w:pPr>
        <w:pStyle w:val="ListParagraph"/>
        <w:numPr>
          <w:ilvl w:val="0"/>
          <w:numId w:val="14"/>
        </w:numPr>
        <w:spacing w:line="288" w:lineRule="auto"/>
        <w:ind w:left="1080" w:right="-20"/>
        <w:contextualSpacing w:val="0"/>
        <w:rPr>
          <w:rFonts w:asciiTheme="majorHAnsi" w:eastAsia="Cambria" w:hAnsiTheme="majorHAnsi" w:cs="Cambria"/>
          <w:color w:val="000000"/>
          <w:sz w:val="24"/>
          <w:szCs w:val="24"/>
        </w:rPr>
      </w:pPr>
      <w:r w:rsidRPr="00EA31F3">
        <w:rPr>
          <w:rFonts w:asciiTheme="majorHAnsi" w:eastAsia="Cambria" w:hAnsiTheme="majorHAnsi" w:cs="Cambria"/>
          <w:color w:val="000000"/>
          <w:sz w:val="24"/>
          <w:szCs w:val="24"/>
        </w:rPr>
        <w:t>Explain if and why monitoring or mitigation is not feasible for specific procedures, species, situations, etc.</w:t>
      </w:r>
    </w:p>
    <w:p w14:paraId="3D31FD52" w14:textId="77777777" w:rsidR="00E34BB4" w:rsidRDefault="00E34BB4">
      <w:pPr>
        <w:rPr>
          <w:rFonts w:asciiTheme="majorHAnsi" w:eastAsia="Cambria" w:hAnsiTheme="majorHAnsi" w:cs="Cambria"/>
          <w:color w:val="000000"/>
          <w:sz w:val="24"/>
          <w:szCs w:val="24"/>
        </w:rPr>
      </w:pPr>
      <w:r>
        <w:rPr>
          <w:rFonts w:asciiTheme="majorHAnsi" w:eastAsia="Cambria" w:hAnsiTheme="majorHAnsi" w:cs="Cambria"/>
          <w:color w:val="000000"/>
          <w:sz w:val="24"/>
          <w:szCs w:val="24"/>
        </w:rPr>
        <w:br w:type="page"/>
      </w:r>
    </w:p>
    <w:p w14:paraId="5B9A891F" w14:textId="2E1EB75E" w:rsidR="003263E6" w:rsidRPr="00543BCD" w:rsidRDefault="003263E6" w:rsidP="00C42FDC">
      <w:pPr>
        <w:pStyle w:val="ListParagraph"/>
        <w:numPr>
          <w:ilvl w:val="0"/>
          <w:numId w:val="14"/>
        </w:numPr>
        <w:spacing w:line="288" w:lineRule="auto"/>
        <w:ind w:left="1080" w:right="-20"/>
        <w:contextualSpacing w:val="0"/>
        <w:rPr>
          <w:rFonts w:asciiTheme="majorHAnsi" w:eastAsia="Cambria" w:hAnsiTheme="majorHAnsi" w:cs="Cambria"/>
          <w:sz w:val="24"/>
          <w:szCs w:val="24"/>
        </w:rPr>
      </w:pPr>
      <w:r w:rsidRPr="00EA31F3">
        <w:rPr>
          <w:rFonts w:asciiTheme="majorHAnsi" w:eastAsia="Cambria" w:hAnsiTheme="majorHAnsi" w:cs="Cambria"/>
          <w:sz w:val="24"/>
          <w:szCs w:val="24"/>
        </w:rPr>
        <w:lastRenderedPageBreak/>
        <w:t>Humane</w:t>
      </w:r>
      <w:r w:rsidRPr="00EA31F3">
        <w:rPr>
          <w:vertAlign w:val="superscript"/>
        </w:rPr>
        <w:footnoteReference w:id="10"/>
      </w:r>
      <w:r w:rsidRPr="00EA31F3">
        <w:rPr>
          <w:rFonts w:asciiTheme="majorHAnsi" w:eastAsia="Cambria" w:hAnsiTheme="majorHAnsi" w:cs="Cambria"/>
          <w:sz w:val="24"/>
          <w:szCs w:val="24"/>
          <w:vertAlign w:val="superscript"/>
        </w:rPr>
        <w:t xml:space="preserve"> </w:t>
      </w:r>
      <w:r w:rsidRPr="00EA31F3">
        <w:rPr>
          <w:rFonts w:asciiTheme="majorHAnsi" w:eastAsia="Cambria" w:hAnsiTheme="majorHAnsi" w:cs="Cambria"/>
          <w:sz w:val="24"/>
          <w:szCs w:val="24"/>
        </w:rPr>
        <w:t>determination:  Explain how</w:t>
      </w:r>
      <w:r w:rsidRPr="00543BCD">
        <w:rPr>
          <w:rFonts w:asciiTheme="majorHAnsi" w:eastAsia="Cambria" w:hAnsiTheme="majorHAnsi" w:cs="Cambria"/>
          <w:sz w:val="24"/>
          <w:szCs w:val="24"/>
        </w:rPr>
        <w:t xml:space="preserve"> you determined your methods involve the least possible degree of pain and suffering possible and why there are no feasible alternative methods.</w:t>
      </w:r>
    </w:p>
    <w:p w14:paraId="680BD511" w14:textId="4E7076C6" w:rsidR="00C776C1" w:rsidRPr="00893685" w:rsidRDefault="00C776C1" w:rsidP="002F3D23">
      <w:pPr>
        <w:pStyle w:val="ListParagraph"/>
        <w:spacing w:line="288" w:lineRule="auto"/>
        <w:ind w:left="1440" w:right="20" w:hanging="360"/>
        <w:contextualSpacing w:val="0"/>
        <w:rPr>
          <w:rFonts w:asciiTheme="majorHAnsi" w:eastAsia="Cambria" w:hAnsiTheme="majorHAnsi" w:cs="Cambria"/>
          <w:sz w:val="24"/>
          <w:szCs w:val="24"/>
        </w:rPr>
      </w:pPr>
      <w:r w:rsidRPr="00893685">
        <w:rPr>
          <w:rFonts w:asciiTheme="majorHAnsi" w:eastAsia="Cambria" w:hAnsiTheme="majorHAnsi" w:cs="Cambria"/>
          <w:sz w:val="24"/>
          <w:szCs w:val="24"/>
        </w:rPr>
        <w:t xml:space="preserve">a.  </w:t>
      </w:r>
      <w:r w:rsidRPr="00893685">
        <w:rPr>
          <w:rFonts w:asciiTheme="majorHAnsi" w:eastAsia="Cambria" w:hAnsiTheme="majorHAnsi" w:cs="Cambria"/>
          <w:spacing w:val="35"/>
          <w:sz w:val="24"/>
          <w:szCs w:val="24"/>
        </w:rPr>
        <w:t xml:space="preserve"> </w:t>
      </w:r>
      <w:r w:rsidRPr="00893685">
        <w:rPr>
          <w:rFonts w:asciiTheme="majorHAnsi" w:eastAsia="Cambria" w:hAnsiTheme="majorHAnsi" w:cs="Cambria"/>
          <w:sz w:val="24"/>
          <w:szCs w:val="24"/>
        </w:rPr>
        <w:t>Provi</w:t>
      </w:r>
      <w:r w:rsidRPr="00893685">
        <w:rPr>
          <w:rFonts w:asciiTheme="majorHAnsi" w:eastAsia="Cambria" w:hAnsiTheme="majorHAnsi" w:cs="Cambria"/>
          <w:spacing w:val="-1"/>
          <w:sz w:val="24"/>
          <w:szCs w:val="24"/>
        </w:rPr>
        <w:t>d</w:t>
      </w:r>
      <w:r w:rsidRPr="00893685">
        <w:rPr>
          <w:rFonts w:asciiTheme="majorHAnsi" w:eastAsia="Cambria" w:hAnsiTheme="majorHAnsi" w:cs="Cambria"/>
          <w:sz w:val="24"/>
          <w:szCs w:val="24"/>
        </w:rPr>
        <w:t>e</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al</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ern</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ti</w:t>
      </w:r>
      <w:r w:rsidRPr="00893685">
        <w:rPr>
          <w:rFonts w:asciiTheme="majorHAnsi" w:eastAsia="Cambria" w:hAnsiTheme="majorHAnsi" w:cs="Cambria"/>
          <w:spacing w:val="-1"/>
          <w:sz w:val="24"/>
          <w:szCs w:val="24"/>
        </w:rPr>
        <w:t>v</w:t>
      </w:r>
      <w:r w:rsidRPr="00893685">
        <w:rPr>
          <w:rFonts w:asciiTheme="majorHAnsi" w:eastAsia="Cambria" w:hAnsiTheme="majorHAnsi" w:cs="Cambria"/>
          <w:sz w:val="24"/>
          <w:szCs w:val="24"/>
        </w:rPr>
        <w:t>es</w:t>
      </w:r>
      <w:r w:rsidRPr="00893685">
        <w:rPr>
          <w:rFonts w:asciiTheme="majorHAnsi" w:eastAsia="Cambria" w:hAnsiTheme="majorHAnsi" w:cs="Cambria"/>
          <w:spacing w:val="-4"/>
          <w:sz w:val="24"/>
          <w:szCs w:val="24"/>
        </w:rPr>
        <w:t xml:space="preserve"> </w:t>
      </w:r>
      <w:r w:rsidRPr="00893685">
        <w:rPr>
          <w:rFonts w:asciiTheme="majorHAnsi" w:eastAsia="Cambria" w:hAnsiTheme="majorHAnsi" w:cs="Cambria"/>
          <w:sz w:val="24"/>
          <w:szCs w:val="24"/>
        </w:rPr>
        <w:t>to</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t</w:t>
      </w:r>
      <w:r w:rsidRPr="00893685">
        <w:rPr>
          <w:rFonts w:asciiTheme="majorHAnsi" w:eastAsia="Cambria" w:hAnsiTheme="majorHAnsi" w:cs="Cambria"/>
          <w:spacing w:val="-1"/>
          <w:sz w:val="24"/>
          <w:szCs w:val="24"/>
        </w:rPr>
        <w:t>h</w:t>
      </w:r>
      <w:r w:rsidRPr="00893685">
        <w:rPr>
          <w:rFonts w:asciiTheme="majorHAnsi" w:eastAsia="Cambria" w:hAnsiTheme="majorHAnsi" w:cs="Cambria"/>
          <w:sz w:val="24"/>
          <w:szCs w:val="24"/>
        </w:rPr>
        <w:t>e proposed</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man</w:t>
      </w:r>
      <w:r w:rsidRPr="00893685">
        <w:rPr>
          <w:rFonts w:asciiTheme="majorHAnsi" w:eastAsia="Cambria" w:hAnsiTheme="majorHAnsi" w:cs="Cambria"/>
          <w:spacing w:val="-1"/>
          <w:sz w:val="24"/>
          <w:szCs w:val="24"/>
        </w:rPr>
        <w:t>n</w:t>
      </w:r>
      <w:r w:rsidRPr="00893685">
        <w:rPr>
          <w:rFonts w:asciiTheme="majorHAnsi" w:eastAsia="Cambria" w:hAnsiTheme="majorHAnsi" w:cs="Cambria"/>
          <w:sz w:val="24"/>
          <w:szCs w:val="24"/>
        </w:rPr>
        <w:t>er</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z w:val="24"/>
          <w:szCs w:val="24"/>
        </w:rPr>
        <w:t>of</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capt</w:t>
      </w:r>
      <w:r w:rsidRPr="00893685">
        <w:rPr>
          <w:rFonts w:asciiTheme="majorHAnsi" w:eastAsia="Cambria" w:hAnsiTheme="majorHAnsi" w:cs="Cambria"/>
          <w:spacing w:val="-1"/>
          <w:sz w:val="24"/>
          <w:szCs w:val="24"/>
        </w:rPr>
        <w:t>u</w:t>
      </w:r>
      <w:r w:rsidRPr="00893685">
        <w:rPr>
          <w:rFonts w:asciiTheme="majorHAnsi" w:eastAsia="Cambria" w:hAnsiTheme="majorHAnsi" w:cs="Cambria"/>
          <w:sz w:val="24"/>
          <w:szCs w:val="24"/>
        </w:rPr>
        <w:t>re</w:t>
      </w:r>
      <w:r w:rsidRPr="00893685">
        <w:rPr>
          <w:rFonts w:asciiTheme="majorHAnsi" w:eastAsia="Cambria" w:hAnsiTheme="majorHAnsi" w:cs="Cambria"/>
          <w:spacing w:val="-2"/>
          <w:sz w:val="24"/>
          <w:szCs w:val="24"/>
        </w:rPr>
        <w:t xml:space="preserve"> </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nd/or</w:t>
      </w:r>
      <w:r w:rsidRPr="00893685">
        <w:rPr>
          <w:rFonts w:asciiTheme="majorHAnsi" w:eastAsia="Cambria" w:hAnsiTheme="majorHAnsi" w:cs="Cambria"/>
          <w:spacing w:val="-4"/>
          <w:sz w:val="24"/>
          <w:szCs w:val="24"/>
        </w:rPr>
        <w:t xml:space="preserve"> </w:t>
      </w:r>
      <w:r w:rsidRPr="00893685">
        <w:rPr>
          <w:rFonts w:asciiTheme="majorHAnsi" w:eastAsia="Cambria" w:hAnsiTheme="majorHAnsi" w:cs="Cambria"/>
          <w:sz w:val="24"/>
          <w:szCs w:val="24"/>
        </w:rPr>
        <w:t>tr</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n</w:t>
      </w:r>
      <w:r w:rsidRPr="00893685">
        <w:rPr>
          <w:rFonts w:asciiTheme="majorHAnsi" w:eastAsia="Cambria" w:hAnsiTheme="majorHAnsi" w:cs="Cambria"/>
          <w:spacing w:val="-1"/>
          <w:sz w:val="24"/>
          <w:szCs w:val="24"/>
        </w:rPr>
        <w:t>s</w:t>
      </w:r>
      <w:r w:rsidRPr="00893685">
        <w:rPr>
          <w:rFonts w:asciiTheme="majorHAnsi" w:eastAsia="Cambria" w:hAnsiTheme="majorHAnsi" w:cs="Cambria"/>
          <w:sz w:val="24"/>
          <w:szCs w:val="24"/>
        </w:rPr>
        <w:t>port,</w:t>
      </w:r>
      <w:r w:rsidRPr="00893685">
        <w:rPr>
          <w:rFonts w:asciiTheme="majorHAnsi" w:eastAsia="Cambria" w:hAnsiTheme="majorHAnsi" w:cs="Cambria"/>
          <w:spacing w:val="-6"/>
          <w:sz w:val="24"/>
          <w:szCs w:val="24"/>
        </w:rPr>
        <w:t xml:space="preserve"> </w:t>
      </w:r>
      <w:r w:rsidRPr="00893685">
        <w:rPr>
          <w:rFonts w:asciiTheme="majorHAnsi" w:eastAsia="Cambria" w:hAnsiTheme="majorHAnsi" w:cs="Cambria"/>
          <w:sz w:val="24"/>
          <w:szCs w:val="24"/>
        </w:rPr>
        <w:t>and explain w</w:t>
      </w:r>
      <w:r w:rsidRPr="00893685">
        <w:rPr>
          <w:rFonts w:asciiTheme="majorHAnsi" w:eastAsia="Cambria" w:hAnsiTheme="majorHAnsi" w:cs="Cambria"/>
          <w:spacing w:val="-2"/>
          <w:sz w:val="24"/>
          <w:szCs w:val="24"/>
        </w:rPr>
        <w:t>h</w:t>
      </w:r>
      <w:r w:rsidRPr="00893685">
        <w:rPr>
          <w:rFonts w:asciiTheme="majorHAnsi" w:eastAsia="Cambria" w:hAnsiTheme="majorHAnsi" w:cs="Cambria"/>
          <w:sz w:val="24"/>
          <w:szCs w:val="24"/>
        </w:rPr>
        <w:t>y</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z w:val="24"/>
          <w:szCs w:val="24"/>
        </w:rPr>
        <w:t>t</w:t>
      </w:r>
      <w:r w:rsidRPr="00893685">
        <w:rPr>
          <w:rFonts w:asciiTheme="majorHAnsi" w:eastAsia="Cambria" w:hAnsiTheme="majorHAnsi" w:cs="Cambria"/>
          <w:spacing w:val="-1"/>
          <w:sz w:val="24"/>
          <w:szCs w:val="24"/>
        </w:rPr>
        <w:t>h</w:t>
      </w:r>
      <w:r w:rsidRPr="00893685">
        <w:rPr>
          <w:rFonts w:asciiTheme="majorHAnsi" w:eastAsia="Cambria" w:hAnsiTheme="majorHAnsi" w:cs="Cambria"/>
          <w:sz w:val="24"/>
          <w:szCs w:val="24"/>
        </w:rPr>
        <w:t>e proposed</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methods</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are</w:t>
      </w:r>
      <w:r w:rsidRPr="00893685">
        <w:rPr>
          <w:rFonts w:asciiTheme="majorHAnsi" w:eastAsia="Cambria" w:hAnsiTheme="majorHAnsi" w:cs="Cambria"/>
          <w:spacing w:val="-2"/>
          <w:sz w:val="24"/>
          <w:szCs w:val="24"/>
        </w:rPr>
        <w:t xml:space="preserve"> </w:t>
      </w:r>
      <w:r w:rsidRPr="00893685">
        <w:rPr>
          <w:rFonts w:asciiTheme="majorHAnsi" w:eastAsia="Cambria" w:hAnsiTheme="majorHAnsi" w:cs="Cambria"/>
          <w:sz w:val="24"/>
          <w:szCs w:val="24"/>
        </w:rPr>
        <w:t>con</w:t>
      </w:r>
      <w:r w:rsidRPr="00893685">
        <w:rPr>
          <w:rFonts w:asciiTheme="majorHAnsi" w:eastAsia="Cambria" w:hAnsiTheme="majorHAnsi" w:cs="Cambria"/>
          <w:spacing w:val="-1"/>
          <w:sz w:val="24"/>
          <w:szCs w:val="24"/>
        </w:rPr>
        <w:t>s</w:t>
      </w:r>
      <w:r w:rsidRPr="00893685">
        <w:rPr>
          <w:rFonts w:asciiTheme="majorHAnsi" w:eastAsia="Cambria" w:hAnsiTheme="majorHAnsi" w:cs="Cambria"/>
          <w:sz w:val="24"/>
          <w:szCs w:val="24"/>
        </w:rPr>
        <w:t>i</w:t>
      </w:r>
      <w:r w:rsidRPr="00893685">
        <w:rPr>
          <w:rFonts w:asciiTheme="majorHAnsi" w:eastAsia="Cambria" w:hAnsiTheme="majorHAnsi" w:cs="Cambria"/>
          <w:spacing w:val="-1"/>
          <w:sz w:val="24"/>
          <w:szCs w:val="24"/>
        </w:rPr>
        <w:t>d</w:t>
      </w:r>
      <w:r w:rsidRPr="00893685">
        <w:rPr>
          <w:rFonts w:asciiTheme="majorHAnsi" w:eastAsia="Cambria" w:hAnsiTheme="majorHAnsi" w:cs="Cambria"/>
          <w:sz w:val="24"/>
          <w:szCs w:val="24"/>
        </w:rPr>
        <w:t>ered</w:t>
      </w:r>
      <w:r w:rsidRPr="00893685">
        <w:rPr>
          <w:rFonts w:asciiTheme="majorHAnsi" w:eastAsia="Cambria" w:hAnsiTheme="majorHAnsi" w:cs="Cambria"/>
          <w:spacing w:val="-11"/>
          <w:sz w:val="24"/>
          <w:szCs w:val="24"/>
        </w:rPr>
        <w:t xml:space="preserve"> </w:t>
      </w:r>
      <w:r w:rsidRPr="00893685">
        <w:rPr>
          <w:rFonts w:asciiTheme="majorHAnsi" w:eastAsia="Cambria" w:hAnsiTheme="majorHAnsi" w:cs="Cambria"/>
          <w:sz w:val="24"/>
          <w:szCs w:val="24"/>
        </w:rPr>
        <w:t>h</w:t>
      </w:r>
      <w:r w:rsidRPr="00893685">
        <w:rPr>
          <w:rFonts w:asciiTheme="majorHAnsi" w:eastAsia="Cambria" w:hAnsiTheme="majorHAnsi" w:cs="Cambria"/>
          <w:spacing w:val="-1"/>
          <w:sz w:val="24"/>
          <w:szCs w:val="24"/>
        </w:rPr>
        <w:t>u</w:t>
      </w:r>
      <w:r w:rsidRPr="00893685">
        <w:rPr>
          <w:rFonts w:asciiTheme="majorHAnsi" w:eastAsia="Cambria" w:hAnsiTheme="majorHAnsi" w:cs="Cambria"/>
          <w:sz w:val="24"/>
          <w:szCs w:val="24"/>
        </w:rPr>
        <w:t xml:space="preserve">mane. </w:t>
      </w:r>
    </w:p>
    <w:p w14:paraId="28F9C9DD" w14:textId="6278FE60" w:rsidR="00C776C1" w:rsidRDefault="00C776C1" w:rsidP="00B365CA">
      <w:pPr>
        <w:pStyle w:val="ListParagraph"/>
        <w:spacing w:before="26" w:line="288" w:lineRule="auto"/>
        <w:ind w:left="1440" w:right="14" w:hanging="360"/>
        <w:contextualSpacing w:val="0"/>
        <w:rPr>
          <w:rFonts w:asciiTheme="majorHAnsi" w:eastAsia="Cambria" w:hAnsiTheme="majorHAnsi" w:cs="Cambria"/>
          <w:sz w:val="24"/>
          <w:szCs w:val="24"/>
        </w:rPr>
      </w:pPr>
      <w:r w:rsidRPr="00893685">
        <w:rPr>
          <w:rFonts w:asciiTheme="majorHAnsi" w:eastAsia="Cambria" w:hAnsiTheme="majorHAnsi" w:cs="Cambria"/>
          <w:sz w:val="24"/>
          <w:szCs w:val="24"/>
        </w:rPr>
        <w:t xml:space="preserve">b.  </w:t>
      </w:r>
      <w:r w:rsidRPr="00893685">
        <w:rPr>
          <w:rFonts w:asciiTheme="majorHAnsi" w:eastAsia="Cambria" w:hAnsiTheme="majorHAnsi" w:cs="Cambria"/>
          <w:spacing w:val="21"/>
          <w:sz w:val="24"/>
          <w:szCs w:val="24"/>
        </w:rPr>
        <w:t xml:space="preserve"> </w:t>
      </w:r>
      <w:r w:rsidRPr="00893685">
        <w:rPr>
          <w:rFonts w:asciiTheme="majorHAnsi" w:eastAsia="Cambria" w:hAnsiTheme="majorHAnsi" w:cs="Cambria"/>
          <w:sz w:val="24"/>
          <w:szCs w:val="24"/>
        </w:rPr>
        <w:t>Attach</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 xml:space="preserve">a </w:t>
      </w:r>
      <w:r w:rsidRPr="00893685">
        <w:rPr>
          <w:rFonts w:asciiTheme="majorHAnsi" w:eastAsia="Cambria" w:hAnsiTheme="majorHAnsi" w:cs="Cambria"/>
          <w:spacing w:val="-1"/>
          <w:sz w:val="24"/>
          <w:szCs w:val="24"/>
        </w:rPr>
        <w:t>wr</w:t>
      </w:r>
      <w:r w:rsidRPr="00893685">
        <w:rPr>
          <w:rFonts w:asciiTheme="majorHAnsi" w:eastAsia="Cambria" w:hAnsiTheme="majorHAnsi" w:cs="Cambria"/>
          <w:sz w:val="24"/>
          <w:szCs w:val="24"/>
        </w:rPr>
        <w:t>it</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en</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z w:val="24"/>
          <w:szCs w:val="24"/>
        </w:rPr>
        <w:t>s</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at</w:t>
      </w:r>
      <w:r w:rsidRPr="00893685">
        <w:rPr>
          <w:rFonts w:asciiTheme="majorHAnsi" w:eastAsia="Cambria" w:hAnsiTheme="majorHAnsi" w:cs="Cambria"/>
          <w:spacing w:val="-1"/>
          <w:sz w:val="24"/>
          <w:szCs w:val="24"/>
        </w:rPr>
        <w:t>e</w:t>
      </w:r>
      <w:r w:rsidRPr="00893685">
        <w:rPr>
          <w:rFonts w:asciiTheme="majorHAnsi" w:eastAsia="Cambria" w:hAnsiTheme="majorHAnsi" w:cs="Cambria"/>
          <w:sz w:val="24"/>
          <w:szCs w:val="24"/>
        </w:rPr>
        <w:t>ment</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from</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he</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respons</w:t>
      </w:r>
      <w:r w:rsidRPr="00893685">
        <w:rPr>
          <w:rFonts w:asciiTheme="majorHAnsi" w:eastAsia="Cambria" w:hAnsiTheme="majorHAnsi" w:cs="Cambria"/>
          <w:spacing w:val="-1"/>
          <w:sz w:val="24"/>
          <w:szCs w:val="24"/>
        </w:rPr>
        <w:t>ib</w:t>
      </w:r>
      <w:r w:rsidRPr="00893685">
        <w:rPr>
          <w:rFonts w:asciiTheme="majorHAnsi" w:eastAsia="Cambria" w:hAnsiTheme="majorHAnsi" w:cs="Cambria"/>
          <w:sz w:val="24"/>
          <w:szCs w:val="24"/>
        </w:rPr>
        <w:t>le</w:t>
      </w:r>
      <w:r w:rsidRPr="00893685">
        <w:rPr>
          <w:rFonts w:asciiTheme="majorHAnsi" w:eastAsia="Cambria" w:hAnsiTheme="majorHAnsi" w:cs="Cambria"/>
          <w:spacing w:val="-8"/>
          <w:sz w:val="24"/>
          <w:szCs w:val="24"/>
        </w:rPr>
        <w:t xml:space="preserve"> </w:t>
      </w:r>
      <w:r w:rsidRPr="00893685">
        <w:rPr>
          <w:rFonts w:asciiTheme="majorHAnsi" w:eastAsia="Cambria" w:hAnsiTheme="majorHAnsi" w:cs="Cambria"/>
          <w:sz w:val="24"/>
          <w:szCs w:val="24"/>
        </w:rPr>
        <w:t>vete</w:t>
      </w:r>
      <w:r w:rsidRPr="00893685">
        <w:rPr>
          <w:rFonts w:asciiTheme="majorHAnsi" w:eastAsia="Cambria" w:hAnsiTheme="majorHAnsi" w:cs="Cambria"/>
          <w:spacing w:val="-1"/>
          <w:sz w:val="24"/>
          <w:szCs w:val="24"/>
        </w:rPr>
        <w:t>r</w:t>
      </w:r>
      <w:r w:rsidRPr="00893685">
        <w:rPr>
          <w:rFonts w:asciiTheme="majorHAnsi" w:eastAsia="Cambria" w:hAnsiTheme="majorHAnsi" w:cs="Cambria"/>
          <w:sz w:val="24"/>
          <w:szCs w:val="24"/>
        </w:rPr>
        <w:t>i</w:t>
      </w:r>
      <w:r w:rsidRPr="00893685">
        <w:rPr>
          <w:rFonts w:asciiTheme="majorHAnsi" w:eastAsia="Cambria" w:hAnsiTheme="majorHAnsi" w:cs="Cambria"/>
          <w:spacing w:val="-1"/>
          <w:sz w:val="24"/>
          <w:szCs w:val="24"/>
        </w:rPr>
        <w:t>na</w:t>
      </w:r>
      <w:r w:rsidRPr="00893685">
        <w:rPr>
          <w:rFonts w:asciiTheme="majorHAnsi" w:eastAsia="Cambria" w:hAnsiTheme="majorHAnsi" w:cs="Cambria"/>
          <w:sz w:val="24"/>
          <w:szCs w:val="24"/>
        </w:rPr>
        <w:t>rian</w:t>
      </w:r>
      <w:r w:rsidRPr="00893685">
        <w:rPr>
          <w:rFonts w:asciiTheme="majorHAnsi" w:eastAsia="Cambria" w:hAnsiTheme="majorHAnsi" w:cs="Cambria"/>
          <w:spacing w:val="-8"/>
          <w:sz w:val="24"/>
          <w:szCs w:val="24"/>
        </w:rPr>
        <w:t xml:space="preserve"> </w:t>
      </w:r>
      <w:r w:rsidRPr="00893685">
        <w:rPr>
          <w:rFonts w:asciiTheme="majorHAnsi" w:eastAsia="Cambria" w:hAnsiTheme="majorHAnsi" w:cs="Cambria"/>
          <w:spacing w:val="-1"/>
          <w:sz w:val="24"/>
          <w:szCs w:val="24"/>
        </w:rPr>
        <w:t>c</w:t>
      </w:r>
      <w:r w:rsidRPr="00893685">
        <w:rPr>
          <w:rFonts w:asciiTheme="majorHAnsi" w:eastAsia="Cambria" w:hAnsiTheme="majorHAnsi" w:cs="Cambria"/>
          <w:sz w:val="24"/>
          <w:szCs w:val="24"/>
        </w:rPr>
        <w:t>er</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if</w:t>
      </w:r>
      <w:r w:rsidRPr="00893685">
        <w:rPr>
          <w:rFonts w:asciiTheme="majorHAnsi" w:eastAsia="Cambria" w:hAnsiTheme="majorHAnsi" w:cs="Cambria"/>
          <w:spacing w:val="-1"/>
          <w:sz w:val="24"/>
          <w:szCs w:val="24"/>
        </w:rPr>
        <w:t>yi</w:t>
      </w:r>
      <w:r w:rsidRPr="00893685">
        <w:rPr>
          <w:rFonts w:asciiTheme="majorHAnsi" w:eastAsia="Cambria" w:hAnsiTheme="majorHAnsi" w:cs="Cambria"/>
          <w:sz w:val="24"/>
          <w:szCs w:val="24"/>
        </w:rPr>
        <w:t>ng</w:t>
      </w:r>
      <w:r w:rsidRPr="00893685">
        <w:rPr>
          <w:rFonts w:asciiTheme="majorHAnsi" w:eastAsia="Cambria" w:hAnsiTheme="majorHAnsi" w:cs="Cambria"/>
          <w:spacing w:val="-6"/>
          <w:sz w:val="24"/>
          <w:szCs w:val="24"/>
        </w:rPr>
        <w:t xml:space="preserve"> </w:t>
      </w:r>
      <w:r w:rsidRPr="00893685">
        <w:rPr>
          <w:rFonts w:asciiTheme="majorHAnsi" w:eastAsia="Cambria" w:hAnsiTheme="majorHAnsi" w:cs="Cambria"/>
          <w:sz w:val="24"/>
          <w:szCs w:val="24"/>
        </w:rPr>
        <w:t>t</w:t>
      </w:r>
      <w:r w:rsidRPr="00893685">
        <w:rPr>
          <w:rFonts w:asciiTheme="majorHAnsi" w:eastAsia="Cambria" w:hAnsiTheme="majorHAnsi" w:cs="Cambria"/>
          <w:spacing w:val="-1"/>
          <w:sz w:val="24"/>
          <w:szCs w:val="24"/>
        </w:rPr>
        <w:t>h</w:t>
      </w:r>
      <w:r w:rsidRPr="00893685">
        <w:rPr>
          <w:rFonts w:asciiTheme="majorHAnsi" w:eastAsia="Cambria" w:hAnsiTheme="majorHAnsi" w:cs="Cambria"/>
          <w:sz w:val="24"/>
          <w:szCs w:val="24"/>
        </w:rPr>
        <w:t>at t</w:t>
      </w:r>
      <w:r w:rsidRPr="00893685">
        <w:rPr>
          <w:rFonts w:asciiTheme="majorHAnsi" w:eastAsia="Cambria" w:hAnsiTheme="majorHAnsi" w:cs="Cambria"/>
          <w:spacing w:val="-2"/>
          <w:sz w:val="24"/>
          <w:szCs w:val="24"/>
        </w:rPr>
        <w:t>h</w:t>
      </w:r>
      <w:r w:rsidRPr="00893685">
        <w:rPr>
          <w:rFonts w:asciiTheme="majorHAnsi" w:eastAsia="Cambria" w:hAnsiTheme="majorHAnsi" w:cs="Cambria"/>
          <w:sz w:val="24"/>
          <w:szCs w:val="24"/>
        </w:rPr>
        <w:t>e methods</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of</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capt</w:t>
      </w:r>
      <w:r w:rsidRPr="00893685">
        <w:rPr>
          <w:rFonts w:asciiTheme="majorHAnsi" w:eastAsia="Cambria" w:hAnsiTheme="majorHAnsi" w:cs="Cambria"/>
          <w:spacing w:val="-1"/>
          <w:sz w:val="24"/>
          <w:szCs w:val="24"/>
        </w:rPr>
        <w:t>u</w:t>
      </w:r>
      <w:r w:rsidRPr="00893685">
        <w:rPr>
          <w:rFonts w:asciiTheme="majorHAnsi" w:eastAsia="Cambria" w:hAnsiTheme="majorHAnsi" w:cs="Cambria"/>
          <w:sz w:val="24"/>
          <w:szCs w:val="24"/>
        </w:rPr>
        <w:t>re</w:t>
      </w:r>
      <w:r w:rsidRPr="00893685">
        <w:rPr>
          <w:rFonts w:asciiTheme="majorHAnsi" w:eastAsia="Cambria" w:hAnsiTheme="majorHAnsi" w:cs="Cambria"/>
          <w:spacing w:val="-2"/>
          <w:sz w:val="24"/>
          <w:szCs w:val="24"/>
        </w:rPr>
        <w:t xml:space="preserve"> </w:t>
      </w:r>
      <w:r w:rsidRPr="00893685">
        <w:rPr>
          <w:rFonts w:asciiTheme="majorHAnsi" w:eastAsia="Cambria" w:hAnsiTheme="majorHAnsi" w:cs="Cambria"/>
          <w:sz w:val="24"/>
          <w:szCs w:val="24"/>
        </w:rPr>
        <w:t>an</w:t>
      </w:r>
      <w:r w:rsidRPr="00893685">
        <w:rPr>
          <w:rFonts w:asciiTheme="majorHAnsi" w:eastAsia="Cambria" w:hAnsiTheme="majorHAnsi" w:cs="Cambria"/>
          <w:spacing w:val="-1"/>
          <w:sz w:val="24"/>
          <w:szCs w:val="24"/>
        </w:rPr>
        <w:t>d</w:t>
      </w:r>
      <w:r w:rsidRPr="00893685">
        <w:rPr>
          <w:rFonts w:asciiTheme="majorHAnsi" w:eastAsia="Cambria" w:hAnsiTheme="majorHAnsi" w:cs="Cambria"/>
          <w:sz w:val="24"/>
          <w:szCs w:val="24"/>
        </w:rPr>
        <w:t>/or</w:t>
      </w:r>
      <w:r w:rsidRPr="00893685">
        <w:rPr>
          <w:rFonts w:asciiTheme="majorHAnsi" w:eastAsia="Cambria" w:hAnsiTheme="majorHAnsi" w:cs="Cambria"/>
          <w:spacing w:val="-2"/>
          <w:sz w:val="24"/>
          <w:szCs w:val="24"/>
        </w:rPr>
        <w:t xml:space="preserve"> </w:t>
      </w:r>
      <w:r w:rsidRPr="00893685">
        <w:rPr>
          <w:rFonts w:asciiTheme="majorHAnsi" w:eastAsia="Cambria" w:hAnsiTheme="majorHAnsi" w:cs="Cambria"/>
          <w:sz w:val="24"/>
          <w:szCs w:val="24"/>
        </w:rPr>
        <w:t>transp</w:t>
      </w:r>
      <w:r w:rsidRPr="00893685">
        <w:rPr>
          <w:rFonts w:asciiTheme="majorHAnsi" w:eastAsia="Cambria" w:hAnsiTheme="majorHAnsi" w:cs="Cambria"/>
          <w:spacing w:val="-1"/>
          <w:sz w:val="24"/>
          <w:szCs w:val="24"/>
        </w:rPr>
        <w:t>o</w:t>
      </w:r>
      <w:r w:rsidRPr="00893685">
        <w:rPr>
          <w:rFonts w:asciiTheme="majorHAnsi" w:eastAsia="Cambria" w:hAnsiTheme="majorHAnsi" w:cs="Cambria"/>
          <w:sz w:val="24"/>
          <w:szCs w:val="24"/>
        </w:rPr>
        <w:t>rt,</w:t>
      </w:r>
      <w:r w:rsidRPr="00893685">
        <w:rPr>
          <w:rFonts w:asciiTheme="majorHAnsi" w:eastAsia="Cambria" w:hAnsiTheme="majorHAnsi" w:cs="Cambria"/>
          <w:spacing w:val="-4"/>
          <w:sz w:val="24"/>
          <w:szCs w:val="24"/>
        </w:rPr>
        <w:t xml:space="preserve"> </w:t>
      </w:r>
      <w:r w:rsidRPr="00893685">
        <w:rPr>
          <w:rFonts w:asciiTheme="majorHAnsi" w:eastAsia="Cambria" w:hAnsiTheme="majorHAnsi" w:cs="Cambria"/>
          <w:sz w:val="24"/>
          <w:szCs w:val="24"/>
        </w:rPr>
        <w:t>fa</w:t>
      </w:r>
      <w:r w:rsidRPr="00893685">
        <w:rPr>
          <w:rFonts w:asciiTheme="majorHAnsi" w:eastAsia="Cambria" w:hAnsiTheme="majorHAnsi" w:cs="Cambria"/>
          <w:spacing w:val="-1"/>
          <w:sz w:val="24"/>
          <w:szCs w:val="24"/>
        </w:rPr>
        <w:t>c</w:t>
      </w:r>
      <w:r w:rsidRPr="00893685">
        <w:rPr>
          <w:rFonts w:asciiTheme="majorHAnsi" w:eastAsia="Cambria" w:hAnsiTheme="majorHAnsi" w:cs="Cambria"/>
          <w:sz w:val="24"/>
          <w:szCs w:val="24"/>
        </w:rPr>
        <w:t>ili</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ies,</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and meth</w:t>
      </w:r>
      <w:r w:rsidRPr="00893685">
        <w:rPr>
          <w:rFonts w:asciiTheme="majorHAnsi" w:eastAsia="Cambria" w:hAnsiTheme="majorHAnsi" w:cs="Cambria"/>
          <w:spacing w:val="-1"/>
          <w:sz w:val="24"/>
          <w:szCs w:val="24"/>
        </w:rPr>
        <w:t>o</w:t>
      </w:r>
      <w:r w:rsidRPr="00893685">
        <w:rPr>
          <w:rFonts w:asciiTheme="majorHAnsi" w:eastAsia="Cambria" w:hAnsiTheme="majorHAnsi" w:cs="Cambria"/>
          <w:sz w:val="24"/>
          <w:szCs w:val="24"/>
        </w:rPr>
        <w:t>ds</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of</w:t>
      </w:r>
      <w:r w:rsidRPr="00893685">
        <w:rPr>
          <w:rFonts w:asciiTheme="majorHAnsi" w:eastAsia="Cambria" w:hAnsiTheme="majorHAnsi" w:cs="Cambria"/>
          <w:spacing w:val="-1"/>
          <w:sz w:val="24"/>
          <w:szCs w:val="24"/>
        </w:rPr>
        <w:t xml:space="preserve"> </w:t>
      </w:r>
      <w:r w:rsidRPr="00893685">
        <w:rPr>
          <w:rFonts w:asciiTheme="majorHAnsi" w:eastAsia="Cambria" w:hAnsiTheme="majorHAnsi" w:cs="Cambria"/>
          <w:sz w:val="24"/>
          <w:szCs w:val="24"/>
        </w:rPr>
        <w:t>care</w:t>
      </w:r>
      <w:r w:rsidRPr="00893685">
        <w:rPr>
          <w:rFonts w:asciiTheme="majorHAnsi" w:eastAsia="Cambria" w:hAnsiTheme="majorHAnsi" w:cs="Cambria"/>
          <w:spacing w:val="-5"/>
          <w:sz w:val="24"/>
          <w:szCs w:val="24"/>
        </w:rPr>
        <w:t xml:space="preserve"> </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nd main</w:t>
      </w:r>
      <w:r w:rsidRPr="00893685">
        <w:rPr>
          <w:rFonts w:asciiTheme="majorHAnsi" w:eastAsia="Cambria" w:hAnsiTheme="majorHAnsi" w:cs="Cambria"/>
          <w:spacing w:val="-1"/>
          <w:sz w:val="24"/>
          <w:szCs w:val="24"/>
        </w:rPr>
        <w:t>t</w:t>
      </w:r>
      <w:r w:rsidRPr="00893685">
        <w:rPr>
          <w:rFonts w:asciiTheme="majorHAnsi" w:eastAsia="Cambria" w:hAnsiTheme="majorHAnsi" w:cs="Cambria"/>
          <w:sz w:val="24"/>
          <w:szCs w:val="24"/>
        </w:rPr>
        <w:t>en</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 xml:space="preserve">nce will </w:t>
      </w:r>
      <w:r w:rsidRPr="00893685">
        <w:rPr>
          <w:rFonts w:asciiTheme="majorHAnsi" w:eastAsia="Cambria" w:hAnsiTheme="majorHAnsi" w:cs="Cambria"/>
          <w:spacing w:val="-1"/>
          <w:sz w:val="24"/>
          <w:szCs w:val="24"/>
        </w:rPr>
        <w:t>b</w:t>
      </w:r>
      <w:r w:rsidRPr="00893685">
        <w:rPr>
          <w:rFonts w:asciiTheme="majorHAnsi" w:eastAsia="Cambria" w:hAnsiTheme="majorHAnsi" w:cs="Cambria"/>
          <w:sz w:val="24"/>
          <w:szCs w:val="24"/>
        </w:rPr>
        <w:t>e a</w:t>
      </w:r>
      <w:r w:rsidRPr="00893685">
        <w:rPr>
          <w:rFonts w:asciiTheme="majorHAnsi" w:eastAsia="Cambria" w:hAnsiTheme="majorHAnsi" w:cs="Cambria"/>
          <w:spacing w:val="-1"/>
          <w:sz w:val="24"/>
          <w:szCs w:val="24"/>
        </w:rPr>
        <w:t>d</w:t>
      </w:r>
      <w:r w:rsidRPr="00893685">
        <w:rPr>
          <w:rFonts w:asciiTheme="majorHAnsi" w:eastAsia="Cambria" w:hAnsiTheme="majorHAnsi" w:cs="Cambria"/>
          <w:sz w:val="24"/>
          <w:szCs w:val="24"/>
        </w:rPr>
        <w:t>eq</w:t>
      </w:r>
      <w:r w:rsidRPr="00893685">
        <w:rPr>
          <w:rFonts w:asciiTheme="majorHAnsi" w:eastAsia="Cambria" w:hAnsiTheme="majorHAnsi" w:cs="Cambria"/>
          <w:spacing w:val="-1"/>
          <w:sz w:val="24"/>
          <w:szCs w:val="24"/>
        </w:rPr>
        <w:t>u</w:t>
      </w:r>
      <w:r w:rsidRPr="00893685">
        <w:rPr>
          <w:rFonts w:asciiTheme="majorHAnsi" w:eastAsia="Cambria" w:hAnsiTheme="majorHAnsi" w:cs="Cambria"/>
          <w:sz w:val="24"/>
          <w:szCs w:val="24"/>
        </w:rPr>
        <w:t>ate</w:t>
      </w:r>
      <w:r w:rsidRPr="00893685">
        <w:rPr>
          <w:rFonts w:asciiTheme="majorHAnsi" w:eastAsia="Cambria" w:hAnsiTheme="majorHAnsi" w:cs="Cambria"/>
          <w:spacing w:val="-5"/>
          <w:sz w:val="24"/>
          <w:szCs w:val="24"/>
        </w:rPr>
        <w:t xml:space="preserve"> </w:t>
      </w:r>
      <w:r w:rsidRPr="00893685">
        <w:rPr>
          <w:rFonts w:asciiTheme="majorHAnsi" w:eastAsia="Cambria" w:hAnsiTheme="majorHAnsi" w:cs="Cambria"/>
          <w:sz w:val="24"/>
          <w:szCs w:val="24"/>
        </w:rPr>
        <w:t xml:space="preserve">to </w:t>
      </w:r>
      <w:r w:rsidRPr="00893685">
        <w:rPr>
          <w:rFonts w:asciiTheme="majorHAnsi" w:eastAsia="Cambria" w:hAnsiTheme="majorHAnsi" w:cs="Cambria"/>
          <w:spacing w:val="-1"/>
          <w:sz w:val="24"/>
          <w:szCs w:val="24"/>
        </w:rPr>
        <w:t>e</w:t>
      </w:r>
      <w:r w:rsidRPr="00893685">
        <w:rPr>
          <w:rFonts w:asciiTheme="majorHAnsi" w:eastAsia="Cambria" w:hAnsiTheme="majorHAnsi" w:cs="Cambria"/>
          <w:sz w:val="24"/>
          <w:szCs w:val="24"/>
        </w:rPr>
        <w:t>ns</w:t>
      </w:r>
      <w:r w:rsidRPr="00893685">
        <w:rPr>
          <w:rFonts w:asciiTheme="majorHAnsi" w:eastAsia="Cambria" w:hAnsiTheme="majorHAnsi" w:cs="Cambria"/>
          <w:spacing w:val="-1"/>
          <w:sz w:val="24"/>
          <w:szCs w:val="24"/>
        </w:rPr>
        <w:t>u</w:t>
      </w:r>
      <w:r w:rsidRPr="00893685">
        <w:rPr>
          <w:rFonts w:asciiTheme="majorHAnsi" w:eastAsia="Cambria" w:hAnsiTheme="majorHAnsi" w:cs="Cambria"/>
          <w:sz w:val="24"/>
          <w:szCs w:val="24"/>
        </w:rPr>
        <w:t>re</w:t>
      </w:r>
      <w:r w:rsidRPr="00893685">
        <w:rPr>
          <w:rFonts w:asciiTheme="majorHAnsi" w:eastAsia="Cambria" w:hAnsiTheme="majorHAnsi" w:cs="Cambria"/>
          <w:spacing w:val="-5"/>
          <w:sz w:val="24"/>
          <w:szCs w:val="24"/>
        </w:rPr>
        <w:t xml:space="preserve"> </w:t>
      </w:r>
      <w:r w:rsidRPr="00893685">
        <w:rPr>
          <w:rFonts w:asciiTheme="majorHAnsi" w:eastAsia="Cambria" w:hAnsiTheme="majorHAnsi" w:cs="Cambria"/>
          <w:sz w:val="24"/>
          <w:szCs w:val="24"/>
        </w:rPr>
        <w:t>t</w:t>
      </w:r>
      <w:r w:rsidRPr="00893685">
        <w:rPr>
          <w:rFonts w:asciiTheme="majorHAnsi" w:eastAsia="Cambria" w:hAnsiTheme="majorHAnsi" w:cs="Cambria"/>
          <w:spacing w:val="-1"/>
          <w:sz w:val="24"/>
          <w:szCs w:val="24"/>
        </w:rPr>
        <w:t>h</w:t>
      </w:r>
      <w:r w:rsidRPr="00893685">
        <w:rPr>
          <w:rFonts w:asciiTheme="majorHAnsi" w:eastAsia="Cambria" w:hAnsiTheme="majorHAnsi" w:cs="Cambria"/>
          <w:sz w:val="24"/>
          <w:szCs w:val="24"/>
        </w:rPr>
        <w:t xml:space="preserve">e </w:t>
      </w:r>
      <w:r w:rsidRPr="00893685">
        <w:rPr>
          <w:rFonts w:asciiTheme="majorHAnsi" w:eastAsia="Cambria" w:hAnsiTheme="majorHAnsi" w:cs="Cambria"/>
          <w:spacing w:val="-1"/>
          <w:sz w:val="24"/>
          <w:szCs w:val="24"/>
        </w:rPr>
        <w:t>w</w:t>
      </w:r>
      <w:r w:rsidRPr="00893685">
        <w:rPr>
          <w:rFonts w:asciiTheme="majorHAnsi" w:eastAsia="Cambria" w:hAnsiTheme="majorHAnsi" w:cs="Cambria"/>
          <w:sz w:val="24"/>
          <w:szCs w:val="24"/>
        </w:rPr>
        <w:t>ell-</w:t>
      </w:r>
      <w:r w:rsidRPr="00893685">
        <w:rPr>
          <w:rFonts w:asciiTheme="majorHAnsi" w:eastAsia="Cambria" w:hAnsiTheme="majorHAnsi" w:cs="Cambria"/>
          <w:spacing w:val="-1"/>
          <w:sz w:val="24"/>
          <w:szCs w:val="24"/>
        </w:rPr>
        <w:t>b</w:t>
      </w:r>
      <w:r w:rsidRPr="00893685">
        <w:rPr>
          <w:rFonts w:asciiTheme="majorHAnsi" w:eastAsia="Cambria" w:hAnsiTheme="majorHAnsi" w:cs="Cambria"/>
          <w:sz w:val="24"/>
          <w:szCs w:val="24"/>
        </w:rPr>
        <w:t>eing</w:t>
      </w:r>
      <w:r w:rsidRPr="00893685">
        <w:rPr>
          <w:rFonts w:asciiTheme="majorHAnsi" w:eastAsia="Cambria" w:hAnsiTheme="majorHAnsi" w:cs="Cambria"/>
          <w:spacing w:val="-4"/>
          <w:sz w:val="24"/>
          <w:szCs w:val="24"/>
        </w:rPr>
        <w:t xml:space="preserve"> </w:t>
      </w:r>
      <w:r w:rsidRPr="00893685">
        <w:rPr>
          <w:rFonts w:asciiTheme="majorHAnsi" w:eastAsia="Cambria" w:hAnsiTheme="majorHAnsi" w:cs="Cambria"/>
          <w:sz w:val="24"/>
          <w:szCs w:val="24"/>
        </w:rPr>
        <w:t>of</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z w:val="24"/>
          <w:szCs w:val="24"/>
        </w:rPr>
        <w:t>t</w:t>
      </w:r>
      <w:r w:rsidRPr="00893685">
        <w:rPr>
          <w:rFonts w:asciiTheme="majorHAnsi" w:eastAsia="Cambria" w:hAnsiTheme="majorHAnsi" w:cs="Cambria"/>
          <w:spacing w:val="-1"/>
          <w:sz w:val="24"/>
          <w:szCs w:val="24"/>
        </w:rPr>
        <w:t>h</w:t>
      </w:r>
      <w:r w:rsidRPr="00893685">
        <w:rPr>
          <w:rFonts w:asciiTheme="majorHAnsi" w:eastAsia="Cambria" w:hAnsiTheme="majorHAnsi" w:cs="Cambria"/>
          <w:sz w:val="24"/>
          <w:szCs w:val="24"/>
        </w:rPr>
        <w:t>e a</w:t>
      </w:r>
      <w:r w:rsidRPr="00893685">
        <w:rPr>
          <w:rFonts w:asciiTheme="majorHAnsi" w:eastAsia="Cambria" w:hAnsiTheme="majorHAnsi" w:cs="Cambria"/>
          <w:spacing w:val="-1"/>
          <w:sz w:val="24"/>
          <w:szCs w:val="24"/>
        </w:rPr>
        <w:t>n</w:t>
      </w:r>
      <w:r w:rsidRPr="00893685">
        <w:rPr>
          <w:rFonts w:asciiTheme="majorHAnsi" w:eastAsia="Cambria" w:hAnsiTheme="majorHAnsi" w:cs="Cambria"/>
          <w:sz w:val="24"/>
          <w:szCs w:val="24"/>
        </w:rPr>
        <w:t>imals</w:t>
      </w:r>
      <w:r w:rsidRPr="00893685">
        <w:rPr>
          <w:rFonts w:asciiTheme="majorHAnsi" w:eastAsia="Cambria" w:hAnsiTheme="majorHAnsi" w:cs="Cambria"/>
          <w:spacing w:val="-4"/>
          <w:sz w:val="24"/>
          <w:szCs w:val="24"/>
        </w:rPr>
        <w:t xml:space="preserve"> </w:t>
      </w:r>
      <w:r w:rsidRPr="00893685">
        <w:rPr>
          <w:rFonts w:asciiTheme="majorHAnsi" w:eastAsia="Cambria" w:hAnsiTheme="majorHAnsi" w:cs="Cambria"/>
          <w:sz w:val="24"/>
          <w:szCs w:val="24"/>
        </w:rPr>
        <w:t>and will comply</w:t>
      </w:r>
      <w:r w:rsidRPr="00893685">
        <w:rPr>
          <w:rFonts w:asciiTheme="majorHAnsi" w:eastAsia="Cambria" w:hAnsiTheme="majorHAnsi" w:cs="Cambria"/>
          <w:spacing w:val="-4"/>
          <w:sz w:val="24"/>
          <w:szCs w:val="24"/>
        </w:rPr>
        <w:t xml:space="preserve"> </w:t>
      </w:r>
      <w:r w:rsidRPr="00893685">
        <w:rPr>
          <w:rFonts w:asciiTheme="majorHAnsi" w:eastAsia="Cambria" w:hAnsiTheme="majorHAnsi" w:cs="Cambria"/>
          <w:sz w:val="24"/>
          <w:szCs w:val="24"/>
        </w:rPr>
        <w:t>with</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z w:val="24"/>
          <w:szCs w:val="24"/>
        </w:rPr>
        <w:t>all care</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nd</w:t>
      </w:r>
      <w:r w:rsidRPr="00893685">
        <w:rPr>
          <w:rFonts w:asciiTheme="majorHAnsi" w:eastAsia="Cambria" w:hAnsiTheme="majorHAnsi" w:cs="Cambria"/>
          <w:spacing w:val="-3"/>
          <w:sz w:val="24"/>
          <w:szCs w:val="24"/>
        </w:rPr>
        <w:t xml:space="preserve"> </w:t>
      </w:r>
      <w:r w:rsidRPr="00893685">
        <w:rPr>
          <w:rFonts w:asciiTheme="majorHAnsi" w:eastAsia="Cambria" w:hAnsiTheme="majorHAnsi" w:cs="Cambria"/>
          <w:sz w:val="24"/>
          <w:szCs w:val="24"/>
        </w:rPr>
        <w:t>tr</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nspo</w:t>
      </w:r>
      <w:r w:rsidRPr="00893685">
        <w:rPr>
          <w:rFonts w:asciiTheme="majorHAnsi" w:eastAsia="Cambria" w:hAnsiTheme="majorHAnsi" w:cs="Cambria"/>
          <w:spacing w:val="-1"/>
          <w:sz w:val="24"/>
          <w:szCs w:val="24"/>
        </w:rPr>
        <w:t>r</w:t>
      </w:r>
      <w:r w:rsidRPr="00893685">
        <w:rPr>
          <w:rFonts w:asciiTheme="majorHAnsi" w:eastAsia="Cambria" w:hAnsiTheme="majorHAnsi" w:cs="Cambria"/>
          <w:sz w:val="24"/>
          <w:szCs w:val="24"/>
        </w:rPr>
        <w:t>t</w:t>
      </w:r>
      <w:r w:rsidRPr="00893685">
        <w:rPr>
          <w:rFonts w:asciiTheme="majorHAnsi" w:eastAsia="Cambria" w:hAnsiTheme="majorHAnsi" w:cs="Cambria"/>
          <w:spacing w:val="-6"/>
          <w:sz w:val="24"/>
          <w:szCs w:val="24"/>
        </w:rPr>
        <w:t xml:space="preserve"> </w:t>
      </w:r>
      <w:r w:rsidRPr="00893685">
        <w:rPr>
          <w:rFonts w:asciiTheme="majorHAnsi" w:eastAsia="Cambria" w:hAnsiTheme="majorHAnsi" w:cs="Cambria"/>
          <w:sz w:val="24"/>
          <w:szCs w:val="24"/>
        </w:rPr>
        <w:t>stan</w:t>
      </w:r>
      <w:r w:rsidRPr="00893685">
        <w:rPr>
          <w:rFonts w:asciiTheme="majorHAnsi" w:eastAsia="Cambria" w:hAnsiTheme="majorHAnsi" w:cs="Cambria"/>
          <w:spacing w:val="-1"/>
          <w:sz w:val="24"/>
          <w:szCs w:val="24"/>
        </w:rPr>
        <w:t>d</w:t>
      </w:r>
      <w:r w:rsidRPr="00893685">
        <w:rPr>
          <w:rFonts w:asciiTheme="majorHAnsi" w:eastAsia="Cambria" w:hAnsiTheme="majorHAnsi" w:cs="Cambria"/>
          <w:sz w:val="24"/>
          <w:szCs w:val="24"/>
        </w:rPr>
        <w:t>ards</w:t>
      </w:r>
      <w:r w:rsidRPr="00893685">
        <w:rPr>
          <w:rFonts w:asciiTheme="majorHAnsi" w:eastAsia="Cambria" w:hAnsiTheme="majorHAnsi" w:cs="Cambria"/>
          <w:spacing w:val="-7"/>
          <w:sz w:val="24"/>
          <w:szCs w:val="24"/>
        </w:rPr>
        <w:t xml:space="preserve"> </w:t>
      </w:r>
      <w:r w:rsidRPr="00893685">
        <w:rPr>
          <w:rFonts w:asciiTheme="majorHAnsi" w:eastAsia="Cambria" w:hAnsiTheme="majorHAnsi" w:cs="Cambria"/>
          <w:sz w:val="24"/>
          <w:szCs w:val="24"/>
        </w:rPr>
        <w:t>esta</w:t>
      </w:r>
      <w:r w:rsidRPr="00893685">
        <w:rPr>
          <w:rFonts w:asciiTheme="majorHAnsi" w:eastAsia="Cambria" w:hAnsiTheme="majorHAnsi" w:cs="Cambria"/>
          <w:spacing w:val="-1"/>
          <w:sz w:val="24"/>
          <w:szCs w:val="24"/>
        </w:rPr>
        <w:t>b</w:t>
      </w:r>
      <w:r w:rsidRPr="00893685">
        <w:rPr>
          <w:rFonts w:asciiTheme="majorHAnsi" w:eastAsia="Cambria" w:hAnsiTheme="majorHAnsi" w:cs="Cambria"/>
          <w:sz w:val="24"/>
          <w:szCs w:val="24"/>
        </w:rPr>
        <w:t>lished</w:t>
      </w:r>
      <w:r w:rsidRPr="00893685">
        <w:rPr>
          <w:rFonts w:asciiTheme="majorHAnsi" w:eastAsia="Cambria" w:hAnsiTheme="majorHAnsi" w:cs="Cambria"/>
          <w:spacing w:val="-9"/>
          <w:sz w:val="24"/>
          <w:szCs w:val="24"/>
        </w:rPr>
        <w:t xml:space="preserve"> </w:t>
      </w:r>
      <w:r w:rsidRPr="00893685">
        <w:rPr>
          <w:rFonts w:asciiTheme="majorHAnsi" w:eastAsia="Cambria" w:hAnsiTheme="majorHAnsi" w:cs="Cambria"/>
          <w:spacing w:val="-1"/>
          <w:sz w:val="24"/>
          <w:szCs w:val="24"/>
        </w:rPr>
        <w:t>u</w:t>
      </w:r>
      <w:r w:rsidRPr="00893685">
        <w:rPr>
          <w:rFonts w:asciiTheme="majorHAnsi" w:eastAsia="Cambria" w:hAnsiTheme="majorHAnsi" w:cs="Cambria"/>
          <w:sz w:val="24"/>
          <w:szCs w:val="24"/>
        </w:rPr>
        <w:t>nder</w:t>
      </w:r>
      <w:r w:rsidRPr="00893685">
        <w:rPr>
          <w:rFonts w:asciiTheme="majorHAnsi" w:eastAsia="Cambria" w:hAnsiTheme="majorHAnsi" w:cs="Cambria"/>
          <w:spacing w:val="-5"/>
          <w:sz w:val="24"/>
          <w:szCs w:val="24"/>
        </w:rPr>
        <w:t xml:space="preserve"> </w:t>
      </w:r>
      <w:r w:rsidRPr="00893685">
        <w:rPr>
          <w:rFonts w:asciiTheme="majorHAnsi" w:eastAsia="Cambria" w:hAnsiTheme="majorHAnsi" w:cs="Cambria"/>
          <w:sz w:val="24"/>
          <w:szCs w:val="24"/>
        </w:rPr>
        <w:t>t</w:t>
      </w:r>
      <w:r w:rsidRPr="00893685">
        <w:rPr>
          <w:rFonts w:asciiTheme="majorHAnsi" w:eastAsia="Cambria" w:hAnsiTheme="majorHAnsi" w:cs="Cambria"/>
          <w:spacing w:val="-1"/>
          <w:sz w:val="24"/>
          <w:szCs w:val="24"/>
        </w:rPr>
        <w:t>h</w:t>
      </w:r>
      <w:r w:rsidRPr="00893685">
        <w:rPr>
          <w:rFonts w:asciiTheme="majorHAnsi" w:eastAsia="Cambria" w:hAnsiTheme="majorHAnsi" w:cs="Cambria"/>
          <w:sz w:val="24"/>
          <w:szCs w:val="24"/>
        </w:rPr>
        <w:t xml:space="preserve">e </w:t>
      </w:r>
      <w:r w:rsidRPr="00893685">
        <w:rPr>
          <w:rFonts w:asciiTheme="majorHAnsi" w:eastAsia="Cambria" w:hAnsiTheme="majorHAnsi" w:cs="Cambria"/>
          <w:spacing w:val="-1"/>
          <w:sz w:val="24"/>
          <w:szCs w:val="24"/>
        </w:rPr>
        <w:t>A</w:t>
      </w:r>
      <w:r w:rsidRPr="00893685">
        <w:rPr>
          <w:rFonts w:asciiTheme="majorHAnsi" w:eastAsia="Cambria" w:hAnsiTheme="majorHAnsi" w:cs="Cambria"/>
          <w:sz w:val="24"/>
          <w:szCs w:val="24"/>
        </w:rPr>
        <w:t>WA.</w:t>
      </w:r>
    </w:p>
    <w:p w14:paraId="1FAA31EC" w14:textId="22F1D542" w:rsidR="003263E6" w:rsidRDefault="000E7B93" w:rsidP="00C42FDC">
      <w:pPr>
        <w:pStyle w:val="ListParagraph"/>
        <w:widowControl/>
        <w:numPr>
          <w:ilvl w:val="0"/>
          <w:numId w:val="14"/>
        </w:numPr>
        <w:spacing w:line="288" w:lineRule="auto"/>
        <w:ind w:left="1080"/>
        <w:contextualSpacing w:val="0"/>
        <w:rPr>
          <w:rFonts w:asciiTheme="majorHAnsi" w:eastAsia="Cambria" w:hAnsiTheme="majorHAnsi" w:cs="Cambria"/>
          <w:sz w:val="24"/>
          <w:szCs w:val="24"/>
        </w:rPr>
      </w:pPr>
      <w:r>
        <w:rPr>
          <w:rFonts w:asciiTheme="majorHAnsi" w:eastAsia="Cambria" w:hAnsiTheme="majorHAnsi" w:cs="Cambria"/>
          <w:sz w:val="24"/>
          <w:szCs w:val="24"/>
        </w:rPr>
        <w:t xml:space="preserve">For captures, </w:t>
      </w:r>
      <w:r w:rsidR="003263E6" w:rsidRPr="00893685">
        <w:rPr>
          <w:rFonts w:asciiTheme="majorHAnsi" w:eastAsia="Cambria" w:hAnsiTheme="majorHAnsi" w:cs="Cambria"/>
          <w:sz w:val="24"/>
          <w:szCs w:val="24"/>
        </w:rPr>
        <w:t>describe any mitigation you will take to avoid</w:t>
      </w:r>
      <w:r w:rsidR="001D1FB6" w:rsidRPr="00893685">
        <w:rPr>
          <w:rStyle w:val="FootnoteReference"/>
          <w:rFonts w:asciiTheme="majorHAnsi" w:eastAsia="Cambria" w:hAnsiTheme="majorHAnsi" w:cs="Cambria"/>
          <w:sz w:val="24"/>
          <w:szCs w:val="24"/>
        </w:rPr>
        <w:footnoteReference w:id="11"/>
      </w:r>
      <w:r w:rsidR="003263E6" w:rsidRPr="00893685">
        <w:rPr>
          <w:rFonts w:asciiTheme="majorHAnsi" w:eastAsia="Cambria" w:hAnsiTheme="majorHAnsi" w:cs="Cambria"/>
          <w:sz w:val="24"/>
          <w:szCs w:val="24"/>
        </w:rPr>
        <w:t xml:space="preserve"> or minimize impacts to non-target protected species (</w:t>
      </w:r>
      <w:r w:rsidR="003263E6" w:rsidRPr="00A3048B">
        <w:rPr>
          <w:rFonts w:asciiTheme="majorHAnsi" w:eastAsia="Cambria" w:hAnsiTheme="majorHAnsi" w:cs="Cambria"/>
          <w:sz w:val="24"/>
          <w:szCs w:val="24"/>
        </w:rPr>
        <w:t>e.g.,</w:t>
      </w:r>
      <w:r w:rsidR="003263E6" w:rsidRPr="00893685">
        <w:rPr>
          <w:rFonts w:asciiTheme="majorHAnsi" w:eastAsia="Cambria" w:hAnsiTheme="majorHAnsi" w:cs="Cambria"/>
          <w:sz w:val="24"/>
          <w:szCs w:val="24"/>
        </w:rPr>
        <w:t xml:space="preserve"> sea turtles, corals, USFWS species). Discuss whether and how they may be unintentionally harassed, captured, or otherwise affected.  </w:t>
      </w:r>
    </w:p>
    <w:p w14:paraId="6C95AE43" w14:textId="62C965EE" w:rsidR="004B6576" w:rsidRPr="00EA31F3" w:rsidRDefault="004B6576" w:rsidP="00C42FDC">
      <w:pPr>
        <w:pStyle w:val="ListParagraph"/>
        <w:numPr>
          <w:ilvl w:val="0"/>
          <w:numId w:val="14"/>
        </w:numPr>
        <w:spacing w:line="288" w:lineRule="auto"/>
        <w:ind w:left="1080"/>
        <w:contextualSpacing w:val="0"/>
        <w:rPr>
          <w:rFonts w:asciiTheme="majorHAnsi" w:eastAsia="Cambria" w:hAnsiTheme="majorHAnsi" w:cs="Cambria"/>
          <w:sz w:val="24"/>
          <w:szCs w:val="24"/>
        </w:rPr>
      </w:pPr>
      <w:r w:rsidRPr="00EA31F3">
        <w:rPr>
          <w:rFonts w:asciiTheme="majorHAnsi" w:eastAsia="Cambria" w:hAnsiTheme="majorHAnsi" w:cs="Cambria"/>
          <w:sz w:val="24"/>
          <w:szCs w:val="24"/>
        </w:rPr>
        <w:t>Coordination for captures:</w:t>
      </w:r>
      <w:r w:rsidRPr="004B6576">
        <w:rPr>
          <w:rFonts w:asciiTheme="majorHAnsi" w:eastAsia="Cambria" w:hAnsiTheme="majorHAnsi" w:cs="Cambria"/>
          <w:sz w:val="24"/>
          <w:szCs w:val="24"/>
        </w:rPr>
        <w:t xml:space="preserve"> </w:t>
      </w:r>
      <w:r>
        <w:rPr>
          <w:rFonts w:asciiTheme="majorHAnsi" w:eastAsia="Cambria" w:hAnsiTheme="majorHAnsi" w:cs="Cambria"/>
          <w:sz w:val="24"/>
          <w:szCs w:val="24"/>
        </w:rPr>
        <w:t xml:space="preserve"> </w:t>
      </w:r>
      <w:r w:rsidRPr="004B6576">
        <w:rPr>
          <w:rFonts w:asciiTheme="majorHAnsi" w:eastAsia="Cambria" w:hAnsiTheme="majorHAnsi" w:cs="Cambria"/>
          <w:sz w:val="24"/>
          <w:szCs w:val="24"/>
        </w:rPr>
        <w:t>Describe how you will coordinate and collaborate with</w:t>
      </w:r>
      <w:r w:rsidR="00E87EAE">
        <w:rPr>
          <w:rFonts w:asciiTheme="majorHAnsi" w:eastAsia="Cambria" w:hAnsiTheme="majorHAnsi" w:cs="Cambria"/>
          <w:sz w:val="24"/>
          <w:szCs w:val="24"/>
        </w:rPr>
        <w:t xml:space="preserve"> </w:t>
      </w:r>
      <w:r w:rsidRPr="004B6576">
        <w:rPr>
          <w:rFonts w:asciiTheme="majorHAnsi" w:eastAsia="Cambria" w:hAnsiTheme="majorHAnsi" w:cs="Cambria"/>
          <w:sz w:val="24"/>
          <w:szCs w:val="24"/>
        </w:rPr>
        <w:t>other Permit Holders</w:t>
      </w:r>
      <w:r w:rsidR="00EA31F3">
        <w:rPr>
          <w:rFonts w:asciiTheme="majorHAnsi" w:eastAsia="Cambria" w:hAnsiTheme="majorHAnsi" w:cs="Cambria"/>
          <w:sz w:val="24"/>
          <w:szCs w:val="24"/>
        </w:rPr>
        <w:t xml:space="preserve"> in your action area.</w:t>
      </w:r>
    </w:p>
    <w:p w14:paraId="390B097C" w14:textId="54FE4C71" w:rsidR="004B6576" w:rsidRPr="004B6576" w:rsidRDefault="004B6576" w:rsidP="00C42FDC">
      <w:pPr>
        <w:pStyle w:val="ListParagraph"/>
        <w:numPr>
          <w:ilvl w:val="1"/>
          <w:numId w:val="14"/>
        </w:numPr>
        <w:spacing w:line="288" w:lineRule="auto"/>
        <w:contextualSpacing w:val="0"/>
        <w:rPr>
          <w:rFonts w:asciiTheme="majorHAnsi" w:eastAsia="Cambria" w:hAnsiTheme="majorHAnsi" w:cs="Cambria"/>
          <w:sz w:val="24"/>
          <w:szCs w:val="24"/>
        </w:rPr>
      </w:pPr>
      <w:r w:rsidRPr="004B6576">
        <w:rPr>
          <w:rFonts w:asciiTheme="majorHAnsi" w:eastAsia="Cambria" w:hAnsiTheme="majorHAnsi" w:cs="Cambria"/>
          <w:sz w:val="24"/>
          <w:szCs w:val="24"/>
        </w:rPr>
        <w:t>List their names and affiliations.</w:t>
      </w:r>
    </w:p>
    <w:p w14:paraId="1E2C5029" w14:textId="230F97BC" w:rsidR="004B6576" w:rsidRPr="004B6576" w:rsidRDefault="004B6576" w:rsidP="00C42FDC">
      <w:pPr>
        <w:pStyle w:val="ListParagraph"/>
        <w:numPr>
          <w:ilvl w:val="1"/>
          <w:numId w:val="14"/>
        </w:numPr>
        <w:spacing w:line="288" w:lineRule="auto"/>
        <w:contextualSpacing w:val="0"/>
        <w:rPr>
          <w:rFonts w:asciiTheme="majorHAnsi" w:eastAsia="Cambria" w:hAnsiTheme="majorHAnsi" w:cs="Cambria"/>
          <w:sz w:val="24"/>
          <w:szCs w:val="24"/>
        </w:rPr>
      </w:pPr>
      <w:r w:rsidRPr="004B6576">
        <w:rPr>
          <w:rFonts w:asciiTheme="majorHAnsi" w:eastAsia="Cambria" w:hAnsiTheme="majorHAnsi" w:cs="Cambria"/>
          <w:sz w:val="24"/>
          <w:szCs w:val="24"/>
        </w:rPr>
        <w:t xml:space="preserve">Explain how you will work together.  For example, will you share vessels or coordinate </w:t>
      </w:r>
      <w:r w:rsidR="00EA31F3">
        <w:rPr>
          <w:rFonts w:asciiTheme="majorHAnsi" w:eastAsia="Cambria" w:hAnsiTheme="majorHAnsi" w:cs="Cambria"/>
          <w:sz w:val="24"/>
          <w:szCs w:val="24"/>
        </w:rPr>
        <w:t xml:space="preserve">the timing of </w:t>
      </w:r>
      <w:r w:rsidRPr="004B6576">
        <w:rPr>
          <w:rFonts w:asciiTheme="majorHAnsi" w:eastAsia="Cambria" w:hAnsiTheme="majorHAnsi" w:cs="Cambria"/>
          <w:sz w:val="24"/>
          <w:szCs w:val="24"/>
        </w:rPr>
        <w:t>activities to avoid repeated takes of the same animals?</w:t>
      </w:r>
    </w:p>
    <w:p w14:paraId="7CC73444" w14:textId="1875A7E0" w:rsidR="008A36C3" w:rsidRPr="00381A7F" w:rsidRDefault="00543BCD" w:rsidP="007D69AB">
      <w:pPr>
        <w:spacing w:after="0" w:line="288" w:lineRule="auto"/>
        <w:ind w:left="360" w:right="-20"/>
        <w:rPr>
          <w:rFonts w:ascii="Cambria" w:eastAsia="Cambria" w:hAnsi="Cambria" w:cs="Cambria"/>
          <w:sz w:val="24"/>
          <w:szCs w:val="24"/>
        </w:rPr>
      </w:pPr>
      <w:r>
        <w:rPr>
          <w:rFonts w:ascii="Cambria" w:eastAsia="Cambria" w:hAnsi="Cambria" w:cs="Cambria"/>
          <w:bCs/>
          <w:color w:val="0070C0"/>
          <w:sz w:val="24"/>
          <w:szCs w:val="24"/>
        </w:rPr>
        <w:t>D</w:t>
      </w:r>
      <w:r w:rsidR="00F925F6" w:rsidRPr="00381A7F">
        <w:rPr>
          <w:rFonts w:ascii="Cambria" w:eastAsia="Cambria" w:hAnsi="Cambria" w:cs="Cambria"/>
          <w:bCs/>
          <w:color w:val="0070C0"/>
          <w:sz w:val="24"/>
          <w:szCs w:val="24"/>
        </w:rPr>
        <w:t xml:space="preserve">.  </w:t>
      </w:r>
      <w:r w:rsidR="00F925F6" w:rsidRPr="00381A7F">
        <w:rPr>
          <w:rFonts w:ascii="Cambria" w:eastAsia="Cambria" w:hAnsi="Cambria" w:cs="Cambria"/>
          <w:bCs/>
          <w:color w:val="0070C0"/>
          <w:spacing w:val="5"/>
          <w:sz w:val="24"/>
          <w:szCs w:val="24"/>
        </w:rPr>
        <w:t xml:space="preserve"> </w:t>
      </w:r>
      <w:r w:rsidR="00F925F6" w:rsidRPr="00381A7F">
        <w:rPr>
          <w:rFonts w:ascii="Cambria" w:eastAsia="Cambria" w:hAnsi="Cambria" w:cs="Cambria"/>
          <w:bCs/>
          <w:color w:val="0070C0"/>
          <w:sz w:val="24"/>
          <w:szCs w:val="24"/>
        </w:rPr>
        <w:t>Attach</w:t>
      </w:r>
      <w:r w:rsidR="00F925F6" w:rsidRPr="00381A7F">
        <w:rPr>
          <w:rFonts w:ascii="Cambria" w:eastAsia="Cambria" w:hAnsi="Cambria" w:cs="Cambria"/>
          <w:bCs/>
          <w:color w:val="0070C0"/>
          <w:spacing w:val="-4"/>
          <w:sz w:val="24"/>
          <w:szCs w:val="24"/>
        </w:rPr>
        <w:t xml:space="preserve"> </w:t>
      </w:r>
      <w:r w:rsidR="00F925F6" w:rsidRPr="00381A7F">
        <w:rPr>
          <w:rFonts w:ascii="Cambria" w:eastAsia="Cambria" w:hAnsi="Cambria" w:cs="Cambria"/>
          <w:bCs/>
          <w:color w:val="0070C0"/>
          <w:sz w:val="24"/>
          <w:szCs w:val="24"/>
        </w:rPr>
        <w:t xml:space="preserve">a </w:t>
      </w:r>
      <w:r w:rsidR="00F925F6" w:rsidRPr="00381A7F">
        <w:rPr>
          <w:rFonts w:ascii="Cambria" w:eastAsia="Cambria" w:hAnsi="Cambria" w:cs="Cambria"/>
          <w:bCs/>
          <w:color w:val="0070C0"/>
          <w:spacing w:val="1"/>
          <w:sz w:val="24"/>
          <w:szCs w:val="24"/>
        </w:rPr>
        <w:t>R</w:t>
      </w:r>
      <w:r w:rsidR="00F925F6" w:rsidRPr="00381A7F">
        <w:rPr>
          <w:rFonts w:ascii="Cambria" w:eastAsia="Cambria" w:hAnsi="Cambria" w:cs="Cambria"/>
          <w:bCs/>
          <w:color w:val="0070C0"/>
          <w:sz w:val="24"/>
          <w:szCs w:val="24"/>
        </w:rPr>
        <w:t>eferences</w:t>
      </w:r>
      <w:r w:rsidR="00F925F6" w:rsidRPr="00381A7F">
        <w:rPr>
          <w:rFonts w:ascii="Cambria" w:eastAsia="Cambria" w:hAnsi="Cambria" w:cs="Cambria"/>
          <w:bCs/>
          <w:color w:val="0070C0"/>
          <w:spacing w:val="-12"/>
          <w:sz w:val="24"/>
          <w:szCs w:val="24"/>
        </w:rPr>
        <w:t xml:space="preserve"> </w:t>
      </w:r>
      <w:r w:rsidR="00F925F6" w:rsidRPr="00381A7F">
        <w:rPr>
          <w:rFonts w:ascii="Cambria" w:eastAsia="Cambria" w:hAnsi="Cambria" w:cs="Cambria"/>
          <w:bCs/>
          <w:color w:val="0070C0"/>
          <w:sz w:val="24"/>
          <w:szCs w:val="24"/>
        </w:rPr>
        <w:t>File</w:t>
      </w:r>
    </w:p>
    <w:p w14:paraId="012D12D0" w14:textId="2A3E8709" w:rsidR="00B270A3" w:rsidRDefault="00F925F6" w:rsidP="007D69AB">
      <w:pPr>
        <w:spacing w:before="2" w:after="0" w:line="288" w:lineRule="auto"/>
        <w:ind w:left="720" w:right="55"/>
        <w:rPr>
          <w:rFonts w:ascii="Cambria" w:eastAsia="Cambria" w:hAnsi="Cambria" w:cs="Cambria"/>
          <w:sz w:val="24"/>
          <w:szCs w:val="24"/>
        </w:rPr>
      </w:pPr>
      <w:r>
        <w:rPr>
          <w:rFonts w:ascii="Cambria" w:eastAsia="Cambria" w:hAnsi="Cambria" w:cs="Cambria"/>
          <w:sz w:val="24"/>
          <w:szCs w:val="24"/>
        </w:rPr>
        <w:t>Attach</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sidRPr="00EA31F3">
        <w:rPr>
          <w:rFonts w:ascii="Cambria" w:eastAsia="Cambria" w:hAnsi="Cambria" w:cs="Cambria"/>
          <w:bCs/>
          <w:sz w:val="24"/>
          <w:szCs w:val="24"/>
        </w:rPr>
        <w:t>b</w:t>
      </w:r>
      <w:r w:rsidRPr="00EA31F3">
        <w:rPr>
          <w:rFonts w:ascii="Cambria" w:eastAsia="Cambria" w:hAnsi="Cambria" w:cs="Cambria"/>
          <w:bCs/>
          <w:spacing w:val="-1"/>
          <w:sz w:val="24"/>
          <w:szCs w:val="24"/>
        </w:rPr>
        <w:t>i</w:t>
      </w:r>
      <w:r w:rsidRPr="00EA31F3">
        <w:rPr>
          <w:rFonts w:ascii="Cambria" w:eastAsia="Cambria" w:hAnsi="Cambria" w:cs="Cambria"/>
          <w:bCs/>
          <w:sz w:val="24"/>
          <w:szCs w:val="24"/>
        </w:rPr>
        <w:t>bliogra</w:t>
      </w:r>
      <w:r w:rsidRPr="00EA31F3">
        <w:rPr>
          <w:rFonts w:ascii="Cambria" w:eastAsia="Cambria" w:hAnsi="Cambria" w:cs="Cambria"/>
          <w:bCs/>
          <w:spacing w:val="-1"/>
          <w:sz w:val="24"/>
          <w:szCs w:val="24"/>
        </w:rPr>
        <w:t>p</w:t>
      </w:r>
      <w:r w:rsidRPr="00EA31F3">
        <w:rPr>
          <w:rFonts w:ascii="Cambria" w:eastAsia="Cambria" w:hAnsi="Cambria" w:cs="Cambria"/>
          <w:bCs/>
          <w:sz w:val="24"/>
          <w:szCs w:val="24"/>
        </w:rPr>
        <w:t>hy</w:t>
      </w:r>
      <w:r>
        <w:rPr>
          <w:rFonts w:ascii="Cambria" w:eastAsia="Cambria" w:hAnsi="Cambria" w:cs="Cambria"/>
          <w:b/>
          <w:bCs/>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en</w:t>
      </w:r>
      <w:r>
        <w:rPr>
          <w:rFonts w:ascii="Cambria" w:eastAsia="Cambria" w:hAnsi="Cambria" w:cs="Cambria"/>
          <w:spacing w:val="-1"/>
          <w:sz w:val="24"/>
          <w:szCs w:val="24"/>
        </w:rPr>
        <w:t>c</w:t>
      </w:r>
      <w:r>
        <w:rPr>
          <w:rFonts w:ascii="Cambria" w:eastAsia="Cambria" w:hAnsi="Cambria" w:cs="Cambria"/>
          <w:sz w:val="24"/>
          <w:szCs w:val="24"/>
        </w:rPr>
        <w:t>es</w:t>
      </w:r>
      <w:r>
        <w:rPr>
          <w:rFonts w:ascii="Cambria" w:eastAsia="Cambria" w:hAnsi="Cambria" w:cs="Cambria"/>
          <w:spacing w:val="-11"/>
          <w:sz w:val="24"/>
          <w:szCs w:val="24"/>
        </w:rPr>
        <w:t xml:space="preserve"> </w:t>
      </w:r>
      <w:r>
        <w:rPr>
          <w:rFonts w:ascii="Cambria" w:eastAsia="Cambria" w:hAnsi="Cambria" w:cs="Cambria"/>
          <w:sz w:val="24"/>
          <w:szCs w:val="24"/>
        </w:rPr>
        <w:t>cit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z w:val="24"/>
          <w:szCs w:val="24"/>
        </w:rPr>
        <w:t>applica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49"/>
          <w:sz w:val="24"/>
          <w:szCs w:val="24"/>
        </w:rPr>
        <w:t xml:space="preserve"> </w:t>
      </w:r>
      <w:r>
        <w:rPr>
          <w:rFonts w:ascii="Cambria" w:eastAsia="Cambria" w:hAnsi="Cambria" w:cs="Cambria"/>
          <w:sz w:val="24"/>
          <w:szCs w:val="24"/>
        </w:rPr>
        <w:t>Ref</w:t>
      </w:r>
      <w:r>
        <w:rPr>
          <w:rFonts w:ascii="Cambria" w:eastAsia="Cambria" w:hAnsi="Cambria" w:cs="Cambria"/>
          <w:spacing w:val="-1"/>
          <w:sz w:val="24"/>
          <w:szCs w:val="24"/>
        </w:rPr>
        <w:t>e</w:t>
      </w:r>
      <w:r>
        <w:rPr>
          <w:rFonts w:ascii="Cambria" w:eastAsia="Cambria" w:hAnsi="Cambria" w:cs="Cambria"/>
          <w:sz w:val="24"/>
          <w:szCs w:val="24"/>
        </w:rPr>
        <w:t>renced mater</w:t>
      </w:r>
      <w:r>
        <w:rPr>
          <w:rFonts w:ascii="Cambria" w:eastAsia="Cambria" w:hAnsi="Cambria" w:cs="Cambria"/>
          <w:spacing w:val="-1"/>
          <w:sz w:val="24"/>
          <w:szCs w:val="24"/>
        </w:rPr>
        <w:t>i</w:t>
      </w:r>
      <w:r>
        <w:rPr>
          <w:rFonts w:ascii="Cambria" w:eastAsia="Cambria" w:hAnsi="Cambria" w:cs="Cambria"/>
          <w:sz w:val="24"/>
          <w:szCs w:val="24"/>
        </w:rPr>
        <w:t>als</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 xml:space="preserve"> b</w:t>
      </w:r>
      <w:r>
        <w:rPr>
          <w:rFonts w:ascii="Cambria" w:eastAsia="Cambria" w:hAnsi="Cambria" w:cs="Cambria"/>
          <w:sz w:val="24"/>
          <w:szCs w:val="24"/>
        </w:rPr>
        <w:t>e made</w:t>
      </w:r>
      <w:r>
        <w:rPr>
          <w:rFonts w:ascii="Cambria" w:eastAsia="Cambria" w:hAnsi="Cambria" w:cs="Cambria"/>
          <w:spacing w:val="-3"/>
          <w:sz w:val="24"/>
          <w:szCs w:val="24"/>
        </w:rPr>
        <w:t xml:space="preserve"> </w:t>
      </w:r>
      <w:r>
        <w:rPr>
          <w:rFonts w:ascii="Cambria" w:eastAsia="Cambria" w:hAnsi="Cambria" w:cs="Cambria"/>
          <w:sz w:val="24"/>
          <w:szCs w:val="24"/>
        </w:rPr>
        <w:t>av</w:t>
      </w:r>
      <w:r>
        <w:rPr>
          <w:rFonts w:ascii="Cambria" w:eastAsia="Cambria" w:hAnsi="Cambria" w:cs="Cambria"/>
          <w:spacing w:val="-1"/>
          <w:sz w:val="24"/>
          <w:szCs w:val="24"/>
        </w:rPr>
        <w:t>a</w:t>
      </w:r>
      <w:r>
        <w:rPr>
          <w:rFonts w:ascii="Cambria" w:eastAsia="Cambria" w:hAnsi="Cambria" w:cs="Cambria"/>
          <w:sz w:val="24"/>
          <w:szCs w:val="24"/>
        </w:rPr>
        <w:t>ila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u</w:t>
      </w:r>
      <w:r>
        <w:rPr>
          <w:rFonts w:ascii="Cambria" w:eastAsia="Cambria" w:hAnsi="Cambria" w:cs="Cambria"/>
          <w:sz w:val="24"/>
          <w:szCs w:val="24"/>
        </w:rPr>
        <w:t>pon</w:t>
      </w:r>
      <w:r>
        <w:rPr>
          <w:rFonts w:ascii="Cambria" w:eastAsia="Cambria" w:hAnsi="Cambria" w:cs="Cambria"/>
          <w:spacing w:val="-1"/>
          <w:sz w:val="24"/>
          <w:szCs w:val="24"/>
        </w:rPr>
        <w:t xml:space="preserve"> </w:t>
      </w:r>
      <w:r>
        <w:rPr>
          <w:rFonts w:ascii="Cambria" w:eastAsia="Cambria" w:hAnsi="Cambria" w:cs="Cambria"/>
          <w:sz w:val="24"/>
          <w:szCs w:val="24"/>
        </w:rPr>
        <w:t>req</w:t>
      </w:r>
      <w:r>
        <w:rPr>
          <w:rFonts w:ascii="Cambria" w:eastAsia="Cambria" w:hAnsi="Cambria" w:cs="Cambria"/>
          <w:spacing w:val="-1"/>
          <w:sz w:val="24"/>
          <w:szCs w:val="24"/>
        </w:rPr>
        <w:t>u</w:t>
      </w:r>
      <w:r>
        <w:rPr>
          <w:rFonts w:ascii="Cambria" w:eastAsia="Cambria" w:hAnsi="Cambria" w:cs="Cambria"/>
          <w:sz w:val="24"/>
          <w:szCs w:val="24"/>
        </w:rPr>
        <w:t>est,</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eed</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1"/>
          <w:sz w:val="24"/>
          <w:szCs w:val="24"/>
        </w:rPr>
        <w:t>u</w:t>
      </w:r>
      <w:r>
        <w:rPr>
          <w:rFonts w:ascii="Cambria" w:eastAsia="Cambria" w:hAnsi="Cambria" w:cs="Cambria"/>
          <w:sz w:val="24"/>
          <w:szCs w:val="24"/>
        </w:rPr>
        <w:t>ation</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 xml:space="preserve">pplication, </w:t>
      </w:r>
      <w:r w:rsidR="008A0D12">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z w:val="24"/>
          <w:szCs w:val="24"/>
        </w:rPr>
        <w:t>prepar</w:t>
      </w:r>
      <w:r>
        <w:rPr>
          <w:rFonts w:ascii="Cambria" w:eastAsia="Cambria" w:hAnsi="Cambria" w:cs="Cambria"/>
          <w:spacing w:val="-1"/>
          <w:sz w:val="24"/>
          <w:szCs w:val="24"/>
        </w:rPr>
        <w:t>at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sidR="008A0D12">
        <w:rPr>
          <w:rFonts w:ascii="Cambria" w:eastAsia="Cambria" w:hAnsi="Cambria" w:cs="Cambria"/>
          <w:spacing w:val="-1"/>
          <w:sz w:val="24"/>
          <w:szCs w:val="24"/>
        </w:rPr>
        <w:t xml:space="preserve">MMPA or </w:t>
      </w:r>
      <w:r>
        <w:rPr>
          <w:rFonts w:ascii="Cambria" w:eastAsia="Cambria" w:hAnsi="Cambria" w:cs="Cambria"/>
          <w:spacing w:val="-1"/>
          <w:sz w:val="24"/>
          <w:szCs w:val="24"/>
        </w:rPr>
        <w:t>N</w:t>
      </w:r>
      <w:r>
        <w:rPr>
          <w:rFonts w:ascii="Cambria" w:eastAsia="Cambria" w:hAnsi="Cambria" w:cs="Cambria"/>
          <w:sz w:val="24"/>
          <w:szCs w:val="24"/>
        </w:rPr>
        <w:t>EPA</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aly</w:t>
      </w:r>
      <w:r>
        <w:rPr>
          <w:rFonts w:ascii="Cambria" w:eastAsia="Cambria" w:hAnsi="Cambria" w:cs="Cambria"/>
          <w:spacing w:val="-1"/>
          <w:sz w:val="24"/>
          <w:szCs w:val="24"/>
        </w:rPr>
        <w:t>s</w:t>
      </w:r>
      <w:r>
        <w:rPr>
          <w:rFonts w:ascii="Cambria" w:eastAsia="Cambria" w:hAnsi="Cambria" w:cs="Cambria"/>
          <w:sz w:val="24"/>
          <w:szCs w:val="24"/>
        </w:rPr>
        <w:t>es.</w:t>
      </w:r>
    </w:p>
    <w:p w14:paraId="3BCF2F80" w14:textId="77777777" w:rsidR="00B270A3" w:rsidRDefault="00B270A3">
      <w:pPr>
        <w:rPr>
          <w:rFonts w:ascii="Cambria" w:eastAsia="Cambria" w:hAnsi="Cambria" w:cs="Cambria"/>
          <w:sz w:val="24"/>
          <w:szCs w:val="24"/>
        </w:rPr>
      </w:pPr>
      <w:r>
        <w:rPr>
          <w:rFonts w:ascii="Cambria" w:eastAsia="Cambria" w:hAnsi="Cambria" w:cs="Cambria"/>
          <w:sz w:val="24"/>
          <w:szCs w:val="24"/>
        </w:rPr>
        <w:br w:type="page"/>
      </w:r>
    </w:p>
    <w:p w14:paraId="0BE9FA93" w14:textId="77777777" w:rsidR="00A42AFC" w:rsidRDefault="00A42AFC" w:rsidP="007D69AB">
      <w:pPr>
        <w:spacing w:before="2" w:after="0" w:line="288" w:lineRule="auto"/>
        <w:ind w:left="720" w:right="55"/>
        <w:rPr>
          <w:rFonts w:ascii="Cambria" w:eastAsia="Cambria" w:hAnsi="Cambria" w:cs="Cambria"/>
          <w:sz w:val="24"/>
          <w:szCs w:val="24"/>
        </w:rPr>
      </w:pPr>
    </w:p>
    <w:p w14:paraId="39375DA6" w14:textId="77777777" w:rsidR="008A36C3" w:rsidRDefault="008A36C3">
      <w:pPr>
        <w:spacing w:after="0" w:line="200" w:lineRule="exact"/>
        <w:rPr>
          <w:sz w:val="20"/>
          <w:szCs w:val="20"/>
        </w:rPr>
      </w:pPr>
    </w:p>
    <w:p w14:paraId="1C1089F7" w14:textId="42808B0F" w:rsidR="008A36C3" w:rsidRDefault="00543BCD" w:rsidP="004D2E60">
      <w:pPr>
        <w:spacing w:line="288" w:lineRule="auto"/>
        <w:ind w:left="720" w:right="166" w:hanging="360"/>
        <w:rPr>
          <w:rFonts w:ascii="Cambria" w:eastAsia="Cambria" w:hAnsi="Cambria" w:cs="Cambria"/>
          <w:sz w:val="24"/>
          <w:szCs w:val="24"/>
        </w:rPr>
      </w:pPr>
      <w:r>
        <w:rPr>
          <w:rFonts w:ascii="Cambria" w:eastAsia="Cambria" w:hAnsi="Cambria" w:cs="Cambria"/>
          <w:bCs/>
          <w:color w:val="0070C0"/>
          <w:sz w:val="24"/>
          <w:szCs w:val="24"/>
        </w:rPr>
        <w:t>E</w:t>
      </w:r>
      <w:r w:rsidR="00F925F6" w:rsidRPr="00381A7F">
        <w:rPr>
          <w:rFonts w:ascii="Cambria" w:eastAsia="Cambria" w:hAnsi="Cambria" w:cs="Cambria"/>
          <w:bCs/>
          <w:color w:val="0070C0"/>
          <w:sz w:val="24"/>
          <w:szCs w:val="24"/>
        </w:rPr>
        <w:t xml:space="preserve">.  </w:t>
      </w:r>
      <w:r w:rsidR="00F925F6" w:rsidRPr="00381A7F">
        <w:rPr>
          <w:rFonts w:ascii="Cambria" w:eastAsia="Cambria" w:hAnsi="Cambria" w:cs="Cambria"/>
          <w:bCs/>
          <w:color w:val="0070C0"/>
          <w:spacing w:val="14"/>
          <w:sz w:val="24"/>
          <w:szCs w:val="24"/>
        </w:rPr>
        <w:t xml:space="preserve"> </w:t>
      </w:r>
      <w:r w:rsidR="00F925F6" w:rsidRPr="00381A7F">
        <w:rPr>
          <w:rFonts w:ascii="Cambria" w:eastAsia="Cambria" w:hAnsi="Cambria" w:cs="Cambria"/>
          <w:bCs/>
          <w:color w:val="0070C0"/>
          <w:sz w:val="24"/>
          <w:szCs w:val="24"/>
        </w:rPr>
        <w:t>Reso</w:t>
      </w:r>
      <w:r w:rsidR="00F925F6" w:rsidRPr="00381A7F">
        <w:rPr>
          <w:rFonts w:ascii="Cambria" w:eastAsia="Cambria" w:hAnsi="Cambria" w:cs="Cambria"/>
          <w:bCs/>
          <w:color w:val="0070C0"/>
          <w:spacing w:val="-1"/>
          <w:sz w:val="24"/>
          <w:szCs w:val="24"/>
        </w:rPr>
        <w:t>u</w:t>
      </w:r>
      <w:r w:rsidR="00F925F6" w:rsidRPr="00381A7F">
        <w:rPr>
          <w:rFonts w:ascii="Cambria" w:eastAsia="Cambria" w:hAnsi="Cambria" w:cs="Cambria"/>
          <w:bCs/>
          <w:color w:val="0070C0"/>
          <w:sz w:val="24"/>
          <w:szCs w:val="24"/>
        </w:rPr>
        <w:t>rces</w:t>
      </w:r>
      <w:r w:rsidR="00F925F6" w:rsidRPr="00381A7F">
        <w:rPr>
          <w:rFonts w:ascii="Cambria" w:eastAsia="Cambria" w:hAnsi="Cambria" w:cs="Cambria"/>
          <w:bCs/>
          <w:color w:val="0070C0"/>
          <w:spacing w:val="-5"/>
          <w:sz w:val="24"/>
          <w:szCs w:val="24"/>
        </w:rPr>
        <w:t xml:space="preserve"> </w:t>
      </w:r>
      <w:r w:rsidR="00F925F6" w:rsidRPr="00381A7F">
        <w:rPr>
          <w:rFonts w:ascii="Cambria" w:eastAsia="Cambria" w:hAnsi="Cambria" w:cs="Cambria"/>
          <w:bCs/>
          <w:color w:val="0070C0"/>
          <w:sz w:val="24"/>
          <w:szCs w:val="24"/>
        </w:rPr>
        <w:t>Nee</w:t>
      </w:r>
      <w:r w:rsidR="00F925F6" w:rsidRPr="00381A7F">
        <w:rPr>
          <w:rFonts w:ascii="Cambria" w:eastAsia="Cambria" w:hAnsi="Cambria" w:cs="Cambria"/>
          <w:bCs/>
          <w:color w:val="0070C0"/>
          <w:spacing w:val="-1"/>
          <w:sz w:val="24"/>
          <w:szCs w:val="24"/>
        </w:rPr>
        <w:t>d</w:t>
      </w:r>
      <w:r w:rsidR="00F925F6" w:rsidRPr="00381A7F">
        <w:rPr>
          <w:rFonts w:ascii="Cambria" w:eastAsia="Cambria" w:hAnsi="Cambria" w:cs="Cambria"/>
          <w:bCs/>
          <w:color w:val="0070C0"/>
          <w:sz w:val="24"/>
          <w:szCs w:val="24"/>
        </w:rPr>
        <w:t>ed</w:t>
      </w:r>
      <w:r w:rsidR="00F925F6" w:rsidRPr="00381A7F">
        <w:rPr>
          <w:rFonts w:ascii="Cambria" w:eastAsia="Cambria" w:hAnsi="Cambria" w:cs="Cambria"/>
          <w:bCs/>
          <w:color w:val="0070C0"/>
          <w:spacing w:val="-5"/>
          <w:sz w:val="24"/>
          <w:szCs w:val="24"/>
        </w:rPr>
        <w:t xml:space="preserve"> </w:t>
      </w:r>
      <w:r w:rsidR="00F925F6" w:rsidRPr="00381A7F">
        <w:rPr>
          <w:rFonts w:ascii="Cambria" w:eastAsia="Cambria" w:hAnsi="Cambria" w:cs="Cambria"/>
          <w:bCs/>
          <w:color w:val="0070C0"/>
          <w:sz w:val="24"/>
          <w:szCs w:val="24"/>
        </w:rPr>
        <w:t>to</w:t>
      </w:r>
      <w:r w:rsidR="00F925F6" w:rsidRPr="00381A7F">
        <w:rPr>
          <w:rFonts w:ascii="Cambria" w:eastAsia="Cambria" w:hAnsi="Cambria" w:cs="Cambria"/>
          <w:bCs/>
          <w:color w:val="0070C0"/>
          <w:spacing w:val="1"/>
          <w:sz w:val="24"/>
          <w:szCs w:val="24"/>
        </w:rPr>
        <w:t xml:space="preserve"> </w:t>
      </w:r>
      <w:r w:rsidR="00F925F6" w:rsidRPr="00381A7F">
        <w:rPr>
          <w:rFonts w:ascii="Cambria" w:eastAsia="Cambria" w:hAnsi="Cambria" w:cs="Cambria"/>
          <w:bCs/>
          <w:color w:val="0070C0"/>
          <w:sz w:val="24"/>
          <w:szCs w:val="24"/>
        </w:rPr>
        <w:t>Accom</w:t>
      </w:r>
      <w:r w:rsidR="00F925F6" w:rsidRPr="00381A7F">
        <w:rPr>
          <w:rFonts w:ascii="Cambria" w:eastAsia="Cambria" w:hAnsi="Cambria" w:cs="Cambria"/>
          <w:bCs/>
          <w:color w:val="0070C0"/>
          <w:spacing w:val="-1"/>
          <w:sz w:val="24"/>
          <w:szCs w:val="24"/>
        </w:rPr>
        <w:t>p</w:t>
      </w:r>
      <w:r w:rsidR="00F925F6" w:rsidRPr="00381A7F">
        <w:rPr>
          <w:rFonts w:ascii="Cambria" w:eastAsia="Cambria" w:hAnsi="Cambria" w:cs="Cambria"/>
          <w:bCs/>
          <w:color w:val="0070C0"/>
          <w:sz w:val="24"/>
          <w:szCs w:val="24"/>
        </w:rPr>
        <w:t>li</w:t>
      </w:r>
      <w:r w:rsidR="00F925F6" w:rsidRPr="00381A7F">
        <w:rPr>
          <w:rFonts w:ascii="Cambria" w:eastAsia="Cambria" w:hAnsi="Cambria" w:cs="Cambria"/>
          <w:bCs/>
          <w:color w:val="0070C0"/>
          <w:spacing w:val="-1"/>
          <w:sz w:val="24"/>
          <w:szCs w:val="24"/>
        </w:rPr>
        <w:t>s</w:t>
      </w:r>
      <w:r w:rsidR="00F925F6" w:rsidRPr="00381A7F">
        <w:rPr>
          <w:rFonts w:ascii="Cambria" w:eastAsia="Cambria" w:hAnsi="Cambria" w:cs="Cambria"/>
          <w:bCs/>
          <w:color w:val="0070C0"/>
          <w:sz w:val="24"/>
          <w:szCs w:val="24"/>
        </w:rPr>
        <w:t>h</w:t>
      </w:r>
      <w:r w:rsidR="00F925F6" w:rsidRPr="00381A7F">
        <w:rPr>
          <w:rFonts w:ascii="Cambria" w:eastAsia="Cambria" w:hAnsi="Cambria" w:cs="Cambria"/>
          <w:bCs/>
          <w:color w:val="0070C0"/>
          <w:spacing w:val="-9"/>
          <w:sz w:val="24"/>
          <w:szCs w:val="24"/>
        </w:rPr>
        <w:t xml:space="preserve"> </w:t>
      </w:r>
      <w:r w:rsidR="00F925F6" w:rsidRPr="00381A7F">
        <w:rPr>
          <w:rFonts w:ascii="Cambria" w:eastAsia="Cambria" w:hAnsi="Cambria" w:cs="Cambria"/>
          <w:bCs/>
          <w:color w:val="0070C0"/>
          <w:sz w:val="24"/>
          <w:szCs w:val="24"/>
        </w:rPr>
        <w:t>Ob</w:t>
      </w:r>
      <w:r w:rsidR="00F925F6" w:rsidRPr="00381A7F">
        <w:rPr>
          <w:rFonts w:ascii="Cambria" w:eastAsia="Cambria" w:hAnsi="Cambria" w:cs="Cambria"/>
          <w:bCs/>
          <w:color w:val="0070C0"/>
          <w:spacing w:val="-1"/>
          <w:sz w:val="24"/>
          <w:szCs w:val="24"/>
        </w:rPr>
        <w:t>j</w:t>
      </w:r>
      <w:r w:rsidR="00F925F6" w:rsidRPr="00381A7F">
        <w:rPr>
          <w:rFonts w:ascii="Cambria" w:eastAsia="Cambria" w:hAnsi="Cambria" w:cs="Cambria"/>
          <w:bCs/>
          <w:color w:val="0070C0"/>
          <w:sz w:val="24"/>
          <w:szCs w:val="24"/>
        </w:rPr>
        <w:t>ecti</w:t>
      </w:r>
      <w:r w:rsidR="00F925F6" w:rsidRPr="00381A7F">
        <w:rPr>
          <w:rFonts w:ascii="Cambria" w:eastAsia="Cambria" w:hAnsi="Cambria" w:cs="Cambria"/>
          <w:bCs/>
          <w:color w:val="0070C0"/>
          <w:spacing w:val="1"/>
          <w:sz w:val="24"/>
          <w:szCs w:val="24"/>
        </w:rPr>
        <w:t>v</w:t>
      </w:r>
      <w:r w:rsidR="00F925F6" w:rsidRPr="00381A7F">
        <w:rPr>
          <w:rFonts w:ascii="Cambria" w:eastAsia="Cambria" w:hAnsi="Cambria" w:cs="Cambria"/>
          <w:bCs/>
          <w:color w:val="0070C0"/>
          <w:sz w:val="24"/>
          <w:szCs w:val="24"/>
        </w:rPr>
        <w:t>es</w:t>
      </w:r>
      <w:r w:rsidR="00F925F6">
        <w:rPr>
          <w:rFonts w:ascii="Cambria" w:eastAsia="Cambria" w:hAnsi="Cambria" w:cs="Cambria"/>
          <w:b/>
          <w:bCs/>
          <w:color w:val="0070C0"/>
          <w:spacing w:val="-6"/>
          <w:sz w:val="24"/>
          <w:szCs w:val="24"/>
        </w:rPr>
        <w:t xml:space="preserve"> </w:t>
      </w:r>
      <w:r w:rsidR="00F925F6">
        <w:rPr>
          <w:rFonts w:ascii="Cambria" w:eastAsia="Cambria" w:hAnsi="Cambria" w:cs="Cambria"/>
          <w:color w:val="000000"/>
          <w:sz w:val="24"/>
          <w:szCs w:val="24"/>
        </w:rPr>
        <w:t>(</w:t>
      </w:r>
      <w:r w:rsidR="00F925F6">
        <w:rPr>
          <w:rFonts w:ascii="Cambria" w:eastAsia="Cambria" w:hAnsi="Cambria" w:cs="Cambria"/>
          <w:color w:val="000000"/>
          <w:spacing w:val="-1"/>
          <w:sz w:val="24"/>
          <w:szCs w:val="24"/>
        </w:rPr>
        <w:t>u</w:t>
      </w:r>
      <w:r w:rsidR="00F925F6">
        <w:rPr>
          <w:rFonts w:ascii="Cambria" w:eastAsia="Cambria" w:hAnsi="Cambria" w:cs="Cambria"/>
          <w:color w:val="000000"/>
          <w:sz w:val="24"/>
          <w:szCs w:val="24"/>
        </w:rPr>
        <w:t>p</w:t>
      </w:r>
      <w:r w:rsidR="00F925F6">
        <w:rPr>
          <w:rFonts w:ascii="Cambria" w:eastAsia="Cambria" w:hAnsi="Cambria" w:cs="Cambria"/>
          <w:color w:val="000000"/>
          <w:spacing w:val="-1"/>
          <w:sz w:val="24"/>
          <w:szCs w:val="24"/>
        </w:rPr>
        <w:t xml:space="preserve"> </w:t>
      </w:r>
      <w:r w:rsidR="00F925F6">
        <w:rPr>
          <w:rFonts w:ascii="Cambria" w:eastAsia="Cambria" w:hAnsi="Cambria" w:cs="Cambria"/>
          <w:color w:val="000000"/>
          <w:sz w:val="24"/>
          <w:szCs w:val="24"/>
        </w:rPr>
        <w:t>to 2</w:t>
      </w:r>
      <w:r w:rsidR="00F925F6">
        <w:rPr>
          <w:rFonts w:ascii="Cambria" w:eastAsia="Cambria" w:hAnsi="Cambria" w:cs="Cambria"/>
          <w:color w:val="000000"/>
          <w:spacing w:val="1"/>
          <w:sz w:val="24"/>
          <w:szCs w:val="24"/>
        </w:rPr>
        <w:t>,</w:t>
      </w:r>
      <w:r w:rsidR="00F925F6">
        <w:rPr>
          <w:rFonts w:ascii="Cambria" w:eastAsia="Cambria" w:hAnsi="Cambria" w:cs="Cambria"/>
          <w:color w:val="000000"/>
          <w:sz w:val="24"/>
          <w:szCs w:val="24"/>
        </w:rPr>
        <w:t>000</w:t>
      </w:r>
      <w:r w:rsidR="00F925F6">
        <w:rPr>
          <w:rFonts w:ascii="Cambria" w:eastAsia="Cambria" w:hAnsi="Cambria" w:cs="Cambria"/>
          <w:color w:val="000000"/>
          <w:spacing w:val="-5"/>
          <w:sz w:val="24"/>
          <w:szCs w:val="24"/>
        </w:rPr>
        <w:t xml:space="preserve"> </w:t>
      </w:r>
      <w:r w:rsidR="00F925F6">
        <w:rPr>
          <w:rFonts w:ascii="Cambria" w:eastAsia="Cambria" w:hAnsi="Cambria" w:cs="Cambria"/>
          <w:color w:val="000000"/>
          <w:sz w:val="24"/>
          <w:szCs w:val="24"/>
        </w:rPr>
        <w:t>charac</w:t>
      </w:r>
      <w:r w:rsidR="00F925F6">
        <w:rPr>
          <w:rFonts w:ascii="Cambria" w:eastAsia="Cambria" w:hAnsi="Cambria" w:cs="Cambria"/>
          <w:color w:val="000000"/>
          <w:spacing w:val="-1"/>
          <w:sz w:val="24"/>
          <w:szCs w:val="24"/>
        </w:rPr>
        <w:t>t</w:t>
      </w:r>
      <w:r w:rsidR="00F925F6">
        <w:rPr>
          <w:rFonts w:ascii="Cambria" w:eastAsia="Cambria" w:hAnsi="Cambria" w:cs="Cambria"/>
          <w:color w:val="000000"/>
          <w:sz w:val="24"/>
          <w:szCs w:val="24"/>
        </w:rPr>
        <w:t>ers</w:t>
      </w:r>
      <w:r w:rsidR="00F925F6">
        <w:rPr>
          <w:rFonts w:ascii="Cambria" w:eastAsia="Cambria" w:hAnsi="Cambria" w:cs="Cambria"/>
          <w:color w:val="000000"/>
          <w:spacing w:val="-8"/>
          <w:sz w:val="24"/>
          <w:szCs w:val="24"/>
        </w:rPr>
        <w:t xml:space="preserve"> </w:t>
      </w:r>
      <w:r w:rsidR="00F925F6">
        <w:rPr>
          <w:rFonts w:ascii="Cambria" w:eastAsia="Cambria" w:hAnsi="Cambria" w:cs="Cambria"/>
          <w:color w:val="000000"/>
          <w:sz w:val="24"/>
          <w:szCs w:val="24"/>
        </w:rPr>
        <w:t>a</w:t>
      </w:r>
      <w:r w:rsidR="00F925F6">
        <w:rPr>
          <w:rFonts w:ascii="Cambria" w:eastAsia="Cambria" w:hAnsi="Cambria" w:cs="Cambria"/>
          <w:color w:val="000000"/>
          <w:spacing w:val="-1"/>
          <w:sz w:val="24"/>
          <w:szCs w:val="24"/>
        </w:rPr>
        <w:t>n</w:t>
      </w:r>
      <w:r w:rsidR="00F925F6">
        <w:rPr>
          <w:rFonts w:ascii="Cambria" w:eastAsia="Cambria" w:hAnsi="Cambria" w:cs="Cambria"/>
          <w:color w:val="000000"/>
          <w:sz w:val="24"/>
          <w:szCs w:val="24"/>
        </w:rPr>
        <w:t>d</w:t>
      </w:r>
      <w:r w:rsidR="00F925F6">
        <w:rPr>
          <w:rFonts w:ascii="Cambria" w:eastAsia="Cambria" w:hAnsi="Cambria" w:cs="Cambria"/>
          <w:color w:val="000000"/>
          <w:spacing w:val="-1"/>
          <w:sz w:val="24"/>
          <w:szCs w:val="24"/>
        </w:rPr>
        <w:t xml:space="preserve"> </w:t>
      </w:r>
      <w:r w:rsidR="00F925F6">
        <w:rPr>
          <w:rFonts w:ascii="Cambria" w:eastAsia="Cambria" w:hAnsi="Cambria" w:cs="Cambria"/>
          <w:color w:val="000000"/>
          <w:sz w:val="24"/>
          <w:szCs w:val="24"/>
        </w:rPr>
        <w:t>a</w:t>
      </w:r>
      <w:r w:rsidR="00F925F6">
        <w:rPr>
          <w:rFonts w:ascii="Cambria" w:eastAsia="Cambria" w:hAnsi="Cambria" w:cs="Cambria"/>
          <w:color w:val="000000"/>
          <w:spacing w:val="-1"/>
          <w:sz w:val="24"/>
          <w:szCs w:val="24"/>
        </w:rPr>
        <w:t>t</w:t>
      </w:r>
      <w:r w:rsidR="00F925F6">
        <w:rPr>
          <w:rFonts w:ascii="Cambria" w:eastAsia="Cambria" w:hAnsi="Cambria" w:cs="Cambria"/>
          <w:color w:val="000000"/>
          <w:sz w:val="24"/>
          <w:szCs w:val="24"/>
        </w:rPr>
        <w:t>t</w:t>
      </w:r>
      <w:r w:rsidR="00F925F6">
        <w:rPr>
          <w:rFonts w:ascii="Cambria" w:eastAsia="Cambria" w:hAnsi="Cambria" w:cs="Cambria"/>
          <w:color w:val="000000"/>
          <w:spacing w:val="-1"/>
          <w:sz w:val="24"/>
          <w:szCs w:val="24"/>
        </w:rPr>
        <w:t>a</w:t>
      </w:r>
      <w:r w:rsidR="00F925F6">
        <w:rPr>
          <w:rFonts w:ascii="Cambria" w:eastAsia="Cambria" w:hAnsi="Cambria" w:cs="Cambria"/>
          <w:color w:val="000000"/>
          <w:sz w:val="24"/>
          <w:szCs w:val="24"/>
        </w:rPr>
        <w:t>ch</w:t>
      </w:r>
      <w:r w:rsidR="00F925F6">
        <w:rPr>
          <w:rFonts w:ascii="Cambria" w:eastAsia="Cambria" w:hAnsi="Cambria" w:cs="Cambria"/>
          <w:color w:val="000000"/>
          <w:spacing w:val="-2"/>
          <w:sz w:val="24"/>
          <w:szCs w:val="24"/>
        </w:rPr>
        <w:t xml:space="preserve"> </w:t>
      </w:r>
      <w:r w:rsidR="00F925F6">
        <w:rPr>
          <w:rFonts w:ascii="Cambria" w:eastAsia="Cambria" w:hAnsi="Cambria" w:cs="Cambria"/>
          <w:color w:val="000000"/>
          <w:sz w:val="24"/>
          <w:szCs w:val="24"/>
        </w:rPr>
        <w:t xml:space="preserve">files if </w:t>
      </w:r>
      <w:r w:rsidR="00F925F6">
        <w:rPr>
          <w:rFonts w:ascii="Cambria" w:eastAsia="Cambria" w:hAnsi="Cambria" w:cs="Cambria"/>
          <w:color w:val="000000"/>
          <w:spacing w:val="-1"/>
          <w:sz w:val="24"/>
          <w:szCs w:val="24"/>
        </w:rPr>
        <w:t>n</w:t>
      </w:r>
      <w:r w:rsidR="00F925F6">
        <w:rPr>
          <w:rFonts w:ascii="Cambria" w:eastAsia="Cambria" w:hAnsi="Cambria" w:cs="Cambria"/>
          <w:color w:val="000000"/>
          <w:sz w:val="24"/>
          <w:szCs w:val="24"/>
        </w:rPr>
        <w:t>ecess</w:t>
      </w:r>
      <w:r w:rsidR="00F925F6">
        <w:rPr>
          <w:rFonts w:ascii="Cambria" w:eastAsia="Cambria" w:hAnsi="Cambria" w:cs="Cambria"/>
          <w:color w:val="000000"/>
          <w:spacing w:val="-1"/>
          <w:sz w:val="24"/>
          <w:szCs w:val="24"/>
        </w:rPr>
        <w:t>a</w:t>
      </w:r>
      <w:r w:rsidR="00F925F6">
        <w:rPr>
          <w:rFonts w:ascii="Cambria" w:eastAsia="Cambria" w:hAnsi="Cambria" w:cs="Cambria"/>
          <w:color w:val="000000"/>
          <w:sz w:val="24"/>
          <w:szCs w:val="24"/>
        </w:rPr>
        <w:t>r</w:t>
      </w:r>
      <w:r w:rsidR="00F925F6">
        <w:rPr>
          <w:rFonts w:ascii="Cambria" w:eastAsia="Cambria" w:hAnsi="Cambria" w:cs="Cambria"/>
          <w:color w:val="000000"/>
          <w:spacing w:val="-1"/>
          <w:sz w:val="24"/>
          <w:szCs w:val="24"/>
        </w:rPr>
        <w:t>y</w:t>
      </w:r>
      <w:r w:rsidR="00F925F6">
        <w:rPr>
          <w:rFonts w:ascii="Cambria" w:eastAsia="Cambria" w:hAnsi="Cambria" w:cs="Cambria"/>
          <w:color w:val="000000"/>
          <w:sz w:val="24"/>
          <w:szCs w:val="24"/>
        </w:rPr>
        <w:t>)</w:t>
      </w:r>
    </w:p>
    <w:p w14:paraId="75CAEA69" w14:textId="77777777" w:rsidR="00EA7AC4" w:rsidRPr="00EA7AC4" w:rsidRDefault="00EA7AC4" w:rsidP="00C42FDC">
      <w:pPr>
        <w:widowControl/>
        <w:numPr>
          <w:ilvl w:val="0"/>
          <w:numId w:val="10"/>
        </w:numPr>
        <w:spacing w:line="288" w:lineRule="auto"/>
        <w:ind w:left="1080"/>
        <w:rPr>
          <w:sz w:val="24"/>
          <w:szCs w:val="24"/>
        </w:rPr>
      </w:pPr>
      <w:r w:rsidRPr="00EA7AC4">
        <w:rPr>
          <w:rFonts w:ascii="Cambria" w:eastAsia="Cambria" w:hAnsi="Cambria" w:cs="Cambria"/>
          <w:sz w:val="24"/>
          <w:szCs w:val="24"/>
        </w:rPr>
        <w:t>Explain how your expertise, facilities, and resources</w:t>
      </w:r>
      <w:r w:rsidRPr="00EA7AC4">
        <w:rPr>
          <w:rStyle w:val="FootnoteReference"/>
          <w:rFonts w:ascii="Cambria" w:eastAsia="Cambria" w:hAnsi="Cambria"/>
          <w:sz w:val="24"/>
          <w:szCs w:val="24"/>
        </w:rPr>
        <w:footnoteReference w:id="12"/>
      </w:r>
      <w:r w:rsidRPr="00EA7AC4">
        <w:rPr>
          <w:rFonts w:ascii="Cambria" w:eastAsia="Cambria" w:hAnsi="Cambria" w:cs="Cambria"/>
          <w:sz w:val="24"/>
          <w:szCs w:val="24"/>
        </w:rPr>
        <w:t xml:space="preserve"> are adequate to accomplish your proposed objectives and activities.</w:t>
      </w:r>
    </w:p>
    <w:p w14:paraId="048FBEF3" w14:textId="77777777" w:rsidR="00EA7AC4" w:rsidRPr="00EA7AC4" w:rsidRDefault="00EA7AC4" w:rsidP="00C42FDC">
      <w:pPr>
        <w:widowControl/>
        <w:numPr>
          <w:ilvl w:val="0"/>
          <w:numId w:val="10"/>
        </w:numPr>
        <w:spacing w:line="288" w:lineRule="auto"/>
        <w:ind w:left="1080"/>
        <w:rPr>
          <w:sz w:val="24"/>
          <w:szCs w:val="24"/>
        </w:rPr>
      </w:pPr>
      <w:r w:rsidRPr="00EA7AC4">
        <w:rPr>
          <w:rFonts w:ascii="Cambria" w:eastAsia="Cambria" w:hAnsi="Cambria" w:cs="Cambria"/>
          <w:sz w:val="24"/>
          <w:szCs w:val="24"/>
        </w:rPr>
        <w:t>List relevant proposals, contracts, grant awards, or letters of agreement that would demonstrate your resources.  Copies must be made available upon request.</w:t>
      </w:r>
    </w:p>
    <w:p w14:paraId="199D2D0C" w14:textId="77777777" w:rsidR="00EA7AC4" w:rsidRPr="00EA7AC4" w:rsidRDefault="00EA7AC4" w:rsidP="00C42FDC">
      <w:pPr>
        <w:widowControl/>
        <w:numPr>
          <w:ilvl w:val="0"/>
          <w:numId w:val="10"/>
        </w:numPr>
        <w:spacing w:line="288" w:lineRule="auto"/>
        <w:ind w:left="1080"/>
        <w:rPr>
          <w:sz w:val="24"/>
          <w:szCs w:val="24"/>
        </w:rPr>
      </w:pPr>
      <w:r w:rsidRPr="00EA7AC4">
        <w:rPr>
          <w:rFonts w:ascii="Cambria" w:eastAsia="Cambria" w:hAnsi="Cambria" w:cs="Cambria"/>
          <w:sz w:val="24"/>
          <w:szCs w:val="24"/>
        </w:rPr>
        <w:t>Indicate the status of other international, federal, state, or local authorizations and permits you have applied for, secured, or will apply for.</w:t>
      </w:r>
    </w:p>
    <w:p w14:paraId="244C6EC7" w14:textId="7B259E7B" w:rsidR="008A36C3" w:rsidRDefault="00F925F6" w:rsidP="00C42FDC">
      <w:pPr>
        <w:pStyle w:val="Heading2"/>
        <w:numPr>
          <w:ilvl w:val="0"/>
          <w:numId w:val="8"/>
        </w:numPr>
        <w:ind w:left="360"/>
        <w:rPr>
          <w:rFonts w:eastAsia="Cambria"/>
        </w:rPr>
      </w:pPr>
      <w:bookmarkStart w:id="21" w:name="_Toc114930774"/>
      <w:r>
        <w:rPr>
          <w:rFonts w:eastAsia="Cambria"/>
        </w:rPr>
        <w:t>Take</w:t>
      </w:r>
      <w:r>
        <w:rPr>
          <w:rFonts w:eastAsia="Cambria"/>
          <w:spacing w:val="-6"/>
        </w:rPr>
        <w:t xml:space="preserve"> </w:t>
      </w:r>
      <w:r>
        <w:rPr>
          <w:rFonts w:eastAsia="Cambria"/>
        </w:rPr>
        <w:t>Ta</w:t>
      </w:r>
      <w:r>
        <w:rPr>
          <w:rFonts w:eastAsia="Cambria"/>
          <w:spacing w:val="1"/>
        </w:rPr>
        <w:t>bl</w:t>
      </w:r>
      <w:r>
        <w:rPr>
          <w:rFonts w:eastAsia="Cambria"/>
        </w:rPr>
        <w:t>e</w:t>
      </w:r>
      <w:bookmarkEnd w:id="21"/>
    </w:p>
    <w:p w14:paraId="2342807E" w14:textId="1A177C89" w:rsidR="008A36C3" w:rsidRPr="00113F56" w:rsidRDefault="00F925F6" w:rsidP="004D2E60">
      <w:pPr>
        <w:spacing w:after="0" w:line="288" w:lineRule="auto"/>
        <w:rPr>
          <w:rFonts w:ascii="Cambria" w:eastAsia="Cambria" w:hAnsi="Cambria" w:cs="Cambria"/>
          <w:sz w:val="24"/>
          <w:szCs w:val="24"/>
        </w:rPr>
      </w:pPr>
      <w:bookmarkStart w:id="22" w:name="Take_Table"/>
      <w:bookmarkEnd w:id="22"/>
      <w:r w:rsidRPr="00113F56">
        <w:rPr>
          <w:rFonts w:ascii="Cambria" w:eastAsia="Cambria" w:hAnsi="Cambria" w:cs="Cambria"/>
          <w:spacing w:val="-1"/>
          <w:sz w:val="24"/>
          <w:szCs w:val="24"/>
        </w:rPr>
        <w:t>T</w:t>
      </w:r>
      <w:r w:rsidRPr="00113F56">
        <w:rPr>
          <w:rFonts w:ascii="Cambria" w:eastAsia="Cambria" w:hAnsi="Cambria" w:cs="Cambria"/>
          <w:sz w:val="24"/>
          <w:szCs w:val="24"/>
        </w:rPr>
        <w:t>he</w:t>
      </w:r>
      <w:r w:rsidRPr="00113F56">
        <w:rPr>
          <w:rFonts w:ascii="Cambria" w:eastAsia="Cambria" w:hAnsi="Cambria" w:cs="Cambria"/>
          <w:spacing w:val="-3"/>
          <w:sz w:val="24"/>
          <w:szCs w:val="24"/>
        </w:rPr>
        <w:t xml:space="preserve"> </w:t>
      </w:r>
      <w:r w:rsidRPr="00EA31F3">
        <w:rPr>
          <w:rFonts w:ascii="Cambria" w:eastAsia="Cambria" w:hAnsi="Cambria" w:cs="Cambria"/>
          <w:sz w:val="24"/>
          <w:szCs w:val="24"/>
        </w:rPr>
        <w:t>ta</w:t>
      </w:r>
      <w:r w:rsidRPr="00EA31F3">
        <w:rPr>
          <w:rFonts w:ascii="Cambria" w:eastAsia="Cambria" w:hAnsi="Cambria" w:cs="Cambria"/>
          <w:spacing w:val="1"/>
          <w:sz w:val="24"/>
          <w:szCs w:val="24"/>
        </w:rPr>
        <w:t>k</w:t>
      </w:r>
      <w:r w:rsidRPr="00EA31F3">
        <w:rPr>
          <w:rFonts w:ascii="Cambria" w:eastAsia="Cambria" w:hAnsi="Cambria" w:cs="Cambria"/>
          <w:sz w:val="24"/>
          <w:szCs w:val="24"/>
        </w:rPr>
        <w:t>e</w:t>
      </w:r>
      <w:r w:rsidRPr="00EA31F3">
        <w:rPr>
          <w:rFonts w:ascii="Cambria" w:eastAsia="Cambria" w:hAnsi="Cambria" w:cs="Cambria"/>
          <w:spacing w:val="-5"/>
          <w:sz w:val="24"/>
          <w:szCs w:val="24"/>
        </w:rPr>
        <w:t xml:space="preserve"> </w:t>
      </w:r>
      <w:r w:rsidRPr="00EA31F3">
        <w:rPr>
          <w:rFonts w:ascii="Cambria" w:eastAsia="Cambria" w:hAnsi="Cambria" w:cs="Cambria"/>
          <w:spacing w:val="1"/>
          <w:sz w:val="24"/>
          <w:szCs w:val="24"/>
        </w:rPr>
        <w:t>t</w:t>
      </w:r>
      <w:r w:rsidRPr="00EA31F3">
        <w:rPr>
          <w:rFonts w:ascii="Cambria" w:eastAsia="Cambria" w:hAnsi="Cambria" w:cs="Cambria"/>
          <w:sz w:val="24"/>
          <w:szCs w:val="24"/>
        </w:rPr>
        <w:t>ab</w:t>
      </w:r>
      <w:r w:rsidRPr="00EA31F3">
        <w:rPr>
          <w:rFonts w:ascii="Cambria" w:eastAsia="Cambria" w:hAnsi="Cambria" w:cs="Cambria"/>
          <w:spacing w:val="2"/>
          <w:sz w:val="24"/>
          <w:szCs w:val="24"/>
        </w:rPr>
        <w:t>l</w:t>
      </w:r>
      <w:r w:rsidRPr="00EA31F3">
        <w:rPr>
          <w:rFonts w:ascii="Cambria" w:eastAsia="Cambria" w:hAnsi="Cambria" w:cs="Cambria"/>
          <w:sz w:val="24"/>
          <w:szCs w:val="24"/>
        </w:rPr>
        <w:t>e</w:t>
      </w:r>
      <w:r w:rsidRPr="00EA31F3">
        <w:rPr>
          <w:rFonts w:ascii="Cambria" w:eastAsia="Cambria" w:hAnsi="Cambria" w:cs="Cambria"/>
          <w:spacing w:val="-6"/>
          <w:sz w:val="24"/>
          <w:szCs w:val="24"/>
        </w:rPr>
        <w:t xml:space="preserve"> </w:t>
      </w:r>
      <w:r w:rsidRPr="00EA31F3">
        <w:rPr>
          <w:rFonts w:ascii="Cambria" w:eastAsia="Cambria" w:hAnsi="Cambria" w:cs="Cambria"/>
          <w:sz w:val="24"/>
          <w:szCs w:val="24"/>
        </w:rPr>
        <w:t>su</w:t>
      </w:r>
      <w:r w:rsidRPr="00EA31F3">
        <w:rPr>
          <w:rFonts w:ascii="Cambria" w:eastAsia="Cambria" w:hAnsi="Cambria" w:cs="Cambria"/>
          <w:spacing w:val="1"/>
          <w:sz w:val="24"/>
          <w:szCs w:val="24"/>
        </w:rPr>
        <w:t>m</w:t>
      </w:r>
      <w:r w:rsidRPr="00EA31F3">
        <w:rPr>
          <w:rFonts w:ascii="Cambria" w:eastAsia="Cambria" w:hAnsi="Cambria" w:cs="Cambria"/>
          <w:sz w:val="24"/>
          <w:szCs w:val="24"/>
        </w:rPr>
        <w:t>mari</w:t>
      </w:r>
      <w:r w:rsidRPr="00EA31F3">
        <w:rPr>
          <w:rFonts w:ascii="Cambria" w:eastAsia="Cambria" w:hAnsi="Cambria" w:cs="Cambria"/>
          <w:spacing w:val="1"/>
          <w:sz w:val="24"/>
          <w:szCs w:val="24"/>
        </w:rPr>
        <w:t>ze</w:t>
      </w:r>
      <w:r w:rsidRPr="00EA31F3">
        <w:rPr>
          <w:rFonts w:ascii="Cambria" w:eastAsia="Cambria" w:hAnsi="Cambria" w:cs="Cambria"/>
          <w:sz w:val="24"/>
          <w:szCs w:val="24"/>
        </w:rPr>
        <w:t>s</w:t>
      </w:r>
      <w:r w:rsidRPr="00EA31F3">
        <w:rPr>
          <w:rFonts w:ascii="Cambria" w:eastAsia="Cambria" w:hAnsi="Cambria" w:cs="Cambria"/>
          <w:spacing w:val="-11"/>
          <w:sz w:val="24"/>
          <w:szCs w:val="24"/>
        </w:rPr>
        <w:t xml:space="preserve"> </w:t>
      </w:r>
      <w:r w:rsidRPr="00EA31F3">
        <w:rPr>
          <w:rFonts w:ascii="Cambria" w:eastAsia="Cambria" w:hAnsi="Cambria" w:cs="Cambria"/>
          <w:sz w:val="24"/>
          <w:szCs w:val="24"/>
        </w:rPr>
        <w:t>the</w:t>
      </w:r>
      <w:r w:rsidRPr="00EA31F3">
        <w:rPr>
          <w:rFonts w:ascii="Cambria" w:eastAsia="Cambria" w:hAnsi="Cambria" w:cs="Cambria"/>
          <w:spacing w:val="-4"/>
          <w:sz w:val="24"/>
          <w:szCs w:val="24"/>
        </w:rPr>
        <w:t xml:space="preserve"> </w:t>
      </w:r>
      <w:r w:rsidRPr="00EA31F3">
        <w:rPr>
          <w:rFonts w:ascii="Cambria" w:eastAsia="Cambria" w:hAnsi="Cambria" w:cs="Cambria"/>
          <w:bCs/>
          <w:spacing w:val="1"/>
          <w:sz w:val="24"/>
          <w:szCs w:val="24"/>
        </w:rPr>
        <w:t>e</w:t>
      </w:r>
      <w:r w:rsidRPr="00EA31F3">
        <w:rPr>
          <w:rFonts w:ascii="Cambria" w:eastAsia="Cambria" w:hAnsi="Cambria" w:cs="Cambria"/>
          <w:bCs/>
          <w:sz w:val="24"/>
          <w:szCs w:val="24"/>
        </w:rPr>
        <w:t>st</w:t>
      </w:r>
      <w:r w:rsidRPr="00EA31F3">
        <w:rPr>
          <w:rFonts w:ascii="Cambria" w:eastAsia="Cambria" w:hAnsi="Cambria" w:cs="Cambria"/>
          <w:bCs/>
          <w:spacing w:val="1"/>
          <w:sz w:val="24"/>
          <w:szCs w:val="24"/>
        </w:rPr>
        <w:t>i</w:t>
      </w:r>
      <w:r w:rsidRPr="00EA31F3">
        <w:rPr>
          <w:rFonts w:ascii="Cambria" w:eastAsia="Cambria" w:hAnsi="Cambria" w:cs="Cambria"/>
          <w:bCs/>
          <w:sz w:val="24"/>
          <w:szCs w:val="24"/>
        </w:rPr>
        <w:t>mated</w:t>
      </w:r>
      <w:r w:rsidRPr="00EA31F3">
        <w:rPr>
          <w:rFonts w:ascii="Cambria" w:eastAsia="Cambria" w:hAnsi="Cambria" w:cs="Cambria"/>
          <w:bCs/>
          <w:spacing w:val="-9"/>
          <w:sz w:val="24"/>
          <w:szCs w:val="24"/>
        </w:rPr>
        <w:t xml:space="preserve"> </w:t>
      </w:r>
      <w:r w:rsidRPr="00EA31F3">
        <w:rPr>
          <w:rFonts w:ascii="Cambria" w:eastAsia="Cambria" w:hAnsi="Cambria" w:cs="Cambria"/>
          <w:bCs/>
          <w:spacing w:val="-1"/>
          <w:sz w:val="24"/>
          <w:szCs w:val="24"/>
        </w:rPr>
        <w:t>n</w:t>
      </w:r>
      <w:r w:rsidRPr="00EA31F3">
        <w:rPr>
          <w:rFonts w:ascii="Cambria" w:eastAsia="Cambria" w:hAnsi="Cambria" w:cs="Cambria"/>
          <w:bCs/>
          <w:sz w:val="24"/>
          <w:szCs w:val="24"/>
        </w:rPr>
        <w:t>u</w:t>
      </w:r>
      <w:r w:rsidRPr="00EA31F3">
        <w:rPr>
          <w:rFonts w:ascii="Cambria" w:eastAsia="Cambria" w:hAnsi="Cambria" w:cs="Cambria"/>
          <w:bCs/>
          <w:spacing w:val="1"/>
          <w:sz w:val="24"/>
          <w:szCs w:val="24"/>
        </w:rPr>
        <w:t>m</w:t>
      </w:r>
      <w:r w:rsidRPr="00EA31F3">
        <w:rPr>
          <w:rFonts w:ascii="Cambria" w:eastAsia="Cambria" w:hAnsi="Cambria" w:cs="Cambria"/>
          <w:bCs/>
          <w:sz w:val="24"/>
          <w:szCs w:val="24"/>
        </w:rPr>
        <w:t>b</w:t>
      </w:r>
      <w:r w:rsidRPr="00EA31F3">
        <w:rPr>
          <w:rFonts w:ascii="Cambria" w:eastAsia="Cambria" w:hAnsi="Cambria" w:cs="Cambria"/>
          <w:bCs/>
          <w:spacing w:val="1"/>
          <w:sz w:val="24"/>
          <w:szCs w:val="24"/>
        </w:rPr>
        <w:t>e</w:t>
      </w:r>
      <w:r w:rsidRPr="00EA31F3">
        <w:rPr>
          <w:rFonts w:ascii="Cambria" w:eastAsia="Cambria" w:hAnsi="Cambria" w:cs="Cambria"/>
          <w:bCs/>
          <w:sz w:val="24"/>
          <w:szCs w:val="24"/>
        </w:rPr>
        <w:t>r</w:t>
      </w:r>
      <w:r w:rsidRPr="00EA31F3">
        <w:rPr>
          <w:rFonts w:ascii="Cambria" w:eastAsia="Cambria" w:hAnsi="Cambria" w:cs="Cambria"/>
          <w:bCs/>
          <w:spacing w:val="-8"/>
          <w:sz w:val="24"/>
          <w:szCs w:val="24"/>
        </w:rPr>
        <w:t xml:space="preserve"> </w:t>
      </w:r>
      <w:r w:rsidRPr="00EA31F3">
        <w:rPr>
          <w:rFonts w:ascii="Cambria" w:eastAsia="Cambria" w:hAnsi="Cambria" w:cs="Cambria"/>
          <w:bCs/>
          <w:sz w:val="24"/>
          <w:szCs w:val="24"/>
        </w:rPr>
        <w:t>of</w:t>
      </w:r>
      <w:r w:rsidRPr="00EA31F3">
        <w:rPr>
          <w:rFonts w:ascii="Cambria" w:eastAsia="Cambria" w:hAnsi="Cambria" w:cs="Cambria"/>
          <w:bCs/>
          <w:spacing w:val="-2"/>
          <w:sz w:val="24"/>
          <w:szCs w:val="24"/>
        </w:rPr>
        <w:t xml:space="preserve"> </w:t>
      </w:r>
      <w:r w:rsidRPr="00EA31F3">
        <w:rPr>
          <w:rFonts w:ascii="Cambria" w:eastAsia="Cambria" w:hAnsi="Cambria" w:cs="Cambria"/>
          <w:bCs/>
          <w:spacing w:val="1"/>
          <w:sz w:val="24"/>
          <w:szCs w:val="24"/>
        </w:rPr>
        <w:t>a</w:t>
      </w:r>
      <w:r w:rsidRPr="00EA31F3">
        <w:rPr>
          <w:rFonts w:ascii="Cambria" w:eastAsia="Cambria" w:hAnsi="Cambria" w:cs="Cambria"/>
          <w:bCs/>
          <w:spacing w:val="-1"/>
          <w:sz w:val="24"/>
          <w:szCs w:val="24"/>
        </w:rPr>
        <w:t>n</w:t>
      </w:r>
      <w:r w:rsidRPr="00EA31F3">
        <w:rPr>
          <w:rFonts w:ascii="Cambria" w:eastAsia="Cambria" w:hAnsi="Cambria" w:cs="Cambria"/>
          <w:bCs/>
          <w:spacing w:val="1"/>
          <w:sz w:val="24"/>
          <w:szCs w:val="24"/>
        </w:rPr>
        <w:t>i</w:t>
      </w:r>
      <w:r w:rsidRPr="00EA31F3">
        <w:rPr>
          <w:rFonts w:ascii="Cambria" w:eastAsia="Cambria" w:hAnsi="Cambria" w:cs="Cambria"/>
          <w:bCs/>
          <w:sz w:val="24"/>
          <w:szCs w:val="24"/>
        </w:rPr>
        <w:t>mals</w:t>
      </w:r>
      <w:r w:rsidRPr="00EA31F3">
        <w:rPr>
          <w:rFonts w:ascii="Cambria" w:eastAsia="Cambria" w:hAnsi="Cambria" w:cs="Cambria"/>
          <w:bCs/>
          <w:spacing w:val="-6"/>
          <w:sz w:val="24"/>
          <w:szCs w:val="24"/>
        </w:rPr>
        <w:t xml:space="preserve"> </w:t>
      </w:r>
      <w:r w:rsidRPr="00EA31F3">
        <w:rPr>
          <w:rFonts w:ascii="Cambria" w:eastAsia="Cambria" w:hAnsi="Cambria" w:cs="Cambria"/>
          <w:sz w:val="24"/>
          <w:szCs w:val="24"/>
        </w:rPr>
        <w:t>you</w:t>
      </w:r>
      <w:r w:rsidRPr="00EA31F3">
        <w:rPr>
          <w:rFonts w:ascii="Cambria" w:eastAsia="Cambria" w:hAnsi="Cambria" w:cs="Cambria"/>
          <w:spacing w:val="-2"/>
          <w:sz w:val="24"/>
          <w:szCs w:val="24"/>
        </w:rPr>
        <w:t xml:space="preserve"> </w:t>
      </w:r>
      <w:r w:rsidRPr="00EA31F3">
        <w:rPr>
          <w:rFonts w:ascii="Cambria" w:eastAsia="Cambria" w:hAnsi="Cambria" w:cs="Cambria"/>
          <w:sz w:val="24"/>
          <w:szCs w:val="24"/>
        </w:rPr>
        <w:t>e</w:t>
      </w:r>
      <w:r w:rsidRPr="00EA31F3">
        <w:rPr>
          <w:rFonts w:ascii="Cambria" w:eastAsia="Cambria" w:hAnsi="Cambria" w:cs="Cambria"/>
          <w:spacing w:val="-1"/>
          <w:sz w:val="24"/>
          <w:szCs w:val="24"/>
        </w:rPr>
        <w:t>x</w:t>
      </w:r>
      <w:r w:rsidRPr="00EA31F3">
        <w:rPr>
          <w:rFonts w:ascii="Cambria" w:eastAsia="Cambria" w:hAnsi="Cambria" w:cs="Cambria"/>
          <w:spacing w:val="1"/>
          <w:sz w:val="24"/>
          <w:szCs w:val="24"/>
        </w:rPr>
        <w:t>p</w:t>
      </w:r>
      <w:r w:rsidRPr="00EA31F3">
        <w:rPr>
          <w:rFonts w:ascii="Cambria" w:eastAsia="Cambria" w:hAnsi="Cambria" w:cs="Cambria"/>
          <w:sz w:val="24"/>
          <w:szCs w:val="24"/>
        </w:rPr>
        <w:t>ect</w:t>
      </w:r>
      <w:r w:rsidRPr="00EA31F3">
        <w:rPr>
          <w:rFonts w:ascii="Cambria" w:eastAsia="Cambria" w:hAnsi="Cambria" w:cs="Cambria"/>
          <w:spacing w:val="-6"/>
          <w:sz w:val="24"/>
          <w:szCs w:val="24"/>
        </w:rPr>
        <w:t xml:space="preserve"> </w:t>
      </w:r>
      <w:r w:rsidRPr="00EA31F3">
        <w:rPr>
          <w:rFonts w:ascii="Cambria" w:eastAsia="Cambria" w:hAnsi="Cambria" w:cs="Cambria"/>
          <w:spacing w:val="1"/>
          <w:sz w:val="24"/>
          <w:szCs w:val="24"/>
        </w:rPr>
        <w:t>t</w:t>
      </w:r>
      <w:r w:rsidRPr="00EA31F3">
        <w:rPr>
          <w:rFonts w:ascii="Cambria" w:eastAsia="Cambria" w:hAnsi="Cambria" w:cs="Cambria"/>
          <w:sz w:val="24"/>
          <w:szCs w:val="24"/>
        </w:rPr>
        <w:t>o</w:t>
      </w:r>
      <w:r w:rsidRPr="00EA31F3">
        <w:rPr>
          <w:rFonts w:ascii="Cambria" w:eastAsia="Cambria" w:hAnsi="Cambria" w:cs="Cambria"/>
          <w:spacing w:val="-3"/>
          <w:sz w:val="24"/>
          <w:szCs w:val="24"/>
        </w:rPr>
        <w:t xml:space="preserve"> </w:t>
      </w:r>
      <w:r w:rsidR="00AF4CF0" w:rsidRPr="00EA31F3">
        <w:rPr>
          <w:rFonts w:ascii="Cambria" w:eastAsia="Cambria" w:hAnsi="Cambria" w:cs="Cambria"/>
          <w:sz w:val="24"/>
          <w:szCs w:val="24"/>
        </w:rPr>
        <w:t>import</w:t>
      </w:r>
      <w:r w:rsidRPr="00EA31F3">
        <w:rPr>
          <w:rFonts w:ascii="Cambria" w:eastAsia="Cambria" w:hAnsi="Cambria" w:cs="Cambria"/>
          <w:spacing w:val="-5"/>
          <w:sz w:val="24"/>
          <w:szCs w:val="24"/>
        </w:rPr>
        <w:t xml:space="preserve"> </w:t>
      </w:r>
      <w:r w:rsidRPr="00EA31F3">
        <w:rPr>
          <w:rFonts w:ascii="Cambria" w:eastAsia="Cambria" w:hAnsi="Cambria" w:cs="Cambria"/>
          <w:sz w:val="24"/>
          <w:szCs w:val="24"/>
        </w:rPr>
        <w:t>or</w:t>
      </w:r>
      <w:r w:rsidRPr="00EA31F3">
        <w:rPr>
          <w:rFonts w:ascii="Cambria" w:eastAsia="Cambria" w:hAnsi="Cambria" w:cs="Cambria"/>
          <w:spacing w:val="-2"/>
          <w:sz w:val="24"/>
          <w:szCs w:val="24"/>
        </w:rPr>
        <w:t xml:space="preserve"> </w:t>
      </w:r>
      <w:r w:rsidRPr="00EA31F3">
        <w:rPr>
          <w:rFonts w:ascii="Cambria" w:eastAsia="Cambria" w:hAnsi="Cambria" w:cs="Cambria"/>
          <w:spacing w:val="2"/>
          <w:sz w:val="24"/>
          <w:szCs w:val="24"/>
        </w:rPr>
        <w:t>c</w:t>
      </w:r>
      <w:r w:rsidRPr="00EA31F3">
        <w:rPr>
          <w:rFonts w:ascii="Cambria" w:eastAsia="Cambria" w:hAnsi="Cambria" w:cs="Cambria"/>
          <w:sz w:val="24"/>
          <w:szCs w:val="24"/>
        </w:rPr>
        <w:t xml:space="preserve">apture </w:t>
      </w:r>
      <w:r w:rsidRPr="00EA31F3">
        <w:rPr>
          <w:rFonts w:ascii="Cambria" w:eastAsia="Cambria" w:hAnsi="Cambria" w:cs="Cambria"/>
          <w:bCs/>
          <w:sz w:val="24"/>
          <w:szCs w:val="24"/>
        </w:rPr>
        <w:t>a</w:t>
      </w:r>
      <w:r w:rsidRPr="00EA31F3">
        <w:rPr>
          <w:rFonts w:ascii="Cambria" w:eastAsia="Cambria" w:hAnsi="Cambria" w:cs="Cambria"/>
          <w:bCs/>
          <w:spacing w:val="-1"/>
          <w:sz w:val="24"/>
          <w:szCs w:val="24"/>
        </w:rPr>
        <w:t>n</w:t>
      </w:r>
      <w:r w:rsidRPr="00EA31F3">
        <w:rPr>
          <w:rFonts w:ascii="Cambria" w:eastAsia="Cambria" w:hAnsi="Cambria" w:cs="Cambria"/>
          <w:bCs/>
          <w:spacing w:val="1"/>
          <w:sz w:val="24"/>
          <w:szCs w:val="24"/>
        </w:rPr>
        <w:t>n</w:t>
      </w:r>
      <w:r w:rsidRPr="00EA31F3">
        <w:rPr>
          <w:rFonts w:ascii="Cambria" w:eastAsia="Cambria" w:hAnsi="Cambria" w:cs="Cambria"/>
          <w:bCs/>
          <w:sz w:val="24"/>
          <w:szCs w:val="24"/>
        </w:rPr>
        <w:t>ua</w:t>
      </w:r>
      <w:r w:rsidRPr="00EA31F3">
        <w:rPr>
          <w:rFonts w:ascii="Cambria" w:eastAsia="Cambria" w:hAnsi="Cambria" w:cs="Cambria"/>
          <w:bCs/>
          <w:spacing w:val="1"/>
          <w:sz w:val="24"/>
          <w:szCs w:val="24"/>
        </w:rPr>
        <w:t>l</w:t>
      </w:r>
      <w:r w:rsidRPr="00EA31F3">
        <w:rPr>
          <w:rFonts w:ascii="Cambria" w:eastAsia="Cambria" w:hAnsi="Cambria" w:cs="Cambria"/>
          <w:bCs/>
          <w:sz w:val="24"/>
          <w:szCs w:val="24"/>
        </w:rPr>
        <w:t>ly</w:t>
      </w:r>
      <w:r w:rsidRPr="00EA31F3">
        <w:rPr>
          <w:rFonts w:ascii="Cambria" w:eastAsia="Cambria" w:hAnsi="Cambria" w:cs="Cambria"/>
          <w:sz w:val="24"/>
          <w:szCs w:val="24"/>
        </w:rPr>
        <w:t>.</w:t>
      </w:r>
      <w:r w:rsidRPr="00EA31F3">
        <w:rPr>
          <w:rFonts w:ascii="Cambria" w:eastAsia="Cambria" w:hAnsi="Cambria" w:cs="Cambria"/>
          <w:spacing w:val="40"/>
          <w:sz w:val="24"/>
          <w:szCs w:val="24"/>
        </w:rPr>
        <w:t xml:space="preserve"> </w:t>
      </w:r>
      <w:r w:rsidRPr="00EA31F3">
        <w:rPr>
          <w:rFonts w:ascii="Cambria" w:eastAsia="Cambria" w:hAnsi="Cambria" w:cs="Cambria"/>
          <w:sz w:val="24"/>
          <w:szCs w:val="24"/>
        </w:rPr>
        <w:t>Crea</w:t>
      </w:r>
      <w:r w:rsidRPr="00EA31F3">
        <w:rPr>
          <w:rFonts w:ascii="Cambria" w:eastAsia="Cambria" w:hAnsi="Cambria" w:cs="Cambria"/>
          <w:spacing w:val="-1"/>
          <w:sz w:val="24"/>
          <w:szCs w:val="24"/>
        </w:rPr>
        <w:t>t</w:t>
      </w:r>
      <w:r w:rsidRPr="00EA31F3">
        <w:rPr>
          <w:rFonts w:ascii="Cambria" w:eastAsia="Cambria" w:hAnsi="Cambria" w:cs="Cambria"/>
          <w:sz w:val="24"/>
          <w:szCs w:val="24"/>
        </w:rPr>
        <w:t>e</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a</w:t>
      </w:r>
      <w:r w:rsidRPr="00113F56">
        <w:rPr>
          <w:rFonts w:ascii="Cambria" w:eastAsia="Cambria" w:hAnsi="Cambria" w:cs="Cambria"/>
          <w:spacing w:val="-1"/>
          <w:sz w:val="24"/>
          <w:szCs w:val="24"/>
        </w:rPr>
        <w:t xml:space="preserve"> </w:t>
      </w:r>
      <w:r w:rsidRPr="00113F56">
        <w:rPr>
          <w:rFonts w:ascii="Cambria" w:eastAsia="Cambria" w:hAnsi="Cambria" w:cs="Cambria"/>
          <w:sz w:val="24"/>
          <w:szCs w:val="24"/>
        </w:rPr>
        <w:t>new</w:t>
      </w:r>
      <w:r w:rsidRPr="00113F56">
        <w:rPr>
          <w:rFonts w:ascii="Cambria" w:eastAsia="Cambria" w:hAnsi="Cambria" w:cs="Cambria"/>
          <w:spacing w:val="-1"/>
          <w:sz w:val="24"/>
          <w:szCs w:val="24"/>
        </w:rPr>
        <w:t xml:space="preserve"> </w:t>
      </w:r>
      <w:r w:rsidRPr="00113F56">
        <w:rPr>
          <w:rFonts w:ascii="Cambria" w:eastAsia="Cambria" w:hAnsi="Cambria" w:cs="Cambria"/>
          <w:sz w:val="24"/>
          <w:szCs w:val="24"/>
        </w:rPr>
        <w:t xml:space="preserve">take </w:t>
      </w:r>
      <w:r w:rsidRPr="00113F56">
        <w:rPr>
          <w:rFonts w:ascii="Cambria" w:eastAsia="Cambria" w:hAnsi="Cambria" w:cs="Cambria"/>
          <w:spacing w:val="-1"/>
          <w:sz w:val="24"/>
          <w:szCs w:val="24"/>
        </w:rPr>
        <w:t>t</w:t>
      </w:r>
      <w:r w:rsidRPr="00113F56">
        <w:rPr>
          <w:rFonts w:ascii="Cambria" w:eastAsia="Cambria" w:hAnsi="Cambria" w:cs="Cambria"/>
          <w:sz w:val="24"/>
          <w:szCs w:val="24"/>
        </w:rPr>
        <w:t>a</w:t>
      </w:r>
      <w:r w:rsidRPr="00113F56">
        <w:rPr>
          <w:rFonts w:ascii="Cambria" w:eastAsia="Cambria" w:hAnsi="Cambria" w:cs="Cambria"/>
          <w:spacing w:val="-1"/>
          <w:sz w:val="24"/>
          <w:szCs w:val="24"/>
        </w:rPr>
        <w:t>b</w:t>
      </w:r>
      <w:r w:rsidRPr="00113F56">
        <w:rPr>
          <w:rFonts w:ascii="Cambria" w:eastAsia="Cambria" w:hAnsi="Cambria" w:cs="Cambria"/>
          <w:sz w:val="24"/>
          <w:szCs w:val="24"/>
        </w:rPr>
        <w:t xml:space="preserve">le </w:t>
      </w:r>
      <w:r w:rsidRPr="00113F56">
        <w:rPr>
          <w:rFonts w:ascii="Cambria" w:eastAsia="Cambria" w:hAnsi="Cambria" w:cs="Cambria"/>
          <w:spacing w:val="-1"/>
          <w:sz w:val="24"/>
          <w:szCs w:val="24"/>
        </w:rPr>
        <w:t>f</w:t>
      </w:r>
      <w:r w:rsidRPr="00113F56">
        <w:rPr>
          <w:rFonts w:ascii="Cambria" w:eastAsia="Cambria" w:hAnsi="Cambria" w:cs="Cambria"/>
          <w:sz w:val="24"/>
          <w:szCs w:val="24"/>
        </w:rPr>
        <w:t>or</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each</w:t>
      </w:r>
      <w:r w:rsidRPr="00113F56">
        <w:rPr>
          <w:rFonts w:ascii="Cambria" w:eastAsia="Cambria" w:hAnsi="Cambria" w:cs="Cambria"/>
          <w:spacing w:val="-5"/>
          <w:sz w:val="24"/>
          <w:szCs w:val="24"/>
        </w:rPr>
        <w:t xml:space="preserve"> </w:t>
      </w:r>
      <w:r w:rsidRPr="00113F56">
        <w:rPr>
          <w:rFonts w:ascii="Cambria" w:eastAsia="Cambria" w:hAnsi="Cambria" w:cs="Cambria"/>
          <w:sz w:val="24"/>
          <w:szCs w:val="24"/>
        </w:rPr>
        <w:t>location</w:t>
      </w:r>
      <w:r w:rsidRPr="00113F56">
        <w:rPr>
          <w:rFonts w:ascii="Cambria" w:eastAsia="Cambria" w:hAnsi="Cambria" w:cs="Cambria"/>
          <w:spacing w:val="-2"/>
          <w:sz w:val="24"/>
          <w:szCs w:val="24"/>
        </w:rPr>
        <w:t xml:space="preserve"> </w:t>
      </w:r>
      <w:r w:rsidRPr="00113F56">
        <w:rPr>
          <w:rFonts w:ascii="Cambria" w:eastAsia="Cambria" w:hAnsi="Cambria" w:cs="Cambria"/>
          <w:spacing w:val="-1"/>
          <w:sz w:val="24"/>
          <w:szCs w:val="24"/>
        </w:rPr>
        <w:t>a</w:t>
      </w:r>
      <w:r w:rsidRPr="00113F56">
        <w:rPr>
          <w:rFonts w:ascii="Cambria" w:eastAsia="Cambria" w:hAnsi="Cambria" w:cs="Cambria"/>
          <w:sz w:val="24"/>
          <w:szCs w:val="24"/>
        </w:rPr>
        <w:t>nd</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list</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t</w:t>
      </w:r>
      <w:r w:rsidRPr="00113F56">
        <w:rPr>
          <w:rFonts w:ascii="Cambria" w:eastAsia="Cambria" w:hAnsi="Cambria" w:cs="Cambria"/>
          <w:spacing w:val="-1"/>
          <w:sz w:val="24"/>
          <w:szCs w:val="24"/>
        </w:rPr>
        <w:t>h</w:t>
      </w:r>
      <w:r w:rsidRPr="00113F56">
        <w:rPr>
          <w:rFonts w:ascii="Cambria" w:eastAsia="Cambria" w:hAnsi="Cambria" w:cs="Cambria"/>
          <w:sz w:val="24"/>
          <w:szCs w:val="24"/>
        </w:rPr>
        <w:t>e species</w:t>
      </w:r>
      <w:r w:rsidRPr="00113F56">
        <w:rPr>
          <w:rFonts w:ascii="Cambria" w:eastAsia="Cambria" w:hAnsi="Cambria" w:cs="Cambria"/>
          <w:spacing w:val="-7"/>
          <w:sz w:val="24"/>
          <w:szCs w:val="24"/>
        </w:rPr>
        <w:t xml:space="preserve"> </w:t>
      </w:r>
      <w:r w:rsidRPr="00113F56">
        <w:rPr>
          <w:rFonts w:ascii="Cambria" w:eastAsia="Cambria" w:hAnsi="Cambria" w:cs="Cambria"/>
          <w:sz w:val="24"/>
          <w:szCs w:val="24"/>
        </w:rPr>
        <w:t>you</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expect</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to enco</w:t>
      </w:r>
      <w:r w:rsidRPr="00113F56">
        <w:rPr>
          <w:rFonts w:ascii="Cambria" w:eastAsia="Cambria" w:hAnsi="Cambria" w:cs="Cambria"/>
          <w:spacing w:val="-1"/>
          <w:sz w:val="24"/>
          <w:szCs w:val="24"/>
        </w:rPr>
        <w:t>u</w:t>
      </w:r>
      <w:r w:rsidRPr="00113F56">
        <w:rPr>
          <w:rFonts w:ascii="Cambria" w:eastAsia="Cambria" w:hAnsi="Cambria" w:cs="Cambria"/>
          <w:sz w:val="24"/>
          <w:szCs w:val="24"/>
        </w:rPr>
        <w:t>nter</w:t>
      </w:r>
      <w:r w:rsidRPr="00113F56">
        <w:rPr>
          <w:rFonts w:ascii="Cambria" w:eastAsia="Cambria" w:hAnsi="Cambria" w:cs="Cambria"/>
          <w:spacing w:val="-10"/>
          <w:sz w:val="24"/>
          <w:szCs w:val="24"/>
        </w:rPr>
        <w:t xml:space="preserve"> </w:t>
      </w:r>
      <w:r w:rsidRPr="00113F56">
        <w:rPr>
          <w:rFonts w:ascii="Cambria" w:eastAsia="Cambria" w:hAnsi="Cambria" w:cs="Cambria"/>
          <w:spacing w:val="-1"/>
          <w:sz w:val="24"/>
          <w:szCs w:val="24"/>
        </w:rPr>
        <w:t>a</w:t>
      </w:r>
      <w:r w:rsidRPr="00113F56">
        <w:rPr>
          <w:rFonts w:ascii="Cambria" w:eastAsia="Cambria" w:hAnsi="Cambria" w:cs="Cambria"/>
          <w:sz w:val="24"/>
          <w:szCs w:val="24"/>
        </w:rPr>
        <w:t>nd</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t</w:t>
      </w:r>
      <w:r w:rsidRPr="00113F56">
        <w:rPr>
          <w:rFonts w:ascii="Cambria" w:eastAsia="Cambria" w:hAnsi="Cambria" w:cs="Cambria"/>
          <w:spacing w:val="-1"/>
          <w:sz w:val="24"/>
          <w:szCs w:val="24"/>
        </w:rPr>
        <w:t>h</w:t>
      </w:r>
      <w:r w:rsidRPr="00113F56">
        <w:rPr>
          <w:rFonts w:ascii="Cambria" w:eastAsia="Cambria" w:hAnsi="Cambria" w:cs="Cambria"/>
          <w:sz w:val="24"/>
          <w:szCs w:val="24"/>
        </w:rPr>
        <w:t>e pro</w:t>
      </w:r>
      <w:r w:rsidRPr="00113F56">
        <w:rPr>
          <w:rFonts w:ascii="Cambria" w:eastAsia="Cambria" w:hAnsi="Cambria" w:cs="Cambria"/>
          <w:spacing w:val="-1"/>
          <w:sz w:val="24"/>
          <w:szCs w:val="24"/>
        </w:rPr>
        <w:t>c</w:t>
      </w:r>
      <w:r w:rsidRPr="00113F56">
        <w:rPr>
          <w:rFonts w:ascii="Cambria" w:eastAsia="Cambria" w:hAnsi="Cambria" w:cs="Cambria"/>
          <w:sz w:val="24"/>
          <w:szCs w:val="24"/>
        </w:rPr>
        <w:t>ed</w:t>
      </w:r>
      <w:r w:rsidRPr="00113F56">
        <w:rPr>
          <w:rFonts w:ascii="Cambria" w:eastAsia="Cambria" w:hAnsi="Cambria" w:cs="Cambria"/>
          <w:spacing w:val="-1"/>
          <w:sz w:val="24"/>
          <w:szCs w:val="24"/>
        </w:rPr>
        <w:t>u</w:t>
      </w:r>
      <w:r w:rsidRPr="00113F56">
        <w:rPr>
          <w:rFonts w:ascii="Cambria" w:eastAsia="Cambria" w:hAnsi="Cambria" w:cs="Cambria"/>
          <w:sz w:val="24"/>
          <w:szCs w:val="24"/>
        </w:rPr>
        <w:t>res</w:t>
      </w:r>
      <w:r w:rsidRPr="00113F56">
        <w:rPr>
          <w:rFonts w:ascii="Cambria" w:eastAsia="Cambria" w:hAnsi="Cambria" w:cs="Cambria"/>
          <w:spacing w:val="-9"/>
          <w:sz w:val="24"/>
          <w:szCs w:val="24"/>
        </w:rPr>
        <w:t xml:space="preserve"> </w:t>
      </w:r>
      <w:r w:rsidRPr="00113F56">
        <w:rPr>
          <w:rFonts w:ascii="Cambria" w:eastAsia="Cambria" w:hAnsi="Cambria" w:cs="Cambria"/>
          <w:sz w:val="24"/>
          <w:szCs w:val="24"/>
        </w:rPr>
        <w:t>you</w:t>
      </w:r>
      <w:r w:rsidRPr="00113F56">
        <w:rPr>
          <w:rFonts w:ascii="Cambria" w:eastAsia="Cambria" w:hAnsi="Cambria" w:cs="Cambria"/>
          <w:spacing w:val="-3"/>
          <w:sz w:val="24"/>
          <w:szCs w:val="24"/>
        </w:rPr>
        <w:t xml:space="preserve"> </w:t>
      </w:r>
      <w:r w:rsidRPr="00113F56">
        <w:rPr>
          <w:rFonts w:ascii="Cambria" w:eastAsia="Cambria" w:hAnsi="Cambria" w:cs="Cambria"/>
          <w:sz w:val="24"/>
          <w:szCs w:val="24"/>
        </w:rPr>
        <w:t>will cond</w:t>
      </w:r>
      <w:r w:rsidRPr="00113F56">
        <w:rPr>
          <w:rFonts w:ascii="Cambria" w:eastAsia="Cambria" w:hAnsi="Cambria" w:cs="Cambria"/>
          <w:spacing w:val="-1"/>
          <w:sz w:val="24"/>
          <w:szCs w:val="24"/>
        </w:rPr>
        <w:t>u</w:t>
      </w:r>
      <w:r w:rsidRPr="00113F56">
        <w:rPr>
          <w:rFonts w:ascii="Cambria" w:eastAsia="Cambria" w:hAnsi="Cambria" w:cs="Cambria"/>
          <w:spacing w:val="1"/>
          <w:sz w:val="24"/>
          <w:szCs w:val="24"/>
        </w:rPr>
        <w:t>c</w:t>
      </w:r>
      <w:r w:rsidRPr="00113F56">
        <w:rPr>
          <w:rFonts w:ascii="Cambria" w:eastAsia="Cambria" w:hAnsi="Cambria" w:cs="Cambria"/>
          <w:sz w:val="24"/>
          <w:szCs w:val="24"/>
        </w:rPr>
        <w:t>t.</w:t>
      </w:r>
    </w:p>
    <w:p w14:paraId="49481E17" w14:textId="77777777" w:rsidR="008A36C3" w:rsidRPr="00113F56" w:rsidRDefault="008A36C3" w:rsidP="00113F56">
      <w:pPr>
        <w:spacing w:after="0" w:line="200" w:lineRule="exact"/>
        <w:rPr>
          <w:sz w:val="24"/>
          <w:szCs w:val="24"/>
        </w:rPr>
      </w:pPr>
    </w:p>
    <w:p w14:paraId="6EB73AA9" w14:textId="5F4AA1D7" w:rsidR="008A36C3" w:rsidRDefault="00054B77" w:rsidP="00054B77">
      <w:pPr>
        <w:spacing w:line="288" w:lineRule="auto"/>
        <w:ind w:right="20"/>
        <w:rPr>
          <w:rFonts w:ascii="Cambria" w:eastAsia="Cambria" w:hAnsi="Cambria" w:cs="Cambria"/>
          <w:sz w:val="24"/>
          <w:szCs w:val="24"/>
        </w:rPr>
      </w:pPr>
      <w:r>
        <w:rPr>
          <w:rFonts w:ascii="Cambria" w:eastAsia="Cambria" w:hAnsi="Cambria" w:cs="Cambria"/>
          <w:sz w:val="24"/>
          <w:szCs w:val="24"/>
        </w:rPr>
        <w:t>C</w:t>
      </w:r>
      <w:r w:rsidR="00F925F6">
        <w:rPr>
          <w:rFonts w:ascii="Cambria" w:eastAsia="Cambria" w:hAnsi="Cambria" w:cs="Cambria"/>
          <w:sz w:val="24"/>
          <w:szCs w:val="24"/>
        </w:rPr>
        <w:t>ol</w:t>
      </w:r>
      <w:r w:rsidR="00F925F6">
        <w:rPr>
          <w:rFonts w:ascii="Cambria" w:eastAsia="Cambria" w:hAnsi="Cambria" w:cs="Cambria"/>
          <w:spacing w:val="-1"/>
          <w:sz w:val="24"/>
          <w:szCs w:val="24"/>
        </w:rPr>
        <w:t>u</w:t>
      </w:r>
      <w:r w:rsidR="00F925F6">
        <w:rPr>
          <w:rFonts w:ascii="Cambria" w:eastAsia="Cambria" w:hAnsi="Cambria" w:cs="Cambria"/>
          <w:sz w:val="24"/>
          <w:szCs w:val="24"/>
        </w:rPr>
        <w:t>mns</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you</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w</w:t>
      </w:r>
      <w:r w:rsidR="00F925F6">
        <w:rPr>
          <w:rFonts w:ascii="Cambria" w:eastAsia="Cambria" w:hAnsi="Cambria" w:cs="Cambria"/>
          <w:spacing w:val="1"/>
          <w:sz w:val="24"/>
          <w:szCs w:val="24"/>
        </w:rPr>
        <w:t>i</w:t>
      </w:r>
      <w:r w:rsidR="00F925F6">
        <w:rPr>
          <w:rFonts w:ascii="Cambria" w:eastAsia="Cambria" w:hAnsi="Cambria" w:cs="Cambria"/>
          <w:sz w:val="24"/>
          <w:szCs w:val="24"/>
        </w:rPr>
        <w:t>ll</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fill o</w:t>
      </w:r>
      <w:r w:rsidR="00F925F6">
        <w:rPr>
          <w:rFonts w:ascii="Cambria" w:eastAsia="Cambria" w:hAnsi="Cambria" w:cs="Cambria"/>
          <w:spacing w:val="1"/>
          <w:sz w:val="24"/>
          <w:szCs w:val="24"/>
        </w:rPr>
        <w:t>u</w:t>
      </w:r>
      <w:r w:rsidR="00F925F6">
        <w:rPr>
          <w:rFonts w:ascii="Cambria" w:eastAsia="Cambria" w:hAnsi="Cambria" w:cs="Cambria"/>
          <w:sz w:val="24"/>
          <w:szCs w:val="24"/>
        </w:rPr>
        <w:t>t</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in</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e</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ta</w:t>
      </w:r>
      <w:r w:rsidR="00F925F6">
        <w:rPr>
          <w:rFonts w:ascii="Cambria" w:eastAsia="Cambria" w:hAnsi="Cambria" w:cs="Cambria"/>
          <w:spacing w:val="-1"/>
          <w:sz w:val="24"/>
          <w:szCs w:val="24"/>
        </w:rPr>
        <w:t>k</w:t>
      </w:r>
      <w:r w:rsidR="00F925F6">
        <w:rPr>
          <w:rFonts w:ascii="Cambria" w:eastAsia="Cambria" w:hAnsi="Cambria" w:cs="Cambria"/>
          <w:sz w:val="24"/>
          <w:szCs w:val="24"/>
        </w:rPr>
        <w:t>e</w:t>
      </w:r>
      <w:r w:rsidR="00F925F6">
        <w:rPr>
          <w:rFonts w:ascii="Cambria" w:eastAsia="Cambria" w:hAnsi="Cambria" w:cs="Cambria"/>
          <w:spacing w:val="-2"/>
          <w:sz w:val="24"/>
          <w:szCs w:val="24"/>
        </w:rPr>
        <w:t xml:space="preserve"> </w:t>
      </w:r>
      <w:r>
        <w:rPr>
          <w:rFonts w:ascii="Cambria" w:eastAsia="Cambria" w:hAnsi="Cambria" w:cs="Cambria"/>
          <w:spacing w:val="-2"/>
          <w:sz w:val="24"/>
          <w:szCs w:val="24"/>
        </w:rPr>
        <w:t>t</w:t>
      </w:r>
      <w:r w:rsidR="00F925F6">
        <w:rPr>
          <w:rFonts w:ascii="Cambria" w:eastAsia="Cambria" w:hAnsi="Cambria" w:cs="Cambria"/>
          <w:sz w:val="24"/>
          <w:szCs w:val="24"/>
        </w:rPr>
        <w:t>a</w:t>
      </w:r>
      <w:r w:rsidR="00F925F6">
        <w:rPr>
          <w:rFonts w:ascii="Cambria" w:eastAsia="Cambria" w:hAnsi="Cambria" w:cs="Cambria"/>
          <w:spacing w:val="-1"/>
          <w:sz w:val="24"/>
          <w:szCs w:val="24"/>
        </w:rPr>
        <w:t>b</w:t>
      </w:r>
      <w:r w:rsidR="00F925F6">
        <w:rPr>
          <w:rFonts w:ascii="Cambria" w:eastAsia="Cambria" w:hAnsi="Cambria" w:cs="Cambria"/>
          <w:sz w:val="24"/>
          <w:szCs w:val="24"/>
        </w:rPr>
        <w:t>le:</w:t>
      </w:r>
    </w:p>
    <w:p w14:paraId="06524B3A" w14:textId="4005FE19" w:rsidR="008A36C3" w:rsidRDefault="00F925F6" w:rsidP="004D2E60">
      <w:pPr>
        <w:spacing w:before="24" w:line="288" w:lineRule="auto"/>
        <w:ind w:left="720" w:hanging="360"/>
        <w:rPr>
          <w:rFonts w:ascii="Cambria" w:eastAsia="Cambria" w:hAnsi="Cambria" w:cs="Cambria"/>
          <w:sz w:val="24"/>
          <w:szCs w:val="24"/>
        </w:rPr>
      </w:pPr>
      <w:r w:rsidRPr="005A0C9F">
        <w:rPr>
          <w:rFonts w:ascii="Cambria" w:eastAsia="Cambria" w:hAnsi="Cambria" w:cs="Cambria"/>
          <w:color w:val="0070C0"/>
          <w:sz w:val="24"/>
          <w:szCs w:val="24"/>
        </w:rPr>
        <w:t xml:space="preserve">A.  </w:t>
      </w:r>
      <w:r w:rsidRPr="005A0C9F">
        <w:rPr>
          <w:rFonts w:ascii="Cambria" w:eastAsia="Cambria" w:hAnsi="Cambria" w:cs="Cambria"/>
          <w:color w:val="0070C0"/>
          <w:spacing w:val="2"/>
          <w:sz w:val="24"/>
          <w:szCs w:val="24"/>
        </w:rPr>
        <w:t xml:space="preserve"> </w:t>
      </w:r>
      <w:r w:rsidRPr="005A0C9F">
        <w:rPr>
          <w:rFonts w:ascii="Cambria" w:eastAsia="Cambria" w:hAnsi="Cambria" w:cs="Cambria"/>
          <w:b/>
          <w:bCs/>
          <w:color w:val="0070C0"/>
          <w:sz w:val="24"/>
          <w:szCs w:val="24"/>
        </w:rPr>
        <w:t>S</w:t>
      </w:r>
      <w:r w:rsidRPr="005A0C9F">
        <w:rPr>
          <w:rFonts w:ascii="Cambria" w:eastAsia="Cambria" w:hAnsi="Cambria" w:cs="Cambria"/>
          <w:b/>
          <w:bCs/>
          <w:color w:val="0070C0"/>
          <w:spacing w:val="-1"/>
          <w:sz w:val="24"/>
          <w:szCs w:val="24"/>
        </w:rPr>
        <w:t>p</w:t>
      </w:r>
      <w:r w:rsidRPr="005A0C9F">
        <w:rPr>
          <w:rFonts w:ascii="Cambria" w:eastAsia="Cambria" w:hAnsi="Cambria" w:cs="Cambria"/>
          <w:b/>
          <w:bCs/>
          <w:color w:val="0070C0"/>
          <w:sz w:val="24"/>
          <w:szCs w:val="24"/>
        </w:rPr>
        <w:t>ecies</w:t>
      </w:r>
      <w:r w:rsidRPr="005A0C9F">
        <w:rPr>
          <w:rFonts w:ascii="Cambria" w:eastAsia="Cambria" w:hAnsi="Cambria" w:cs="Cambria"/>
          <w:color w:val="0070C0"/>
          <w:sz w:val="24"/>
          <w:szCs w:val="24"/>
        </w:rPr>
        <w:t>:</w:t>
      </w:r>
      <w:r w:rsidRPr="005A0C9F">
        <w:rPr>
          <w:rFonts w:ascii="Cambria" w:eastAsia="Cambria" w:hAnsi="Cambria" w:cs="Cambria"/>
          <w:color w:val="0070C0"/>
          <w:spacing w:val="4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r</w:t>
      </w:r>
      <w:r>
        <w:rPr>
          <w:rFonts w:ascii="Cambria" w:eastAsia="Cambria" w:hAnsi="Cambria" w:cs="Cambria"/>
          <w:sz w:val="24"/>
          <w:szCs w:val="24"/>
        </w:rPr>
        <w:t>ovide</w:t>
      </w:r>
      <w:r>
        <w:rPr>
          <w:rFonts w:ascii="Cambria" w:eastAsia="Cambria" w:hAnsi="Cambria" w:cs="Cambria"/>
          <w:spacing w:val="-7"/>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c</w:t>
      </w:r>
      <w:r>
        <w:rPr>
          <w:rFonts w:ascii="Cambria" w:eastAsia="Cambria" w:hAnsi="Cambria" w:cs="Cambria"/>
          <w:sz w:val="24"/>
          <w:szCs w:val="24"/>
        </w:rPr>
        <w:t>ommon</w:t>
      </w:r>
      <w:r>
        <w:rPr>
          <w:rFonts w:ascii="Cambria" w:eastAsia="Cambria" w:hAnsi="Cambria" w:cs="Cambria"/>
          <w:spacing w:val="-4"/>
          <w:sz w:val="24"/>
          <w:szCs w:val="24"/>
        </w:rPr>
        <w:t xml:space="preserve"> </w:t>
      </w:r>
      <w:r>
        <w:rPr>
          <w:rFonts w:ascii="Cambria" w:eastAsia="Cambria" w:hAnsi="Cambria" w:cs="Cambria"/>
          <w:sz w:val="24"/>
          <w:szCs w:val="24"/>
        </w:rPr>
        <w:t>and scien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f</w:t>
      </w:r>
      <w:r>
        <w:rPr>
          <w:rFonts w:ascii="Cambria" w:eastAsia="Cambria" w:hAnsi="Cambria" w:cs="Cambria"/>
          <w:sz w:val="24"/>
          <w:szCs w:val="24"/>
        </w:rPr>
        <w:t>ic</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m</w:t>
      </w:r>
      <w:r>
        <w:rPr>
          <w:rFonts w:ascii="Cambria" w:eastAsia="Cambria" w:hAnsi="Cambria" w:cs="Cambria"/>
          <w:sz w:val="24"/>
          <w:szCs w:val="24"/>
        </w:rPr>
        <w:t>e for</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z w:val="24"/>
          <w:szCs w:val="24"/>
        </w:rPr>
        <w:t>species</w:t>
      </w:r>
      <w:r>
        <w:rPr>
          <w:rFonts w:ascii="Cambria" w:eastAsia="Cambria" w:hAnsi="Cambria" w:cs="Cambria"/>
          <w:spacing w:val="-6"/>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w:t>
      </w:r>
      <w:r>
        <w:rPr>
          <w:rFonts w:ascii="Cambria" w:eastAsia="Cambria" w:hAnsi="Cambria" w:cs="Cambria"/>
          <w:spacing w:val="-3"/>
          <w:sz w:val="24"/>
          <w:szCs w:val="24"/>
        </w:rPr>
        <w:t xml:space="preserve"> </w:t>
      </w:r>
      <w:r>
        <w:rPr>
          <w:rFonts w:ascii="Cambria" w:eastAsia="Cambria" w:hAnsi="Cambria" w:cs="Cambria"/>
          <w:sz w:val="24"/>
          <w:szCs w:val="24"/>
        </w:rPr>
        <w:t>wish</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sidR="00AF4CF0" w:rsidRPr="0099591D">
        <w:rPr>
          <w:rFonts w:ascii="Cambria" w:eastAsia="Cambria" w:hAnsi="Cambria" w:cs="Cambria"/>
          <w:spacing w:val="1"/>
          <w:sz w:val="24"/>
          <w:szCs w:val="24"/>
        </w:rPr>
        <w:t>import</w:t>
      </w:r>
      <w:r w:rsidRPr="0099591D">
        <w:rPr>
          <w:rFonts w:ascii="Cambria" w:eastAsia="Cambria" w:hAnsi="Cambria" w:cs="Cambria"/>
          <w:spacing w:val="-4"/>
          <w:sz w:val="24"/>
          <w:szCs w:val="24"/>
        </w:rPr>
        <w:t xml:space="preserve"> </w:t>
      </w:r>
      <w:r w:rsidRPr="0099591D">
        <w:rPr>
          <w:rFonts w:ascii="Cambria" w:eastAsia="Cambria" w:hAnsi="Cambria" w:cs="Cambria"/>
          <w:sz w:val="24"/>
          <w:szCs w:val="24"/>
        </w:rPr>
        <w:t>or</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 xml:space="preserve">collect </w:t>
      </w:r>
      <w:r>
        <w:rPr>
          <w:rFonts w:ascii="Cambria" w:eastAsia="Cambria" w:hAnsi="Cambria" w:cs="Cambria"/>
          <w:spacing w:val="1"/>
          <w:sz w:val="24"/>
          <w:szCs w:val="24"/>
        </w:rPr>
        <w:t>f</w:t>
      </w:r>
      <w:r>
        <w:rPr>
          <w:rFonts w:ascii="Cambria" w:eastAsia="Cambria" w:hAnsi="Cambria" w:cs="Cambria"/>
          <w:sz w:val="24"/>
          <w:szCs w:val="24"/>
        </w:rPr>
        <w:t>rom</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ld.</w:t>
      </w:r>
    </w:p>
    <w:p w14:paraId="4AE08D5C" w14:textId="6BE46519" w:rsidR="008A36C3" w:rsidRDefault="00F925F6" w:rsidP="004D2E60">
      <w:pPr>
        <w:spacing w:line="288" w:lineRule="auto"/>
        <w:ind w:left="720" w:hanging="360"/>
        <w:rPr>
          <w:rFonts w:ascii="Cambria" w:eastAsia="Cambria" w:hAnsi="Cambria" w:cs="Cambria"/>
          <w:color w:val="000000"/>
          <w:sz w:val="24"/>
          <w:szCs w:val="24"/>
        </w:rPr>
      </w:pPr>
      <w:r w:rsidRPr="005A0C9F">
        <w:rPr>
          <w:rFonts w:ascii="Cambria" w:eastAsia="Cambria" w:hAnsi="Cambria" w:cs="Cambria"/>
          <w:color w:val="0070C0"/>
          <w:sz w:val="24"/>
          <w:szCs w:val="24"/>
        </w:rPr>
        <w:t xml:space="preserve">B.  </w:t>
      </w:r>
      <w:r w:rsidRPr="005A0C9F">
        <w:rPr>
          <w:rFonts w:ascii="Cambria" w:eastAsia="Cambria" w:hAnsi="Cambria" w:cs="Cambria"/>
          <w:color w:val="0070C0"/>
          <w:spacing w:val="6"/>
          <w:sz w:val="24"/>
          <w:szCs w:val="24"/>
        </w:rPr>
        <w:t xml:space="preserve"> </w:t>
      </w:r>
      <w:r w:rsidRPr="005A0C9F">
        <w:rPr>
          <w:rFonts w:ascii="Cambria" w:eastAsia="Cambria" w:hAnsi="Cambria" w:cs="Cambria"/>
          <w:b/>
          <w:bCs/>
          <w:color w:val="0070C0"/>
          <w:sz w:val="24"/>
          <w:szCs w:val="24"/>
        </w:rPr>
        <w:t>Listing</w:t>
      </w:r>
      <w:r w:rsidRPr="005A0C9F">
        <w:rPr>
          <w:rFonts w:ascii="Cambria" w:eastAsia="Cambria" w:hAnsi="Cambria" w:cs="Cambria"/>
          <w:b/>
          <w:bCs/>
          <w:color w:val="0070C0"/>
          <w:spacing w:val="-4"/>
          <w:sz w:val="24"/>
          <w:szCs w:val="24"/>
        </w:rPr>
        <w:t xml:space="preserve"> </w:t>
      </w:r>
      <w:r w:rsidRPr="005A0C9F">
        <w:rPr>
          <w:rFonts w:ascii="Cambria" w:eastAsia="Cambria" w:hAnsi="Cambria" w:cs="Cambria"/>
          <w:b/>
          <w:bCs/>
          <w:color w:val="0070C0"/>
          <w:sz w:val="24"/>
          <w:szCs w:val="24"/>
        </w:rPr>
        <w:t>Un</w:t>
      </w:r>
      <w:r w:rsidRPr="005A0C9F">
        <w:rPr>
          <w:rFonts w:ascii="Cambria" w:eastAsia="Cambria" w:hAnsi="Cambria" w:cs="Cambria"/>
          <w:b/>
          <w:bCs/>
          <w:color w:val="0070C0"/>
          <w:spacing w:val="-1"/>
          <w:sz w:val="24"/>
          <w:szCs w:val="24"/>
        </w:rPr>
        <w:t>i</w:t>
      </w:r>
      <w:r w:rsidRPr="005A0C9F">
        <w:rPr>
          <w:rFonts w:ascii="Cambria" w:eastAsia="Cambria" w:hAnsi="Cambria" w:cs="Cambria"/>
          <w:b/>
          <w:bCs/>
          <w:color w:val="0070C0"/>
          <w:sz w:val="24"/>
          <w:szCs w:val="24"/>
        </w:rPr>
        <w:t>t/Stock</w:t>
      </w:r>
      <w:r w:rsidRPr="005A0C9F">
        <w:rPr>
          <w:rFonts w:ascii="Cambria" w:eastAsia="Cambria" w:hAnsi="Cambria" w:cs="Cambria"/>
          <w:color w:val="0070C0"/>
          <w:sz w:val="24"/>
          <w:szCs w:val="24"/>
        </w:rPr>
        <w:t>:</w:t>
      </w:r>
      <w:r w:rsidRPr="009E6165">
        <w:rPr>
          <w:rFonts w:ascii="Cambria" w:eastAsia="Cambria" w:hAnsi="Cambria" w:cs="Cambria"/>
          <w:color w:val="0070C0"/>
          <w:sz w:val="24"/>
          <w:szCs w:val="24"/>
        </w:rPr>
        <w:t xml:space="preserve"> </w:t>
      </w:r>
      <w:r w:rsidRPr="009E6165">
        <w:rPr>
          <w:rFonts w:ascii="Cambria" w:eastAsia="Cambria" w:hAnsi="Cambria" w:cs="Cambria"/>
          <w:sz w:val="24"/>
          <w:szCs w:val="24"/>
        </w:rPr>
        <w:t xml:space="preserve">Provide the </w:t>
      </w:r>
      <w:r w:rsidR="004B57DC" w:rsidRPr="009E6165">
        <w:rPr>
          <w:rFonts w:ascii="Cambria" w:eastAsia="Cambria" w:hAnsi="Cambria" w:cs="Cambria"/>
          <w:sz w:val="24"/>
          <w:szCs w:val="24"/>
        </w:rPr>
        <w:t xml:space="preserve">MMPA stock </w:t>
      </w:r>
      <w:r w:rsidRPr="009E6165">
        <w:rPr>
          <w:rFonts w:ascii="Cambria" w:eastAsia="Cambria" w:hAnsi="Cambria" w:cs="Cambria"/>
          <w:sz w:val="24"/>
          <w:szCs w:val="24"/>
        </w:rPr>
        <w:t>for your species. You may refer to our</w:t>
      </w:r>
      <w:r>
        <w:rPr>
          <w:rFonts w:ascii="Cambria" w:eastAsia="Cambria" w:hAnsi="Cambria" w:cs="Cambria"/>
          <w:spacing w:val="-2"/>
          <w:sz w:val="24"/>
          <w:szCs w:val="24"/>
        </w:rPr>
        <w:t xml:space="preserve"> </w:t>
      </w:r>
      <w:r>
        <w:rPr>
          <w:rFonts w:ascii="Cambria" w:eastAsia="Cambria" w:hAnsi="Cambria" w:cs="Cambria"/>
          <w:sz w:val="24"/>
          <w:szCs w:val="24"/>
        </w:rPr>
        <w:t>we</w:t>
      </w:r>
      <w:r>
        <w:rPr>
          <w:rFonts w:ascii="Cambria" w:eastAsia="Cambria" w:hAnsi="Cambria" w:cs="Cambria"/>
          <w:spacing w:val="-1"/>
          <w:sz w:val="24"/>
          <w:szCs w:val="24"/>
        </w:rPr>
        <w:t>b</w:t>
      </w:r>
      <w:r>
        <w:rPr>
          <w:rFonts w:ascii="Cambria" w:eastAsia="Cambria" w:hAnsi="Cambria" w:cs="Cambria"/>
          <w:sz w:val="24"/>
          <w:szCs w:val="24"/>
        </w:rPr>
        <w:t>site</w:t>
      </w:r>
      <w:r>
        <w:rPr>
          <w:rFonts w:ascii="Cambria" w:eastAsia="Cambria" w:hAnsi="Cambria" w:cs="Cambria"/>
          <w:spacing w:val="-1"/>
          <w:sz w:val="24"/>
          <w:szCs w:val="24"/>
        </w:rPr>
        <w:t xml:space="preserve"> </w:t>
      </w:r>
      <w:r>
        <w:rPr>
          <w:rFonts w:ascii="Cambria" w:eastAsia="Cambria" w:hAnsi="Cambria" w:cs="Cambria"/>
          <w:w w:val="99"/>
          <w:sz w:val="24"/>
          <w:szCs w:val="24"/>
        </w:rPr>
        <w:t>(</w:t>
      </w:r>
      <w:hyperlink r:id="rId14">
        <w:r w:rsidRPr="009E6165">
          <w:rPr>
            <w:rFonts w:asciiTheme="majorHAnsi" w:eastAsia="Cambria" w:hAnsiTheme="majorHAnsi" w:cs="Cambria"/>
            <w:color w:val="0000FF"/>
            <w:w w:val="99"/>
            <w:sz w:val="24"/>
            <w:szCs w:val="24"/>
            <w:u w:val="single" w:color="0000FF"/>
          </w:rPr>
          <w:t>https:</w:t>
        </w:r>
        <w:r w:rsidRPr="009E6165">
          <w:rPr>
            <w:rFonts w:asciiTheme="majorHAnsi" w:eastAsia="Cambria" w:hAnsiTheme="majorHAnsi" w:cs="Cambria"/>
            <w:color w:val="0000FF"/>
            <w:spacing w:val="-1"/>
            <w:w w:val="99"/>
            <w:sz w:val="24"/>
            <w:szCs w:val="24"/>
            <w:u w:val="single" w:color="0000FF"/>
          </w:rPr>
          <w:t>/</w:t>
        </w:r>
        <w:r w:rsidRPr="009E6165">
          <w:rPr>
            <w:rFonts w:asciiTheme="majorHAnsi" w:eastAsia="Cambria" w:hAnsiTheme="majorHAnsi" w:cs="Cambria"/>
            <w:color w:val="0000FF"/>
            <w:w w:val="99"/>
            <w:sz w:val="24"/>
            <w:szCs w:val="24"/>
            <w:u w:val="single" w:color="0000FF"/>
          </w:rPr>
          <w:t>/www.fish</w:t>
        </w:r>
        <w:r w:rsidRPr="009E6165">
          <w:rPr>
            <w:rFonts w:asciiTheme="majorHAnsi" w:eastAsia="Cambria" w:hAnsiTheme="majorHAnsi" w:cs="Cambria"/>
            <w:color w:val="0000FF"/>
            <w:spacing w:val="-1"/>
            <w:w w:val="99"/>
            <w:sz w:val="24"/>
            <w:szCs w:val="24"/>
            <w:u w:val="single" w:color="0000FF"/>
          </w:rPr>
          <w:t>e</w:t>
        </w:r>
        <w:r w:rsidRPr="009E6165">
          <w:rPr>
            <w:rFonts w:asciiTheme="majorHAnsi" w:eastAsia="Cambria" w:hAnsiTheme="majorHAnsi" w:cs="Cambria"/>
            <w:color w:val="0000FF"/>
            <w:w w:val="99"/>
            <w:sz w:val="24"/>
            <w:szCs w:val="24"/>
            <w:u w:val="single" w:color="0000FF"/>
          </w:rPr>
          <w:t>ries</w:t>
        </w:r>
        <w:r w:rsidRPr="009E6165">
          <w:rPr>
            <w:rFonts w:asciiTheme="majorHAnsi" w:eastAsia="Cambria" w:hAnsiTheme="majorHAnsi" w:cs="Cambria"/>
            <w:color w:val="0000FF"/>
            <w:spacing w:val="-1"/>
            <w:w w:val="99"/>
            <w:sz w:val="24"/>
            <w:szCs w:val="24"/>
            <w:u w:val="single" w:color="0000FF"/>
          </w:rPr>
          <w:t>.</w:t>
        </w:r>
        <w:r w:rsidRPr="009E6165">
          <w:rPr>
            <w:rFonts w:asciiTheme="majorHAnsi" w:eastAsia="Cambria" w:hAnsiTheme="majorHAnsi" w:cs="Cambria"/>
            <w:color w:val="0000FF"/>
            <w:w w:val="99"/>
            <w:sz w:val="24"/>
            <w:szCs w:val="24"/>
            <w:u w:val="single" w:color="0000FF"/>
          </w:rPr>
          <w:t>noaa.g</w:t>
        </w:r>
        <w:r w:rsidRPr="009E6165">
          <w:rPr>
            <w:rFonts w:asciiTheme="majorHAnsi" w:eastAsia="Cambria" w:hAnsiTheme="majorHAnsi" w:cs="Cambria"/>
            <w:color w:val="0000FF"/>
            <w:spacing w:val="-1"/>
            <w:w w:val="99"/>
            <w:sz w:val="24"/>
            <w:szCs w:val="24"/>
            <w:u w:val="single" w:color="0000FF"/>
          </w:rPr>
          <w:t>o</w:t>
        </w:r>
        <w:r w:rsidRPr="009E6165">
          <w:rPr>
            <w:rFonts w:asciiTheme="majorHAnsi" w:eastAsia="Cambria" w:hAnsiTheme="majorHAnsi" w:cs="Cambria"/>
            <w:color w:val="0000FF"/>
            <w:w w:val="99"/>
            <w:sz w:val="24"/>
            <w:szCs w:val="24"/>
            <w:u w:val="single" w:color="0000FF"/>
          </w:rPr>
          <w:t>v/species-</w:t>
        </w:r>
        <w:r w:rsidRPr="009E6165">
          <w:rPr>
            <w:rFonts w:asciiTheme="majorHAnsi" w:eastAsia="Cambria" w:hAnsiTheme="majorHAnsi" w:cs="Cambria"/>
            <w:color w:val="0000FF"/>
            <w:spacing w:val="-1"/>
            <w:w w:val="99"/>
            <w:sz w:val="24"/>
            <w:szCs w:val="24"/>
            <w:u w:val="single" w:color="0000FF"/>
          </w:rPr>
          <w:t>d</w:t>
        </w:r>
        <w:r w:rsidRPr="009E6165">
          <w:rPr>
            <w:rFonts w:asciiTheme="majorHAnsi" w:eastAsia="Cambria" w:hAnsiTheme="majorHAnsi" w:cs="Cambria"/>
            <w:color w:val="0000FF"/>
            <w:w w:val="99"/>
            <w:sz w:val="24"/>
            <w:szCs w:val="24"/>
            <w:u w:val="single" w:color="0000FF"/>
          </w:rPr>
          <w:t>irecto</w:t>
        </w:r>
        <w:r w:rsidRPr="009E6165">
          <w:rPr>
            <w:rFonts w:asciiTheme="majorHAnsi" w:eastAsia="Cambria" w:hAnsiTheme="majorHAnsi" w:cs="Cambria"/>
            <w:color w:val="0000FF"/>
            <w:spacing w:val="-1"/>
            <w:w w:val="99"/>
            <w:sz w:val="24"/>
            <w:szCs w:val="24"/>
            <w:u w:val="single" w:color="0000FF"/>
          </w:rPr>
          <w:t>r</w:t>
        </w:r>
        <w:r w:rsidRPr="009E6165">
          <w:rPr>
            <w:rFonts w:asciiTheme="majorHAnsi" w:eastAsia="Cambria" w:hAnsiTheme="majorHAnsi" w:cs="Cambria"/>
            <w:color w:val="0000FF"/>
            <w:w w:val="99"/>
            <w:sz w:val="24"/>
            <w:szCs w:val="24"/>
            <w:u w:val="single" w:color="0000FF"/>
          </w:rPr>
          <w:t>y</w:t>
        </w:r>
      </w:hyperlink>
      <w:r w:rsidRPr="009E6165">
        <w:rPr>
          <w:rFonts w:asciiTheme="majorHAnsi" w:eastAsia="Cambria" w:hAnsiTheme="majorHAnsi" w:cs="Cambria"/>
          <w:color w:val="000000"/>
          <w:w w:val="99"/>
          <w:sz w:val="24"/>
          <w:szCs w:val="24"/>
        </w:rPr>
        <w:t>)</w:t>
      </w:r>
      <w:r>
        <w:rPr>
          <w:rFonts w:ascii="Cambria" w:eastAsia="Cambria" w:hAnsi="Cambria" w:cs="Cambria"/>
          <w:color w:val="000000"/>
          <w:spacing w:val="22"/>
          <w:w w:val="99"/>
          <w:sz w:val="24"/>
          <w:szCs w:val="24"/>
        </w:rPr>
        <w:t xml:space="preserve"> </w:t>
      </w:r>
      <w:r>
        <w:rPr>
          <w:rFonts w:ascii="Cambria" w:eastAsia="Cambria" w:hAnsi="Cambria" w:cs="Cambria"/>
          <w:color w:val="000000"/>
          <w:sz w:val="24"/>
          <w:szCs w:val="24"/>
        </w:rPr>
        <w:t>f</w:t>
      </w:r>
      <w:r>
        <w:rPr>
          <w:rFonts w:ascii="Cambria" w:eastAsia="Cambria" w:hAnsi="Cambria" w:cs="Cambria"/>
          <w:color w:val="000000"/>
          <w:spacing w:val="-1"/>
          <w:sz w:val="24"/>
          <w:szCs w:val="24"/>
        </w:rPr>
        <w:t>o</w:t>
      </w:r>
      <w:r>
        <w:rPr>
          <w:rFonts w:ascii="Cambria" w:eastAsia="Cambria" w:hAnsi="Cambria" w:cs="Cambria"/>
          <w:color w:val="000000"/>
          <w:sz w:val="24"/>
          <w:szCs w:val="24"/>
        </w:rPr>
        <w:t>r</w:t>
      </w:r>
      <w:r>
        <w:rPr>
          <w:rFonts w:ascii="Cambria" w:eastAsia="Cambria" w:hAnsi="Cambria" w:cs="Cambria"/>
          <w:color w:val="000000"/>
          <w:spacing w:val="-3"/>
          <w:sz w:val="24"/>
          <w:szCs w:val="24"/>
        </w:rPr>
        <w:t xml:space="preserve"> </w:t>
      </w:r>
      <w:r>
        <w:rPr>
          <w:rFonts w:ascii="Cambria" w:eastAsia="Cambria" w:hAnsi="Cambria" w:cs="Cambria"/>
          <w:color w:val="000000"/>
          <w:sz w:val="24"/>
          <w:szCs w:val="24"/>
        </w:rPr>
        <w:t>species</w:t>
      </w:r>
      <w:r>
        <w:rPr>
          <w:rFonts w:ascii="Cambria" w:eastAsia="Cambria" w:hAnsi="Cambria" w:cs="Cambria"/>
          <w:color w:val="000000"/>
          <w:spacing w:val="-6"/>
          <w:sz w:val="24"/>
          <w:szCs w:val="24"/>
        </w:rPr>
        <w:t xml:space="preserve"> </w:t>
      </w:r>
      <w:r>
        <w:rPr>
          <w:rFonts w:ascii="Cambria" w:eastAsia="Cambria" w:hAnsi="Cambria" w:cs="Cambria"/>
          <w:color w:val="000000"/>
          <w:sz w:val="24"/>
          <w:szCs w:val="24"/>
        </w:rPr>
        <w:t>li</w:t>
      </w:r>
      <w:r>
        <w:rPr>
          <w:rFonts w:ascii="Cambria" w:eastAsia="Cambria" w:hAnsi="Cambria" w:cs="Cambria"/>
          <w:color w:val="000000"/>
          <w:spacing w:val="-1"/>
          <w:sz w:val="24"/>
          <w:szCs w:val="24"/>
        </w:rPr>
        <w:t>s</w:t>
      </w:r>
      <w:r>
        <w:rPr>
          <w:rFonts w:ascii="Cambria" w:eastAsia="Cambria" w:hAnsi="Cambria" w:cs="Cambria"/>
          <w:color w:val="000000"/>
          <w:sz w:val="24"/>
          <w:szCs w:val="24"/>
        </w:rPr>
        <w:t xml:space="preserve">ted </w:t>
      </w:r>
      <w:r>
        <w:rPr>
          <w:rFonts w:ascii="Cambria" w:eastAsia="Cambria" w:hAnsi="Cambria" w:cs="Cambria"/>
          <w:color w:val="000000"/>
          <w:spacing w:val="-1"/>
          <w:sz w:val="24"/>
          <w:szCs w:val="24"/>
        </w:rPr>
        <w:t>u</w:t>
      </w:r>
      <w:r>
        <w:rPr>
          <w:rFonts w:ascii="Cambria" w:eastAsia="Cambria" w:hAnsi="Cambria" w:cs="Cambria"/>
          <w:color w:val="000000"/>
          <w:sz w:val="24"/>
          <w:szCs w:val="24"/>
        </w:rPr>
        <w:t>nder</w:t>
      </w:r>
      <w:r>
        <w:rPr>
          <w:rFonts w:ascii="Cambria" w:eastAsia="Cambria" w:hAnsi="Cambria" w:cs="Cambria"/>
          <w:color w:val="000000"/>
          <w:spacing w:val="-5"/>
          <w:sz w:val="24"/>
          <w:szCs w:val="24"/>
        </w:rPr>
        <w:t xml:space="preserve"> </w:t>
      </w:r>
      <w:r>
        <w:rPr>
          <w:rFonts w:ascii="Cambria" w:eastAsia="Cambria" w:hAnsi="Cambria" w:cs="Cambria"/>
          <w:color w:val="000000"/>
          <w:sz w:val="24"/>
          <w:szCs w:val="24"/>
        </w:rPr>
        <w:t>t</w:t>
      </w:r>
      <w:r>
        <w:rPr>
          <w:rFonts w:ascii="Cambria" w:eastAsia="Cambria" w:hAnsi="Cambria" w:cs="Cambria"/>
          <w:color w:val="000000"/>
          <w:spacing w:val="-1"/>
          <w:sz w:val="24"/>
          <w:szCs w:val="24"/>
        </w:rPr>
        <w:t>h</w:t>
      </w:r>
      <w:r>
        <w:rPr>
          <w:rFonts w:ascii="Cambria" w:eastAsia="Cambria" w:hAnsi="Cambria" w:cs="Cambria"/>
          <w:color w:val="000000"/>
          <w:sz w:val="24"/>
          <w:szCs w:val="24"/>
        </w:rPr>
        <w:t>e</w:t>
      </w:r>
      <w:r>
        <w:rPr>
          <w:rFonts w:ascii="Cambria" w:eastAsia="Cambria" w:hAnsi="Cambria" w:cs="Cambria"/>
          <w:color w:val="000000"/>
          <w:spacing w:val="-2"/>
          <w:sz w:val="24"/>
          <w:szCs w:val="24"/>
        </w:rPr>
        <w:t xml:space="preserve"> </w:t>
      </w:r>
      <w:r>
        <w:rPr>
          <w:rFonts w:ascii="Cambria" w:eastAsia="Cambria" w:hAnsi="Cambria" w:cs="Cambria"/>
          <w:color w:val="000000"/>
          <w:sz w:val="24"/>
          <w:szCs w:val="24"/>
        </w:rPr>
        <w:t>MMPA.</w:t>
      </w:r>
    </w:p>
    <w:p w14:paraId="2E3DFDED" w14:textId="71AA8692" w:rsidR="00BB0671" w:rsidRDefault="00F925F6" w:rsidP="004D2E60">
      <w:pPr>
        <w:spacing w:line="288" w:lineRule="auto"/>
        <w:ind w:left="720" w:hanging="360"/>
        <w:rPr>
          <w:rFonts w:ascii="Cambria" w:eastAsia="Cambria" w:hAnsi="Cambria" w:cs="Cambria"/>
          <w:sz w:val="24"/>
          <w:szCs w:val="24"/>
        </w:rPr>
      </w:pPr>
      <w:r w:rsidRPr="005A0C9F">
        <w:rPr>
          <w:rFonts w:ascii="Cambria" w:eastAsia="Cambria" w:hAnsi="Cambria" w:cs="Cambria"/>
          <w:color w:val="0070C0"/>
          <w:spacing w:val="1"/>
          <w:sz w:val="24"/>
          <w:szCs w:val="24"/>
        </w:rPr>
        <w:t>C</w:t>
      </w:r>
      <w:r w:rsidRPr="005A0C9F">
        <w:rPr>
          <w:rFonts w:ascii="Cambria" w:eastAsia="Cambria" w:hAnsi="Cambria" w:cs="Cambria"/>
          <w:color w:val="0070C0"/>
          <w:sz w:val="24"/>
          <w:szCs w:val="24"/>
        </w:rPr>
        <w:t xml:space="preserve">.  </w:t>
      </w:r>
      <w:r w:rsidRPr="005A0C9F">
        <w:rPr>
          <w:rFonts w:ascii="Cambria" w:eastAsia="Cambria" w:hAnsi="Cambria" w:cs="Cambria"/>
          <w:color w:val="0070C0"/>
          <w:spacing w:val="16"/>
          <w:sz w:val="24"/>
          <w:szCs w:val="24"/>
        </w:rPr>
        <w:t xml:space="preserve"> </w:t>
      </w:r>
      <w:r w:rsidRPr="005A0C9F">
        <w:rPr>
          <w:rFonts w:ascii="Cambria" w:eastAsia="Cambria" w:hAnsi="Cambria" w:cs="Cambria"/>
          <w:b/>
          <w:bCs/>
          <w:color w:val="0070C0"/>
          <w:sz w:val="24"/>
          <w:szCs w:val="24"/>
        </w:rPr>
        <w:t>Pro</w:t>
      </w:r>
      <w:r w:rsidRPr="005A0C9F">
        <w:rPr>
          <w:rFonts w:ascii="Cambria" w:eastAsia="Cambria" w:hAnsi="Cambria" w:cs="Cambria"/>
          <w:b/>
          <w:bCs/>
          <w:color w:val="0070C0"/>
          <w:spacing w:val="-1"/>
          <w:sz w:val="24"/>
          <w:szCs w:val="24"/>
        </w:rPr>
        <w:t>du</w:t>
      </w:r>
      <w:r w:rsidRPr="005A0C9F">
        <w:rPr>
          <w:rFonts w:ascii="Cambria" w:eastAsia="Cambria" w:hAnsi="Cambria" w:cs="Cambria"/>
          <w:b/>
          <w:bCs/>
          <w:color w:val="0070C0"/>
          <w:sz w:val="24"/>
          <w:szCs w:val="24"/>
        </w:rPr>
        <w:t>ction/Origin</w:t>
      </w:r>
      <w:r w:rsidRPr="005A0C9F">
        <w:rPr>
          <w:rFonts w:ascii="Cambria" w:eastAsia="Cambria" w:hAnsi="Cambria" w:cs="Cambria"/>
          <w:color w:val="0070C0"/>
          <w:sz w:val="24"/>
          <w:szCs w:val="24"/>
        </w:rPr>
        <w:t>:</w:t>
      </w:r>
      <w:r w:rsidRPr="005A0C9F">
        <w:rPr>
          <w:rFonts w:ascii="Cambria" w:eastAsia="Cambria" w:hAnsi="Cambria" w:cs="Cambria"/>
          <w:color w:val="0070C0"/>
          <w:spacing w:val="47"/>
          <w:sz w:val="24"/>
          <w:szCs w:val="24"/>
        </w:rPr>
        <w:t xml:space="preserve"> </w:t>
      </w:r>
      <w:r>
        <w:rPr>
          <w:rFonts w:ascii="Cambria" w:eastAsia="Cambria" w:hAnsi="Cambria" w:cs="Cambria"/>
          <w:sz w:val="24"/>
          <w:szCs w:val="24"/>
        </w:rPr>
        <w:t>Enter</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o</w:t>
      </w:r>
      <w:r>
        <w:rPr>
          <w:rFonts w:ascii="Cambria" w:eastAsia="Cambria" w:hAnsi="Cambria" w:cs="Cambria"/>
          <w:sz w:val="24"/>
          <w:szCs w:val="24"/>
        </w:rPr>
        <w:t>rig</w:t>
      </w:r>
      <w:r>
        <w:rPr>
          <w:rFonts w:ascii="Cambria" w:eastAsia="Cambria" w:hAnsi="Cambria" w:cs="Cambria"/>
          <w:spacing w:val="-1"/>
          <w:sz w:val="24"/>
          <w:szCs w:val="24"/>
        </w:rPr>
        <w:t>i</w:t>
      </w:r>
      <w:r>
        <w:rPr>
          <w:rFonts w:ascii="Cambria" w:eastAsia="Cambria" w:hAnsi="Cambria" w:cs="Cambria"/>
          <w:sz w:val="24"/>
          <w:szCs w:val="24"/>
        </w:rPr>
        <w:t>nal</w:t>
      </w:r>
      <w:r>
        <w:rPr>
          <w:rFonts w:ascii="Cambria" w:eastAsia="Cambria" w:hAnsi="Cambria" w:cs="Cambria"/>
          <w:spacing w:val="-5"/>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u</w:t>
      </w:r>
      <w:r>
        <w:rPr>
          <w:rFonts w:ascii="Cambria" w:eastAsia="Cambria" w:hAnsi="Cambria" w:cs="Cambria"/>
          <w:sz w:val="24"/>
          <w:szCs w:val="24"/>
        </w:rPr>
        <w:t>rce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an</w:t>
      </w:r>
      <w:r>
        <w:rPr>
          <w:rFonts w:ascii="Cambria" w:eastAsia="Cambria" w:hAnsi="Cambria" w:cs="Cambria"/>
          <w:sz w:val="24"/>
          <w:szCs w:val="24"/>
        </w:rPr>
        <w:t>imal</w:t>
      </w:r>
      <w:r>
        <w:rPr>
          <w:rFonts w:ascii="Cambria" w:eastAsia="Cambria" w:hAnsi="Cambria" w:cs="Cambria"/>
          <w:spacing w:val="-3"/>
          <w:sz w:val="24"/>
          <w:szCs w:val="24"/>
        </w:rPr>
        <w:t xml:space="preserve"> </w:t>
      </w:r>
      <w:r>
        <w:rPr>
          <w:rFonts w:ascii="Cambria" w:eastAsia="Cambria" w:hAnsi="Cambria" w:cs="Cambria"/>
          <w:sz w:val="24"/>
          <w:szCs w:val="24"/>
        </w:rPr>
        <w:t>– Wild (capt</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or stran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Cap</w:t>
      </w:r>
      <w:r>
        <w:rPr>
          <w:rFonts w:ascii="Cambria" w:eastAsia="Cambria" w:hAnsi="Cambria" w:cs="Cambria"/>
          <w:spacing w:val="-1"/>
          <w:sz w:val="24"/>
          <w:szCs w:val="24"/>
        </w:rPr>
        <w:t>t</w:t>
      </w:r>
      <w:r>
        <w:rPr>
          <w:rFonts w:ascii="Cambria" w:eastAsia="Cambria" w:hAnsi="Cambria" w:cs="Cambria"/>
          <w:sz w:val="24"/>
          <w:szCs w:val="24"/>
        </w:rPr>
        <w:t>ive</w:t>
      </w:r>
      <w:r>
        <w:rPr>
          <w:rFonts w:ascii="Cambria" w:eastAsia="Cambria" w:hAnsi="Cambria" w:cs="Cambria"/>
          <w:spacing w:val="-6"/>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c</w:t>
      </w:r>
      <w:r>
        <w:rPr>
          <w:rFonts w:ascii="Cambria" w:eastAsia="Cambria" w:hAnsi="Cambria" w:cs="Cambria"/>
          <w:sz w:val="24"/>
          <w:szCs w:val="24"/>
        </w:rPr>
        <w:t>apti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or</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1"/>
          <w:sz w:val="24"/>
          <w:szCs w:val="24"/>
        </w:rPr>
        <w:t xml:space="preserve"> </w:t>
      </w:r>
      <w:r>
        <w:rPr>
          <w:rFonts w:ascii="Cambria" w:eastAsia="Cambria" w:hAnsi="Cambria" w:cs="Cambria"/>
          <w:sz w:val="24"/>
          <w:szCs w:val="24"/>
        </w:rPr>
        <w:t>applica</w:t>
      </w:r>
      <w:r>
        <w:rPr>
          <w:rFonts w:ascii="Cambria" w:eastAsia="Cambria" w:hAnsi="Cambria" w:cs="Cambria"/>
          <w:spacing w:val="-1"/>
          <w:sz w:val="24"/>
          <w:szCs w:val="24"/>
        </w:rPr>
        <w:t>b</w:t>
      </w:r>
      <w:r>
        <w:rPr>
          <w:rFonts w:ascii="Cambria" w:eastAsia="Cambria" w:hAnsi="Cambria" w:cs="Cambria"/>
          <w:sz w:val="24"/>
          <w:szCs w:val="24"/>
        </w:rPr>
        <w:t>le.</w:t>
      </w:r>
    </w:p>
    <w:p w14:paraId="35F97CF6" w14:textId="77777777" w:rsidR="00BB0671" w:rsidRDefault="00BB0671">
      <w:pPr>
        <w:rPr>
          <w:rFonts w:ascii="Cambria" w:eastAsia="Cambria" w:hAnsi="Cambria" w:cs="Cambria"/>
          <w:sz w:val="24"/>
          <w:szCs w:val="24"/>
        </w:rPr>
      </w:pPr>
      <w:r>
        <w:rPr>
          <w:rFonts w:ascii="Cambria" w:eastAsia="Cambria" w:hAnsi="Cambria" w:cs="Cambria"/>
          <w:sz w:val="24"/>
          <w:szCs w:val="24"/>
        </w:rPr>
        <w:br w:type="page"/>
      </w:r>
    </w:p>
    <w:p w14:paraId="7CC650B9" w14:textId="1937EED9" w:rsidR="008A36C3" w:rsidRDefault="00F925F6" w:rsidP="00054B77">
      <w:pPr>
        <w:spacing w:line="288" w:lineRule="auto"/>
        <w:ind w:left="720" w:right="-20" w:hanging="360"/>
        <w:rPr>
          <w:rFonts w:ascii="Cambria" w:eastAsia="Cambria" w:hAnsi="Cambria" w:cs="Cambria"/>
          <w:position w:val="-1"/>
          <w:sz w:val="24"/>
          <w:szCs w:val="24"/>
        </w:rPr>
      </w:pPr>
      <w:r w:rsidRPr="005A0C9F">
        <w:rPr>
          <w:rFonts w:ascii="Cambria" w:eastAsia="Cambria" w:hAnsi="Cambria" w:cs="Cambria"/>
          <w:color w:val="0070C0"/>
          <w:position w:val="-1"/>
          <w:sz w:val="24"/>
          <w:szCs w:val="24"/>
        </w:rPr>
        <w:lastRenderedPageBreak/>
        <w:t xml:space="preserve">D. </w:t>
      </w:r>
      <w:r w:rsidRPr="005A0C9F">
        <w:rPr>
          <w:rFonts w:ascii="Cambria" w:eastAsia="Cambria" w:hAnsi="Cambria" w:cs="Cambria"/>
          <w:color w:val="0070C0"/>
          <w:spacing w:val="45"/>
          <w:position w:val="-1"/>
          <w:sz w:val="24"/>
          <w:szCs w:val="24"/>
        </w:rPr>
        <w:t xml:space="preserve"> </w:t>
      </w:r>
      <w:r w:rsidRPr="005A0C9F">
        <w:rPr>
          <w:rFonts w:ascii="Cambria" w:eastAsia="Cambria" w:hAnsi="Cambria" w:cs="Cambria"/>
          <w:b/>
          <w:bCs/>
          <w:color w:val="0070C0"/>
          <w:position w:val="-1"/>
          <w:sz w:val="24"/>
          <w:szCs w:val="24"/>
        </w:rPr>
        <w:t>Life</w:t>
      </w:r>
      <w:r w:rsidRPr="005A0C9F">
        <w:rPr>
          <w:rFonts w:ascii="Cambria" w:eastAsia="Cambria" w:hAnsi="Cambria" w:cs="Cambria"/>
          <w:b/>
          <w:bCs/>
          <w:color w:val="0070C0"/>
          <w:spacing w:val="-2"/>
          <w:position w:val="-1"/>
          <w:sz w:val="24"/>
          <w:szCs w:val="24"/>
        </w:rPr>
        <w:t xml:space="preserve"> </w:t>
      </w:r>
      <w:r w:rsidRPr="005A0C9F">
        <w:rPr>
          <w:rFonts w:ascii="Cambria" w:eastAsia="Cambria" w:hAnsi="Cambria" w:cs="Cambria"/>
          <w:b/>
          <w:bCs/>
          <w:color w:val="0070C0"/>
          <w:position w:val="-1"/>
          <w:sz w:val="24"/>
          <w:szCs w:val="24"/>
        </w:rPr>
        <w:t>Stage</w:t>
      </w:r>
      <w:r w:rsidRPr="005A0C9F">
        <w:rPr>
          <w:rFonts w:ascii="Cambria" w:eastAsia="Cambria" w:hAnsi="Cambria" w:cs="Cambria"/>
          <w:color w:val="0070C0"/>
          <w:position w:val="-1"/>
          <w:sz w:val="24"/>
          <w:szCs w:val="24"/>
        </w:rPr>
        <w:t>:</w:t>
      </w:r>
      <w:r w:rsidRPr="005A0C9F">
        <w:rPr>
          <w:rFonts w:ascii="Cambria" w:eastAsia="Cambria" w:hAnsi="Cambria" w:cs="Cambria"/>
          <w:color w:val="0070C0"/>
          <w:spacing w:val="51"/>
          <w:position w:val="-1"/>
          <w:sz w:val="24"/>
          <w:szCs w:val="24"/>
        </w:rPr>
        <w:t xml:space="preserve"> </w:t>
      </w:r>
      <w:r>
        <w:rPr>
          <w:rFonts w:ascii="Cambria" w:eastAsia="Cambria" w:hAnsi="Cambria" w:cs="Cambria"/>
          <w:position w:val="-1"/>
          <w:sz w:val="24"/>
          <w:szCs w:val="24"/>
        </w:rPr>
        <w:t>Iden</w:t>
      </w:r>
      <w:r>
        <w:rPr>
          <w:rFonts w:ascii="Cambria" w:eastAsia="Cambria" w:hAnsi="Cambria" w:cs="Cambria"/>
          <w:spacing w:val="-1"/>
          <w:position w:val="-1"/>
          <w:sz w:val="24"/>
          <w:szCs w:val="24"/>
        </w:rPr>
        <w:t>t</w:t>
      </w:r>
      <w:r>
        <w:rPr>
          <w:rFonts w:ascii="Cambria" w:eastAsia="Cambria" w:hAnsi="Cambria" w:cs="Cambria"/>
          <w:position w:val="-1"/>
          <w:sz w:val="24"/>
          <w:szCs w:val="24"/>
        </w:rPr>
        <w:t>ify</w:t>
      </w:r>
      <w:r>
        <w:rPr>
          <w:rFonts w:ascii="Cambria" w:eastAsia="Cambria" w:hAnsi="Cambria" w:cs="Cambria"/>
          <w:spacing w:val="-5"/>
          <w:position w:val="-1"/>
          <w:sz w:val="24"/>
          <w:szCs w:val="24"/>
        </w:rPr>
        <w:t xml:space="preserve"> </w:t>
      </w:r>
      <w:r>
        <w:rPr>
          <w:rFonts w:ascii="Cambria" w:eastAsia="Cambria" w:hAnsi="Cambria" w:cs="Cambria"/>
          <w:spacing w:val="1"/>
          <w:position w:val="-1"/>
          <w:sz w:val="24"/>
          <w:szCs w:val="24"/>
        </w:rPr>
        <w:t>f</w:t>
      </w:r>
      <w:r>
        <w:rPr>
          <w:rFonts w:ascii="Cambria" w:eastAsia="Cambria" w:hAnsi="Cambria" w:cs="Cambria"/>
          <w:position w:val="-1"/>
          <w:sz w:val="24"/>
          <w:szCs w:val="24"/>
        </w:rPr>
        <w:t>r</w:t>
      </w:r>
      <w:r>
        <w:rPr>
          <w:rFonts w:ascii="Cambria" w:eastAsia="Cambria" w:hAnsi="Cambria" w:cs="Cambria"/>
          <w:spacing w:val="-1"/>
          <w:position w:val="-1"/>
          <w:sz w:val="24"/>
          <w:szCs w:val="24"/>
        </w:rPr>
        <w:t>o</w:t>
      </w:r>
      <w:r>
        <w:rPr>
          <w:rFonts w:ascii="Cambria" w:eastAsia="Cambria" w:hAnsi="Cambria" w:cs="Cambria"/>
          <w:position w:val="-1"/>
          <w:sz w:val="24"/>
          <w:szCs w:val="24"/>
        </w:rPr>
        <w:t>m</w:t>
      </w:r>
      <w:r>
        <w:rPr>
          <w:rFonts w:ascii="Cambria" w:eastAsia="Cambria" w:hAnsi="Cambria" w:cs="Cambria"/>
          <w:spacing w:val="-3"/>
          <w:position w:val="-1"/>
          <w:sz w:val="24"/>
          <w:szCs w:val="24"/>
        </w:rPr>
        <w:t xml:space="preserve"> </w:t>
      </w:r>
      <w:r>
        <w:rPr>
          <w:rFonts w:ascii="Cambria" w:eastAsia="Cambria" w:hAnsi="Cambria" w:cs="Cambria"/>
          <w:spacing w:val="-1"/>
          <w:position w:val="-1"/>
          <w:sz w:val="24"/>
          <w:szCs w:val="24"/>
        </w:rPr>
        <w:t>b</w:t>
      </w:r>
      <w:r>
        <w:rPr>
          <w:rFonts w:ascii="Cambria" w:eastAsia="Cambria" w:hAnsi="Cambria" w:cs="Cambria"/>
          <w:spacing w:val="1"/>
          <w:position w:val="-1"/>
          <w:sz w:val="24"/>
          <w:szCs w:val="24"/>
        </w:rPr>
        <w:t>e</w:t>
      </w:r>
      <w:r>
        <w:rPr>
          <w:rFonts w:ascii="Cambria" w:eastAsia="Cambria" w:hAnsi="Cambria" w:cs="Cambria"/>
          <w:position w:val="-1"/>
          <w:sz w:val="24"/>
          <w:szCs w:val="24"/>
        </w:rPr>
        <w:t>low</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as</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appropr</w:t>
      </w:r>
      <w:r>
        <w:rPr>
          <w:rFonts w:ascii="Cambria" w:eastAsia="Cambria" w:hAnsi="Cambria" w:cs="Cambria"/>
          <w:spacing w:val="1"/>
          <w:position w:val="-1"/>
          <w:sz w:val="24"/>
          <w:szCs w:val="24"/>
        </w:rPr>
        <w:t>i</w:t>
      </w:r>
      <w:r>
        <w:rPr>
          <w:rFonts w:ascii="Cambria" w:eastAsia="Cambria" w:hAnsi="Cambria" w:cs="Cambria"/>
          <w:position w:val="-1"/>
          <w:sz w:val="24"/>
          <w:szCs w:val="24"/>
        </w:rPr>
        <w:t>a</w:t>
      </w:r>
      <w:r>
        <w:rPr>
          <w:rFonts w:ascii="Cambria" w:eastAsia="Cambria" w:hAnsi="Cambria" w:cs="Cambria"/>
          <w:spacing w:val="-1"/>
          <w:position w:val="-1"/>
          <w:sz w:val="24"/>
          <w:szCs w:val="24"/>
        </w:rPr>
        <w:t>te</w:t>
      </w:r>
      <w:r>
        <w:rPr>
          <w:rFonts w:ascii="Cambria" w:eastAsia="Cambria" w:hAnsi="Cambria" w:cs="Cambria"/>
          <w:position w:val="-1"/>
          <w:sz w:val="24"/>
          <w:szCs w:val="24"/>
        </w:rPr>
        <w:t>.</w:t>
      </w:r>
    </w:p>
    <w:tbl>
      <w:tblPr>
        <w:tblW w:w="5718" w:type="dxa"/>
        <w:tblInd w:w="1682" w:type="dxa"/>
        <w:tblLayout w:type="fixed"/>
        <w:tblCellMar>
          <w:left w:w="0" w:type="dxa"/>
          <w:right w:w="0" w:type="dxa"/>
        </w:tblCellMar>
        <w:tblLook w:val="01E0" w:firstRow="1" w:lastRow="1" w:firstColumn="1" w:lastColumn="1" w:noHBand="0" w:noVBand="0"/>
        <w:tblCaption w:val="Life stage options"/>
        <w:tblDescription w:val="Two columns showing the options for pinniped and cetacean life stages."/>
      </w:tblPr>
      <w:tblGrid>
        <w:gridCol w:w="2891"/>
        <w:gridCol w:w="2827"/>
      </w:tblGrid>
      <w:tr w:rsidR="00A42AFC" w14:paraId="083F05CC"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shd w:val="clear" w:color="auto" w:fill="DADADA"/>
          </w:tcPr>
          <w:p w14:paraId="121A75D0" w14:textId="77777777" w:rsidR="00A42AFC" w:rsidRDefault="00A42AFC" w:rsidP="00A42AFC">
            <w:pPr>
              <w:spacing w:after="0" w:line="280" w:lineRule="exact"/>
              <w:ind w:right="-20"/>
              <w:jc w:val="center"/>
              <w:rPr>
                <w:rFonts w:ascii="Cambria" w:eastAsia="Cambria" w:hAnsi="Cambria" w:cs="Cambria"/>
                <w:sz w:val="24"/>
                <w:szCs w:val="24"/>
              </w:rPr>
            </w:pPr>
            <w:r>
              <w:rPr>
                <w:rFonts w:ascii="Cambria" w:eastAsia="Cambria" w:hAnsi="Cambria" w:cs="Cambria"/>
                <w:b/>
                <w:bCs/>
                <w:sz w:val="24"/>
                <w:szCs w:val="24"/>
              </w:rPr>
              <w:t>Cetacean</w:t>
            </w:r>
          </w:p>
        </w:tc>
        <w:tc>
          <w:tcPr>
            <w:tcW w:w="2827" w:type="dxa"/>
            <w:tcBorders>
              <w:top w:val="single" w:sz="4" w:space="0" w:color="000000"/>
              <w:left w:val="single" w:sz="4" w:space="0" w:color="000000"/>
              <w:bottom w:val="single" w:sz="4" w:space="0" w:color="000000"/>
              <w:right w:val="single" w:sz="4" w:space="0" w:color="000000"/>
            </w:tcBorders>
            <w:shd w:val="clear" w:color="auto" w:fill="DADADA"/>
          </w:tcPr>
          <w:p w14:paraId="7DAF8BFA" w14:textId="443A4C1C" w:rsidR="00A42AFC" w:rsidRDefault="00A42AFC" w:rsidP="00A42AFC">
            <w:pPr>
              <w:spacing w:after="0" w:line="280" w:lineRule="exact"/>
              <w:jc w:val="center"/>
              <w:rPr>
                <w:rFonts w:ascii="Cambria" w:eastAsia="Cambria" w:hAnsi="Cambria" w:cs="Cambria"/>
                <w:sz w:val="24"/>
                <w:szCs w:val="24"/>
              </w:rPr>
            </w:pPr>
            <w:r>
              <w:rPr>
                <w:rFonts w:ascii="Cambria" w:eastAsia="Cambria" w:hAnsi="Cambria" w:cs="Cambria"/>
                <w:b/>
                <w:bCs/>
                <w:w w:val="99"/>
                <w:sz w:val="24"/>
                <w:szCs w:val="24"/>
              </w:rPr>
              <w:t>Pinnipe</w:t>
            </w:r>
            <w:r>
              <w:rPr>
                <w:rFonts w:ascii="Cambria" w:eastAsia="Cambria" w:hAnsi="Cambria" w:cs="Cambria"/>
                <w:b/>
                <w:bCs/>
                <w:sz w:val="24"/>
                <w:szCs w:val="24"/>
              </w:rPr>
              <w:t>ds</w:t>
            </w:r>
          </w:p>
        </w:tc>
      </w:tr>
      <w:tr w:rsidR="00A42AFC" w14:paraId="17C658CF" w14:textId="77777777" w:rsidTr="00A42AFC">
        <w:trPr>
          <w:trHeight w:hRule="exact" w:val="290"/>
        </w:trPr>
        <w:tc>
          <w:tcPr>
            <w:tcW w:w="2891" w:type="dxa"/>
            <w:tcBorders>
              <w:top w:val="single" w:sz="4" w:space="0" w:color="000000"/>
              <w:left w:val="single" w:sz="4" w:space="0" w:color="000000"/>
              <w:bottom w:val="single" w:sz="4" w:space="0" w:color="000000"/>
              <w:right w:val="single" w:sz="4" w:space="0" w:color="000000"/>
            </w:tcBorders>
          </w:tcPr>
          <w:p w14:paraId="74CE26FE" w14:textId="77777777" w:rsidR="00A42AFC" w:rsidRDefault="00A42AFC">
            <w:pPr>
              <w:spacing w:after="0" w:line="279" w:lineRule="exact"/>
              <w:ind w:left="642" w:right="-20"/>
              <w:rPr>
                <w:rFonts w:ascii="Cambria" w:eastAsia="Cambria" w:hAnsi="Cambria" w:cs="Cambria"/>
                <w:sz w:val="24"/>
                <w:szCs w:val="24"/>
              </w:rPr>
            </w:pPr>
            <w:r>
              <w:rPr>
                <w:rFonts w:ascii="Cambria" w:eastAsia="Cambria" w:hAnsi="Cambria" w:cs="Cambria"/>
                <w:sz w:val="24"/>
                <w:szCs w:val="24"/>
              </w:rPr>
              <w:t>Adult</w:t>
            </w:r>
          </w:p>
        </w:tc>
        <w:tc>
          <w:tcPr>
            <w:tcW w:w="2827" w:type="dxa"/>
            <w:tcBorders>
              <w:top w:val="single" w:sz="4" w:space="0" w:color="000000"/>
              <w:left w:val="single" w:sz="4" w:space="0" w:color="000000"/>
              <w:bottom w:val="single" w:sz="4" w:space="0" w:color="000000"/>
              <w:right w:val="single" w:sz="4" w:space="0" w:color="000000"/>
            </w:tcBorders>
          </w:tcPr>
          <w:p w14:paraId="23BACDD8" w14:textId="77777777" w:rsidR="00A42AFC" w:rsidRDefault="00A42AFC" w:rsidP="00A42AFC">
            <w:pPr>
              <w:spacing w:after="0" w:line="279" w:lineRule="exact"/>
              <w:ind w:left="41" w:right="-20"/>
              <w:jc w:val="center"/>
              <w:rPr>
                <w:rFonts w:ascii="Cambria" w:eastAsia="Cambria" w:hAnsi="Cambria" w:cs="Cambria"/>
                <w:sz w:val="24"/>
                <w:szCs w:val="24"/>
              </w:rPr>
            </w:pPr>
            <w:r>
              <w:rPr>
                <w:rFonts w:ascii="Cambria" w:eastAsia="Cambria" w:hAnsi="Cambria" w:cs="Cambria"/>
                <w:sz w:val="24"/>
                <w:szCs w:val="24"/>
              </w:rPr>
              <w:t>Adult</w:t>
            </w:r>
          </w:p>
        </w:tc>
      </w:tr>
      <w:tr w:rsidR="00A42AFC" w14:paraId="579F82C7"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2F49C0DC" w14:textId="77777777" w:rsidR="00A42AFC" w:rsidRDefault="00A42AFC">
            <w:pPr>
              <w:spacing w:after="0" w:line="280" w:lineRule="exact"/>
              <w:ind w:left="642" w:right="-20"/>
              <w:rPr>
                <w:rFonts w:ascii="Cambria" w:eastAsia="Cambria" w:hAnsi="Cambria" w:cs="Cambria"/>
                <w:sz w:val="24"/>
                <w:szCs w:val="24"/>
              </w:rPr>
            </w:pPr>
            <w:r>
              <w:rPr>
                <w:rFonts w:ascii="Cambria" w:eastAsia="Cambria" w:hAnsi="Cambria" w:cs="Cambria"/>
                <w:sz w:val="24"/>
                <w:szCs w:val="24"/>
              </w:rPr>
              <w:t>Ad</w:t>
            </w:r>
            <w:r>
              <w:rPr>
                <w:rFonts w:ascii="Cambria" w:eastAsia="Cambria" w:hAnsi="Cambria" w:cs="Cambria"/>
                <w:spacing w:val="-1"/>
                <w:sz w:val="24"/>
                <w:szCs w:val="24"/>
              </w:rPr>
              <w:t>u</w:t>
            </w:r>
            <w:r>
              <w:rPr>
                <w:rFonts w:ascii="Cambria" w:eastAsia="Cambria" w:hAnsi="Cambria" w:cs="Cambria"/>
                <w:sz w:val="24"/>
                <w:szCs w:val="24"/>
              </w:rPr>
              <w:t>lt/J</w:t>
            </w:r>
            <w:r>
              <w:rPr>
                <w:rFonts w:ascii="Cambria" w:eastAsia="Cambria" w:hAnsi="Cambria" w:cs="Cambria"/>
                <w:spacing w:val="-1"/>
                <w:sz w:val="24"/>
                <w:szCs w:val="24"/>
              </w:rPr>
              <w:t>u</w:t>
            </w:r>
            <w:r>
              <w:rPr>
                <w:rFonts w:ascii="Cambria" w:eastAsia="Cambria" w:hAnsi="Cambria" w:cs="Cambria"/>
                <w:sz w:val="24"/>
                <w:szCs w:val="24"/>
              </w:rPr>
              <w:t>venile</w:t>
            </w:r>
          </w:p>
        </w:tc>
        <w:tc>
          <w:tcPr>
            <w:tcW w:w="2827" w:type="dxa"/>
            <w:tcBorders>
              <w:top w:val="single" w:sz="4" w:space="0" w:color="000000"/>
              <w:left w:val="single" w:sz="4" w:space="0" w:color="000000"/>
              <w:bottom w:val="single" w:sz="4" w:space="0" w:color="000000"/>
              <w:right w:val="single" w:sz="4" w:space="0" w:color="000000"/>
            </w:tcBorders>
          </w:tcPr>
          <w:p w14:paraId="3B789296" w14:textId="77777777"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z w:val="24"/>
                <w:szCs w:val="24"/>
              </w:rPr>
              <w:t>All</w:t>
            </w:r>
          </w:p>
        </w:tc>
      </w:tr>
      <w:tr w:rsidR="00A42AFC" w14:paraId="593AF5FD"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1D68DEA4" w14:textId="77777777" w:rsidR="00A42AFC" w:rsidRDefault="00A42AFC">
            <w:pPr>
              <w:spacing w:after="0" w:line="280" w:lineRule="exact"/>
              <w:ind w:left="642" w:right="-20"/>
              <w:rPr>
                <w:rFonts w:ascii="Cambria" w:eastAsia="Cambria" w:hAnsi="Cambria" w:cs="Cambria"/>
                <w:sz w:val="24"/>
                <w:szCs w:val="24"/>
              </w:rPr>
            </w:pPr>
            <w:r>
              <w:rPr>
                <w:rFonts w:ascii="Cambria" w:eastAsia="Cambria" w:hAnsi="Cambria" w:cs="Cambria"/>
                <w:sz w:val="24"/>
                <w:szCs w:val="24"/>
              </w:rPr>
              <w:t>All</w:t>
            </w:r>
          </w:p>
        </w:tc>
        <w:tc>
          <w:tcPr>
            <w:tcW w:w="2827" w:type="dxa"/>
            <w:tcBorders>
              <w:top w:val="single" w:sz="4" w:space="0" w:color="000000"/>
              <w:left w:val="single" w:sz="4" w:space="0" w:color="000000"/>
              <w:bottom w:val="single" w:sz="4" w:space="0" w:color="000000"/>
              <w:right w:val="single" w:sz="4" w:space="0" w:color="000000"/>
            </w:tcBorders>
          </w:tcPr>
          <w:p w14:paraId="5B3204F4" w14:textId="77777777"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z w:val="24"/>
                <w:szCs w:val="24"/>
              </w:rPr>
              <w:t>J</w:t>
            </w:r>
            <w:r>
              <w:rPr>
                <w:rFonts w:ascii="Cambria" w:eastAsia="Cambria" w:hAnsi="Cambria" w:cs="Cambria"/>
                <w:spacing w:val="-1"/>
                <w:sz w:val="24"/>
                <w:szCs w:val="24"/>
              </w:rPr>
              <w:t>u</w:t>
            </w:r>
            <w:r>
              <w:rPr>
                <w:rFonts w:ascii="Cambria" w:eastAsia="Cambria" w:hAnsi="Cambria" w:cs="Cambria"/>
                <w:sz w:val="24"/>
                <w:szCs w:val="24"/>
              </w:rPr>
              <w:t>venile</w:t>
            </w:r>
          </w:p>
        </w:tc>
      </w:tr>
      <w:tr w:rsidR="00A42AFC" w14:paraId="536FFFE2"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45FBBD8E" w14:textId="77777777" w:rsidR="00A42AFC" w:rsidRDefault="00A42AFC">
            <w:pPr>
              <w:spacing w:after="0" w:line="280" w:lineRule="exact"/>
              <w:ind w:left="642" w:right="-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alf</w:t>
            </w:r>
          </w:p>
        </w:tc>
        <w:tc>
          <w:tcPr>
            <w:tcW w:w="2827" w:type="dxa"/>
            <w:tcBorders>
              <w:top w:val="single" w:sz="4" w:space="0" w:color="000000"/>
              <w:left w:val="single" w:sz="4" w:space="0" w:color="000000"/>
              <w:bottom w:val="single" w:sz="4" w:space="0" w:color="000000"/>
              <w:right w:val="single" w:sz="4" w:space="0" w:color="000000"/>
            </w:tcBorders>
          </w:tcPr>
          <w:p w14:paraId="65A3D7D6" w14:textId="77777777"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z w:val="24"/>
                <w:szCs w:val="24"/>
              </w:rPr>
              <w:t>Juv</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l</w:t>
            </w:r>
            <w:r>
              <w:rPr>
                <w:rFonts w:ascii="Cambria" w:eastAsia="Cambria" w:hAnsi="Cambria" w:cs="Cambria"/>
                <w:spacing w:val="1"/>
                <w:sz w:val="24"/>
                <w:szCs w:val="24"/>
              </w:rPr>
              <w:t>e</w:t>
            </w:r>
            <w:r>
              <w:rPr>
                <w:rFonts w:ascii="Cambria" w:eastAsia="Cambria" w:hAnsi="Cambria" w:cs="Cambria"/>
                <w:sz w:val="24"/>
                <w:szCs w:val="24"/>
              </w:rPr>
              <w:t>/Subadult</w:t>
            </w:r>
          </w:p>
        </w:tc>
      </w:tr>
      <w:tr w:rsidR="00A42AFC" w14:paraId="436DB88A"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0AB86C07" w14:textId="77777777" w:rsidR="00A42AFC" w:rsidRDefault="00A42AFC">
            <w:pPr>
              <w:spacing w:after="0" w:line="280" w:lineRule="exact"/>
              <w:ind w:left="642" w:right="-20"/>
              <w:rPr>
                <w:rFonts w:ascii="Cambria" w:eastAsia="Cambria" w:hAnsi="Cambria" w:cs="Cambria"/>
                <w:sz w:val="24"/>
                <w:szCs w:val="24"/>
              </w:rPr>
            </w:pPr>
            <w:r>
              <w:rPr>
                <w:rFonts w:ascii="Cambria" w:eastAsia="Cambria" w:hAnsi="Cambria" w:cs="Cambria"/>
                <w:sz w:val="24"/>
                <w:szCs w:val="24"/>
              </w:rPr>
              <w:t>J</w:t>
            </w:r>
            <w:r>
              <w:rPr>
                <w:rFonts w:ascii="Cambria" w:eastAsia="Cambria" w:hAnsi="Cambria" w:cs="Cambria"/>
                <w:spacing w:val="-1"/>
                <w:sz w:val="24"/>
                <w:szCs w:val="24"/>
              </w:rPr>
              <w:t>u</w:t>
            </w:r>
            <w:r>
              <w:rPr>
                <w:rFonts w:ascii="Cambria" w:eastAsia="Cambria" w:hAnsi="Cambria" w:cs="Cambria"/>
                <w:sz w:val="24"/>
                <w:szCs w:val="24"/>
              </w:rPr>
              <w:t>venile</w:t>
            </w:r>
          </w:p>
        </w:tc>
        <w:tc>
          <w:tcPr>
            <w:tcW w:w="2827" w:type="dxa"/>
            <w:tcBorders>
              <w:top w:val="single" w:sz="4" w:space="0" w:color="000000"/>
              <w:left w:val="single" w:sz="4" w:space="0" w:color="000000"/>
              <w:bottom w:val="single" w:sz="4" w:space="0" w:color="000000"/>
              <w:right w:val="single" w:sz="4" w:space="0" w:color="000000"/>
            </w:tcBorders>
          </w:tcPr>
          <w:p w14:paraId="601503BC" w14:textId="77777777"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z w:val="24"/>
                <w:szCs w:val="24"/>
              </w:rPr>
              <w:t>No</w:t>
            </w:r>
            <w:r>
              <w:rPr>
                <w:rFonts w:ascii="Cambria" w:eastAsia="Cambria" w:hAnsi="Cambria" w:cs="Cambria"/>
                <w:spacing w:val="1"/>
                <w:sz w:val="24"/>
                <w:szCs w:val="24"/>
              </w:rPr>
              <w:t>n</w:t>
            </w:r>
            <w:r>
              <w:rPr>
                <w:rFonts w:ascii="Cambria" w:eastAsia="Cambria" w:hAnsi="Cambria" w:cs="Cambria"/>
                <w:sz w:val="24"/>
                <w:szCs w:val="24"/>
              </w:rPr>
              <w:t>-Adult</w:t>
            </w:r>
          </w:p>
        </w:tc>
      </w:tr>
      <w:tr w:rsidR="00A42AFC" w14:paraId="0A9604A6" w14:textId="77777777" w:rsidTr="00A42AFC">
        <w:trPr>
          <w:trHeight w:hRule="exact" w:val="290"/>
        </w:trPr>
        <w:tc>
          <w:tcPr>
            <w:tcW w:w="2891" w:type="dxa"/>
            <w:tcBorders>
              <w:top w:val="single" w:sz="4" w:space="0" w:color="000000"/>
              <w:left w:val="single" w:sz="4" w:space="0" w:color="000000"/>
              <w:bottom w:val="single" w:sz="4" w:space="0" w:color="000000"/>
              <w:right w:val="single" w:sz="4" w:space="0" w:color="000000"/>
            </w:tcBorders>
          </w:tcPr>
          <w:p w14:paraId="634D5495" w14:textId="77777777" w:rsidR="00A42AFC" w:rsidRDefault="00A42AFC">
            <w:pPr>
              <w:spacing w:after="0" w:line="279" w:lineRule="exact"/>
              <w:ind w:left="642" w:right="-20"/>
              <w:rPr>
                <w:rFonts w:ascii="Cambria" w:eastAsia="Cambria" w:hAnsi="Cambria" w:cs="Cambria"/>
                <w:sz w:val="24"/>
                <w:szCs w:val="24"/>
              </w:rPr>
            </w:pPr>
            <w:r>
              <w:rPr>
                <w:rFonts w:ascii="Cambria" w:eastAsia="Cambria" w:hAnsi="Cambria" w:cs="Cambria"/>
                <w:sz w:val="24"/>
                <w:szCs w:val="24"/>
              </w:rPr>
              <w:t>No</w:t>
            </w:r>
            <w:r>
              <w:rPr>
                <w:rFonts w:ascii="Cambria" w:eastAsia="Cambria" w:hAnsi="Cambria" w:cs="Cambria"/>
                <w:spacing w:val="1"/>
                <w:sz w:val="24"/>
                <w:szCs w:val="24"/>
              </w:rPr>
              <w:t>n</w:t>
            </w:r>
            <w:r>
              <w:rPr>
                <w:rFonts w:ascii="Cambria" w:eastAsia="Cambria" w:hAnsi="Cambria" w:cs="Cambria"/>
                <w:sz w:val="24"/>
                <w:szCs w:val="24"/>
              </w:rPr>
              <w:t>-neona</w:t>
            </w:r>
            <w:r>
              <w:rPr>
                <w:rFonts w:ascii="Cambria" w:eastAsia="Cambria" w:hAnsi="Cambria" w:cs="Cambria"/>
                <w:spacing w:val="-1"/>
                <w:sz w:val="24"/>
                <w:szCs w:val="24"/>
              </w:rPr>
              <w:t>t</w:t>
            </w:r>
            <w:r>
              <w:rPr>
                <w:rFonts w:ascii="Cambria" w:eastAsia="Cambria" w:hAnsi="Cambria" w:cs="Cambria"/>
                <w:sz w:val="24"/>
                <w:szCs w:val="24"/>
              </w:rPr>
              <w:t>e</w:t>
            </w:r>
          </w:p>
        </w:tc>
        <w:tc>
          <w:tcPr>
            <w:tcW w:w="2827" w:type="dxa"/>
            <w:tcBorders>
              <w:top w:val="single" w:sz="4" w:space="0" w:color="000000"/>
              <w:left w:val="single" w:sz="4" w:space="0" w:color="000000"/>
              <w:bottom w:val="single" w:sz="4" w:space="0" w:color="000000"/>
              <w:right w:val="single" w:sz="4" w:space="0" w:color="000000"/>
            </w:tcBorders>
          </w:tcPr>
          <w:p w14:paraId="28B2B8CA" w14:textId="77777777" w:rsidR="00A42AFC" w:rsidRDefault="00A42AFC" w:rsidP="00A42AFC">
            <w:pPr>
              <w:spacing w:after="0" w:line="279" w:lineRule="exact"/>
              <w:ind w:left="41" w:right="-20"/>
              <w:jc w:val="center"/>
              <w:rPr>
                <w:rFonts w:ascii="Cambria" w:eastAsia="Cambria" w:hAnsi="Cambria" w:cs="Cambria"/>
                <w:sz w:val="24"/>
                <w:szCs w:val="24"/>
              </w:rPr>
            </w:pPr>
            <w:r>
              <w:rPr>
                <w:rFonts w:ascii="Cambria" w:eastAsia="Cambria" w:hAnsi="Cambria" w:cs="Cambria"/>
                <w:sz w:val="24"/>
                <w:szCs w:val="24"/>
              </w:rPr>
              <w:t>No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up</w:t>
            </w:r>
          </w:p>
        </w:tc>
      </w:tr>
      <w:tr w:rsidR="00A42AFC" w14:paraId="2C183785"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383CF7E5" w14:textId="1038D67E" w:rsidR="00A42AFC" w:rsidRDefault="00A42AFC">
            <w:pPr>
              <w:spacing w:after="0" w:line="280" w:lineRule="exact"/>
              <w:ind w:left="642" w:right="-20"/>
              <w:rPr>
                <w:rFonts w:ascii="Cambria" w:eastAsia="Cambria" w:hAnsi="Cambria" w:cs="Cambria"/>
                <w:sz w:val="24"/>
                <w:szCs w:val="24"/>
              </w:rPr>
            </w:pPr>
          </w:p>
        </w:tc>
        <w:tc>
          <w:tcPr>
            <w:tcW w:w="2827" w:type="dxa"/>
            <w:tcBorders>
              <w:top w:val="single" w:sz="4" w:space="0" w:color="000000"/>
              <w:left w:val="single" w:sz="4" w:space="0" w:color="000000"/>
              <w:bottom w:val="single" w:sz="4" w:space="0" w:color="000000"/>
              <w:right w:val="single" w:sz="4" w:space="0" w:color="000000"/>
            </w:tcBorders>
          </w:tcPr>
          <w:p w14:paraId="15FEF0C0" w14:textId="77777777"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p/J</w:t>
            </w:r>
            <w:r>
              <w:rPr>
                <w:rFonts w:ascii="Cambria" w:eastAsia="Cambria" w:hAnsi="Cambria" w:cs="Cambria"/>
                <w:spacing w:val="-1"/>
                <w:sz w:val="24"/>
                <w:szCs w:val="24"/>
              </w:rPr>
              <w:t>u</w:t>
            </w:r>
            <w:r>
              <w:rPr>
                <w:rFonts w:ascii="Cambria" w:eastAsia="Cambria" w:hAnsi="Cambria" w:cs="Cambria"/>
                <w:sz w:val="24"/>
                <w:szCs w:val="24"/>
              </w:rPr>
              <w:t>venile</w:t>
            </w:r>
          </w:p>
        </w:tc>
      </w:tr>
      <w:tr w:rsidR="00A42AFC" w14:paraId="2C7542B0"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75186870" w14:textId="77777777" w:rsidR="00A42AFC" w:rsidRDefault="00A42AFC" w:rsidP="00A42AFC">
            <w:pPr>
              <w:spacing w:after="0" w:line="280" w:lineRule="exact"/>
              <w:ind w:left="642" w:right="-20"/>
              <w:rPr>
                <w:rFonts w:ascii="Cambria" w:eastAsia="Cambria" w:hAnsi="Cambria" w:cs="Cambria"/>
                <w:sz w:val="24"/>
                <w:szCs w:val="24"/>
              </w:rPr>
            </w:pPr>
          </w:p>
        </w:tc>
        <w:tc>
          <w:tcPr>
            <w:tcW w:w="2827" w:type="dxa"/>
            <w:tcBorders>
              <w:top w:val="single" w:sz="4" w:space="0" w:color="000000"/>
              <w:left w:val="single" w:sz="4" w:space="0" w:color="000000"/>
              <w:bottom w:val="single" w:sz="4" w:space="0" w:color="000000"/>
              <w:right w:val="single" w:sz="4" w:space="0" w:color="000000"/>
            </w:tcBorders>
          </w:tcPr>
          <w:p w14:paraId="446B7637" w14:textId="7A163142"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z w:val="24"/>
                <w:szCs w:val="24"/>
              </w:rPr>
              <w:t>Subadult</w:t>
            </w:r>
          </w:p>
        </w:tc>
      </w:tr>
      <w:tr w:rsidR="00A42AFC" w14:paraId="45091EC7" w14:textId="77777777" w:rsidTr="00A42AFC">
        <w:trPr>
          <w:trHeight w:hRule="exact" w:val="292"/>
        </w:trPr>
        <w:tc>
          <w:tcPr>
            <w:tcW w:w="2891" w:type="dxa"/>
            <w:tcBorders>
              <w:top w:val="single" w:sz="4" w:space="0" w:color="000000"/>
              <w:left w:val="single" w:sz="4" w:space="0" w:color="000000"/>
              <w:bottom w:val="single" w:sz="4" w:space="0" w:color="000000"/>
              <w:right w:val="single" w:sz="4" w:space="0" w:color="000000"/>
            </w:tcBorders>
          </w:tcPr>
          <w:p w14:paraId="1AE63E8D" w14:textId="77777777" w:rsidR="00A42AFC" w:rsidRDefault="00A42AFC" w:rsidP="00A42AFC">
            <w:pPr>
              <w:spacing w:after="0" w:line="280" w:lineRule="exact"/>
              <w:ind w:left="642" w:right="-20"/>
              <w:rPr>
                <w:rFonts w:ascii="Cambria" w:eastAsia="Cambria" w:hAnsi="Cambria" w:cs="Cambria"/>
                <w:sz w:val="24"/>
                <w:szCs w:val="24"/>
              </w:rPr>
            </w:pPr>
          </w:p>
        </w:tc>
        <w:tc>
          <w:tcPr>
            <w:tcW w:w="2827" w:type="dxa"/>
            <w:tcBorders>
              <w:top w:val="single" w:sz="4" w:space="0" w:color="000000"/>
              <w:left w:val="single" w:sz="4" w:space="0" w:color="000000"/>
              <w:bottom w:val="single" w:sz="4" w:space="0" w:color="000000"/>
              <w:right w:val="single" w:sz="4" w:space="0" w:color="000000"/>
            </w:tcBorders>
          </w:tcPr>
          <w:p w14:paraId="0DFA5BD3" w14:textId="406CAABC" w:rsidR="00A42AFC" w:rsidRDefault="00A42AFC" w:rsidP="00A42AFC">
            <w:pPr>
              <w:spacing w:after="0" w:line="280" w:lineRule="exact"/>
              <w:ind w:left="41" w:right="-20"/>
              <w:jc w:val="center"/>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up</w:t>
            </w:r>
          </w:p>
        </w:tc>
      </w:tr>
    </w:tbl>
    <w:p w14:paraId="1C927804" w14:textId="77777777" w:rsidR="00D01582" w:rsidRDefault="00D01582" w:rsidP="004D2E60">
      <w:pPr>
        <w:spacing w:before="30" w:line="288" w:lineRule="auto"/>
        <w:ind w:left="720" w:hanging="360"/>
        <w:rPr>
          <w:rFonts w:ascii="Cambria" w:eastAsia="Cambria" w:hAnsi="Cambria" w:cs="Cambria"/>
          <w:color w:val="0070C0"/>
          <w:sz w:val="24"/>
          <w:szCs w:val="24"/>
        </w:rPr>
      </w:pPr>
    </w:p>
    <w:p w14:paraId="5CD3A0FE" w14:textId="2EE59640" w:rsidR="008A36C3" w:rsidRDefault="00F925F6" w:rsidP="004D2E60">
      <w:pPr>
        <w:spacing w:before="30" w:line="288" w:lineRule="auto"/>
        <w:ind w:left="720" w:hanging="360"/>
        <w:rPr>
          <w:rFonts w:ascii="Cambria" w:eastAsia="Cambria" w:hAnsi="Cambria" w:cs="Cambria"/>
          <w:sz w:val="24"/>
          <w:szCs w:val="24"/>
        </w:rPr>
      </w:pPr>
      <w:r w:rsidRPr="005A0C9F">
        <w:rPr>
          <w:rFonts w:ascii="Cambria" w:eastAsia="Cambria" w:hAnsi="Cambria" w:cs="Cambria"/>
          <w:color w:val="0070C0"/>
          <w:sz w:val="24"/>
          <w:szCs w:val="24"/>
        </w:rPr>
        <w:t xml:space="preserve">E.  </w:t>
      </w:r>
      <w:r w:rsidRPr="005A0C9F">
        <w:rPr>
          <w:rFonts w:ascii="Cambria" w:eastAsia="Cambria" w:hAnsi="Cambria" w:cs="Cambria"/>
          <w:color w:val="0070C0"/>
          <w:spacing w:val="14"/>
          <w:sz w:val="24"/>
          <w:szCs w:val="24"/>
        </w:rPr>
        <w:t xml:space="preserve"> </w:t>
      </w:r>
      <w:r w:rsidRPr="005A0C9F">
        <w:rPr>
          <w:rFonts w:ascii="Cambria" w:eastAsia="Cambria" w:hAnsi="Cambria" w:cs="Cambria"/>
          <w:b/>
          <w:bCs/>
          <w:color w:val="0070C0"/>
          <w:sz w:val="24"/>
          <w:szCs w:val="24"/>
        </w:rPr>
        <w:t>Sex</w:t>
      </w:r>
      <w:r w:rsidRPr="005A0C9F">
        <w:rPr>
          <w:rFonts w:ascii="Cambria" w:eastAsia="Cambria" w:hAnsi="Cambria" w:cs="Cambria"/>
          <w:color w:val="0070C0"/>
          <w:sz w:val="24"/>
          <w:szCs w:val="24"/>
        </w:rPr>
        <w:t>:</w:t>
      </w:r>
      <w:r>
        <w:rPr>
          <w:rFonts w:ascii="Cambria" w:eastAsia="Cambria" w:hAnsi="Cambria" w:cs="Cambria"/>
          <w:spacing w:val="52"/>
          <w:sz w:val="24"/>
          <w:szCs w:val="24"/>
        </w:rPr>
        <w:t xml:space="preserve"> </w:t>
      </w:r>
      <w:r w:rsidR="00D01582" w:rsidRPr="00D01582">
        <w:rPr>
          <w:rFonts w:ascii="Cambria" w:eastAsia="Cambria" w:hAnsi="Cambria" w:cs="Cambria"/>
          <w:sz w:val="24"/>
          <w:szCs w:val="24"/>
        </w:rPr>
        <w:t>For</w:t>
      </w:r>
      <w:r w:rsidR="00D01582" w:rsidRPr="00D01582">
        <w:rPr>
          <w:rFonts w:ascii="Cambria" w:eastAsia="Cambria" w:hAnsi="Cambria" w:cs="Cambria"/>
          <w:spacing w:val="-4"/>
          <w:sz w:val="24"/>
          <w:szCs w:val="24"/>
        </w:rPr>
        <w:t xml:space="preserve"> </w:t>
      </w:r>
      <w:r w:rsidR="00D01582" w:rsidRPr="00D01582">
        <w:rPr>
          <w:rFonts w:ascii="Cambria" w:eastAsia="Cambria" w:hAnsi="Cambria" w:cs="Cambria"/>
          <w:sz w:val="24"/>
          <w:szCs w:val="24"/>
        </w:rPr>
        <w:t>imports,</w:t>
      </w:r>
      <w:r w:rsidR="00D01582" w:rsidRPr="00D01582">
        <w:rPr>
          <w:rFonts w:ascii="Cambria" w:eastAsia="Cambria" w:hAnsi="Cambria" w:cs="Cambria"/>
          <w:spacing w:val="-5"/>
          <w:sz w:val="24"/>
          <w:szCs w:val="24"/>
        </w:rPr>
        <w:t xml:space="preserve"> </w:t>
      </w:r>
      <w:r w:rsidR="00D01582" w:rsidRPr="00D01582">
        <w:rPr>
          <w:rFonts w:ascii="Cambria" w:eastAsia="Cambria" w:hAnsi="Cambria" w:cs="Cambria"/>
          <w:sz w:val="24"/>
          <w:szCs w:val="24"/>
        </w:rPr>
        <w:t>crea</w:t>
      </w:r>
      <w:r w:rsidR="00D01582" w:rsidRPr="00D01582">
        <w:rPr>
          <w:rFonts w:ascii="Cambria" w:eastAsia="Cambria" w:hAnsi="Cambria" w:cs="Cambria"/>
          <w:spacing w:val="-1"/>
          <w:sz w:val="24"/>
          <w:szCs w:val="24"/>
        </w:rPr>
        <w:t>t</w:t>
      </w:r>
      <w:r w:rsidR="00D01582" w:rsidRPr="00D01582">
        <w:rPr>
          <w:rFonts w:ascii="Cambria" w:eastAsia="Cambria" w:hAnsi="Cambria" w:cs="Cambria"/>
          <w:sz w:val="24"/>
          <w:szCs w:val="24"/>
        </w:rPr>
        <w:t xml:space="preserve">e </w:t>
      </w:r>
      <w:r w:rsidR="00D01582">
        <w:rPr>
          <w:rFonts w:ascii="Cambria" w:eastAsia="Cambria" w:hAnsi="Cambria" w:cs="Cambria"/>
          <w:sz w:val="24"/>
          <w:szCs w:val="24"/>
        </w:rPr>
        <w:t>separ</w:t>
      </w:r>
      <w:r w:rsidR="00D01582">
        <w:rPr>
          <w:rFonts w:ascii="Cambria" w:eastAsia="Cambria" w:hAnsi="Cambria" w:cs="Cambria"/>
          <w:spacing w:val="-1"/>
          <w:sz w:val="24"/>
          <w:szCs w:val="24"/>
        </w:rPr>
        <w:t>a</w:t>
      </w:r>
      <w:r w:rsidR="00D01582">
        <w:rPr>
          <w:rFonts w:ascii="Cambria" w:eastAsia="Cambria" w:hAnsi="Cambria" w:cs="Cambria"/>
          <w:sz w:val="24"/>
          <w:szCs w:val="24"/>
        </w:rPr>
        <w:t>te</w:t>
      </w:r>
      <w:r w:rsidR="00D01582">
        <w:rPr>
          <w:rFonts w:ascii="Cambria" w:eastAsia="Cambria" w:hAnsi="Cambria" w:cs="Cambria"/>
          <w:spacing w:val="-6"/>
          <w:sz w:val="24"/>
          <w:szCs w:val="24"/>
        </w:rPr>
        <w:t xml:space="preserve"> </w:t>
      </w:r>
      <w:r w:rsidR="00D01582">
        <w:rPr>
          <w:rFonts w:ascii="Cambria" w:eastAsia="Cambria" w:hAnsi="Cambria" w:cs="Cambria"/>
          <w:sz w:val="24"/>
          <w:szCs w:val="24"/>
        </w:rPr>
        <w:t>r</w:t>
      </w:r>
      <w:r w:rsidR="00D01582">
        <w:rPr>
          <w:rFonts w:ascii="Cambria" w:eastAsia="Cambria" w:hAnsi="Cambria" w:cs="Cambria"/>
          <w:spacing w:val="-1"/>
          <w:sz w:val="24"/>
          <w:szCs w:val="24"/>
        </w:rPr>
        <w:t>o</w:t>
      </w:r>
      <w:r w:rsidR="00D01582">
        <w:rPr>
          <w:rFonts w:ascii="Cambria" w:eastAsia="Cambria" w:hAnsi="Cambria" w:cs="Cambria"/>
          <w:sz w:val="24"/>
          <w:szCs w:val="24"/>
        </w:rPr>
        <w:t>ws</w:t>
      </w:r>
      <w:r w:rsidR="00D01582">
        <w:rPr>
          <w:rFonts w:ascii="Cambria" w:eastAsia="Cambria" w:hAnsi="Cambria" w:cs="Cambria"/>
          <w:spacing w:val="-3"/>
          <w:sz w:val="24"/>
          <w:szCs w:val="24"/>
        </w:rPr>
        <w:t xml:space="preserve"> </w:t>
      </w:r>
      <w:r w:rsidR="00D01582">
        <w:rPr>
          <w:rFonts w:ascii="Cambria" w:eastAsia="Cambria" w:hAnsi="Cambria" w:cs="Cambria"/>
          <w:sz w:val="24"/>
          <w:szCs w:val="24"/>
        </w:rPr>
        <w:t>for</w:t>
      </w:r>
      <w:r w:rsidR="00D01582">
        <w:rPr>
          <w:rFonts w:ascii="Cambria" w:eastAsia="Cambria" w:hAnsi="Cambria" w:cs="Cambria"/>
          <w:spacing w:val="-3"/>
          <w:sz w:val="24"/>
          <w:szCs w:val="24"/>
        </w:rPr>
        <w:t xml:space="preserve"> </w:t>
      </w:r>
      <w:r w:rsidR="00D01582">
        <w:rPr>
          <w:rFonts w:ascii="Cambria" w:eastAsia="Cambria" w:hAnsi="Cambria" w:cs="Cambria"/>
          <w:sz w:val="24"/>
          <w:szCs w:val="24"/>
        </w:rPr>
        <w:t>each</w:t>
      </w:r>
      <w:r w:rsidR="00D01582">
        <w:rPr>
          <w:rFonts w:ascii="Cambria" w:eastAsia="Cambria" w:hAnsi="Cambria" w:cs="Cambria"/>
          <w:spacing w:val="-7"/>
          <w:sz w:val="24"/>
          <w:szCs w:val="24"/>
        </w:rPr>
        <w:t xml:space="preserve"> </w:t>
      </w:r>
      <w:r w:rsidR="00D01582">
        <w:rPr>
          <w:rFonts w:ascii="Cambria" w:eastAsia="Cambria" w:hAnsi="Cambria" w:cs="Cambria"/>
          <w:sz w:val="24"/>
          <w:szCs w:val="24"/>
        </w:rPr>
        <w:t>ind</w:t>
      </w:r>
      <w:r w:rsidR="00D01582">
        <w:rPr>
          <w:rFonts w:ascii="Cambria" w:eastAsia="Cambria" w:hAnsi="Cambria" w:cs="Cambria"/>
          <w:spacing w:val="-1"/>
          <w:sz w:val="24"/>
          <w:szCs w:val="24"/>
        </w:rPr>
        <w:t>i</w:t>
      </w:r>
      <w:r w:rsidR="00D01582">
        <w:rPr>
          <w:rFonts w:ascii="Cambria" w:eastAsia="Cambria" w:hAnsi="Cambria" w:cs="Cambria"/>
          <w:sz w:val="24"/>
          <w:szCs w:val="24"/>
        </w:rPr>
        <w:t>vid</w:t>
      </w:r>
      <w:r w:rsidR="00D01582">
        <w:rPr>
          <w:rFonts w:ascii="Cambria" w:eastAsia="Cambria" w:hAnsi="Cambria" w:cs="Cambria"/>
          <w:spacing w:val="-1"/>
          <w:sz w:val="24"/>
          <w:szCs w:val="24"/>
        </w:rPr>
        <w:t>u</w:t>
      </w:r>
      <w:r w:rsidR="00D01582">
        <w:rPr>
          <w:rFonts w:ascii="Cambria" w:eastAsia="Cambria" w:hAnsi="Cambria" w:cs="Cambria"/>
          <w:sz w:val="24"/>
          <w:szCs w:val="24"/>
        </w:rPr>
        <w:t>al</w:t>
      </w:r>
      <w:r w:rsidR="00D01582">
        <w:rPr>
          <w:rFonts w:ascii="Cambria" w:eastAsia="Cambria" w:hAnsi="Cambria" w:cs="Cambria"/>
          <w:spacing w:val="-7"/>
          <w:sz w:val="24"/>
          <w:szCs w:val="24"/>
        </w:rPr>
        <w:t xml:space="preserve"> </w:t>
      </w:r>
      <w:r w:rsidR="00D01582">
        <w:rPr>
          <w:rFonts w:ascii="Cambria" w:eastAsia="Cambria" w:hAnsi="Cambria" w:cs="Cambria"/>
          <w:spacing w:val="-1"/>
          <w:sz w:val="24"/>
          <w:szCs w:val="24"/>
        </w:rPr>
        <w:t>a</w:t>
      </w:r>
      <w:r w:rsidR="00D01582">
        <w:rPr>
          <w:rFonts w:ascii="Cambria" w:eastAsia="Cambria" w:hAnsi="Cambria" w:cs="Cambria"/>
          <w:sz w:val="24"/>
          <w:szCs w:val="24"/>
        </w:rPr>
        <w:t xml:space="preserve">nimal.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res,</w:t>
      </w:r>
      <w:r>
        <w:rPr>
          <w:rFonts w:ascii="Cambria" w:eastAsia="Cambria" w:hAnsi="Cambria" w:cs="Cambria"/>
          <w:spacing w:val="-4"/>
          <w:sz w:val="24"/>
          <w:szCs w:val="24"/>
        </w:rPr>
        <w:t xml:space="preserve"> </w:t>
      </w:r>
      <w:r>
        <w:rPr>
          <w:rFonts w:ascii="Cambria" w:eastAsia="Cambria" w:hAnsi="Cambria" w:cs="Cambria"/>
          <w:sz w:val="24"/>
          <w:szCs w:val="24"/>
        </w:rPr>
        <w:t>cre</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2"/>
          <w:sz w:val="24"/>
          <w:szCs w:val="24"/>
        </w:rPr>
        <w:t xml:space="preserve"> </w:t>
      </w:r>
      <w:r>
        <w:rPr>
          <w:rFonts w:ascii="Cambria" w:eastAsia="Cambria" w:hAnsi="Cambria" w:cs="Cambria"/>
          <w:sz w:val="24"/>
          <w:szCs w:val="24"/>
        </w:rPr>
        <w:t>sep</w:t>
      </w:r>
      <w:r>
        <w:rPr>
          <w:rFonts w:ascii="Cambria" w:eastAsia="Cambria" w:hAnsi="Cambria" w:cs="Cambria"/>
          <w:spacing w:val="-1"/>
          <w:sz w:val="24"/>
          <w:szCs w:val="24"/>
        </w:rPr>
        <w:t>a</w:t>
      </w:r>
      <w:r>
        <w:rPr>
          <w:rFonts w:ascii="Cambria" w:eastAsia="Cambria" w:hAnsi="Cambria" w:cs="Cambria"/>
          <w:sz w:val="24"/>
          <w:szCs w:val="24"/>
        </w:rPr>
        <w:t>ra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rows</w:t>
      </w:r>
      <w:r>
        <w:rPr>
          <w:rFonts w:ascii="Cambria" w:eastAsia="Cambria" w:hAnsi="Cambria" w:cs="Cambria"/>
          <w:spacing w:val="-3"/>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mal</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e</w:t>
      </w:r>
      <w:r>
        <w:rPr>
          <w:rFonts w:ascii="Cambria" w:eastAsia="Cambria" w:hAnsi="Cambria" w:cs="Cambria"/>
          <w:sz w:val="24"/>
          <w:szCs w:val="24"/>
        </w:rPr>
        <w:t>mal</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9"/>
          <w:sz w:val="24"/>
          <w:szCs w:val="24"/>
        </w:rPr>
        <w:t xml:space="preserve"> </w:t>
      </w:r>
    </w:p>
    <w:p w14:paraId="0F5D551E" w14:textId="1DD20C67" w:rsidR="008A36C3" w:rsidRDefault="00F925F6" w:rsidP="001C1E54">
      <w:pPr>
        <w:spacing w:line="288" w:lineRule="auto"/>
        <w:ind w:left="720" w:right="48" w:hanging="360"/>
        <w:rPr>
          <w:rFonts w:ascii="Cambria" w:eastAsia="Cambria" w:hAnsi="Cambria" w:cs="Cambria"/>
          <w:sz w:val="24"/>
          <w:szCs w:val="24"/>
        </w:rPr>
      </w:pPr>
      <w:r w:rsidRPr="005A0C9F">
        <w:rPr>
          <w:rFonts w:ascii="Cambria" w:eastAsia="Cambria" w:hAnsi="Cambria" w:cs="Cambria"/>
          <w:color w:val="0070C0"/>
          <w:sz w:val="24"/>
          <w:szCs w:val="24"/>
        </w:rPr>
        <w:t xml:space="preserve">F.  </w:t>
      </w:r>
      <w:r w:rsidRPr="005A0C9F">
        <w:rPr>
          <w:rFonts w:ascii="Cambria" w:eastAsia="Cambria" w:hAnsi="Cambria" w:cs="Cambria"/>
          <w:color w:val="0070C0"/>
          <w:spacing w:val="22"/>
          <w:sz w:val="24"/>
          <w:szCs w:val="24"/>
        </w:rPr>
        <w:t xml:space="preserve"> </w:t>
      </w:r>
      <w:r w:rsidRPr="005A0C9F">
        <w:rPr>
          <w:rFonts w:ascii="Cambria" w:eastAsia="Cambria" w:hAnsi="Cambria" w:cs="Cambria"/>
          <w:b/>
          <w:bCs/>
          <w:color w:val="0070C0"/>
          <w:spacing w:val="1"/>
          <w:sz w:val="24"/>
          <w:szCs w:val="24"/>
        </w:rPr>
        <w:t>E</w:t>
      </w:r>
      <w:r w:rsidRPr="005A0C9F">
        <w:rPr>
          <w:rFonts w:ascii="Cambria" w:eastAsia="Cambria" w:hAnsi="Cambria" w:cs="Cambria"/>
          <w:b/>
          <w:bCs/>
          <w:color w:val="0070C0"/>
          <w:sz w:val="24"/>
          <w:szCs w:val="24"/>
        </w:rPr>
        <w:t>xpected</w:t>
      </w:r>
      <w:r w:rsidRPr="005A0C9F">
        <w:rPr>
          <w:rFonts w:ascii="Cambria" w:eastAsia="Cambria" w:hAnsi="Cambria" w:cs="Cambria"/>
          <w:b/>
          <w:bCs/>
          <w:color w:val="0070C0"/>
          <w:spacing w:val="-6"/>
          <w:sz w:val="24"/>
          <w:szCs w:val="24"/>
        </w:rPr>
        <w:t xml:space="preserve"> </w:t>
      </w:r>
      <w:r w:rsidRPr="005A0C9F">
        <w:rPr>
          <w:rFonts w:ascii="Cambria" w:eastAsia="Cambria" w:hAnsi="Cambria" w:cs="Cambria"/>
          <w:b/>
          <w:bCs/>
          <w:color w:val="0070C0"/>
          <w:sz w:val="24"/>
          <w:szCs w:val="24"/>
        </w:rPr>
        <w:t>Take</w:t>
      </w:r>
      <w:r w:rsidRPr="005A0C9F">
        <w:rPr>
          <w:rFonts w:ascii="Cambria" w:eastAsia="Cambria" w:hAnsi="Cambria" w:cs="Cambria"/>
          <w:color w:val="0070C0"/>
          <w:sz w:val="24"/>
          <w:szCs w:val="24"/>
        </w:rPr>
        <w:t>:</w:t>
      </w:r>
      <w:r>
        <w:rPr>
          <w:rFonts w:ascii="Cambria" w:eastAsia="Cambria" w:hAnsi="Cambria" w:cs="Cambria"/>
          <w:spacing w:val="49"/>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epres</w:t>
      </w:r>
      <w:r>
        <w:rPr>
          <w:rFonts w:ascii="Cambria" w:eastAsia="Cambria" w:hAnsi="Cambria" w:cs="Cambria"/>
          <w:spacing w:val="-1"/>
          <w:sz w:val="24"/>
          <w:szCs w:val="24"/>
        </w:rPr>
        <w:t>e</w:t>
      </w:r>
      <w:r>
        <w:rPr>
          <w:rFonts w:ascii="Cambria" w:eastAsia="Cambria" w:hAnsi="Cambria" w:cs="Cambria"/>
          <w:sz w:val="24"/>
          <w:szCs w:val="24"/>
        </w:rPr>
        <w:t>nts</w:t>
      </w:r>
      <w:r>
        <w:rPr>
          <w:rFonts w:ascii="Cambria" w:eastAsia="Cambria" w:hAnsi="Cambria" w:cs="Cambria"/>
          <w:spacing w:val="-9"/>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maxi</w:t>
      </w:r>
      <w:r>
        <w:rPr>
          <w:rFonts w:ascii="Cambria" w:eastAsia="Cambria" w:hAnsi="Cambria" w:cs="Cambria"/>
          <w:spacing w:val="-1"/>
          <w:sz w:val="24"/>
          <w:szCs w:val="24"/>
        </w:rPr>
        <w:t>mu</w:t>
      </w:r>
      <w:r>
        <w:rPr>
          <w:rFonts w:ascii="Cambria" w:eastAsia="Cambria" w:hAnsi="Cambria" w:cs="Cambria"/>
          <w:sz w:val="24"/>
          <w:szCs w:val="24"/>
        </w:rPr>
        <w:t>m n</w:t>
      </w:r>
      <w:r>
        <w:rPr>
          <w:rFonts w:ascii="Cambria" w:eastAsia="Cambria" w:hAnsi="Cambria" w:cs="Cambria"/>
          <w:spacing w:val="-1"/>
          <w:sz w:val="24"/>
          <w:szCs w:val="24"/>
        </w:rPr>
        <w:t>u</w:t>
      </w:r>
      <w:r>
        <w:rPr>
          <w:rFonts w:ascii="Cambria" w:eastAsia="Cambria" w:hAnsi="Cambria" w:cs="Cambria"/>
          <w:sz w:val="24"/>
          <w:szCs w:val="24"/>
        </w:rPr>
        <w:t>m</w:t>
      </w:r>
      <w:r>
        <w:rPr>
          <w:rFonts w:ascii="Cambria" w:eastAsia="Cambria" w:hAnsi="Cambria" w:cs="Cambria"/>
          <w:spacing w:val="-1"/>
          <w:sz w:val="24"/>
          <w:szCs w:val="24"/>
        </w:rPr>
        <w:t>b</w:t>
      </w:r>
      <w:r>
        <w:rPr>
          <w:rFonts w:ascii="Cambria" w:eastAsia="Cambria" w:hAnsi="Cambria" w:cs="Cambria"/>
          <w:sz w:val="24"/>
          <w:szCs w:val="24"/>
        </w:rPr>
        <w:t>er of</w:t>
      </w:r>
      <w:r>
        <w:rPr>
          <w:rFonts w:ascii="Cambria" w:eastAsia="Cambria" w:hAnsi="Cambria" w:cs="Cambria"/>
          <w:spacing w:val="-1"/>
          <w:sz w:val="24"/>
          <w:szCs w:val="24"/>
        </w:rPr>
        <w:t xml:space="preserve"> </w:t>
      </w:r>
      <w:r w:rsidR="00783CC1">
        <w:rPr>
          <w:rFonts w:ascii="Cambria" w:eastAsia="Cambria" w:hAnsi="Cambria" w:cs="Cambria"/>
          <w:spacing w:val="-1"/>
          <w:sz w:val="24"/>
          <w:szCs w:val="24"/>
        </w:rPr>
        <w:t>animals</w:t>
      </w:r>
      <w:r>
        <w:rPr>
          <w:rFonts w:ascii="Cambria" w:eastAsia="Cambria" w:hAnsi="Cambria" w:cs="Cambria"/>
          <w:spacing w:val="-8"/>
          <w:sz w:val="24"/>
          <w:szCs w:val="24"/>
        </w:rPr>
        <w:t xml:space="preserve"> </w:t>
      </w:r>
      <w:r>
        <w:rPr>
          <w:rFonts w:ascii="Cambria" w:eastAsia="Cambria" w:hAnsi="Cambria" w:cs="Cambria"/>
          <w:sz w:val="24"/>
          <w:szCs w:val="24"/>
        </w:rPr>
        <w:t>you</w:t>
      </w:r>
      <w:r>
        <w:rPr>
          <w:rFonts w:ascii="Cambria" w:eastAsia="Cambria" w:hAnsi="Cambria" w:cs="Cambria"/>
          <w:spacing w:val="-2"/>
          <w:sz w:val="24"/>
          <w:szCs w:val="24"/>
        </w:rPr>
        <w:t xml:space="preserve"> </w:t>
      </w:r>
      <w:r>
        <w:rPr>
          <w:rFonts w:ascii="Cambria" w:eastAsia="Cambria" w:hAnsi="Cambria" w:cs="Cambria"/>
          <w:sz w:val="24"/>
          <w:szCs w:val="24"/>
        </w:rPr>
        <w:t xml:space="preserve">will </w:t>
      </w:r>
      <w:r w:rsidR="00D01582">
        <w:rPr>
          <w:rFonts w:ascii="Cambria" w:eastAsia="Cambria" w:hAnsi="Cambria" w:cs="Cambria"/>
          <w:sz w:val="24"/>
          <w:szCs w:val="24"/>
        </w:rPr>
        <w:t xml:space="preserve">import or </w:t>
      </w:r>
      <w:r>
        <w:rPr>
          <w:rFonts w:ascii="Cambria" w:eastAsia="Cambria" w:hAnsi="Cambria" w:cs="Cambria"/>
          <w:sz w:val="24"/>
          <w:szCs w:val="24"/>
        </w:rPr>
        <w:t>take,</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nu</w:t>
      </w:r>
      <w:r>
        <w:rPr>
          <w:rFonts w:ascii="Cambria" w:eastAsia="Cambria" w:hAnsi="Cambria" w:cs="Cambria"/>
          <w:sz w:val="24"/>
          <w:szCs w:val="24"/>
        </w:rPr>
        <w:t>ally.  For</w:t>
      </w:r>
      <w:r>
        <w:rPr>
          <w:rFonts w:ascii="Cambria" w:eastAsia="Cambria" w:hAnsi="Cambria" w:cs="Cambria"/>
          <w:spacing w:val="-2"/>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ld</w:t>
      </w:r>
      <w:r>
        <w:rPr>
          <w:rFonts w:ascii="Cambria" w:eastAsia="Cambria" w:hAnsi="Cambria" w:cs="Cambria"/>
          <w:spacing w:val="-1"/>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you</w:t>
      </w:r>
      <w:r>
        <w:rPr>
          <w:rFonts w:ascii="Cambria" w:eastAsia="Cambria" w:hAnsi="Cambria" w:cs="Cambria"/>
          <w:spacing w:val="-1"/>
          <w:sz w:val="24"/>
          <w:szCs w:val="24"/>
        </w:rPr>
        <w:t xml:space="preserve"> </w:t>
      </w:r>
      <w:r>
        <w:rPr>
          <w:rFonts w:ascii="Cambria" w:eastAsia="Cambria" w:hAnsi="Cambria" w:cs="Cambria"/>
          <w:sz w:val="24"/>
          <w:szCs w:val="24"/>
        </w:rPr>
        <w:t>will add</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ally</w:t>
      </w:r>
      <w:r>
        <w:rPr>
          <w:rFonts w:ascii="Cambria" w:eastAsia="Cambria" w:hAnsi="Cambria" w:cs="Cambria"/>
          <w:spacing w:val="-8"/>
          <w:sz w:val="24"/>
          <w:szCs w:val="24"/>
        </w:rPr>
        <w:t xml:space="preserve"> </w:t>
      </w:r>
      <w:r>
        <w:rPr>
          <w:rFonts w:ascii="Cambria" w:eastAsia="Cambria" w:hAnsi="Cambria" w:cs="Cambria"/>
          <w:sz w:val="24"/>
          <w:szCs w:val="24"/>
        </w:rPr>
        <w:t>need</w:t>
      </w:r>
      <w:r>
        <w:rPr>
          <w:rFonts w:ascii="Cambria" w:eastAsia="Cambria" w:hAnsi="Cambria" w:cs="Cambria"/>
          <w:spacing w:val="-6"/>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d</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take</w:t>
      </w:r>
      <w:r>
        <w:rPr>
          <w:rFonts w:ascii="Cambria" w:eastAsia="Cambria" w:hAnsi="Cambria" w:cs="Cambria"/>
          <w:spacing w:val="-2"/>
          <w:sz w:val="24"/>
          <w:szCs w:val="24"/>
        </w:rPr>
        <w:t xml:space="preserve"> </w:t>
      </w:r>
      <w:r>
        <w:rPr>
          <w:rFonts w:ascii="Cambria" w:eastAsia="Cambria" w:hAnsi="Cambria" w:cs="Cambria"/>
          <w:sz w:val="24"/>
          <w:szCs w:val="24"/>
        </w:rPr>
        <w:t>rows</w:t>
      </w:r>
      <w:r>
        <w:rPr>
          <w:rFonts w:ascii="Cambria" w:eastAsia="Cambria" w:hAnsi="Cambria" w:cs="Cambria"/>
          <w:spacing w:val="-4"/>
          <w:sz w:val="24"/>
          <w:szCs w:val="24"/>
        </w:rPr>
        <w:t xml:space="preserve"> </w:t>
      </w:r>
      <w:r>
        <w:rPr>
          <w:rFonts w:ascii="Cambria" w:eastAsia="Cambria" w:hAnsi="Cambria" w:cs="Cambria"/>
          <w:sz w:val="24"/>
          <w:szCs w:val="24"/>
        </w:rPr>
        <w:t>to acco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2"/>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sidR="00C2311A">
        <w:rPr>
          <w:rFonts w:ascii="Cambria" w:eastAsia="Cambria" w:hAnsi="Cambria" w:cs="Cambria"/>
          <w:spacing w:val="-4"/>
          <w:sz w:val="24"/>
          <w:szCs w:val="24"/>
        </w:rPr>
        <w:t>unintentional</w:t>
      </w:r>
      <w:r>
        <w:rPr>
          <w:rFonts w:ascii="Cambria" w:eastAsia="Cambria" w:hAnsi="Cambria" w:cs="Cambria"/>
          <w:spacing w:val="-5"/>
          <w:sz w:val="24"/>
          <w:szCs w:val="24"/>
        </w:rPr>
        <w:t xml:space="preserve"> </w:t>
      </w:r>
      <w:r>
        <w:rPr>
          <w:rFonts w:ascii="Cambria" w:eastAsia="Cambria" w:hAnsi="Cambria" w:cs="Cambria"/>
          <w:sz w:val="24"/>
          <w:szCs w:val="24"/>
        </w:rPr>
        <w:t>harassm</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non-ta</w:t>
      </w:r>
      <w:r>
        <w:rPr>
          <w:rFonts w:ascii="Cambria" w:eastAsia="Cambria" w:hAnsi="Cambria" w:cs="Cambria"/>
          <w:spacing w:val="-1"/>
          <w:sz w:val="24"/>
          <w:szCs w:val="24"/>
        </w:rPr>
        <w:t>rg</w:t>
      </w:r>
      <w:r>
        <w:rPr>
          <w:rFonts w:ascii="Cambria" w:eastAsia="Cambria" w:hAnsi="Cambria" w:cs="Cambria"/>
          <w:sz w:val="24"/>
          <w:szCs w:val="24"/>
        </w:rPr>
        <w:t>et</w:t>
      </w:r>
      <w:r>
        <w:rPr>
          <w:rFonts w:ascii="Cambria" w:eastAsia="Cambria" w:hAnsi="Cambria" w:cs="Cambria"/>
          <w:spacing w:val="-3"/>
          <w:sz w:val="24"/>
          <w:szCs w:val="24"/>
        </w:rPr>
        <w:t xml:space="preserve"> </w:t>
      </w:r>
      <w:r>
        <w:rPr>
          <w:rFonts w:ascii="Cambria" w:eastAsia="Cambria" w:hAnsi="Cambria" w:cs="Cambria"/>
          <w:sz w:val="24"/>
          <w:szCs w:val="24"/>
        </w:rPr>
        <w:t>spec</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c</w:t>
      </w:r>
      <w:r>
        <w:rPr>
          <w:rFonts w:ascii="Cambria" w:eastAsia="Cambria" w:hAnsi="Cambria" w:cs="Cambria"/>
          <w:sz w:val="24"/>
          <w:szCs w:val="24"/>
        </w:rPr>
        <w:t>apt</w:t>
      </w:r>
      <w:r>
        <w:rPr>
          <w:rFonts w:ascii="Cambria" w:eastAsia="Cambria" w:hAnsi="Cambria" w:cs="Cambria"/>
          <w:spacing w:val="-1"/>
          <w:sz w:val="24"/>
          <w:szCs w:val="24"/>
        </w:rPr>
        <w:t>u</w:t>
      </w:r>
      <w:r>
        <w:rPr>
          <w:rFonts w:ascii="Cambria" w:eastAsia="Cambria" w:hAnsi="Cambria" w:cs="Cambria"/>
          <w:sz w:val="24"/>
          <w:szCs w:val="24"/>
        </w:rPr>
        <w:t>re/re</w:t>
      </w:r>
      <w:r>
        <w:rPr>
          <w:rFonts w:ascii="Cambria" w:eastAsia="Cambria" w:hAnsi="Cambria" w:cs="Cambria"/>
          <w:spacing w:val="-2"/>
          <w:sz w:val="24"/>
          <w:szCs w:val="24"/>
        </w:rPr>
        <w:t>l</w:t>
      </w:r>
      <w:r>
        <w:rPr>
          <w:rFonts w:ascii="Cambria" w:eastAsia="Cambria" w:hAnsi="Cambria" w:cs="Cambria"/>
          <w:spacing w:val="-1"/>
          <w:sz w:val="24"/>
          <w:szCs w:val="24"/>
        </w:rPr>
        <w:t>e</w:t>
      </w:r>
      <w:r>
        <w:rPr>
          <w:rFonts w:ascii="Cambria" w:eastAsia="Cambria" w:hAnsi="Cambria" w:cs="Cambria"/>
          <w:sz w:val="24"/>
          <w:szCs w:val="24"/>
        </w:rPr>
        <w:t>ase</w:t>
      </w:r>
      <w:r>
        <w:rPr>
          <w:rFonts w:ascii="Cambria" w:eastAsia="Cambria" w:hAnsi="Cambria" w:cs="Cambria"/>
          <w:spacing w:val="-7"/>
          <w:sz w:val="24"/>
          <w:szCs w:val="24"/>
        </w:rPr>
        <w:t xml:space="preserve"> </w:t>
      </w:r>
      <w:r>
        <w:rPr>
          <w:rFonts w:ascii="Cambria" w:eastAsia="Cambria" w:hAnsi="Cambria" w:cs="Cambria"/>
          <w:sz w:val="24"/>
          <w:szCs w:val="24"/>
        </w:rPr>
        <w:t>of 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ha</w:t>
      </w:r>
      <w:r>
        <w:rPr>
          <w:rFonts w:ascii="Cambria" w:eastAsia="Cambria" w:hAnsi="Cambria" w:cs="Cambria"/>
          <w:sz w:val="24"/>
          <w:szCs w:val="24"/>
        </w:rPr>
        <w:t>t are</w:t>
      </w:r>
      <w:r>
        <w:rPr>
          <w:rFonts w:ascii="Cambria" w:eastAsia="Cambria" w:hAnsi="Cambria" w:cs="Cambria"/>
          <w:spacing w:val="-2"/>
          <w:sz w:val="24"/>
          <w:szCs w:val="24"/>
        </w:rPr>
        <w:t xml:space="preserve"> </w:t>
      </w:r>
      <w:r>
        <w:rPr>
          <w:rFonts w:ascii="Cambria" w:eastAsia="Cambria" w:hAnsi="Cambria" w:cs="Cambria"/>
          <w:sz w:val="24"/>
          <w:szCs w:val="24"/>
        </w:rPr>
        <w:t>ca</w:t>
      </w:r>
      <w:r>
        <w:rPr>
          <w:rFonts w:ascii="Cambria" w:eastAsia="Cambria" w:hAnsi="Cambria" w:cs="Cambria"/>
          <w:spacing w:val="-2"/>
          <w:sz w:val="24"/>
          <w:szCs w:val="24"/>
        </w:rPr>
        <w:t>p</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red</w:t>
      </w:r>
      <w:r>
        <w:rPr>
          <w:rFonts w:ascii="Cambria" w:eastAsia="Cambria" w:hAnsi="Cambria" w:cs="Cambria"/>
          <w:spacing w:val="-5"/>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 not</w:t>
      </w:r>
      <w:r>
        <w:rPr>
          <w:rFonts w:ascii="Cambria" w:eastAsia="Cambria" w:hAnsi="Cambria" w:cs="Cambria"/>
          <w:spacing w:val="-3"/>
          <w:sz w:val="24"/>
          <w:szCs w:val="24"/>
        </w:rPr>
        <w:t xml:space="preserve"> </w:t>
      </w:r>
      <w:r>
        <w:rPr>
          <w:rFonts w:ascii="Cambria" w:eastAsia="Cambria" w:hAnsi="Cambria" w:cs="Cambria"/>
          <w:sz w:val="24"/>
          <w:szCs w:val="24"/>
        </w:rPr>
        <w:t>selected,</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nin</w:t>
      </w:r>
      <w:r>
        <w:rPr>
          <w:rFonts w:ascii="Cambria" w:eastAsia="Cambria" w:hAnsi="Cambria" w:cs="Cambria"/>
          <w:spacing w:val="-1"/>
          <w:sz w:val="24"/>
          <w:szCs w:val="24"/>
        </w:rPr>
        <w:t>t</w:t>
      </w:r>
      <w:r>
        <w:rPr>
          <w:rFonts w:ascii="Cambria" w:eastAsia="Cambria" w:hAnsi="Cambria" w:cs="Cambria"/>
          <w:sz w:val="24"/>
          <w:szCs w:val="24"/>
        </w:rPr>
        <w:t>en</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morta</w:t>
      </w:r>
      <w:r>
        <w:rPr>
          <w:rFonts w:ascii="Cambria" w:eastAsia="Cambria" w:hAnsi="Cambria" w:cs="Cambria"/>
          <w:spacing w:val="-1"/>
          <w:sz w:val="24"/>
          <w:szCs w:val="24"/>
        </w:rPr>
        <w:t>l</w:t>
      </w:r>
      <w:r>
        <w:rPr>
          <w:rFonts w:ascii="Cambria" w:eastAsia="Cambria" w:hAnsi="Cambria" w:cs="Cambria"/>
          <w:sz w:val="24"/>
          <w:szCs w:val="24"/>
        </w:rPr>
        <w:t>it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51"/>
          <w:sz w:val="24"/>
          <w:szCs w:val="24"/>
        </w:rPr>
        <w:t xml:space="preserve"> </w:t>
      </w:r>
    </w:p>
    <w:p w14:paraId="7709B606" w14:textId="4C794463" w:rsidR="008A36C3" w:rsidRDefault="00F925F6" w:rsidP="001C1E54">
      <w:pPr>
        <w:spacing w:before="26" w:line="288" w:lineRule="auto"/>
        <w:ind w:left="720" w:right="258" w:hanging="360"/>
        <w:rPr>
          <w:rFonts w:ascii="Cambria" w:eastAsia="Cambria" w:hAnsi="Cambria" w:cs="Cambria"/>
          <w:sz w:val="24"/>
          <w:szCs w:val="24"/>
        </w:rPr>
      </w:pPr>
      <w:r w:rsidRPr="005A0C9F">
        <w:rPr>
          <w:rFonts w:ascii="Cambria" w:eastAsia="Cambria" w:hAnsi="Cambria" w:cs="Cambria"/>
          <w:color w:val="0070C0"/>
          <w:sz w:val="24"/>
          <w:szCs w:val="24"/>
        </w:rPr>
        <w:t xml:space="preserve">H. </w:t>
      </w:r>
      <w:r w:rsidRPr="005A0C9F">
        <w:rPr>
          <w:rFonts w:ascii="Cambria" w:eastAsia="Cambria" w:hAnsi="Cambria" w:cs="Cambria"/>
          <w:color w:val="0070C0"/>
          <w:spacing w:val="39"/>
          <w:sz w:val="24"/>
          <w:szCs w:val="24"/>
        </w:rPr>
        <w:t xml:space="preserve"> </w:t>
      </w:r>
      <w:r w:rsidRPr="005A0C9F">
        <w:rPr>
          <w:rFonts w:ascii="Cambria" w:eastAsia="Cambria" w:hAnsi="Cambria" w:cs="Cambria"/>
          <w:b/>
          <w:bCs/>
          <w:color w:val="0070C0"/>
          <w:sz w:val="24"/>
          <w:szCs w:val="24"/>
        </w:rPr>
        <w:t>Take</w:t>
      </w:r>
      <w:r w:rsidRPr="005A0C9F">
        <w:rPr>
          <w:rFonts w:ascii="Cambria" w:eastAsia="Cambria" w:hAnsi="Cambria" w:cs="Cambria"/>
          <w:b/>
          <w:bCs/>
          <w:color w:val="0070C0"/>
          <w:spacing w:val="-3"/>
          <w:sz w:val="24"/>
          <w:szCs w:val="24"/>
        </w:rPr>
        <w:t xml:space="preserve"> </w:t>
      </w:r>
      <w:r w:rsidRPr="005A0C9F">
        <w:rPr>
          <w:rFonts w:ascii="Cambria" w:eastAsia="Cambria" w:hAnsi="Cambria" w:cs="Cambria"/>
          <w:b/>
          <w:bCs/>
          <w:color w:val="0070C0"/>
          <w:sz w:val="24"/>
          <w:szCs w:val="24"/>
        </w:rPr>
        <w:t>Action</w:t>
      </w:r>
      <w:r w:rsidRPr="005A0C9F">
        <w:rPr>
          <w:rFonts w:ascii="Cambria" w:eastAsia="Cambria" w:hAnsi="Cambria" w:cs="Cambria"/>
          <w:color w:val="0070C0"/>
          <w:sz w:val="24"/>
          <w:szCs w:val="24"/>
        </w:rPr>
        <w:t>:</w:t>
      </w:r>
      <w:r w:rsidRPr="005A0C9F">
        <w:rPr>
          <w:rFonts w:ascii="Cambria" w:eastAsia="Cambria" w:hAnsi="Cambria" w:cs="Cambria"/>
          <w:color w:val="0070C0"/>
          <w:spacing w:val="49"/>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e acti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3"/>
          <w:sz w:val="24"/>
          <w:szCs w:val="24"/>
        </w:rPr>
        <w:t xml:space="preserve"> </w:t>
      </w:r>
      <w:r>
        <w:rPr>
          <w:rFonts w:ascii="Cambria" w:eastAsia="Cambria" w:hAnsi="Cambria" w:cs="Cambria"/>
          <w:sz w:val="24"/>
          <w:szCs w:val="24"/>
        </w:rPr>
        <w:t>a ge</w:t>
      </w:r>
      <w:r>
        <w:rPr>
          <w:rFonts w:ascii="Cambria" w:eastAsia="Cambria" w:hAnsi="Cambria" w:cs="Cambria"/>
          <w:spacing w:val="-1"/>
          <w:sz w:val="24"/>
          <w:szCs w:val="24"/>
        </w:rPr>
        <w:t>n</w:t>
      </w:r>
      <w:r>
        <w:rPr>
          <w:rFonts w:ascii="Cambria" w:eastAsia="Cambria" w:hAnsi="Cambria" w:cs="Cambria"/>
          <w:sz w:val="24"/>
          <w:szCs w:val="24"/>
        </w:rPr>
        <w:t>era</w:t>
      </w:r>
      <w:r>
        <w:rPr>
          <w:rFonts w:ascii="Cambria" w:eastAsia="Cambria" w:hAnsi="Cambria" w:cs="Cambria"/>
          <w:spacing w:val="-2"/>
          <w:sz w:val="24"/>
          <w:szCs w:val="24"/>
        </w:rPr>
        <w:t>l</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ove</w:t>
      </w:r>
      <w:r>
        <w:rPr>
          <w:rFonts w:ascii="Cambria" w:eastAsia="Cambria" w:hAnsi="Cambria" w:cs="Cambria"/>
          <w:spacing w:val="-1"/>
          <w:sz w:val="24"/>
          <w:szCs w:val="24"/>
        </w:rPr>
        <w:t>r</w:t>
      </w:r>
      <w:r>
        <w:rPr>
          <w:rFonts w:ascii="Cambria" w:eastAsia="Cambria" w:hAnsi="Cambria" w:cs="Cambria"/>
          <w:sz w:val="24"/>
          <w:szCs w:val="24"/>
        </w:rPr>
        <w:t>vi</w:t>
      </w:r>
      <w:r>
        <w:rPr>
          <w:rFonts w:ascii="Cambria" w:eastAsia="Cambria" w:hAnsi="Cambria" w:cs="Cambria"/>
          <w:spacing w:val="-1"/>
          <w:sz w:val="24"/>
          <w:szCs w:val="24"/>
        </w:rPr>
        <w:t>e</w:t>
      </w:r>
      <w:r>
        <w:rPr>
          <w:rFonts w:ascii="Cambria" w:eastAsia="Cambria" w:hAnsi="Cambria" w:cs="Cambria"/>
          <w:sz w:val="24"/>
          <w:szCs w:val="24"/>
        </w:rPr>
        <w:t>w</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how</w:t>
      </w:r>
      <w:r>
        <w:rPr>
          <w:rFonts w:ascii="Cambria" w:eastAsia="Cambria" w:hAnsi="Cambria" w:cs="Cambria"/>
          <w:spacing w:val="-3"/>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w:t>
      </w:r>
      <w:r>
        <w:rPr>
          <w:rFonts w:ascii="Cambria" w:eastAsia="Cambria" w:hAnsi="Cambria" w:cs="Cambria"/>
          <w:sz w:val="24"/>
          <w:szCs w:val="24"/>
        </w:rPr>
        <w:t xml:space="preserve">will </w:t>
      </w:r>
      <w:r>
        <w:rPr>
          <w:rFonts w:ascii="Cambria" w:eastAsia="Cambria" w:hAnsi="Cambria" w:cs="Cambria"/>
          <w:spacing w:val="-1"/>
          <w:sz w:val="24"/>
          <w:szCs w:val="24"/>
        </w:rPr>
        <w:t>b</w:t>
      </w:r>
      <w:r>
        <w:rPr>
          <w:rFonts w:ascii="Cambria" w:eastAsia="Cambria" w:hAnsi="Cambria" w:cs="Cambria"/>
          <w:sz w:val="24"/>
          <w:szCs w:val="24"/>
        </w:rPr>
        <w:t xml:space="preserve">e </w:t>
      </w:r>
      <w:r w:rsidR="00322AFB">
        <w:rPr>
          <w:rFonts w:ascii="Cambria" w:eastAsia="Cambria" w:hAnsi="Cambria" w:cs="Cambria"/>
          <w:sz w:val="24"/>
          <w:szCs w:val="24"/>
        </w:rPr>
        <w:t xml:space="preserve">imported or </w:t>
      </w:r>
      <w:r>
        <w:rPr>
          <w:rFonts w:ascii="Cambria" w:eastAsia="Cambria" w:hAnsi="Cambria" w:cs="Cambria"/>
          <w:sz w:val="24"/>
          <w:szCs w:val="24"/>
        </w:rPr>
        <w:t>tak</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45"/>
          <w:sz w:val="24"/>
          <w:szCs w:val="24"/>
        </w:rPr>
        <w:t xml:space="preserve"> </w:t>
      </w:r>
      <w:r>
        <w:rPr>
          <w:rFonts w:ascii="Cambria" w:eastAsia="Cambria" w:hAnsi="Cambria" w:cs="Cambria"/>
          <w:sz w:val="24"/>
          <w:szCs w:val="24"/>
        </w:rPr>
        <w:t>If</w:t>
      </w:r>
      <w:r>
        <w:rPr>
          <w:rFonts w:ascii="Cambria" w:eastAsia="Cambria" w:hAnsi="Cambria" w:cs="Cambria"/>
          <w:spacing w:val="-2"/>
          <w:sz w:val="24"/>
          <w:szCs w:val="24"/>
        </w:rPr>
        <w:t xml:space="preserve"> </w:t>
      </w:r>
      <w:r>
        <w:rPr>
          <w:rFonts w:ascii="Cambria" w:eastAsia="Cambria" w:hAnsi="Cambria" w:cs="Cambria"/>
          <w:sz w:val="24"/>
          <w:szCs w:val="24"/>
        </w:rPr>
        <w:t>more</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one</w:t>
      </w:r>
      <w:r>
        <w:rPr>
          <w:rFonts w:ascii="Cambria" w:eastAsia="Cambria" w:hAnsi="Cambria" w:cs="Cambria"/>
          <w:spacing w:val="-4"/>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proposed,</w:t>
      </w:r>
      <w:r>
        <w:rPr>
          <w:rFonts w:ascii="Cambria" w:eastAsia="Cambria" w:hAnsi="Cambria" w:cs="Cambria"/>
          <w:spacing w:val="-7"/>
          <w:sz w:val="24"/>
          <w:szCs w:val="24"/>
        </w:rPr>
        <w:t xml:space="preserve"> </w:t>
      </w:r>
      <w:r>
        <w:rPr>
          <w:rFonts w:ascii="Cambria" w:eastAsia="Cambria" w:hAnsi="Cambria" w:cs="Cambria"/>
          <w:sz w:val="24"/>
          <w:szCs w:val="24"/>
        </w:rPr>
        <w:t>you</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 xml:space="preserve"> </w:t>
      </w:r>
      <w:r>
        <w:rPr>
          <w:rFonts w:ascii="Cambria" w:eastAsia="Cambria" w:hAnsi="Cambria" w:cs="Cambria"/>
          <w:spacing w:val="2"/>
          <w:sz w:val="24"/>
          <w:szCs w:val="24"/>
        </w:rPr>
        <w:t>e</w:t>
      </w:r>
      <w:r>
        <w:rPr>
          <w:rFonts w:ascii="Cambria" w:eastAsia="Cambria" w:hAnsi="Cambria" w:cs="Cambria"/>
          <w:sz w:val="24"/>
          <w:szCs w:val="24"/>
        </w:rPr>
        <w:t>nter</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t</w:t>
      </w:r>
      <w:r>
        <w:rPr>
          <w:rFonts w:ascii="Cambria" w:eastAsia="Cambria" w:hAnsi="Cambria" w:cs="Cambria"/>
          <w:spacing w:val="-1"/>
          <w:sz w:val="24"/>
          <w:szCs w:val="24"/>
        </w:rPr>
        <w:t>ak</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z w:val="24"/>
          <w:szCs w:val="24"/>
        </w:rPr>
        <w:t>on separ</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6"/>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o</w:t>
      </w:r>
      <w:r>
        <w:rPr>
          <w:rFonts w:ascii="Cambria" w:eastAsia="Cambria" w:hAnsi="Cambria" w:cs="Cambria"/>
          <w:sz w:val="24"/>
          <w:szCs w:val="24"/>
        </w:rPr>
        <w:t>ws.</w:t>
      </w:r>
    </w:p>
    <w:p w14:paraId="4A98FE8A" w14:textId="30EAA910" w:rsidR="008A36C3" w:rsidRDefault="00F925F6" w:rsidP="001C1E54">
      <w:pPr>
        <w:spacing w:line="288" w:lineRule="auto"/>
        <w:ind w:left="720" w:right="-20"/>
        <w:rPr>
          <w:rFonts w:ascii="Cambria" w:eastAsia="Cambria" w:hAnsi="Cambria" w:cs="Cambria"/>
          <w:sz w:val="24"/>
          <w:szCs w:val="24"/>
        </w:rPr>
      </w:pPr>
      <w:r>
        <w:rPr>
          <w:rFonts w:ascii="Cambria" w:eastAsia="Cambria" w:hAnsi="Cambria" w:cs="Cambria"/>
          <w:sz w:val="24"/>
          <w:szCs w:val="24"/>
        </w:rPr>
        <w:t>1</w:t>
      </w:r>
      <w:r w:rsidRPr="0099591D">
        <w:rPr>
          <w:rFonts w:ascii="Cambria" w:eastAsia="Cambria" w:hAnsi="Cambria" w:cs="Cambria"/>
          <w:sz w:val="24"/>
          <w:szCs w:val="24"/>
        </w:rPr>
        <w:t xml:space="preserve">.  </w:t>
      </w:r>
      <w:r w:rsidRPr="0099591D">
        <w:rPr>
          <w:rFonts w:ascii="Cambria" w:eastAsia="Cambria" w:hAnsi="Cambria" w:cs="Cambria"/>
          <w:spacing w:val="17"/>
          <w:sz w:val="24"/>
          <w:szCs w:val="24"/>
        </w:rPr>
        <w:t xml:space="preserve"> </w:t>
      </w:r>
      <w:r w:rsidRPr="0099591D">
        <w:rPr>
          <w:rFonts w:ascii="Cambria" w:eastAsia="Cambria" w:hAnsi="Cambria" w:cs="Cambria"/>
          <w:sz w:val="24"/>
          <w:szCs w:val="24"/>
        </w:rPr>
        <w:t>For</w:t>
      </w:r>
      <w:r w:rsidRPr="0099591D">
        <w:rPr>
          <w:rFonts w:ascii="Cambria" w:eastAsia="Cambria" w:hAnsi="Cambria" w:cs="Cambria"/>
          <w:spacing w:val="-4"/>
          <w:sz w:val="24"/>
          <w:szCs w:val="24"/>
        </w:rPr>
        <w:t xml:space="preserve"> </w:t>
      </w:r>
      <w:r w:rsidR="00AF4CF0" w:rsidRPr="0099591D">
        <w:rPr>
          <w:rFonts w:ascii="Cambria" w:eastAsia="Cambria" w:hAnsi="Cambria" w:cs="Cambria"/>
          <w:spacing w:val="1"/>
          <w:sz w:val="24"/>
          <w:szCs w:val="24"/>
        </w:rPr>
        <w:t>import</w:t>
      </w:r>
      <w:r w:rsidRPr="0099591D">
        <w:rPr>
          <w:rFonts w:ascii="Cambria" w:eastAsia="Cambria" w:hAnsi="Cambria" w:cs="Cambria"/>
          <w:sz w:val="24"/>
          <w:szCs w:val="24"/>
        </w:rPr>
        <w:t>s,</w:t>
      </w:r>
      <w:r w:rsidRPr="0099591D">
        <w:rPr>
          <w:rFonts w:ascii="Cambria" w:eastAsia="Cambria" w:hAnsi="Cambria" w:cs="Cambria"/>
          <w:spacing w:val="-5"/>
          <w:sz w:val="24"/>
          <w:szCs w:val="24"/>
        </w:rPr>
        <w:t xml:space="preserve"> </w:t>
      </w:r>
      <w:r w:rsidRPr="0099591D">
        <w:rPr>
          <w:rFonts w:ascii="Cambria" w:eastAsia="Cambria" w:hAnsi="Cambria" w:cs="Cambria"/>
          <w:sz w:val="24"/>
          <w:szCs w:val="24"/>
        </w:rPr>
        <w:t>en</w:t>
      </w:r>
      <w:r w:rsidRPr="0099591D">
        <w:rPr>
          <w:rFonts w:ascii="Cambria" w:eastAsia="Cambria" w:hAnsi="Cambria" w:cs="Cambria"/>
          <w:spacing w:val="-1"/>
          <w:sz w:val="24"/>
          <w:szCs w:val="24"/>
        </w:rPr>
        <w:t>t</w:t>
      </w:r>
      <w:r w:rsidRPr="0099591D">
        <w:rPr>
          <w:rFonts w:ascii="Cambria" w:eastAsia="Cambria" w:hAnsi="Cambria" w:cs="Cambria"/>
          <w:sz w:val="24"/>
          <w:szCs w:val="24"/>
        </w:rPr>
        <w:t>er</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w:t>
      </w:r>
      <w:r w:rsidRPr="0099591D">
        <w:rPr>
          <w:rFonts w:ascii="Cambria" w:eastAsia="Cambria" w:hAnsi="Cambria" w:cs="Cambria"/>
          <w:spacing w:val="-1"/>
          <w:sz w:val="24"/>
          <w:szCs w:val="24"/>
        </w:rPr>
        <w:t>C</w:t>
      </w:r>
      <w:r w:rsidRPr="0099591D">
        <w:rPr>
          <w:rFonts w:ascii="Cambria" w:eastAsia="Cambria" w:hAnsi="Cambria" w:cs="Cambria"/>
          <w:sz w:val="24"/>
          <w:szCs w:val="24"/>
        </w:rPr>
        <w:t>aptive</w:t>
      </w:r>
      <w:r w:rsidRPr="0099591D">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imals</w:t>
      </w:r>
      <w:r>
        <w:rPr>
          <w:rFonts w:ascii="Cambria" w:eastAsia="Cambria" w:hAnsi="Cambria" w:cs="Cambria"/>
          <w:spacing w:val="-4"/>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pacing w:val="1"/>
          <w:sz w:val="24"/>
          <w:szCs w:val="24"/>
        </w:rPr>
        <w:t>b</w:t>
      </w:r>
      <w:r>
        <w:rPr>
          <w:rFonts w:ascii="Cambria" w:eastAsia="Cambria" w:hAnsi="Cambria" w:cs="Cambria"/>
          <w:sz w:val="24"/>
          <w:szCs w:val="24"/>
        </w:rPr>
        <w:t>lic</w:t>
      </w:r>
      <w:r>
        <w:rPr>
          <w:rFonts w:ascii="Cambria" w:eastAsia="Cambria" w:hAnsi="Cambria" w:cs="Cambria"/>
          <w:spacing w:val="-3"/>
          <w:sz w:val="24"/>
          <w:szCs w:val="24"/>
        </w:rPr>
        <w:t xml:space="preserve"> </w:t>
      </w:r>
      <w:r>
        <w:rPr>
          <w:rFonts w:ascii="Cambria" w:eastAsia="Cambria" w:hAnsi="Cambria" w:cs="Cambria"/>
          <w:sz w:val="24"/>
          <w:szCs w:val="24"/>
        </w:rPr>
        <w:t>display)”.</w:t>
      </w:r>
    </w:p>
    <w:p w14:paraId="75E1F437" w14:textId="77777777" w:rsidR="008A36C3" w:rsidRDefault="00F925F6" w:rsidP="001C1E54">
      <w:pPr>
        <w:spacing w:line="288" w:lineRule="auto"/>
        <w:ind w:left="720" w:right="-2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capture</w:t>
      </w:r>
      <w:r>
        <w:rPr>
          <w:rFonts w:ascii="Cambria" w:eastAsia="Cambria" w:hAnsi="Cambria" w:cs="Cambria"/>
          <w:spacing w:val="-2"/>
          <w:sz w:val="24"/>
          <w:szCs w:val="24"/>
        </w:rPr>
        <w:t xml:space="preserve"> </w:t>
      </w:r>
      <w:r>
        <w:rPr>
          <w:rFonts w:ascii="Cambria" w:eastAsia="Cambria" w:hAnsi="Cambria" w:cs="Cambria"/>
          <w:sz w:val="24"/>
          <w:szCs w:val="24"/>
        </w:rPr>
        <w:t>from</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w</w:t>
      </w:r>
      <w:r>
        <w:rPr>
          <w:rFonts w:ascii="Cambria" w:eastAsia="Cambria" w:hAnsi="Cambria" w:cs="Cambria"/>
          <w:sz w:val="24"/>
          <w:szCs w:val="24"/>
        </w:rPr>
        <w:t>ild,</w:t>
      </w:r>
      <w:r>
        <w:rPr>
          <w:rFonts w:ascii="Cambria" w:eastAsia="Cambria" w:hAnsi="Cambria" w:cs="Cambria"/>
          <w:spacing w:val="-1"/>
          <w:sz w:val="24"/>
          <w:szCs w:val="24"/>
        </w:rPr>
        <w:t xml:space="preserve"> </w:t>
      </w:r>
      <w:r>
        <w:rPr>
          <w:rFonts w:ascii="Cambria" w:eastAsia="Cambria" w:hAnsi="Cambria" w:cs="Cambria"/>
          <w:sz w:val="24"/>
          <w:szCs w:val="24"/>
        </w:rPr>
        <w:t>your</w:t>
      </w:r>
      <w:r>
        <w:rPr>
          <w:rFonts w:ascii="Cambria" w:eastAsia="Cambria" w:hAnsi="Cambria" w:cs="Cambria"/>
          <w:spacing w:val="-2"/>
          <w:sz w:val="24"/>
          <w:szCs w:val="24"/>
        </w:rPr>
        <w:t xml:space="preserve"> </w:t>
      </w:r>
      <w:r>
        <w:rPr>
          <w:rFonts w:ascii="Cambria" w:eastAsia="Cambria" w:hAnsi="Cambria" w:cs="Cambria"/>
          <w:sz w:val="24"/>
          <w:szCs w:val="24"/>
        </w:rPr>
        <w:t>opt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w:t>
      </w:r>
    </w:p>
    <w:p w14:paraId="7862DB96" w14:textId="77777777" w:rsidR="008A36C3" w:rsidRDefault="00F925F6" w:rsidP="001C1E54">
      <w:pPr>
        <w:spacing w:line="288" w:lineRule="auto"/>
        <w:ind w:left="1440" w:right="-2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Removal</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3"/>
          <w:sz w:val="24"/>
          <w:szCs w:val="24"/>
        </w:rPr>
        <w:t xml:space="preserve"> </w:t>
      </w:r>
      <w:r>
        <w:rPr>
          <w:rFonts w:ascii="Cambria" w:eastAsia="Cambria" w:hAnsi="Cambria" w:cs="Cambria"/>
          <w:sz w:val="24"/>
          <w:szCs w:val="24"/>
        </w:rPr>
        <w:t>wild</w:t>
      </w:r>
      <w:r>
        <w:rPr>
          <w:rFonts w:ascii="Cambria" w:eastAsia="Cambria" w:hAnsi="Cambria" w:cs="Cambria"/>
          <w:spacing w:val="-1"/>
          <w:sz w:val="24"/>
          <w:szCs w:val="24"/>
        </w:rPr>
        <w:t xml:space="preserve"> </w:t>
      </w:r>
      <w:r>
        <w:rPr>
          <w:rFonts w:ascii="Cambria" w:eastAsia="Cambria" w:hAnsi="Cambria" w:cs="Cambria"/>
          <w:sz w:val="24"/>
          <w:szCs w:val="24"/>
        </w:rPr>
        <w:t>(permane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 for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imals</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at will </w:t>
      </w:r>
      <w:r>
        <w:rPr>
          <w:rFonts w:ascii="Cambria" w:eastAsia="Cambria" w:hAnsi="Cambria" w:cs="Cambria"/>
          <w:spacing w:val="-1"/>
          <w:sz w:val="24"/>
          <w:szCs w:val="24"/>
        </w:rPr>
        <w:t>b</w:t>
      </w:r>
      <w:r>
        <w:rPr>
          <w:rFonts w:ascii="Cambria" w:eastAsia="Cambria" w:hAnsi="Cambria" w:cs="Cambria"/>
          <w:sz w:val="24"/>
          <w:szCs w:val="24"/>
        </w:rPr>
        <w:t>e capt</w:t>
      </w:r>
      <w:r>
        <w:rPr>
          <w:rFonts w:ascii="Cambria" w:eastAsia="Cambria" w:hAnsi="Cambria" w:cs="Cambria"/>
          <w:spacing w:val="-1"/>
          <w:sz w:val="24"/>
          <w:szCs w:val="24"/>
        </w:rPr>
        <w:t>u</w:t>
      </w:r>
      <w:r>
        <w:rPr>
          <w:rFonts w:ascii="Cambria" w:eastAsia="Cambria" w:hAnsi="Cambria" w:cs="Cambria"/>
          <w:sz w:val="24"/>
          <w:szCs w:val="24"/>
        </w:rPr>
        <w:t>red</w:t>
      </w:r>
    </w:p>
    <w:p w14:paraId="038F0235" w14:textId="77777777" w:rsidR="008A36C3" w:rsidRDefault="00F925F6" w:rsidP="001C1E54">
      <w:pPr>
        <w:spacing w:before="2" w:line="288" w:lineRule="auto"/>
        <w:ind w:left="1440" w:right="191"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re/H</w:t>
      </w:r>
      <w:r>
        <w:rPr>
          <w:rFonts w:ascii="Cambria" w:eastAsia="Cambria" w:hAnsi="Cambria" w:cs="Cambria"/>
          <w:spacing w:val="-1"/>
          <w:sz w:val="24"/>
          <w:szCs w:val="24"/>
        </w:rPr>
        <w:t>a</w:t>
      </w:r>
      <w:r>
        <w:rPr>
          <w:rFonts w:ascii="Cambria" w:eastAsia="Cambria" w:hAnsi="Cambria" w:cs="Cambria"/>
          <w:sz w:val="24"/>
          <w:szCs w:val="24"/>
        </w:rPr>
        <w:t>ndle/Rele</w:t>
      </w:r>
      <w:r>
        <w:rPr>
          <w:rFonts w:ascii="Cambria" w:eastAsia="Cambria" w:hAnsi="Cambria" w:cs="Cambria"/>
          <w:spacing w:val="-1"/>
          <w:sz w:val="24"/>
          <w:szCs w:val="24"/>
        </w:rPr>
        <w:t>a</w:t>
      </w:r>
      <w:r>
        <w:rPr>
          <w:rFonts w:ascii="Cambria" w:eastAsia="Cambria" w:hAnsi="Cambria" w:cs="Cambria"/>
          <w:sz w:val="24"/>
          <w:szCs w:val="24"/>
        </w:rPr>
        <w:t>se</w:t>
      </w:r>
      <w:r>
        <w:rPr>
          <w:rFonts w:ascii="Cambria" w:eastAsia="Cambria" w:hAnsi="Cambria" w:cs="Cambria"/>
          <w:spacing w:val="-10"/>
          <w:sz w:val="24"/>
          <w:szCs w:val="24"/>
        </w:rPr>
        <w:t xml:space="preserve"> </w:t>
      </w:r>
      <w:r>
        <w:rPr>
          <w:rFonts w:ascii="Cambria" w:eastAsia="Cambria" w:hAnsi="Cambria" w:cs="Cambria"/>
          <w:sz w:val="24"/>
          <w:szCs w:val="24"/>
        </w:rPr>
        <w:t>– for</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ar</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imals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1"/>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z w:val="24"/>
          <w:szCs w:val="24"/>
        </w:rPr>
        <w:t>ca</w:t>
      </w:r>
      <w:r>
        <w:rPr>
          <w:rFonts w:ascii="Cambria" w:eastAsia="Cambria" w:hAnsi="Cambria" w:cs="Cambria"/>
          <w:spacing w:val="-2"/>
          <w:sz w:val="24"/>
          <w:szCs w:val="24"/>
        </w:rPr>
        <w:t>p</w:t>
      </w:r>
      <w:r>
        <w:rPr>
          <w:rFonts w:ascii="Cambria" w:eastAsia="Cambria" w:hAnsi="Cambria" w:cs="Cambria"/>
          <w:spacing w:val="-1"/>
          <w:sz w:val="24"/>
          <w:szCs w:val="24"/>
        </w:rPr>
        <w:t>tu</w:t>
      </w:r>
      <w:r>
        <w:rPr>
          <w:rFonts w:ascii="Cambria" w:eastAsia="Cambria" w:hAnsi="Cambria" w:cs="Cambria"/>
          <w:sz w:val="24"/>
          <w:szCs w:val="24"/>
        </w:rPr>
        <w:t>red</w:t>
      </w:r>
      <w:r>
        <w:rPr>
          <w:rFonts w:ascii="Cambria" w:eastAsia="Cambria" w:hAnsi="Cambria" w:cs="Cambria"/>
          <w:spacing w:val="-5"/>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 not</w:t>
      </w:r>
      <w:r>
        <w:rPr>
          <w:rFonts w:ascii="Cambria" w:eastAsia="Cambria" w:hAnsi="Cambria" w:cs="Cambria"/>
          <w:spacing w:val="-3"/>
          <w:sz w:val="24"/>
          <w:szCs w:val="24"/>
        </w:rPr>
        <w:t xml:space="preserve"> </w:t>
      </w:r>
      <w:r>
        <w:rPr>
          <w:rFonts w:ascii="Cambria" w:eastAsia="Cambria" w:hAnsi="Cambria" w:cs="Cambria"/>
          <w:sz w:val="24"/>
          <w:szCs w:val="24"/>
        </w:rPr>
        <w:t>selec</w:t>
      </w:r>
      <w:r>
        <w:rPr>
          <w:rFonts w:ascii="Cambria" w:eastAsia="Cambria" w:hAnsi="Cambria" w:cs="Cambria"/>
          <w:spacing w:val="-1"/>
          <w:sz w:val="24"/>
          <w:szCs w:val="24"/>
        </w:rPr>
        <w:t>t</w:t>
      </w:r>
      <w:r>
        <w:rPr>
          <w:rFonts w:ascii="Cambria" w:eastAsia="Cambria" w:hAnsi="Cambria" w:cs="Cambria"/>
          <w:sz w:val="24"/>
          <w:szCs w:val="24"/>
        </w:rPr>
        <w:t xml:space="preserve">ed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ub</w:t>
      </w:r>
      <w:r>
        <w:rPr>
          <w:rFonts w:ascii="Cambria" w:eastAsia="Cambria" w:hAnsi="Cambria" w:cs="Cambria"/>
          <w:sz w:val="24"/>
          <w:szCs w:val="24"/>
        </w:rPr>
        <w:t>lic</w:t>
      </w:r>
      <w:r>
        <w:rPr>
          <w:rFonts w:ascii="Cambria" w:eastAsia="Cambria" w:hAnsi="Cambria" w:cs="Cambria"/>
          <w:spacing w:val="-1"/>
          <w:sz w:val="24"/>
          <w:szCs w:val="24"/>
        </w:rPr>
        <w:t xml:space="preserve"> </w:t>
      </w:r>
      <w:r>
        <w:rPr>
          <w:rFonts w:ascii="Cambria" w:eastAsia="Cambria" w:hAnsi="Cambria" w:cs="Cambria"/>
          <w:spacing w:val="1"/>
          <w:sz w:val="24"/>
          <w:szCs w:val="24"/>
        </w:rPr>
        <w:t>di</w:t>
      </w:r>
      <w:r>
        <w:rPr>
          <w:rFonts w:ascii="Cambria" w:eastAsia="Cambria" w:hAnsi="Cambria" w:cs="Cambria"/>
          <w:sz w:val="24"/>
          <w:szCs w:val="24"/>
        </w:rPr>
        <w:t>splay</w:t>
      </w:r>
    </w:p>
    <w:p w14:paraId="5D9B166F" w14:textId="42468329" w:rsidR="008A36C3" w:rsidRDefault="00F925F6" w:rsidP="004B57DC">
      <w:pPr>
        <w:tabs>
          <w:tab w:val="left" w:pos="1000"/>
        </w:tabs>
        <w:spacing w:line="288" w:lineRule="auto"/>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Harass</w:t>
      </w:r>
      <w:r>
        <w:rPr>
          <w:rFonts w:ascii="Cambria" w:eastAsia="Cambria" w:hAnsi="Cambria" w:cs="Cambria"/>
          <w:spacing w:val="-5"/>
          <w:sz w:val="24"/>
          <w:szCs w:val="24"/>
        </w:rPr>
        <w:t xml:space="preserve"> </w:t>
      </w:r>
      <w:r>
        <w:rPr>
          <w:rFonts w:ascii="Cambria" w:eastAsia="Cambria" w:hAnsi="Cambria" w:cs="Cambria"/>
          <w:sz w:val="24"/>
          <w:szCs w:val="24"/>
        </w:rPr>
        <w:t>–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non-ta</w:t>
      </w:r>
      <w:r>
        <w:rPr>
          <w:rFonts w:ascii="Cambria" w:eastAsia="Cambria" w:hAnsi="Cambria" w:cs="Cambria"/>
          <w:spacing w:val="-1"/>
          <w:sz w:val="24"/>
          <w:szCs w:val="24"/>
        </w:rPr>
        <w:t>r</w:t>
      </w:r>
      <w:r>
        <w:rPr>
          <w:rFonts w:ascii="Cambria" w:eastAsia="Cambria" w:hAnsi="Cambria" w:cs="Cambria"/>
          <w:sz w:val="24"/>
          <w:szCs w:val="24"/>
        </w:rPr>
        <w:t>g</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species</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conspecifi</w:t>
      </w:r>
      <w:r>
        <w:rPr>
          <w:rFonts w:ascii="Cambria" w:eastAsia="Cambria" w:hAnsi="Cambria" w:cs="Cambria"/>
          <w:spacing w:val="-1"/>
          <w:sz w:val="24"/>
          <w:szCs w:val="24"/>
        </w:rPr>
        <w:t>c</w:t>
      </w:r>
      <w:r>
        <w:rPr>
          <w:rFonts w:ascii="Cambria" w:eastAsia="Cambria" w:hAnsi="Cambria" w:cs="Cambria"/>
          <w:sz w:val="24"/>
          <w:szCs w:val="24"/>
        </w:rPr>
        <w:t>s</w:t>
      </w:r>
      <w:r>
        <w:rPr>
          <w:rFonts w:ascii="Cambria" w:eastAsia="Cambria" w:hAnsi="Cambria" w:cs="Cambria"/>
          <w:spacing w:val="-1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at may</w:t>
      </w:r>
      <w:r>
        <w:rPr>
          <w:rFonts w:ascii="Cambria" w:eastAsia="Cambria" w:hAnsi="Cambria" w:cs="Cambria"/>
          <w:spacing w:val="-1"/>
          <w:sz w:val="24"/>
          <w:szCs w:val="24"/>
        </w:rPr>
        <w:t xml:space="preserve"> b</w:t>
      </w:r>
      <w:r>
        <w:rPr>
          <w:rFonts w:ascii="Cambria" w:eastAsia="Cambria" w:hAnsi="Cambria" w:cs="Cambria"/>
          <w:sz w:val="24"/>
          <w:szCs w:val="24"/>
        </w:rPr>
        <w:t>e harassed</w:t>
      </w:r>
      <w:r>
        <w:rPr>
          <w:rFonts w:ascii="Cambria" w:eastAsia="Cambria" w:hAnsi="Cambria" w:cs="Cambria"/>
          <w:spacing w:val="-10"/>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sidR="004B57DC">
        <w:rPr>
          <w:rFonts w:ascii="Cambria" w:eastAsia="Cambria" w:hAnsi="Cambria" w:cs="Cambria"/>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2"/>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z w:val="24"/>
          <w:szCs w:val="24"/>
        </w:rPr>
        <w:t>rati</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6"/>
          <w:sz w:val="24"/>
          <w:szCs w:val="24"/>
        </w:rPr>
        <w:t xml:space="preserve"> </w:t>
      </w:r>
      <w:r>
        <w:rPr>
          <w:rFonts w:ascii="Cambria" w:eastAsia="Cambria" w:hAnsi="Cambria" w:cs="Cambria"/>
          <w:sz w:val="24"/>
          <w:szCs w:val="24"/>
        </w:rPr>
        <w:t>and</w:t>
      </w:r>
    </w:p>
    <w:p w14:paraId="21B891B1" w14:textId="08AC2FE4" w:rsidR="00BB0671" w:rsidRDefault="00F925F6" w:rsidP="004B57DC">
      <w:pPr>
        <w:spacing w:before="2" w:line="288" w:lineRule="auto"/>
        <w:ind w:left="1440" w:right="20" w:hanging="36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pacing w:val="17"/>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i</w:t>
      </w:r>
      <w:r>
        <w:rPr>
          <w:rFonts w:ascii="Cambria" w:eastAsia="Cambria" w:hAnsi="Cambria" w:cs="Cambria"/>
          <w:sz w:val="24"/>
          <w:szCs w:val="24"/>
        </w:rPr>
        <w:t>nt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ional</w:t>
      </w:r>
      <w:r>
        <w:rPr>
          <w:rFonts w:ascii="Cambria" w:eastAsia="Cambria" w:hAnsi="Cambria" w:cs="Cambria"/>
          <w:spacing w:val="-5"/>
          <w:sz w:val="24"/>
          <w:szCs w:val="24"/>
        </w:rPr>
        <w:t xml:space="preserve"> </w:t>
      </w:r>
      <w:r>
        <w:rPr>
          <w:rFonts w:ascii="Cambria" w:eastAsia="Cambria" w:hAnsi="Cambria" w:cs="Cambria"/>
          <w:sz w:val="24"/>
          <w:szCs w:val="24"/>
        </w:rPr>
        <w:t>morta</w:t>
      </w:r>
      <w:r>
        <w:rPr>
          <w:rFonts w:ascii="Cambria" w:eastAsia="Cambria" w:hAnsi="Cambria" w:cs="Cambria"/>
          <w:spacing w:val="-1"/>
          <w:sz w:val="24"/>
          <w:szCs w:val="24"/>
        </w:rPr>
        <w:t>l</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3"/>
          <w:sz w:val="24"/>
          <w:szCs w:val="24"/>
        </w:rPr>
        <w:t xml:space="preserve"> </w:t>
      </w:r>
      <w:r>
        <w:rPr>
          <w:rFonts w:ascii="Cambria" w:eastAsia="Cambria" w:hAnsi="Cambria" w:cs="Cambria"/>
          <w:sz w:val="24"/>
          <w:szCs w:val="24"/>
        </w:rPr>
        <w:t>– for</w:t>
      </w:r>
      <w:r>
        <w:rPr>
          <w:rFonts w:ascii="Cambria" w:eastAsia="Cambria" w:hAnsi="Cambria" w:cs="Cambria"/>
          <w:spacing w:val="-3"/>
          <w:sz w:val="24"/>
          <w:szCs w:val="24"/>
        </w:rPr>
        <w:t xml:space="preserve"> </w:t>
      </w:r>
      <w:r>
        <w:rPr>
          <w:rFonts w:ascii="Cambria" w:eastAsia="Cambria" w:hAnsi="Cambria" w:cs="Cambria"/>
          <w:sz w:val="24"/>
          <w:szCs w:val="24"/>
        </w:rPr>
        <w:t>cas</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accid</w:t>
      </w:r>
      <w:r>
        <w:rPr>
          <w:rFonts w:ascii="Cambria" w:eastAsia="Cambria" w:hAnsi="Cambria" w:cs="Cambria"/>
          <w:spacing w:val="-1"/>
          <w:sz w:val="24"/>
          <w:szCs w:val="24"/>
        </w:rPr>
        <w:t>en</w:t>
      </w:r>
      <w:r>
        <w:rPr>
          <w:rFonts w:ascii="Cambria" w:eastAsia="Cambria" w:hAnsi="Cambria" w:cs="Cambria"/>
          <w:sz w:val="24"/>
          <w:szCs w:val="24"/>
        </w:rPr>
        <w:t>tal</w:t>
      </w:r>
      <w:r>
        <w:rPr>
          <w:rFonts w:ascii="Cambria" w:eastAsia="Cambria" w:hAnsi="Cambria" w:cs="Cambria"/>
          <w:spacing w:val="-4"/>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a</w:t>
      </w:r>
      <w:r>
        <w:rPr>
          <w:rFonts w:ascii="Cambria" w:eastAsia="Cambria" w:hAnsi="Cambria" w:cs="Cambria"/>
          <w:sz w:val="24"/>
          <w:szCs w:val="24"/>
        </w:rPr>
        <w:t>ths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ssociated</w:t>
      </w:r>
      <w:r>
        <w:rPr>
          <w:rFonts w:ascii="Cambria" w:eastAsia="Cambria" w:hAnsi="Cambria" w:cs="Cambria"/>
          <w:spacing w:val="-1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ith</w:t>
      </w:r>
      <w:r>
        <w:rPr>
          <w:rFonts w:ascii="Cambria" w:eastAsia="Cambria" w:hAnsi="Cambria" w:cs="Cambria"/>
          <w:spacing w:val="-3"/>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 acti</w:t>
      </w:r>
      <w:r>
        <w:rPr>
          <w:rFonts w:ascii="Cambria" w:eastAsia="Cambria" w:hAnsi="Cambria" w:cs="Cambria"/>
          <w:spacing w:val="-1"/>
          <w:sz w:val="24"/>
          <w:szCs w:val="24"/>
        </w:rPr>
        <w:t>v</w:t>
      </w:r>
      <w:r>
        <w:rPr>
          <w:rFonts w:ascii="Cambria" w:eastAsia="Cambria" w:hAnsi="Cambria" w:cs="Cambria"/>
          <w:sz w:val="24"/>
          <w:szCs w:val="24"/>
        </w:rPr>
        <w:t>it</w:t>
      </w:r>
      <w:r>
        <w:rPr>
          <w:rFonts w:ascii="Cambria" w:eastAsia="Cambria" w:hAnsi="Cambria" w:cs="Cambria"/>
          <w:spacing w:val="-1"/>
          <w:sz w:val="24"/>
          <w:szCs w:val="24"/>
        </w:rPr>
        <w:t>i</w:t>
      </w:r>
      <w:r>
        <w:rPr>
          <w:rFonts w:ascii="Cambria" w:eastAsia="Cambria" w:hAnsi="Cambria" w:cs="Cambria"/>
          <w:sz w:val="24"/>
          <w:szCs w:val="24"/>
        </w:rPr>
        <w:t>es.</w:t>
      </w:r>
    </w:p>
    <w:p w14:paraId="50B5EB3C" w14:textId="77777777" w:rsidR="00BB0671" w:rsidRDefault="00BB0671">
      <w:pPr>
        <w:rPr>
          <w:rFonts w:ascii="Cambria" w:eastAsia="Cambria" w:hAnsi="Cambria" w:cs="Cambria"/>
          <w:sz w:val="24"/>
          <w:szCs w:val="24"/>
        </w:rPr>
      </w:pPr>
      <w:r>
        <w:rPr>
          <w:rFonts w:ascii="Cambria" w:eastAsia="Cambria" w:hAnsi="Cambria" w:cs="Cambria"/>
          <w:sz w:val="24"/>
          <w:szCs w:val="24"/>
        </w:rPr>
        <w:br w:type="page"/>
      </w:r>
    </w:p>
    <w:p w14:paraId="3B915B85" w14:textId="71CE03AC" w:rsidR="008A36C3" w:rsidRDefault="00F925F6" w:rsidP="00A42AFC">
      <w:pPr>
        <w:spacing w:line="288" w:lineRule="auto"/>
        <w:ind w:left="720" w:right="20" w:hanging="360"/>
        <w:rPr>
          <w:rFonts w:ascii="Cambria" w:eastAsia="Cambria" w:hAnsi="Cambria" w:cs="Cambria"/>
          <w:sz w:val="24"/>
          <w:szCs w:val="24"/>
        </w:rPr>
      </w:pPr>
      <w:r w:rsidRPr="005A0C9F">
        <w:rPr>
          <w:rFonts w:ascii="Cambria" w:eastAsia="Cambria" w:hAnsi="Cambria" w:cs="Cambria"/>
          <w:color w:val="0070C0"/>
          <w:sz w:val="24"/>
          <w:szCs w:val="24"/>
        </w:rPr>
        <w:lastRenderedPageBreak/>
        <w:t>I.</w:t>
      </w:r>
      <w:r w:rsidRPr="005A0C9F">
        <w:rPr>
          <w:rFonts w:ascii="Cambria" w:eastAsia="Cambria" w:hAnsi="Cambria" w:cs="Cambria"/>
          <w:color w:val="0070C0"/>
          <w:sz w:val="24"/>
          <w:szCs w:val="24"/>
        </w:rPr>
        <w:tab/>
      </w:r>
      <w:bookmarkStart w:id="23" w:name="Observe_Collect"/>
      <w:bookmarkEnd w:id="23"/>
      <w:r w:rsidRPr="005A0C9F">
        <w:rPr>
          <w:rFonts w:ascii="Cambria" w:eastAsia="Cambria" w:hAnsi="Cambria" w:cs="Cambria"/>
          <w:b/>
          <w:bCs/>
          <w:color w:val="0070C0"/>
          <w:sz w:val="24"/>
          <w:szCs w:val="24"/>
        </w:rPr>
        <w:t>Observe/</w:t>
      </w:r>
      <w:r w:rsidRPr="005A0C9F">
        <w:rPr>
          <w:rFonts w:ascii="Cambria" w:eastAsia="Cambria" w:hAnsi="Cambria" w:cs="Cambria"/>
          <w:b/>
          <w:bCs/>
          <w:color w:val="0070C0"/>
          <w:spacing w:val="2"/>
          <w:sz w:val="24"/>
          <w:szCs w:val="24"/>
        </w:rPr>
        <w:t>C</w:t>
      </w:r>
      <w:r w:rsidRPr="005A0C9F">
        <w:rPr>
          <w:rFonts w:ascii="Cambria" w:eastAsia="Cambria" w:hAnsi="Cambria" w:cs="Cambria"/>
          <w:b/>
          <w:bCs/>
          <w:color w:val="0070C0"/>
          <w:sz w:val="24"/>
          <w:szCs w:val="24"/>
        </w:rPr>
        <w:t>ollect</w:t>
      </w:r>
      <w:r w:rsidRPr="005A0C9F">
        <w:rPr>
          <w:rFonts w:ascii="Cambria" w:eastAsia="Cambria" w:hAnsi="Cambria" w:cs="Cambria"/>
          <w:b/>
          <w:bCs/>
          <w:color w:val="0070C0"/>
          <w:spacing w:val="-2"/>
          <w:sz w:val="24"/>
          <w:szCs w:val="24"/>
        </w:rPr>
        <w:t xml:space="preserve"> </w:t>
      </w:r>
      <w:r w:rsidRPr="005A0C9F">
        <w:rPr>
          <w:rFonts w:ascii="Cambria" w:eastAsia="Cambria" w:hAnsi="Cambria" w:cs="Cambria"/>
          <w:b/>
          <w:bCs/>
          <w:color w:val="0070C0"/>
          <w:sz w:val="24"/>
          <w:szCs w:val="24"/>
        </w:rPr>
        <w:t>Metho</w:t>
      </w:r>
      <w:r w:rsidRPr="005A0C9F">
        <w:rPr>
          <w:rFonts w:ascii="Cambria" w:eastAsia="Cambria" w:hAnsi="Cambria" w:cs="Cambria"/>
          <w:b/>
          <w:bCs/>
          <w:color w:val="0070C0"/>
          <w:spacing w:val="-1"/>
          <w:sz w:val="24"/>
          <w:szCs w:val="24"/>
        </w:rPr>
        <w:t>d</w:t>
      </w:r>
      <w:r w:rsidRPr="005A0C9F">
        <w:rPr>
          <w:rFonts w:ascii="Cambria" w:eastAsia="Cambria" w:hAnsi="Cambria" w:cs="Cambria"/>
          <w:color w:val="0070C0"/>
          <w:sz w:val="24"/>
          <w:szCs w:val="24"/>
        </w:rPr>
        <w:t>:</w:t>
      </w:r>
      <w:r w:rsidRPr="005A0C9F">
        <w:rPr>
          <w:rFonts w:ascii="Cambria" w:eastAsia="Cambria" w:hAnsi="Cambria" w:cs="Cambria"/>
          <w:color w:val="0070C0"/>
          <w:spacing w:val="51"/>
          <w:sz w:val="24"/>
          <w:szCs w:val="24"/>
        </w:rPr>
        <w:t xml:space="preserve"> </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f</w:t>
      </w:r>
      <w:r>
        <w:rPr>
          <w:rFonts w:ascii="Cambria" w:eastAsia="Cambria" w:hAnsi="Cambria" w:cs="Cambria"/>
          <w:sz w:val="24"/>
          <w:szCs w:val="24"/>
        </w:rPr>
        <w:t>y</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sidRPr="0099591D">
        <w:rPr>
          <w:rFonts w:ascii="Cambria" w:eastAsia="Cambria" w:hAnsi="Cambria" w:cs="Cambria"/>
          <w:sz w:val="24"/>
          <w:szCs w:val="24"/>
        </w:rPr>
        <w:t>method</w:t>
      </w:r>
      <w:r w:rsidRPr="0099591D">
        <w:rPr>
          <w:rFonts w:ascii="Cambria" w:eastAsia="Cambria" w:hAnsi="Cambria" w:cs="Cambria"/>
          <w:spacing w:val="-6"/>
          <w:sz w:val="24"/>
          <w:szCs w:val="24"/>
        </w:rPr>
        <w:t xml:space="preserve"> </w:t>
      </w:r>
      <w:r w:rsidRPr="0099591D">
        <w:rPr>
          <w:rFonts w:ascii="Cambria" w:eastAsia="Cambria" w:hAnsi="Cambria" w:cs="Cambria"/>
          <w:sz w:val="24"/>
          <w:szCs w:val="24"/>
        </w:rPr>
        <w:t>(e.g.,</w:t>
      </w:r>
      <w:r w:rsidRPr="0099591D">
        <w:rPr>
          <w:rFonts w:ascii="Cambria" w:eastAsia="Cambria" w:hAnsi="Cambria" w:cs="Cambria"/>
          <w:spacing w:val="-3"/>
          <w:sz w:val="24"/>
          <w:szCs w:val="24"/>
        </w:rPr>
        <w:t xml:space="preserve"> </w:t>
      </w:r>
      <w:r w:rsidR="00AF4CF0" w:rsidRPr="0099591D">
        <w:rPr>
          <w:rFonts w:ascii="Cambria" w:eastAsia="Cambria" w:hAnsi="Cambria" w:cs="Cambria"/>
          <w:sz w:val="24"/>
          <w:szCs w:val="24"/>
        </w:rPr>
        <w:t>import</w:t>
      </w:r>
      <w:r w:rsidRPr="0099591D">
        <w:rPr>
          <w:rFonts w:ascii="Cambria" w:eastAsia="Cambria" w:hAnsi="Cambria" w:cs="Cambria"/>
          <w:spacing w:val="-5"/>
          <w:sz w:val="24"/>
          <w:szCs w:val="24"/>
        </w:rPr>
        <w:t xml:space="preserve"> </w:t>
      </w:r>
      <w:r w:rsidRPr="0099591D">
        <w:rPr>
          <w:rFonts w:ascii="Cambria" w:eastAsia="Cambria" w:hAnsi="Cambria" w:cs="Cambria"/>
          <w:sz w:val="24"/>
          <w:szCs w:val="24"/>
        </w:rPr>
        <w:t>or</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capt</w:t>
      </w:r>
      <w:r w:rsidRPr="0099591D">
        <w:rPr>
          <w:rFonts w:ascii="Cambria" w:eastAsia="Cambria" w:hAnsi="Cambria" w:cs="Cambria"/>
          <w:spacing w:val="-1"/>
          <w:sz w:val="24"/>
          <w:szCs w:val="24"/>
        </w:rPr>
        <w:t>u</w:t>
      </w:r>
      <w:r w:rsidRPr="0099591D">
        <w:rPr>
          <w:rFonts w:ascii="Cambria" w:eastAsia="Cambria" w:hAnsi="Cambria" w:cs="Cambria"/>
          <w:sz w:val="24"/>
          <w:szCs w:val="24"/>
        </w:rPr>
        <w:t>re</w:t>
      </w:r>
      <w:r>
        <w:rPr>
          <w:rFonts w:ascii="Cambria" w:eastAsia="Cambria" w:hAnsi="Cambria" w:cs="Cambria"/>
          <w:sz w:val="24"/>
          <w:szCs w:val="24"/>
        </w:rPr>
        <w:t>).</w:t>
      </w:r>
      <w:r>
        <w:rPr>
          <w:rFonts w:ascii="Cambria" w:eastAsia="Cambria" w:hAnsi="Cambria" w:cs="Cambria"/>
          <w:spacing w:val="49"/>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2"/>
          <w:sz w:val="24"/>
          <w:szCs w:val="24"/>
        </w:rPr>
        <w:t>l</w:t>
      </w:r>
      <w:r>
        <w:rPr>
          <w:rFonts w:ascii="Cambria" w:eastAsia="Cambria" w:hAnsi="Cambria" w:cs="Cambria"/>
          <w:sz w:val="24"/>
          <w:szCs w:val="24"/>
        </w:rPr>
        <w:t>y one</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se</w:t>
      </w:r>
      <w:r>
        <w:rPr>
          <w:rFonts w:ascii="Cambria" w:eastAsia="Cambria" w:hAnsi="Cambria" w:cs="Cambria"/>
          <w:spacing w:val="-1"/>
          <w:sz w:val="24"/>
          <w:szCs w:val="24"/>
        </w:rPr>
        <w:t>rv</w:t>
      </w:r>
      <w:r>
        <w:rPr>
          <w:rFonts w:ascii="Cambria" w:eastAsia="Cambria" w:hAnsi="Cambria" w:cs="Cambria"/>
          <w:sz w:val="24"/>
          <w:szCs w:val="24"/>
        </w:rPr>
        <w:t>e/Collect</w:t>
      </w:r>
      <w:r>
        <w:rPr>
          <w:rFonts w:ascii="Cambria" w:eastAsia="Cambria" w:hAnsi="Cambria" w:cs="Cambria"/>
          <w:spacing w:val="-9"/>
          <w:sz w:val="24"/>
          <w:szCs w:val="24"/>
        </w:rPr>
        <w:t xml:space="preserve"> </w:t>
      </w:r>
      <w:r>
        <w:rPr>
          <w:rFonts w:ascii="Cambria" w:eastAsia="Cambria" w:hAnsi="Cambria" w:cs="Cambria"/>
          <w:sz w:val="24"/>
          <w:szCs w:val="24"/>
        </w:rPr>
        <w:t>method</w:t>
      </w:r>
      <w:r>
        <w:rPr>
          <w:rFonts w:ascii="Cambria" w:eastAsia="Cambria" w:hAnsi="Cambria" w:cs="Cambria"/>
          <w:spacing w:val="-6"/>
          <w:sz w:val="24"/>
          <w:szCs w:val="24"/>
        </w:rPr>
        <w:t xml:space="preserve"> </w:t>
      </w:r>
      <w:r>
        <w:rPr>
          <w:rFonts w:ascii="Cambria" w:eastAsia="Cambria" w:hAnsi="Cambria" w:cs="Cambria"/>
          <w:sz w:val="24"/>
          <w:szCs w:val="24"/>
        </w:rPr>
        <w:t>per</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w:t>
      </w:r>
      <w:r>
        <w:rPr>
          <w:rFonts w:ascii="Cambria" w:eastAsia="Cambria" w:hAnsi="Cambria" w:cs="Cambria"/>
          <w:spacing w:val="51"/>
          <w:sz w:val="24"/>
          <w:szCs w:val="24"/>
        </w:rPr>
        <w:t xml:space="preserve"> </w:t>
      </w:r>
      <w:r>
        <w:rPr>
          <w:rFonts w:ascii="Cambria" w:eastAsia="Cambria" w:hAnsi="Cambria" w:cs="Cambria"/>
          <w:sz w:val="24"/>
          <w:szCs w:val="24"/>
        </w:rPr>
        <w:t>If va</w:t>
      </w:r>
      <w:r>
        <w:rPr>
          <w:rFonts w:ascii="Cambria" w:eastAsia="Cambria" w:hAnsi="Cambria" w:cs="Cambria"/>
          <w:spacing w:val="-1"/>
          <w:sz w:val="24"/>
          <w:szCs w:val="24"/>
        </w:rPr>
        <w:t>r</w:t>
      </w:r>
      <w:r>
        <w:rPr>
          <w:rFonts w:ascii="Cambria" w:eastAsia="Cambria" w:hAnsi="Cambria" w:cs="Cambria"/>
          <w:spacing w:val="1"/>
          <w:sz w:val="24"/>
          <w:szCs w:val="24"/>
        </w:rPr>
        <w:t>i</w:t>
      </w:r>
      <w:r>
        <w:rPr>
          <w:rFonts w:ascii="Cambria" w:eastAsia="Cambria" w:hAnsi="Cambria" w:cs="Cambria"/>
          <w:spacing w:val="-1"/>
          <w:sz w:val="24"/>
          <w:szCs w:val="24"/>
        </w:rPr>
        <w:t>o</w:t>
      </w:r>
      <w:r>
        <w:rPr>
          <w:rFonts w:ascii="Cambria" w:eastAsia="Cambria" w:hAnsi="Cambria" w:cs="Cambria"/>
          <w:sz w:val="24"/>
          <w:szCs w:val="24"/>
        </w:rPr>
        <w:t>us</w:t>
      </w:r>
      <w:r>
        <w:rPr>
          <w:rFonts w:ascii="Cambria" w:eastAsia="Cambria" w:hAnsi="Cambria" w:cs="Cambria"/>
          <w:spacing w:val="-6"/>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e</w:t>
      </w:r>
      <w:r>
        <w:rPr>
          <w:rFonts w:ascii="Cambria" w:eastAsia="Cambria" w:hAnsi="Cambria" w:cs="Cambria"/>
          <w:sz w:val="24"/>
          <w:szCs w:val="24"/>
        </w:rPr>
        <w:t>thods</w:t>
      </w:r>
      <w:r>
        <w:rPr>
          <w:rFonts w:ascii="Cambria" w:eastAsia="Cambria" w:hAnsi="Cambria" w:cs="Cambria"/>
          <w:spacing w:val="-8"/>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be us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must provide</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e i</w:t>
      </w:r>
      <w:r>
        <w:rPr>
          <w:rFonts w:ascii="Cambria" w:eastAsia="Cambria" w:hAnsi="Cambria" w:cs="Cambria"/>
          <w:spacing w:val="-1"/>
          <w:sz w:val="24"/>
          <w:szCs w:val="24"/>
        </w:rPr>
        <w:t>n</w:t>
      </w:r>
      <w:r>
        <w:rPr>
          <w:rFonts w:ascii="Cambria" w:eastAsia="Cambria" w:hAnsi="Cambria" w:cs="Cambria"/>
          <w:sz w:val="24"/>
          <w:szCs w:val="24"/>
        </w:rPr>
        <w:t>forma</w:t>
      </w:r>
      <w:r>
        <w:rPr>
          <w:rFonts w:ascii="Cambria" w:eastAsia="Cambria" w:hAnsi="Cambria" w:cs="Cambria"/>
          <w:spacing w:val="-1"/>
          <w:sz w:val="24"/>
          <w:szCs w:val="24"/>
        </w:rPr>
        <w:t>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ate</w:t>
      </w:r>
      <w:r>
        <w:rPr>
          <w:rFonts w:ascii="Cambria" w:eastAsia="Cambria" w:hAnsi="Cambria" w:cs="Cambria"/>
          <w:spacing w:val="-6"/>
          <w:sz w:val="24"/>
          <w:szCs w:val="24"/>
        </w:rPr>
        <w:t xml:space="preserve"> </w:t>
      </w:r>
      <w:r>
        <w:rPr>
          <w:rFonts w:ascii="Cambria" w:eastAsia="Cambria" w:hAnsi="Cambria" w:cs="Cambria"/>
          <w:sz w:val="24"/>
          <w:szCs w:val="24"/>
        </w:rPr>
        <w:t>rows</w:t>
      </w:r>
      <w:r>
        <w:rPr>
          <w:rFonts w:ascii="Cambria" w:eastAsia="Cambria" w:hAnsi="Cambria" w:cs="Cambria"/>
          <w:spacing w:val="-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each</w:t>
      </w:r>
      <w:r>
        <w:rPr>
          <w:rFonts w:ascii="Cambria" w:eastAsia="Cambria" w:hAnsi="Cambria" w:cs="Cambria"/>
          <w:spacing w:val="-5"/>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serve</w:t>
      </w:r>
      <w:r>
        <w:rPr>
          <w:rFonts w:ascii="Cambria" w:eastAsia="Cambria" w:hAnsi="Cambria" w:cs="Cambria"/>
          <w:spacing w:val="-6"/>
          <w:sz w:val="24"/>
          <w:szCs w:val="24"/>
        </w:rPr>
        <w:t xml:space="preserve"> </w:t>
      </w:r>
      <w:r>
        <w:rPr>
          <w:rFonts w:ascii="Cambria" w:eastAsia="Cambria" w:hAnsi="Cambria" w:cs="Cambria"/>
          <w:sz w:val="24"/>
          <w:szCs w:val="24"/>
        </w:rPr>
        <w:t>metho</w:t>
      </w:r>
      <w:r>
        <w:rPr>
          <w:rFonts w:ascii="Cambria" w:eastAsia="Cambria" w:hAnsi="Cambria" w:cs="Cambria"/>
          <w:spacing w:val="-1"/>
          <w:sz w:val="24"/>
          <w:szCs w:val="24"/>
        </w:rPr>
        <w:t>d</w:t>
      </w:r>
      <w:r>
        <w:rPr>
          <w:rFonts w:ascii="Cambria" w:eastAsia="Cambria" w:hAnsi="Cambria" w:cs="Cambria"/>
          <w:sz w:val="24"/>
          <w:szCs w:val="24"/>
        </w:rPr>
        <w:t>.</w:t>
      </w:r>
    </w:p>
    <w:p w14:paraId="5270CE17" w14:textId="379427A8" w:rsidR="008A36C3" w:rsidRDefault="00F925F6" w:rsidP="00A42AFC">
      <w:pPr>
        <w:spacing w:line="288" w:lineRule="auto"/>
        <w:ind w:left="720" w:right="-2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sidRPr="0099591D">
        <w:rPr>
          <w:rFonts w:ascii="Cambria" w:eastAsia="Cambria" w:hAnsi="Cambria" w:cs="Cambria"/>
          <w:sz w:val="24"/>
          <w:szCs w:val="24"/>
        </w:rPr>
        <w:t>For</w:t>
      </w:r>
      <w:r w:rsidRPr="0099591D">
        <w:rPr>
          <w:rFonts w:ascii="Cambria" w:eastAsia="Cambria" w:hAnsi="Cambria" w:cs="Cambria"/>
          <w:spacing w:val="-4"/>
          <w:sz w:val="24"/>
          <w:szCs w:val="24"/>
        </w:rPr>
        <w:t xml:space="preserve"> </w:t>
      </w:r>
      <w:r w:rsidR="00AF4CF0" w:rsidRPr="0099591D">
        <w:rPr>
          <w:rFonts w:ascii="Cambria" w:eastAsia="Cambria" w:hAnsi="Cambria" w:cs="Cambria"/>
          <w:spacing w:val="1"/>
          <w:sz w:val="24"/>
          <w:szCs w:val="24"/>
        </w:rPr>
        <w:t>import</w:t>
      </w:r>
      <w:r w:rsidRPr="0099591D">
        <w:rPr>
          <w:rFonts w:ascii="Cambria" w:eastAsia="Cambria" w:hAnsi="Cambria" w:cs="Cambria"/>
          <w:sz w:val="24"/>
          <w:szCs w:val="24"/>
        </w:rPr>
        <w:t>s,</w:t>
      </w:r>
      <w:r w:rsidRPr="0099591D">
        <w:rPr>
          <w:rFonts w:ascii="Cambria" w:eastAsia="Cambria" w:hAnsi="Cambria" w:cs="Cambria"/>
          <w:spacing w:val="-5"/>
          <w:sz w:val="24"/>
          <w:szCs w:val="24"/>
        </w:rPr>
        <w:t xml:space="preserve"> </w:t>
      </w:r>
      <w:r w:rsidRPr="0099591D">
        <w:rPr>
          <w:rFonts w:ascii="Cambria" w:eastAsia="Cambria" w:hAnsi="Cambria" w:cs="Cambria"/>
          <w:sz w:val="24"/>
          <w:szCs w:val="24"/>
        </w:rPr>
        <w:t>en</w:t>
      </w:r>
      <w:r w:rsidRPr="0099591D">
        <w:rPr>
          <w:rFonts w:ascii="Cambria" w:eastAsia="Cambria" w:hAnsi="Cambria" w:cs="Cambria"/>
          <w:spacing w:val="-1"/>
          <w:sz w:val="24"/>
          <w:szCs w:val="24"/>
        </w:rPr>
        <w:t>t</w:t>
      </w:r>
      <w:r w:rsidRPr="0099591D">
        <w:rPr>
          <w:rFonts w:ascii="Cambria" w:eastAsia="Cambria" w:hAnsi="Cambria" w:cs="Cambria"/>
          <w:sz w:val="24"/>
          <w:szCs w:val="24"/>
        </w:rPr>
        <w:t>er</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w:t>
      </w:r>
      <w:r w:rsidR="009E56D7">
        <w:rPr>
          <w:rFonts w:ascii="Cambria" w:eastAsia="Cambria" w:hAnsi="Cambria" w:cs="Cambria"/>
          <w:sz w:val="24"/>
          <w:szCs w:val="24"/>
        </w:rPr>
        <w:t>C</w:t>
      </w:r>
      <w:r w:rsidRPr="0099591D">
        <w:rPr>
          <w:rFonts w:ascii="Cambria" w:eastAsia="Cambria" w:hAnsi="Cambria" w:cs="Cambria"/>
          <w:sz w:val="24"/>
          <w:szCs w:val="24"/>
        </w:rPr>
        <w:t>a</w:t>
      </w:r>
      <w:r w:rsidRPr="0099591D">
        <w:rPr>
          <w:rFonts w:ascii="Cambria" w:eastAsia="Cambria" w:hAnsi="Cambria" w:cs="Cambria"/>
          <w:spacing w:val="-2"/>
          <w:sz w:val="24"/>
          <w:szCs w:val="24"/>
        </w:rPr>
        <w:t>p</w:t>
      </w:r>
      <w:r w:rsidRPr="0099591D">
        <w:rPr>
          <w:rFonts w:ascii="Cambria" w:eastAsia="Cambria" w:hAnsi="Cambria" w:cs="Cambria"/>
          <w:sz w:val="24"/>
          <w:szCs w:val="24"/>
        </w:rPr>
        <w:t>tive</w:t>
      </w:r>
      <w:r>
        <w:rPr>
          <w:rFonts w:ascii="Cambria" w:eastAsia="Cambria" w:hAnsi="Cambria" w:cs="Cambria"/>
          <w:sz w:val="24"/>
          <w:szCs w:val="24"/>
        </w:rPr>
        <w:t>.”</w:t>
      </w:r>
    </w:p>
    <w:p w14:paraId="4C9F1ADA" w14:textId="77777777" w:rsidR="008A36C3" w:rsidRDefault="00F925F6" w:rsidP="00A42AFC">
      <w:pPr>
        <w:spacing w:line="288" w:lineRule="auto"/>
        <w:ind w:left="720" w:right="-20"/>
        <w:rPr>
          <w:rFonts w:ascii="Cambria" w:eastAsia="Cambria" w:hAnsi="Cambria" w:cs="Cambria"/>
          <w:sz w:val="24"/>
          <w:szCs w:val="24"/>
        </w:rPr>
      </w:pPr>
      <w:r>
        <w:rPr>
          <w:rFonts w:ascii="Cambria" w:eastAsia="Cambria" w:hAnsi="Cambria" w:cs="Cambria"/>
          <w:position w:val="-1"/>
          <w:sz w:val="24"/>
          <w:szCs w:val="24"/>
        </w:rPr>
        <w:t xml:space="preserve">2.  </w:t>
      </w:r>
      <w:r>
        <w:rPr>
          <w:rFonts w:ascii="Cambria" w:eastAsia="Cambria" w:hAnsi="Cambria" w:cs="Cambria"/>
          <w:spacing w:val="17"/>
          <w:position w:val="-1"/>
          <w:sz w:val="24"/>
          <w:szCs w:val="24"/>
        </w:rPr>
        <w:t xml:space="preserve"> </w:t>
      </w:r>
      <w:r>
        <w:rPr>
          <w:rFonts w:ascii="Cambria" w:eastAsia="Cambria" w:hAnsi="Cambria" w:cs="Cambria"/>
          <w:position w:val="-1"/>
          <w:sz w:val="24"/>
          <w:szCs w:val="24"/>
        </w:rPr>
        <w:t>For</w:t>
      </w:r>
      <w:r>
        <w:rPr>
          <w:rFonts w:ascii="Cambria" w:eastAsia="Cambria" w:hAnsi="Cambria" w:cs="Cambria"/>
          <w:spacing w:val="-4"/>
          <w:position w:val="-1"/>
          <w:sz w:val="24"/>
          <w:szCs w:val="24"/>
        </w:rPr>
        <w:t xml:space="preserve"> </w:t>
      </w:r>
      <w:r>
        <w:rPr>
          <w:rFonts w:ascii="Cambria" w:eastAsia="Cambria" w:hAnsi="Cambria" w:cs="Cambria"/>
          <w:position w:val="-1"/>
          <w:sz w:val="24"/>
          <w:szCs w:val="24"/>
        </w:rPr>
        <w:t>capt</w:t>
      </w:r>
      <w:r>
        <w:rPr>
          <w:rFonts w:ascii="Cambria" w:eastAsia="Cambria" w:hAnsi="Cambria" w:cs="Cambria"/>
          <w:spacing w:val="-1"/>
          <w:position w:val="-1"/>
          <w:sz w:val="24"/>
          <w:szCs w:val="24"/>
        </w:rPr>
        <w:t>u</w:t>
      </w:r>
      <w:r>
        <w:rPr>
          <w:rFonts w:ascii="Cambria" w:eastAsia="Cambria" w:hAnsi="Cambria" w:cs="Cambria"/>
          <w:position w:val="-1"/>
          <w:sz w:val="24"/>
          <w:szCs w:val="24"/>
        </w:rPr>
        <w:t>re</w:t>
      </w:r>
      <w:r>
        <w:rPr>
          <w:rFonts w:ascii="Cambria" w:eastAsia="Cambria" w:hAnsi="Cambria" w:cs="Cambria"/>
          <w:spacing w:val="-2"/>
          <w:position w:val="-1"/>
          <w:sz w:val="24"/>
          <w:szCs w:val="24"/>
        </w:rPr>
        <w:t xml:space="preserve"> </w:t>
      </w:r>
      <w:r>
        <w:rPr>
          <w:rFonts w:ascii="Cambria" w:eastAsia="Cambria" w:hAnsi="Cambria" w:cs="Cambria"/>
          <w:spacing w:val="1"/>
          <w:position w:val="-1"/>
          <w:sz w:val="24"/>
          <w:szCs w:val="24"/>
        </w:rPr>
        <w:t>f</w:t>
      </w:r>
      <w:r>
        <w:rPr>
          <w:rFonts w:ascii="Cambria" w:eastAsia="Cambria" w:hAnsi="Cambria" w:cs="Cambria"/>
          <w:position w:val="-1"/>
          <w:sz w:val="24"/>
          <w:szCs w:val="24"/>
        </w:rPr>
        <w:t>rom</w:t>
      </w:r>
      <w:r>
        <w:rPr>
          <w:rFonts w:ascii="Cambria" w:eastAsia="Cambria" w:hAnsi="Cambria" w:cs="Cambria"/>
          <w:spacing w:val="-5"/>
          <w:position w:val="-1"/>
          <w:sz w:val="24"/>
          <w:szCs w:val="24"/>
        </w:rPr>
        <w:t xml:space="preserve"> </w:t>
      </w:r>
      <w:r>
        <w:rPr>
          <w:rFonts w:ascii="Cambria" w:eastAsia="Cambria" w:hAnsi="Cambria" w:cs="Cambria"/>
          <w:position w:val="-1"/>
          <w:sz w:val="24"/>
          <w:szCs w:val="24"/>
        </w:rPr>
        <w:t>the</w:t>
      </w:r>
      <w:r>
        <w:rPr>
          <w:rFonts w:ascii="Cambria" w:eastAsia="Cambria" w:hAnsi="Cambria" w:cs="Cambria"/>
          <w:spacing w:val="-1"/>
          <w:position w:val="-1"/>
          <w:sz w:val="24"/>
          <w:szCs w:val="24"/>
        </w:rPr>
        <w:t xml:space="preserve"> w</w:t>
      </w:r>
      <w:r>
        <w:rPr>
          <w:rFonts w:ascii="Cambria" w:eastAsia="Cambria" w:hAnsi="Cambria" w:cs="Cambria"/>
          <w:spacing w:val="1"/>
          <w:position w:val="-1"/>
          <w:sz w:val="24"/>
          <w:szCs w:val="24"/>
        </w:rPr>
        <w:t>i</w:t>
      </w:r>
      <w:r>
        <w:rPr>
          <w:rFonts w:ascii="Cambria" w:eastAsia="Cambria" w:hAnsi="Cambria" w:cs="Cambria"/>
          <w:position w:val="-1"/>
          <w:sz w:val="24"/>
          <w:szCs w:val="24"/>
        </w:rPr>
        <w:t>ld,</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choose</w:t>
      </w:r>
      <w:r>
        <w:rPr>
          <w:rFonts w:ascii="Cambria" w:eastAsia="Cambria" w:hAnsi="Cambria" w:cs="Cambria"/>
          <w:spacing w:val="-7"/>
          <w:position w:val="-1"/>
          <w:sz w:val="24"/>
          <w:szCs w:val="24"/>
        </w:rPr>
        <w:t xml:space="preserve"> </w:t>
      </w:r>
      <w:r>
        <w:rPr>
          <w:rFonts w:ascii="Cambria" w:eastAsia="Cambria" w:hAnsi="Cambria" w:cs="Cambria"/>
          <w:position w:val="-1"/>
          <w:sz w:val="24"/>
          <w:szCs w:val="24"/>
        </w:rPr>
        <w:t>t</w:t>
      </w:r>
      <w:r>
        <w:rPr>
          <w:rFonts w:ascii="Cambria" w:eastAsia="Cambria" w:hAnsi="Cambria" w:cs="Cambria"/>
          <w:spacing w:val="-1"/>
          <w:position w:val="-1"/>
          <w:sz w:val="24"/>
          <w:szCs w:val="24"/>
        </w:rPr>
        <w:t>h</w:t>
      </w:r>
      <w:r>
        <w:rPr>
          <w:rFonts w:ascii="Cambria" w:eastAsia="Cambria" w:hAnsi="Cambria" w:cs="Cambria"/>
          <w:position w:val="-1"/>
          <w:sz w:val="24"/>
          <w:szCs w:val="24"/>
        </w:rPr>
        <w:t>e appropr</w:t>
      </w:r>
      <w:r>
        <w:rPr>
          <w:rFonts w:ascii="Cambria" w:eastAsia="Cambria" w:hAnsi="Cambria" w:cs="Cambria"/>
          <w:spacing w:val="-1"/>
          <w:position w:val="-1"/>
          <w:sz w:val="24"/>
          <w:szCs w:val="24"/>
        </w:rPr>
        <w:t>i</w:t>
      </w:r>
      <w:r>
        <w:rPr>
          <w:rFonts w:ascii="Cambria" w:eastAsia="Cambria" w:hAnsi="Cambria" w:cs="Cambria"/>
          <w:position w:val="-1"/>
          <w:sz w:val="24"/>
          <w:szCs w:val="24"/>
        </w:rPr>
        <w:t>ate</w:t>
      </w:r>
      <w:r>
        <w:rPr>
          <w:rFonts w:ascii="Cambria" w:eastAsia="Cambria" w:hAnsi="Cambria" w:cs="Cambria"/>
          <w:spacing w:val="-4"/>
          <w:position w:val="-1"/>
          <w:sz w:val="24"/>
          <w:szCs w:val="24"/>
        </w:rPr>
        <w:t xml:space="preserve"> </w:t>
      </w:r>
      <w:r>
        <w:rPr>
          <w:rFonts w:ascii="Cambria" w:eastAsia="Cambria" w:hAnsi="Cambria" w:cs="Cambria"/>
          <w:position w:val="-1"/>
          <w:sz w:val="24"/>
          <w:szCs w:val="24"/>
        </w:rPr>
        <w:t>opti</w:t>
      </w:r>
      <w:r>
        <w:rPr>
          <w:rFonts w:ascii="Cambria" w:eastAsia="Cambria" w:hAnsi="Cambria" w:cs="Cambria"/>
          <w:spacing w:val="-1"/>
          <w:position w:val="-1"/>
          <w:sz w:val="24"/>
          <w:szCs w:val="24"/>
        </w:rPr>
        <w:t>o</w:t>
      </w:r>
      <w:r>
        <w:rPr>
          <w:rFonts w:ascii="Cambria" w:eastAsia="Cambria" w:hAnsi="Cambria" w:cs="Cambria"/>
          <w:position w:val="-1"/>
          <w:sz w:val="24"/>
          <w:szCs w:val="24"/>
        </w:rPr>
        <w:t>n</w:t>
      </w:r>
      <w:r>
        <w:rPr>
          <w:rFonts w:ascii="Cambria" w:eastAsia="Cambria" w:hAnsi="Cambria" w:cs="Cambria"/>
          <w:spacing w:val="-4"/>
          <w:position w:val="-1"/>
          <w:sz w:val="24"/>
          <w:szCs w:val="24"/>
        </w:rPr>
        <w:t xml:space="preserve"> </w:t>
      </w:r>
      <w:r>
        <w:rPr>
          <w:rFonts w:ascii="Cambria" w:eastAsia="Cambria" w:hAnsi="Cambria" w:cs="Cambria"/>
          <w:spacing w:val="-1"/>
          <w:position w:val="-1"/>
          <w:sz w:val="24"/>
          <w:szCs w:val="24"/>
        </w:rPr>
        <w:t>f</w:t>
      </w:r>
      <w:r>
        <w:rPr>
          <w:rFonts w:ascii="Cambria" w:eastAsia="Cambria" w:hAnsi="Cambria" w:cs="Cambria"/>
          <w:position w:val="-1"/>
          <w:sz w:val="24"/>
          <w:szCs w:val="24"/>
        </w:rPr>
        <w:t>rom</w:t>
      </w:r>
      <w:r>
        <w:rPr>
          <w:rFonts w:ascii="Cambria" w:eastAsia="Cambria" w:hAnsi="Cambria" w:cs="Cambria"/>
          <w:spacing w:val="-3"/>
          <w:position w:val="-1"/>
          <w:sz w:val="24"/>
          <w:szCs w:val="24"/>
        </w:rPr>
        <w:t xml:space="preserve"> </w:t>
      </w:r>
      <w:r>
        <w:rPr>
          <w:rFonts w:ascii="Cambria" w:eastAsia="Cambria" w:hAnsi="Cambria" w:cs="Cambria"/>
          <w:spacing w:val="-1"/>
          <w:position w:val="-1"/>
          <w:sz w:val="24"/>
          <w:szCs w:val="24"/>
        </w:rPr>
        <w:t>b</w:t>
      </w:r>
      <w:r>
        <w:rPr>
          <w:rFonts w:ascii="Cambria" w:eastAsia="Cambria" w:hAnsi="Cambria" w:cs="Cambria"/>
          <w:position w:val="-1"/>
          <w:sz w:val="24"/>
          <w:szCs w:val="24"/>
        </w:rPr>
        <w:t>elow:</w:t>
      </w:r>
    </w:p>
    <w:p w14:paraId="4A972894" w14:textId="77777777" w:rsidR="00A42AFC" w:rsidRDefault="00A42AFC" w:rsidP="00C42FDC">
      <w:pPr>
        <w:pStyle w:val="ListParagraph"/>
        <w:numPr>
          <w:ilvl w:val="0"/>
          <w:numId w:val="22"/>
        </w:numPr>
        <w:spacing w:before="7" w:after="0" w:line="288" w:lineRule="auto"/>
        <w:rPr>
          <w:rFonts w:ascii="Cambria" w:hAnsi="Cambria"/>
          <w:sz w:val="24"/>
          <w:szCs w:val="24"/>
        </w:rPr>
        <w:sectPr w:rsidR="00A42AFC" w:rsidSect="007D1652">
          <w:headerReference w:type="default" r:id="rId15"/>
          <w:footerReference w:type="default" r:id="rId16"/>
          <w:pgSz w:w="12240" w:h="15840"/>
          <w:pgMar w:top="1440" w:right="1440" w:bottom="1440" w:left="1440" w:header="749" w:footer="1642" w:gutter="0"/>
          <w:cols w:space="720"/>
        </w:sectPr>
      </w:pPr>
    </w:p>
    <w:p w14:paraId="0ED5F683" w14:textId="3A7C38AD" w:rsidR="008A36C3" w:rsidRPr="00A42AFC" w:rsidRDefault="00A42AFC" w:rsidP="00C42FDC">
      <w:pPr>
        <w:pStyle w:val="ListParagraph"/>
        <w:numPr>
          <w:ilvl w:val="0"/>
          <w:numId w:val="22"/>
        </w:numPr>
        <w:spacing w:before="7" w:after="0" w:line="288" w:lineRule="auto"/>
        <w:ind w:left="1440"/>
        <w:rPr>
          <w:rFonts w:ascii="Cambria" w:hAnsi="Cambria"/>
          <w:sz w:val="24"/>
          <w:szCs w:val="24"/>
        </w:rPr>
      </w:pPr>
      <w:r w:rsidRPr="00A42AFC">
        <w:rPr>
          <w:rFonts w:ascii="Cambria" w:hAnsi="Cambria"/>
          <w:sz w:val="24"/>
          <w:szCs w:val="24"/>
        </w:rPr>
        <w:t>Net, hoop</w:t>
      </w:r>
    </w:p>
    <w:p w14:paraId="34A3B14C" w14:textId="12D19246" w:rsidR="00A42AFC" w:rsidRPr="00A42AFC" w:rsidRDefault="00A42AFC" w:rsidP="00C42FDC">
      <w:pPr>
        <w:pStyle w:val="ListParagraph"/>
        <w:numPr>
          <w:ilvl w:val="0"/>
          <w:numId w:val="22"/>
        </w:numPr>
        <w:spacing w:before="7" w:after="0" w:line="288" w:lineRule="auto"/>
        <w:ind w:left="1440"/>
        <w:rPr>
          <w:rFonts w:ascii="Cambria" w:hAnsi="Cambria"/>
          <w:sz w:val="24"/>
          <w:szCs w:val="24"/>
        </w:rPr>
      </w:pPr>
      <w:r w:rsidRPr="00A42AFC">
        <w:rPr>
          <w:rFonts w:ascii="Cambria" w:hAnsi="Cambria"/>
          <w:sz w:val="24"/>
          <w:szCs w:val="24"/>
        </w:rPr>
        <w:t>Net, seine</w:t>
      </w:r>
    </w:p>
    <w:p w14:paraId="0CE53AAF" w14:textId="4C3899A4" w:rsidR="00A42AFC" w:rsidRPr="00A42AFC" w:rsidRDefault="00A42AFC" w:rsidP="00C42FDC">
      <w:pPr>
        <w:pStyle w:val="ListParagraph"/>
        <w:numPr>
          <w:ilvl w:val="0"/>
          <w:numId w:val="22"/>
        </w:numPr>
        <w:spacing w:before="7" w:after="0" w:line="288" w:lineRule="auto"/>
        <w:ind w:left="1080"/>
        <w:rPr>
          <w:rFonts w:ascii="Cambria" w:hAnsi="Cambria"/>
          <w:sz w:val="24"/>
          <w:szCs w:val="24"/>
        </w:rPr>
      </w:pPr>
      <w:r w:rsidRPr="00A42AFC">
        <w:rPr>
          <w:rFonts w:ascii="Cambria" w:hAnsi="Cambria"/>
          <w:sz w:val="24"/>
          <w:szCs w:val="24"/>
        </w:rPr>
        <w:t>Net, other</w:t>
      </w:r>
    </w:p>
    <w:p w14:paraId="326AFBC0" w14:textId="0A74D18F" w:rsidR="00A42AFC" w:rsidRPr="00A42AFC" w:rsidRDefault="00A42AFC" w:rsidP="00C42FDC">
      <w:pPr>
        <w:pStyle w:val="ListParagraph"/>
        <w:numPr>
          <w:ilvl w:val="0"/>
          <w:numId w:val="22"/>
        </w:numPr>
        <w:spacing w:before="7" w:after="0" w:line="288" w:lineRule="auto"/>
        <w:ind w:left="1080"/>
        <w:rPr>
          <w:rFonts w:ascii="Cambria" w:hAnsi="Cambria"/>
          <w:sz w:val="24"/>
          <w:szCs w:val="24"/>
        </w:rPr>
      </w:pPr>
      <w:r w:rsidRPr="00A42AFC">
        <w:rPr>
          <w:rFonts w:ascii="Cambria" w:hAnsi="Cambria"/>
          <w:sz w:val="24"/>
          <w:szCs w:val="24"/>
        </w:rPr>
        <w:t>Trap, floating</w:t>
      </w:r>
    </w:p>
    <w:p w14:paraId="3E98062F" w14:textId="56D44E73" w:rsidR="00A42AFC" w:rsidRPr="00A42AFC" w:rsidRDefault="00A42AFC" w:rsidP="00C42FDC">
      <w:pPr>
        <w:pStyle w:val="ListParagraph"/>
        <w:numPr>
          <w:ilvl w:val="0"/>
          <w:numId w:val="22"/>
        </w:numPr>
        <w:spacing w:before="7" w:after="0" w:line="288" w:lineRule="auto"/>
        <w:ind w:left="720"/>
        <w:rPr>
          <w:rFonts w:ascii="Cambria" w:hAnsi="Cambria"/>
          <w:sz w:val="24"/>
          <w:szCs w:val="24"/>
        </w:rPr>
      </w:pPr>
      <w:r w:rsidRPr="00A42AFC">
        <w:rPr>
          <w:rFonts w:ascii="Cambria" w:hAnsi="Cambria"/>
          <w:sz w:val="24"/>
          <w:szCs w:val="24"/>
        </w:rPr>
        <w:t>Underwater lasso</w:t>
      </w:r>
    </w:p>
    <w:p w14:paraId="29D26AA5" w14:textId="071B3724" w:rsidR="00A42AFC" w:rsidRPr="00A42AFC" w:rsidRDefault="00A42AFC" w:rsidP="00C42FDC">
      <w:pPr>
        <w:pStyle w:val="ListParagraph"/>
        <w:numPr>
          <w:ilvl w:val="0"/>
          <w:numId w:val="22"/>
        </w:numPr>
        <w:spacing w:before="7" w:after="0" w:line="288" w:lineRule="auto"/>
        <w:ind w:left="720"/>
        <w:rPr>
          <w:rFonts w:ascii="Cambria" w:hAnsi="Cambria"/>
          <w:sz w:val="24"/>
          <w:szCs w:val="24"/>
        </w:rPr>
      </w:pPr>
      <w:r w:rsidRPr="00A42AFC">
        <w:rPr>
          <w:rFonts w:ascii="Cambria" w:hAnsi="Cambria"/>
          <w:sz w:val="24"/>
          <w:szCs w:val="24"/>
        </w:rPr>
        <w:t>Other</w:t>
      </w:r>
    </w:p>
    <w:p w14:paraId="29C22EA1" w14:textId="77777777" w:rsidR="00A42AFC" w:rsidRDefault="00A42AFC" w:rsidP="00A42AFC">
      <w:pPr>
        <w:pStyle w:val="ListParagraph"/>
        <w:spacing w:before="7" w:after="0" w:line="288" w:lineRule="auto"/>
        <w:ind w:left="2160"/>
        <w:rPr>
          <w:sz w:val="28"/>
          <w:szCs w:val="28"/>
        </w:rPr>
        <w:sectPr w:rsidR="00A42AFC" w:rsidSect="00A42AFC">
          <w:type w:val="continuous"/>
          <w:pgSz w:w="12240" w:h="15840"/>
          <w:pgMar w:top="960" w:right="1340" w:bottom="1820" w:left="1520" w:header="746" w:footer="1635" w:gutter="0"/>
          <w:cols w:num="3" w:space="720"/>
        </w:sectPr>
      </w:pPr>
    </w:p>
    <w:p w14:paraId="0579AA62" w14:textId="77777777" w:rsidR="00A42AFC" w:rsidRPr="00F93D61" w:rsidRDefault="00A42AFC" w:rsidP="00A42AFC">
      <w:pPr>
        <w:pStyle w:val="ListParagraph"/>
        <w:spacing w:before="7" w:after="0" w:line="288" w:lineRule="auto"/>
        <w:ind w:left="2160"/>
        <w:rPr>
          <w:rFonts w:ascii="Cambria" w:eastAsia="Cambria" w:hAnsi="Cambria" w:cs="Cambria"/>
          <w:sz w:val="20"/>
          <w:szCs w:val="20"/>
        </w:rPr>
      </w:pPr>
    </w:p>
    <w:p w14:paraId="3A1F023F" w14:textId="0134B9B5" w:rsidR="00A42AFC" w:rsidRDefault="00A42AFC" w:rsidP="00A42AFC">
      <w:pPr>
        <w:pStyle w:val="ListParagraph"/>
        <w:spacing w:before="7" w:after="0" w:line="288" w:lineRule="auto"/>
        <w:ind w:left="1080"/>
        <w:rPr>
          <w:rFonts w:ascii="Cambria" w:eastAsia="Cambria" w:hAnsi="Cambria" w:cs="Cambria"/>
          <w:sz w:val="24"/>
          <w:szCs w:val="24"/>
        </w:rPr>
      </w:pPr>
      <w:r>
        <w:rPr>
          <w:rFonts w:ascii="Cambria" w:eastAsia="Cambria" w:hAnsi="Cambria" w:cs="Cambria"/>
          <w:sz w:val="24"/>
          <w:szCs w:val="24"/>
        </w:rPr>
        <w:t xml:space="preserve">If </w:t>
      </w:r>
      <w:r>
        <w:rPr>
          <w:rFonts w:ascii="Cambria" w:eastAsia="Cambria" w:hAnsi="Cambria" w:cs="Cambria"/>
          <w:spacing w:val="-1"/>
          <w:sz w:val="24"/>
          <w:szCs w:val="24"/>
        </w:rPr>
        <w:t>u</w:t>
      </w:r>
      <w:r>
        <w:rPr>
          <w:rFonts w:ascii="Cambria" w:eastAsia="Cambria" w:hAnsi="Cambria" w:cs="Cambria"/>
          <w:sz w:val="24"/>
          <w:szCs w:val="24"/>
        </w:rPr>
        <w:t>sing</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ne</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er</w:t>
      </w:r>
      <w:r w:rsidR="007D1652">
        <w:rPr>
          <w:rFonts w:ascii="Cambria" w:eastAsia="Cambria" w:hAnsi="Cambria" w:cs="Cambria"/>
          <w:sz w:val="24"/>
          <w:szCs w:val="24"/>
        </w:rPr>
        <w: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pl</w:t>
      </w:r>
      <w:r>
        <w:rPr>
          <w:rFonts w:ascii="Cambria" w:eastAsia="Cambria" w:hAnsi="Cambria" w:cs="Cambria"/>
          <w:spacing w:val="-1"/>
          <w:sz w:val="24"/>
          <w:szCs w:val="24"/>
        </w:rPr>
        <w:t>e</w:t>
      </w:r>
      <w:r>
        <w:rPr>
          <w:rFonts w:ascii="Cambria" w:eastAsia="Cambria" w:hAnsi="Cambria" w:cs="Cambria"/>
          <w:sz w:val="24"/>
          <w:szCs w:val="24"/>
        </w:rPr>
        <w:t>ase</w:t>
      </w:r>
      <w:r>
        <w:rPr>
          <w:rFonts w:ascii="Cambria" w:eastAsia="Cambria" w:hAnsi="Cambria" w:cs="Cambria"/>
          <w:spacing w:val="-4"/>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xplain</w:t>
      </w:r>
      <w:r>
        <w:rPr>
          <w:rFonts w:ascii="Cambria" w:eastAsia="Cambria" w:hAnsi="Cambria" w:cs="Cambria"/>
          <w:spacing w:val="-2"/>
          <w:sz w:val="24"/>
          <w:szCs w:val="24"/>
        </w:rPr>
        <w:t xml:space="preserve"> </w:t>
      </w:r>
      <w:r>
        <w:rPr>
          <w:rFonts w:ascii="Cambria" w:eastAsia="Cambria" w:hAnsi="Cambria" w:cs="Cambria"/>
          <w:sz w:val="24"/>
          <w:szCs w:val="24"/>
        </w:rPr>
        <w:t>what</w:t>
      </w:r>
      <w:r>
        <w:rPr>
          <w:rFonts w:ascii="Cambria" w:eastAsia="Cambria" w:hAnsi="Cambria" w:cs="Cambria"/>
          <w:spacing w:val="-1"/>
          <w:sz w:val="24"/>
          <w:szCs w:val="24"/>
        </w:rPr>
        <w:t xml:space="preserve"> </w:t>
      </w:r>
      <w:r>
        <w:rPr>
          <w:rFonts w:ascii="Cambria" w:eastAsia="Cambria" w:hAnsi="Cambria" w:cs="Cambria"/>
          <w:sz w:val="24"/>
          <w:szCs w:val="24"/>
        </w:rPr>
        <w:t>you mean.</w:t>
      </w:r>
    </w:p>
    <w:p w14:paraId="69451554" w14:textId="5E878A77" w:rsidR="00A42AFC" w:rsidRDefault="00A42AFC" w:rsidP="00A42AFC">
      <w:pPr>
        <w:pStyle w:val="ListParagraph"/>
        <w:spacing w:before="7" w:after="0" w:line="288" w:lineRule="auto"/>
        <w:ind w:left="2160"/>
        <w:rPr>
          <w:sz w:val="24"/>
          <w:szCs w:val="24"/>
        </w:rPr>
      </w:pPr>
    </w:p>
    <w:p w14:paraId="74ECC87D" w14:textId="2F0C872A" w:rsidR="008A36C3" w:rsidRDefault="00F925F6" w:rsidP="008F0D5D">
      <w:pPr>
        <w:ind w:left="720" w:hanging="360"/>
        <w:rPr>
          <w:rFonts w:ascii="Cambria" w:eastAsia="Cambria" w:hAnsi="Cambria" w:cs="Cambria"/>
          <w:sz w:val="24"/>
          <w:szCs w:val="24"/>
        </w:rPr>
      </w:pPr>
      <w:r w:rsidRPr="005A0C9F">
        <w:rPr>
          <w:rFonts w:ascii="Cambria" w:eastAsia="Cambria" w:hAnsi="Cambria" w:cs="Cambria"/>
          <w:color w:val="0070C0"/>
          <w:sz w:val="24"/>
          <w:szCs w:val="24"/>
        </w:rPr>
        <w:t>J.</w:t>
      </w:r>
      <w:r w:rsidRPr="005A0C9F">
        <w:rPr>
          <w:rFonts w:ascii="Cambria" w:eastAsia="Cambria" w:hAnsi="Cambria" w:cs="Cambria"/>
          <w:color w:val="0070C0"/>
          <w:sz w:val="24"/>
          <w:szCs w:val="24"/>
        </w:rPr>
        <w:tab/>
      </w:r>
      <w:bookmarkStart w:id="24" w:name="Procedures"/>
      <w:bookmarkEnd w:id="24"/>
      <w:r w:rsidRPr="005A0C9F">
        <w:rPr>
          <w:rFonts w:ascii="Cambria" w:eastAsia="Cambria" w:hAnsi="Cambria" w:cs="Cambria"/>
          <w:b/>
          <w:bCs/>
          <w:color w:val="0070C0"/>
          <w:sz w:val="24"/>
          <w:szCs w:val="24"/>
        </w:rPr>
        <w:t>Proced</w:t>
      </w:r>
      <w:r w:rsidRPr="005A0C9F">
        <w:rPr>
          <w:rFonts w:ascii="Cambria" w:eastAsia="Cambria" w:hAnsi="Cambria" w:cs="Cambria"/>
          <w:b/>
          <w:bCs/>
          <w:color w:val="0070C0"/>
          <w:spacing w:val="-1"/>
          <w:sz w:val="24"/>
          <w:szCs w:val="24"/>
        </w:rPr>
        <w:t>u</w:t>
      </w:r>
      <w:r w:rsidRPr="005A0C9F">
        <w:rPr>
          <w:rFonts w:ascii="Cambria" w:eastAsia="Cambria" w:hAnsi="Cambria" w:cs="Cambria"/>
          <w:b/>
          <w:bCs/>
          <w:color w:val="0070C0"/>
          <w:sz w:val="24"/>
          <w:szCs w:val="24"/>
        </w:rPr>
        <w:t>r</w:t>
      </w:r>
      <w:r w:rsidRPr="005A0C9F">
        <w:rPr>
          <w:rFonts w:ascii="Cambria" w:eastAsia="Cambria" w:hAnsi="Cambria" w:cs="Cambria"/>
          <w:b/>
          <w:bCs/>
          <w:color w:val="0070C0"/>
          <w:spacing w:val="1"/>
          <w:sz w:val="24"/>
          <w:szCs w:val="24"/>
        </w:rPr>
        <w:t>e</w:t>
      </w:r>
      <w:r w:rsidRPr="005A0C9F">
        <w:rPr>
          <w:rFonts w:ascii="Cambria" w:eastAsia="Cambria" w:hAnsi="Cambria" w:cs="Cambria"/>
          <w:b/>
          <w:bCs/>
          <w:color w:val="0070C0"/>
          <w:sz w:val="24"/>
          <w:szCs w:val="24"/>
        </w:rPr>
        <w:t>s</w:t>
      </w:r>
      <w:r w:rsidRPr="005A0C9F">
        <w:rPr>
          <w:rFonts w:ascii="Cambria" w:eastAsia="Cambria" w:hAnsi="Cambria" w:cs="Cambria"/>
          <w:color w:val="0070C0"/>
          <w:sz w:val="24"/>
          <w:szCs w:val="24"/>
        </w:rPr>
        <w:t>:</w:t>
      </w:r>
      <w:r>
        <w:rPr>
          <w:rFonts w:ascii="Cambria" w:eastAsia="Cambria" w:hAnsi="Cambria" w:cs="Cambria"/>
          <w:spacing w:val="46"/>
          <w:sz w:val="24"/>
          <w:szCs w:val="24"/>
        </w:rPr>
        <w:t xml:space="preserve"> </w:t>
      </w:r>
      <w:r>
        <w:rPr>
          <w:rFonts w:ascii="Cambria" w:eastAsia="Cambria" w:hAnsi="Cambria" w:cs="Cambria"/>
          <w:sz w:val="24"/>
          <w:szCs w:val="24"/>
        </w:rPr>
        <w:t>Pro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9"/>
          <w:sz w:val="24"/>
          <w:szCs w:val="24"/>
        </w:rPr>
        <w:t xml:space="preserve"> </w:t>
      </w:r>
      <w:r>
        <w:rPr>
          <w:rFonts w:ascii="Cambria" w:eastAsia="Cambria" w:hAnsi="Cambria" w:cs="Cambria"/>
          <w:sz w:val="24"/>
          <w:szCs w:val="24"/>
        </w:rPr>
        <w:t>specific</w:t>
      </w:r>
      <w:r>
        <w:rPr>
          <w:rFonts w:ascii="Cambria" w:eastAsia="Cambria" w:hAnsi="Cambria" w:cs="Cambria"/>
          <w:spacing w:val="-7"/>
          <w:sz w:val="24"/>
          <w:szCs w:val="24"/>
        </w:rPr>
        <w:t xml:space="preserve"> </w:t>
      </w:r>
      <w:r>
        <w:rPr>
          <w:rFonts w:ascii="Cambria" w:eastAsia="Cambria" w:hAnsi="Cambria" w:cs="Cambria"/>
          <w:sz w:val="24"/>
          <w:szCs w:val="24"/>
        </w:rPr>
        <w:t>inf</w:t>
      </w:r>
      <w:r>
        <w:rPr>
          <w:rFonts w:ascii="Cambria" w:eastAsia="Cambria" w:hAnsi="Cambria" w:cs="Cambria"/>
          <w:spacing w:val="-1"/>
          <w:sz w:val="24"/>
          <w:szCs w:val="24"/>
        </w:rPr>
        <w:t>o</w:t>
      </w:r>
      <w:r>
        <w:rPr>
          <w:rFonts w:ascii="Cambria" w:eastAsia="Cambria" w:hAnsi="Cambria" w:cs="Cambria"/>
          <w:sz w:val="24"/>
          <w:szCs w:val="24"/>
        </w:rPr>
        <w:t>rmation</w:t>
      </w:r>
      <w:r>
        <w:rPr>
          <w:rFonts w:ascii="Cambria" w:eastAsia="Cambria" w:hAnsi="Cambria" w:cs="Cambria"/>
          <w:spacing w:val="-5"/>
          <w:sz w:val="24"/>
          <w:szCs w:val="24"/>
        </w:rPr>
        <w:t xml:space="preserve"> </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act</w:t>
      </w:r>
      <w:r>
        <w:rPr>
          <w:rFonts w:ascii="Cambria" w:eastAsia="Cambria" w:hAnsi="Cambria" w:cs="Cambria"/>
          <w:spacing w:val="-1"/>
          <w:sz w:val="24"/>
          <w:szCs w:val="24"/>
        </w:rPr>
        <w:t>i</w:t>
      </w:r>
      <w:r>
        <w:rPr>
          <w:rFonts w:ascii="Cambria" w:eastAsia="Cambria" w:hAnsi="Cambria" w:cs="Cambria"/>
          <w:sz w:val="24"/>
          <w:szCs w:val="24"/>
        </w:rPr>
        <w:t>vi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at will </w:t>
      </w:r>
      <w:r>
        <w:rPr>
          <w:rFonts w:ascii="Cambria" w:eastAsia="Cambria" w:hAnsi="Cambria" w:cs="Cambria"/>
          <w:spacing w:val="-1"/>
          <w:sz w:val="24"/>
          <w:szCs w:val="24"/>
        </w:rPr>
        <w:t>b</w:t>
      </w:r>
      <w:r>
        <w:rPr>
          <w:rFonts w:ascii="Cambria" w:eastAsia="Cambria" w:hAnsi="Cambria" w:cs="Cambria"/>
          <w:sz w:val="24"/>
          <w:szCs w:val="24"/>
        </w:rPr>
        <w:t>e cond</w:t>
      </w:r>
      <w:r>
        <w:rPr>
          <w:rFonts w:ascii="Cambria" w:eastAsia="Cambria" w:hAnsi="Cambria" w:cs="Cambria"/>
          <w:spacing w:val="-1"/>
          <w:sz w:val="24"/>
          <w:szCs w:val="24"/>
        </w:rPr>
        <w:t>u</w:t>
      </w:r>
      <w:r>
        <w:rPr>
          <w:rFonts w:ascii="Cambria" w:eastAsia="Cambria" w:hAnsi="Cambria" w:cs="Cambria"/>
          <w:sz w:val="24"/>
          <w:szCs w:val="24"/>
        </w:rPr>
        <w:t>ct</w:t>
      </w:r>
      <w:r>
        <w:rPr>
          <w:rFonts w:ascii="Cambria" w:eastAsia="Cambria" w:hAnsi="Cambria" w:cs="Cambria"/>
          <w:spacing w:val="-1"/>
          <w:sz w:val="24"/>
          <w:szCs w:val="24"/>
        </w:rPr>
        <w:t>e</w:t>
      </w:r>
      <w:r>
        <w:rPr>
          <w:rFonts w:ascii="Cambria" w:eastAsia="Cambria" w:hAnsi="Cambria" w:cs="Cambria"/>
          <w:sz w:val="24"/>
          <w:szCs w:val="24"/>
        </w:rPr>
        <w:t>d.</w:t>
      </w:r>
    </w:p>
    <w:p w14:paraId="0134ED67" w14:textId="7DA016E7" w:rsidR="008A36C3" w:rsidRDefault="00F925F6" w:rsidP="001C1E54">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1</w:t>
      </w:r>
      <w:r w:rsidRPr="0099591D">
        <w:rPr>
          <w:rFonts w:ascii="Cambria" w:eastAsia="Cambria" w:hAnsi="Cambria" w:cs="Cambria"/>
          <w:sz w:val="24"/>
          <w:szCs w:val="24"/>
        </w:rPr>
        <w:t xml:space="preserve">.  </w:t>
      </w:r>
      <w:r w:rsidRPr="0099591D">
        <w:rPr>
          <w:rFonts w:ascii="Cambria" w:eastAsia="Cambria" w:hAnsi="Cambria" w:cs="Cambria"/>
          <w:spacing w:val="17"/>
          <w:sz w:val="24"/>
          <w:szCs w:val="24"/>
        </w:rPr>
        <w:t xml:space="preserve"> </w:t>
      </w:r>
      <w:r w:rsidRPr="0099591D">
        <w:rPr>
          <w:rFonts w:ascii="Cambria" w:eastAsia="Cambria" w:hAnsi="Cambria" w:cs="Cambria"/>
          <w:sz w:val="24"/>
          <w:szCs w:val="24"/>
        </w:rPr>
        <w:t>For</w:t>
      </w:r>
      <w:r w:rsidRPr="0099591D">
        <w:rPr>
          <w:rFonts w:ascii="Cambria" w:eastAsia="Cambria" w:hAnsi="Cambria" w:cs="Cambria"/>
          <w:spacing w:val="-4"/>
          <w:sz w:val="24"/>
          <w:szCs w:val="24"/>
        </w:rPr>
        <w:t xml:space="preserve"> </w:t>
      </w:r>
      <w:r w:rsidR="00AF4CF0" w:rsidRPr="0099591D">
        <w:rPr>
          <w:rFonts w:ascii="Cambria" w:eastAsia="Cambria" w:hAnsi="Cambria" w:cs="Cambria"/>
          <w:spacing w:val="1"/>
          <w:sz w:val="24"/>
          <w:szCs w:val="24"/>
        </w:rPr>
        <w:t>import</w:t>
      </w:r>
      <w:r w:rsidRPr="0099591D">
        <w:rPr>
          <w:rFonts w:ascii="Cambria" w:eastAsia="Cambria" w:hAnsi="Cambria" w:cs="Cambria"/>
          <w:sz w:val="24"/>
          <w:szCs w:val="24"/>
        </w:rPr>
        <w:t>s,</w:t>
      </w:r>
      <w:r w:rsidRPr="0099591D">
        <w:rPr>
          <w:rFonts w:ascii="Cambria" w:eastAsia="Cambria" w:hAnsi="Cambria" w:cs="Cambria"/>
          <w:spacing w:val="-5"/>
          <w:sz w:val="24"/>
          <w:szCs w:val="24"/>
        </w:rPr>
        <w:t xml:space="preserve"> </w:t>
      </w:r>
      <w:r w:rsidRPr="0099591D">
        <w:rPr>
          <w:rFonts w:ascii="Cambria" w:eastAsia="Cambria" w:hAnsi="Cambria" w:cs="Cambria"/>
          <w:sz w:val="24"/>
          <w:szCs w:val="24"/>
        </w:rPr>
        <w:t>en</w:t>
      </w:r>
      <w:r w:rsidRPr="0099591D">
        <w:rPr>
          <w:rFonts w:ascii="Cambria" w:eastAsia="Cambria" w:hAnsi="Cambria" w:cs="Cambria"/>
          <w:spacing w:val="-1"/>
          <w:sz w:val="24"/>
          <w:szCs w:val="24"/>
        </w:rPr>
        <w:t>t</w:t>
      </w:r>
      <w:r w:rsidRPr="0099591D">
        <w:rPr>
          <w:rFonts w:ascii="Cambria" w:eastAsia="Cambria" w:hAnsi="Cambria" w:cs="Cambria"/>
          <w:sz w:val="24"/>
          <w:szCs w:val="24"/>
        </w:rPr>
        <w:t>er</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“ca</w:t>
      </w:r>
      <w:r w:rsidRPr="0099591D">
        <w:rPr>
          <w:rFonts w:ascii="Cambria" w:eastAsia="Cambria" w:hAnsi="Cambria" w:cs="Cambria"/>
          <w:spacing w:val="-2"/>
          <w:sz w:val="24"/>
          <w:szCs w:val="24"/>
        </w:rPr>
        <w:t>p</w:t>
      </w:r>
      <w:r w:rsidRPr="0099591D">
        <w:rPr>
          <w:rFonts w:ascii="Cambria" w:eastAsia="Cambria" w:hAnsi="Cambria" w:cs="Cambria"/>
          <w:sz w:val="24"/>
          <w:szCs w:val="24"/>
        </w:rPr>
        <w:t>tive</w:t>
      </w:r>
      <w:r w:rsidRPr="0099591D">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 and “</w:t>
      </w:r>
      <w:r>
        <w:rPr>
          <w:rFonts w:ascii="Cambria" w:eastAsia="Cambria" w:hAnsi="Cambria" w:cs="Cambria"/>
          <w:spacing w:val="-1"/>
          <w:sz w:val="24"/>
          <w:szCs w:val="24"/>
        </w:rPr>
        <w:t>t</w:t>
      </w:r>
      <w:r>
        <w:rPr>
          <w:rFonts w:ascii="Cambria" w:eastAsia="Cambria" w:hAnsi="Cambria" w:cs="Cambria"/>
          <w:sz w:val="24"/>
          <w:szCs w:val="24"/>
        </w:rPr>
        <w:t>r</w:t>
      </w:r>
      <w:r>
        <w:rPr>
          <w:rFonts w:ascii="Cambria" w:eastAsia="Cambria" w:hAnsi="Cambria" w:cs="Cambria"/>
          <w:spacing w:val="-1"/>
          <w:sz w:val="24"/>
          <w:szCs w:val="24"/>
        </w:rPr>
        <w:t>a</w:t>
      </w:r>
      <w:r>
        <w:rPr>
          <w:rFonts w:ascii="Cambria" w:eastAsia="Cambria" w:hAnsi="Cambria" w:cs="Cambria"/>
          <w:sz w:val="24"/>
          <w:szCs w:val="24"/>
        </w:rPr>
        <w:t>nsport.”</w:t>
      </w:r>
    </w:p>
    <w:p w14:paraId="668447CE" w14:textId="77777777" w:rsidR="008A36C3" w:rsidRDefault="00F925F6" w:rsidP="001C1E54">
      <w:pPr>
        <w:spacing w:before="4"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2"/>
          <w:sz w:val="24"/>
          <w:szCs w:val="24"/>
        </w:rPr>
        <w:t xml:space="preserve"> </w:t>
      </w:r>
      <w:r>
        <w:rPr>
          <w:rFonts w:ascii="Cambria" w:eastAsia="Cambria" w:hAnsi="Cambria" w:cs="Cambria"/>
          <w:sz w:val="24"/>
          <w:szCs w:val="24"/>
        </w:rPr>
        <w:t>from</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w</w:t>
      </w:r>
      <w:r>
        <w:rPr>
          <w:rFonts w:ascii="Cambria" w:eastAsia="Cambria" w:hAnsi="Cambria" w:cs="Cambria"/>
          <w:sz w:val="24"/>
          <w:szCs w:val="24"/>
        </w:rPr>
        <w:t>ild,</w:t>
      </w:r>
      <w:r>
        <w:rPr>
          <w:rFonts w:ascii="Cambria" w:eastAsia="Cambria" w:hAnsi="Cambria" w:cs="Cambria"/>
          <w:spacing w:val="-1"/>
          <w:sz w:val="24"/>
          <w:szCs w:val="24"/>
        </w:rPr>
        <w:t xml:space="preserve"> </w:t>
      </w:r>
      <w:r>
        <w:rPr>
          <w:rFonts w:ascii="Cambria" w:eastAsia="Cambria" w:hAnsi="Cambria" w:cs="Cambria"/>
          <w:sz w:val="24"/>
          <w:szCs w:val="24"/>
        </w:rPr>
        <w:t>en</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c</w:t>
      </w:r>
      <w:r>
        <w:rPr>
          <w:rFonts w:ascii="Cambria" w:eastAsia="Cambria" w:hAnsi="Cambria" w:cs="Cambria"/>
          <w:sz w:val="24"/>
          <w:szCs w:val="24"/>
        </w:rPr>
        <w:t>apti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mai</w:t>
      </w:r>
      <w:r>
        <w:rPr>
          <w:rFonts w:ascii="Cambria" w:eastAsia="Cambria" w:hAnsi="Cambria" w:cs="Cambria"/>
          <w:spacing w:val="-1"/>
          <w:sz w:val="24"/>
          <w:szCs w:val="24"/>
        </w:rPr>
        <w:t>n</w:t>
      </w:r>
      <w:r>
        <w:rPr>
          <w:rFonts w:ascii="Cambria" w:eastAsia="Cambria" w:hAnsi="Cambria" w:cs="Cambria"/>
          <w:sz w:val="24"/>
          <w:szCs w:val="24"/>
        </w:rPr>
        <w:t>tain”</w:t>
      </w:r>
      <w:r>
        <w:rPr>
          <w:rFonts w:ascii="Cambria" w:eastAsia="Cambria" w:hAnsi="Cambria" w:cs="Cambria"/>
          <w:spacing w:val="-1"/>
          <w:sz w:val="24"/>
          <w:szCs w:val="24"/>
        </w:rPr>
        <w:t xml:space="preserve"> </w:t>
      </w:r>
      <w:r>
        <w:rPr>
          <w:rFonts w:ascii="Cambria" w:eastAsia="Cambria" w:hAnsi="Cambria" w:cs="Cambria"/>
          <w:sz w:val="24"/>
          <w:szCs w:val="24"/>
        </w:rPr>
        <w:t>and “</w:t>
      </w:r>
      <w:r>
        <w:rPr>
          <w:rFonts w:ascii="Cambria" w:eastAsia="Cambria" w:hAnsi="Cambria" w:cs="Cambria"/>
          <w:spacing w:val="-1"/>
          <w:sz w:val="24"/>
          <w:szCs w:val="24"/>
        </w:rPr>
        <w:t>t</w:t>
      </w:r>
      <w:r>
        <w:rPr>
          <w:rFonts w:ascii="Cambria" w:eastAsia="Cambria" w:hAnsi="Cambria" w:cs="Cambria"/>
          <w:sz w:val="24"/>
          <w:szCs w:val="24"/>
        </w:rPr>
        <w:t>ransport”</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row associa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with</w:t>
      </w:r>
      <w:r>
        <w:rPr>
          <w:rFonts w:ascii="Cambria" w:eastAsia="Cambria" w:hAnsi="Cambria" w:cs="Cambria"/>
          <w:spacing w:val="-3"/>
          <w:sz w:val="24"/>
          <w:szCs w:val="24"/>
        </w:rPr>
        <w:t xml:space="preserve"> </w:t>
      </w:r>
      <w:r>
        <w:rPr>
          <w:rFonts w:ascii="Cambria" w:eastAsia="Cambria" w:hAnsi="Cambria" w:cs="Cambria"/>
          <w:sz w:val="24"/>
          <w:szCs w:val="24"/>
        </w:rPr>
        <w:t>remo</w:t>
      </w:r>
      <w:r>
        <w:rPr>
          <w:rFonts w:ascii="Cambria" w:eastAsia="Cambria" w:hAnsi="Cambria" w:cs="Cambria"/>
          <w:spacing w:val="-1"/>
          <w:sz w:val="24"/>
          <w:szCs w:val="24"/>
        </w:rPr>
        <w:t>v</w:t>
      </w:r>
      <w:r>
        <w:rPr>
          <w:rFonts w:ascii="Cambria" w:eastAsia="Cambria" w:hAnsi="Cambria" w:cs="Cambria"/>
          <w:sz w:val="24"/>
          <w:szCs w:val="24"/>
        </w:rPr>
        <w:t>al.</w:t>
      </w:r>
    </w:p>
    <w:p w14:paraId="7BC39D4C" w14:textId="77777777" w:rsidR="008A36C3" w:rsidRDefault="00F925F6" w:rsidP="001C1E54">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Pr>
          <w:rFonts w:ascii="Cambria" w:eastAsia="Cambria" w:hAnsi="Cambria" w:cs="Cambria"/>
          <w:sz w:val="24"/>
          <w:szCs w:val="24"/>
        </w:rPr>
        <w:t>If you</w:t>
      </w:r>
      <w:r>
        <w:rPr>
          <w:rFonts w:ascii="Cambria" w:eastAsia="Cambria" w:hAnsi="Cambria" w:cs="Cambria"/>
          <w:spacing w:val="-1"/>
          <w:sz w:val="24"/>
          <w:szCs w:val="24"/>
        </w:rPr>
        <w:t xml:space="preserve"> </w:t>
      </w:r>
      <w:r>
        <w:rPr>
          <w:rFonts w:ascii="Cambria" w:eastAsia="Cambria" w:hAnsi="Cambria" w:cs="Cambria"/>
          <w:sz w:val="24"/>
          <w:szCs w:val="24"/>
        </w:rPr>
        <w:t>cho</w:t>
      </w:r>
      <w:r>
        <w:rPr>
          <w:rFonts w:ascii="Cambria" w:eastAsia="Cambria" w:hAnsi="Cambria" w:cs="Cambria"/>
          <w:spacing w:val="1"/>
          <w:sz w:val="24"/>
          <w:szCs w:val="24"/>
        </w:rPr>
        <w:t>o</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ncl</w:t>
      </w:r>
      <w:r>
        <w:rPr>
          <w:rFonts w:ascii="Cambria" w:eastAsia="Cambria" w:hAnsi="Cambria" w:cs="Cambria"/>
          <w:spacing w:val="-1"/>
          <w:sz w:val="24"/>
          <w:szCs w:val="24"/>
        </w:rPr>
        <w:t>ud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ake</w:t>
      </w:r>
      <w:r>
        <w:rPr>
          <w:rFonts w:ascii="Cambria" w:eastAsia="Cambria" w:hAnsi="Cambria" w:cs="Cambria"/>
          <w:spacing w:val="-2"/>
          <w:sz w:val="24"/>
          <w:szCs w:val="24"/>
        </w:rPr>
        <w:t xml:space="preserve"> </w:t>
      </w:r>
      <w:r>
        <w:rPr>
          <w:rFonts w:ascii="Cambria" w:eastAsia="Cambria" w:hAnsi="Cambria" w:cs="Cambria"/>
          <w:sz w:val="24"/>
          <w:szCs w:val="24"/>
        </w:rPr>
        <w:t>actions:</w:t>
      </w:r>
    </w:p>
    <w:p w14:paraId="73804477" w14:textId="578CBFD3" w:rsidR="008A36C3" w:rsidRDefault="00F925F6" w:rsidP="001C1E54">
      <w:pPr>
        <w:spacing w:before="4" w:line="288" w:lineRule="auto"/>
        <w:ind w:left="1440" w:right="2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22"/>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haras</w:t>
      </w:r>
      <w:r>
        <w:rPr>
          <w:rFonts w:ascii="Cambria" w:eastAsia="Cambria" w:hAnsi="Cambria" w:cs="Cambria"/>
          <w:spacing w:val="-1"/>
          <w:sz w:val="24"/>
          <w:szCs w:val="24"/>
        </w:rPr>
        <w:t>s</w:t>
      </w:r>
      <w:r>
        <w:rPr>
          <w:rFonts w:ascii="Cambria" w:eastAsia="Cambria" w:hAnsi="Cambria" w:cs="Cambria"/>
          <w:sz w:val="24"/>
          <w:szCs w:val="24"/>
        </w:rPr>
        <w:t>ment</w:t>
      </w:r>
      <w:r>
        <w:rPr>
          <w:rFonts w:ascii="Cambria" w:eastAsia="Cambria" w:hAnsi="Cambria" w:cs="Cambria"/>
          <w:spacing w:val="-7"/>
          <w:sz w:val="24"/>
          <w:szCs w:val="24"/>
        </w:rPr>
        <w:t xml:space="preserve"> </w:t>
      </w:r>
      <w:r>
        <w:rPr>
          <w:rFonts w:ascii="Cambria" w:eastAsia="Cambria" w:hAnsi="Cambria" w:cs="Cambria"/>
          <w:sz w:val="24"/>
          <w:szCs w:val="24"/>
        </w:rPr>
        <w:t>rows,</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assoc</w:t>
      </w:r>
      <w:r>
        <w:rPr>
          <w:rFonts w:ascii="Cambria" w:eastAsia="Cambria" w:hAnsi="Cambria" w:cs="Cambria"/>
          <w:spacing w:val="1"/>
          <w:sz w:val="24"/>
          <w:szCs w:val="24"/>
        </w:rPr>
        <w:t>i</w:t>
      </w:r>
      <w:r>
        <w:rPr>
          <w:rFonts w:ascii="Cambria" w:eastAsia="Cambria" w:hAnsi="Cambria" w:cs="Cambria"/>
          <w:spacing w:val="-1"/>
          <w:sz w:val="24"/>
          <w:szCs w:val="24"/>
        </w:rPr>
        <w:t>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proc</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8"/>
          <w:sz w:val="24"/>
          <w:szCs w:val="24"/>
        </w:rPr>
        <w:t xml:space="preserve"> </w:t>
      </w:r>
      <w:r>
        <w:rPr>
          <w:rFonts w:ascii="Cambria" w:eastAsia="Cambria" w:hAnsi="Cambria" w:cs="Cambria"/>
          <w:sz w:val="24"/>
          <w:szCs w:val="24"/>
        </w:rPr>
        <w:t xml:space="preserve">would </w:t>
      </w:r>
      <w:r>
        <w:rPr>
          <w:rFonts w:ascii="Cambria" w:eastAsia="Cambria" w:hAnsi="Cambria" w:cs="Cambria"/>
          <w:spacing w:val="-1"/>
          <w:sz w:val="24"/>
          <w:szCs w:val="24"/>
        </w:rPr>
        <w:t>b</w:t>
      </w:r>
      <w:r>
        <w:rPr>
          <w:rFonts w:ascii="Cambria" w:eastAsia="Cambria" w:hAnsi="Cambria" w:cs="Cambria"/>
          <w:sz w:val="24"/>
          <w:szCs w:val="24"/>
        </w:rPr>
        <w:t>e “</w:t>
      </w:r>
      <w:r w:rsidR="00C2311A">
        <w:rPr>
          <w:rFonts w:ascii="Cambria" w:eastAsia="Cambria" w:hAnsi="Cambria" w:cs="Cambria"/>
          <w:sz w:val="24"/>
          <w:szCs w:val="24"/>
        </w:rPr>
        <w:t xml:space="preserve">Unintentional </w:t>
      </w:r>
      <w:r>
        <w:rPr>
          <w:rFonts w:ascii="Cambria" w:eastAsia="Cambria" w:hAnsi="Cambria" w:cs="Cambria"/>
          <w:sz w:val="24"/>
          <w:szCs w:val="24"/>
        </w:rPr>
        <w:t>harassme</w:t>
      </w:r>
      <w:r>
        <w:rPr>
          <w:rFonts w:ascii="Cambria" w:eastAsia="Cambria" w:hAnsi="Cambria" w:cs="Cambria"/>
          <w:spacing w:val="-1"/>
          <w:sz w:val="24"/>
          <w:szCs w:val="24"/>
        </w:rPr>
        <w:t>nt</w:t>
      </w:r>
      <w:r>
        <w:rPr>
          <w:rFonts w:ascii="Cambria" w:eastAsia="Cambria" w:hAnsi="Cambria" w:cs="Cambria"/>
          <w:sz w:val="24"/>
          <w:szCs w:val="24"/>
        </w:rPr>
        <w:t>.”</w:t>
      </w:r>
      <w:r>
        <w:rPr>
          <w:rFonts w:ascii="Cambria" w:eastAsia="Cambria" w:hAnsi="Cambria" w:cs="Cambria"/>
          <w:spacing w:val="44"/>
          <w:sz w:val="24"/>
          <w:szCs w:val="24"/>
        </w:rPr>
        <w:t xml:space="preserve"> </w:t>
      </w:r>
      <w:r>
        <w:rPr>
          <w:rFonts w:ascii="Cambria" w:eastAsia="Cambria" w:hAnsi="Cambria" w:cs="Cambria"/>
          <w:sz w:val="24"/>
          <w:szCs w:val="24"/>
        </w:rPr>
        <w:t>Animals</w:t>
      </w:r>
      <w:r>
        <w:rPr>
          <w:rFonts w:ascii="Cambria" w:eastAsia="Cambria" w:hAnsi="Cambria" w:cs="Cambria"/>
          <w:spacing w:val="-2"/>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u</w:t>
      </w:r>
      <w:r>
        <w:rPr>
          <w:rFonts w:ascii="Cambria" w:eastAsia="Cambria" w:hAnsi="Cambria" w:cs="Cambria"/>
          <w:sz w:val="24"/>
          <w:szCs w:val="24"/>
        </w:rPr>
        <w:t>red</w:t>
      </w:r>
      <w:r>
        <w:rPr>
          <w:rFonts w:ascii="Cambria" w:eastAsia="Cambria" w:hAnsi="Cambria" w:cs="Cambria"/>
          <w:spacing w:val="-5"/>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 not</w:t>
      </w:r>
      <w:r>
        <w:rPr>
          <w:rFonts w:ascii="Cambria" w:eastAsia="Cambria" w:hAnsi="Cambria" w:cs="Cambria"/>
          <w:spacing w:val="-3"/>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ned,</w:t>
      </w:r>
      <w:r>
        <w:rPr>
          <w:rFonts w:ascii="Cambria" w:eastAsia="Cambria" w:hAnsi="Cambria" w:cs="Cambria"/>
          <w:spacing w:val="-5"/>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3"/>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nce</w:t>
      </w:r>
      <w:r w:rsidR="00EB2393">
        <w:rPr>
          <w:rFonts w:ascii="Cambria" w:eastAsia="Cambria" w:hAnsi="Cambria" w:cs="Cambria"/>
          <w:sz w:val="24"/>
          <w:szCs w:val="24"/>
        </w:rPr>
        <w:t xml:space="preserve"> </w:t>
      </w:r>
      <w:r>
        <w:rPr>
          <w:rFonts w:ascii="Cambria" w:eastAsia="Cambria" w:hAnsi="Cambria" w:cs="Cambria"/>
          <w:sz w:val="24"/>
          <w:szCs w:val="24"/>
        </w:rPr>
        <w:t>“</w:t>
      </w:r>
      <w:r w:rsidR="00C2311A">
        <w:rPr>
          <w:rFonts w:ascii="Cambria" w:eastAsia="Cambria" w:hAnsi="Cambria" w:cs="Cambria"/>
          <w:sz w:val="24"/>
          <w:szCs w:val="24"/>
        </w:rPr>
        <w:t>Unintentional</w:t>
      </w:r>
      <w:r>
        <w:rPr>
          <w:rFonts w:ascii="Cambria" w:eastAsia="Cambria" w:hAnsi="Cambria" w:cs="Cambria"/>
          <w:spacing w:val="-5"/>
          <w:sz w:val="24"/>
          <w:szCs w:val="24"/>
        </w:rPr>
        <w:t xml:space="preserve"> </w:t>
      </w:r>
      <w:r>
        <w:rPr>
          <w:rFonts w:ascii="Cambria" w:eastAsia="Cambria" w:hAnsi="Cambria" w:cs="Cambria"/>
          <w:sz w:val="24"/>
          <w:szCs w:val="24"/>
        </w:rPr>
        <w:t>harassme</w:t>
      </w:r>
      <w:r>
        <w:rPr>
          <w:rFonts w:ascii="Cambria" w:eastAsia="Cambria" w:hAnsi="Cambria" w:cs="Cambria"/>
          <w:spacing w:val="-1"/>
          <w:sz w:val="24"/>
          <w:szCs w:val="24"/>
        </w:rPr>
        <w:t>nt</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well.</w:t>
      </w:r>
      <w:r>
        <w:rPr>
          <w:rFonts w:ascii="Cambria" w:eastAsia="Cambria" w:hAnsi="Cambria" w:cs="Cambria"/>
          <w:spacing w:val="53"/>
          <w:sz w:val="24"/>
          <w:szCs w:val="24"/>
        </w:rPr>
        <w:t xml:space="preserve"> </w:t>
      </w:r>
      <w:r>
        <w:rPr>
          <w:rFonts w:ascii="Cambria" w:eastAsia="Cambria" w:hAnsi="Cambria" w:cs="Cambria"/>
          <w:sz w:val="24"/>
          <w:szCs w:val="24"/>
        </w:rPr>
        <w:t>Please</w:t>
      </w:r>
      <w:r>
        <w:rPr>
          <w:rFonts w:ascii="Cambria" w:eastAsia="Cambria" w:hAnsi="Cambria" w:cs="Cambria"/>
          <w:spacing w:val="-6"/>
          <w:sz w:val="24"/>
          <w:szCs w:val="24"/>
        </w:rPr>
        <w:t xml:space="preserve"> </w:t>
      </w:r>
      <w:r>
        <w:rPr>
          <w:rFonts w:ascii="Cambria" w:eastAsia="Cambria" w:hAnsi="Cambria" w:cs="Cambria"/>
          <w:sz w:val="24"/>
          <w:szCs w:val="24"/>
        </w:rPr>
        <w:t>note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1"/>
          <w:sz w:val="24"/>
          <w:szCs w:val="24"/>
        </w:rPr>
        <w:t xml:space="preserve"> </w:t>
      </w:r>
      <w:r>
        <w:rPr>
          <w:rFonts w:ascii="Cambria" w:eastAsia="Cambria" w:hAnsi="Cambria" w:cs="Cambria"/>
          <w:sz w:val="24"/>
          <w:szCs w:val="24"/>
        </w:rPr>
        <w:t>if you</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ish</w:t>
      </w:r>
      <w:r>
        <w:rPr>
          <w:rFonts w:ascii="Cambria" w:eastAsia="Cambria" w:hAnsi="Cambria" w:cs="Cambria"/>
          <w:spacing w:val="-3"/>
          <w:sz w:val="24"/>
          <w:szCs w:val="24"/>
        </w:rPr>
        <w:t xml:space="preserve"> </w:t>
      </w:r>
      <w:r>
        <w:rPr>
          <w:rFonts w:ascii="Cambria" w:eastAsia="Cambria" w:hAnsi="Cambria" w:cs="Cambria"/>
          <w:sz w:val="24"/>
          <w:szCs w:val="24"/>
        </w:rPr>
        <w:t>to collect</w:t>
      </w:r>
      <w:r>
        <w:rPr>
          <w:rFonts w:ascii="Cambria" w:eastAsia="Cambria" w:hAnsi="Cambria" w:cs="Cambria"/>
          <w:spacing w:val="-5"/>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o</w:t>
      </w:r>
      <w:r>
        <w:rPr>
          <w:rFonts w:ascii="Cambria" w:eastAsia="Cambria" w:hAnsi="Cambria" w:cs="Cambria"/>
          <w:sz w:val="24"/>
          <w:szCs w:val="24"/>
        </w:rPr>
        <w:t>n 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2"/>
          <w:sz w:val="24"/>
          <w:szCs w:val="24"/>
        </w:rPr>
        <w:t>p</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red</w:t>
      </w:r>
      <w:r>
        <w:rPr>
          <w:rFonts w:ascii="Cambria" w:eastAsia="Cambria" w:hAnsi="Cambria" w:cs="Cambria"/>
          <w:spacing w:val="-5"/>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 not</w:t>
      </w:r>
      <w:r>
        <w:rPr>
          <w:rFonts w:ascii="Cambria" w:eastAsia="Cambria" w:hAnsi="Cambria" w:cs="Cambria"/>
          <w:spacing w:val="-3"/>
          <w:sz w:val="24"/>
          <w:szCs w:val="24"/>
        </w:rPr>
        <w:t xml:space="preserve"> </w:t>
      </w:r>
      <w:r>
        <w:rPr>
          <w:rFonts w:ascii="Cambria" w:eastAsia="Cambria" w:hAnsi="Cambria" w:cs="Cambria"/>
          <w:sz w:val="24"/>
          <w:szCs w:val="24"/>
        </w:rPr>
        <w:t>selected</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perman</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2"/>
          <w:sz w:val="24"/>
          <w:szCs w:val="24"/>
        </w:rPr>
        <w:t xml:space="preserve"> </w:t>
      </w:r>
      <w:r>
        <w:rPr>
          <w:rFonts w:ascii="Cambria" w:eastAsia="Cambria" w:hAnsi="Cambria" w:cs="Cambria"/>
          <w:sz w:val="24"/>
          <w:szCs w:val="24"/>
        </w:rPr>
        <w:t>capt</w:t>
      </w:r>
      <w:r>
        <w:rPr>
          <w:rFonts w:ascii="Cambria" w:eastAsia="Cambria" w:hAnsi="Cambria" w:cs="Cambria"/>
          <w:spacing w:val="-1"/>
          <w:sz w:val="24"/>
          <w:szCs w:val="24"/>
        </w:rPr>
        <w:t>i</w:t>
      </w:r>
      <w:r>
        <w:rPr>
          <w:rFonts w:ascii="Cambria" w:eastAsia="Cambria" w:hAnsi="Cambria" w:cs="Cambria"/>
          <w:sz w:val="24"/>
          <w:szCs w:val="24"/>
        </w:rPr>
        <w:t>vi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4"/>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elect</w:t>
      </w:r>
      <w:r w:rsidR="00EB2393">
        <w:rPr>
          <w:rFonts w:ascii="Cambria" w:eastAsia="Cambria" w:hAnsi="Cambria" w:cs="Cambria"/>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proce</w:t>
      </w:r>
      <w:r>
        <w:rPr>
          <w:rFonts w:ascii="Cambria" w:eastAsia="Cambria" w:hAnsi="Cambria" w:cs="Cambria"/>
          <w:spacing w:val="-1"/>
          <w:sz w:val="24"/>
          <w:szCs w:val="24"/>
        </w:rPr>
        <w:t>du</w:t>
      </w:r>
      <w:r>
        <w:rPr>
          <w:rFonts w:ascii="Cambria" w:eastAsia="Cambria" w:hAnsi="Cambria" w:cs="Cambria"/>
          <w:sz w:val="24"/>
          <w:szCs w:val="24"/>
        </w:rPr>
        <w:t>res</w:t>
      </w:r>
      <w:r>
        <w:rPr>
          <w:rFonts w:ascii="Cambria" w:eastAsia="Cambria" w:hAnsi="Cambria" w:cs="Cambria"/>
          <w:spacing w:val="-9"/>
          <w:sz w:val="24"/>
          <w:szCs w:val="24"/>
        </w:rPr>
        <w:t xml:space="preserve"> </w:t>
      </w:r>
      <w:r>
        <w:rPr>
          <w:rFonts w:ascii="Cambria" w:eastAsia="Cambria" w:hAnsi="Cambria" w:cs="Cambria"/>
          <w:sz w:val="24"/>
          <w:szCs w:val="24"/>
        </w:rPr>
        <w:t>assoc</w:t>
      </w:r>
      <w:r>
        <w:rPr>
          <w:rFonts w:ascii="Cambria" w:eastAsia="Cambria" w:hAnsi="Cambria" w:cs="Cambria"/>
          <w:spacing w:val="-1"/>
          <w:sz w:val="24"/>
          <w:szCs w:val="24"/>
        </w:rPr>
        <w:t>i</w:t>
      </w:r>
      <w:r>
        <w:rPr>
          <w:rFonts w:ascii="Cambria" w:eastAsia="Cambria" w:hAnsi="Cambria" w:cs="Cambria"/>
          <w:sz w:val="24"/>
          <w:szCs w:val="24"/>
        </w:rPr>
        <w:t>ated</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ith</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activ</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and cl</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6"/>
          <w:sz w:val="24"/>
          <w:szCs w:val="24"/>
        </w:rPr>
        <w:t xml:space="preserve"> </w:t>
      </w:r>
      <w:r>
        <w:rPr>
          <w:rFonts w:ascii="Cambria" w:eastAsia="Cambria" w:hAnsi="Cambria" w:cs="Cambria"/>
          <w:sz w:val="24"/>
          <w:szCs w:val="24"/>
        </w:rPr>
        <w:t>descr</w:t>
      </w:r>
      <w:r>
        <w:rPr>
          <w:rFonts w:ascii="Cambria" w:eastAsia="Cambria" w:hAnsi="Cambria" w:cs="Cambria"/>
          <w:spacing w:val="1"/>
          <w:sz w:val="24"/>
          <w:szCs w:val="24"/>
        </w:rPr>
        <w:t>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nar</w:t>
      </w:r>
      <w:r>
        <w:rPr>
          <w:rFonts w:ascii="Cambria" w:eastAsia="Cambria" w:hAnsi="Cambria" w:cs="Cambria"/>
          <w:spacing w:val="-1"/>
          <w:sz w:val="24"/>
          <w:szCs w:val="24"/>
        </w:rPr>
        <w:t>r</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ve.</w:t>
      </w:r>
    </w:p>
    <w:p w14:paraId="1ACF7B0D" w14:textId="485A8A92" w:rsidR="008A36C3" w:rsidRDefault="00F925F6" w:rsidP="001C1E54">
      <w:pPr>
        <w:spacing w:line="288" w:lineRule="auto"/>
        <w:ind w:left="1440" w:right="-20"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Uni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ntio</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morta</w:t>
      </w:r>
      <w:r>
        <w:rPr>
          <w:rFonts w:ascii="Cambria" w:eastAsia="Cambria" w:hAnsi="Cambria" w:cs="Cambria"/>
          <w:spacing w:val="-1"/>
          <w:sz w:val="24"/>
          <w:szCs w:val="24"/>
        </w:rPr>
        <w:t>l</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ies</w:t>
      </w:r>
      <w:r w:rsidR="001553C8">
        <w:rPr>
          <w:rFonts w:ascii="Cambria" w:eastAsia="Cambria" w:hAnsi="Cambria" w:cs="Cambria"/>
          <w:sz w:val="24"/>
          <w:szCs w:val="24"/>
        </w:rPr>
        <w:t xml:space="preserve"> (including euthanasia as necessary and necropsy)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proc</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8"/>
          <w:sz w:val="24"/>
          <w:szCs w:val="24"/>
        </w:rPr>
        <w:t xml:space="preserve"> </w:t>
      </w:r>
      <w:r>
        <w:rPr>
          <w:rFonts w:ascii="Cambria" w:eastAsia="Cambria" w:hAnsi="Cambria" w:cs="Cambria"/>
          <w:sz w:val="24"/>
          <w:szCs w:val="24"/>
        </w:rPr>
        <w:t>would “Unint</w:t>
      </w:r>
      <w:r>
        <w:rPr>
          <w:rFonts w:ascii="Cambria" w:eastAsia="Cambria" w:hAnsi="Cambria" w:cs="Cambria"/>
          <w:spacing w:val="-1"/>
          <w:sz w:val="24"/>
          <w:szCs w:val="24"/>
        </w:rPr>
        <w:t>e</w:t>
      </w:r>
      <w:r>
        <w:rPr>
          <w:rFonts w:ascii="Cambria" w:eastAsia="Cambria" w:hAnsi="Cambria" w:cs="Cambria"/>
          <w:sz w:val="24"/>
          <w:szCs w:val="24"/>
        </w:rPr>
        <w:t>nti</w:t>
      </w:r>
      <w:r>
        <w:rPr>
          <w:rFonts w:ascii="Cambria" w:eastAsia="Cambria" w:hAnsi="Cambria" w:cs="Cambria"/>
          <w:spacing w:val="-1"/>
          <w:sz w:val="24"/>
          <w:szCs w:val="24"/>
        </w:rPr>
        <w:t>o</w:t>
      </w:r>
      <w:r>
        <w:rPr>
          <w:rFonts w:ascii="Cambria" w:eastAsia="Cambria" w:hAnsi="Cambria" w:cs="Cambria"/>
          <w:sz w:val="24"/>
          <w:szCs w:val="24"/>
        </w:rPr>
        <w:t>nal</w:t>
      </w:r>
      <w:r>
        <w:rPr>
          <w:rFonts w:ascii="Cambria" w:eastAsia="Cambria" w:hAnsi="Cambria" w:cs="Cambria"/>
          <w:spacing w:val="-2"/>
          <w:sz w:val="24"/>
          <w:szCs w:val="24"/>
        </w:rPr>
        <w:t xml:space="preserve"> </w:t>
      </w:r>
      <w:r>
        <w:rPr>
          <w:rFonts w:ascii="Cambria" w:eastAsia="Cambria" w:hAnsi="Cambria" w:cs="Cambria"/>
          <w:sz w:val="24"/>
          <w:szCs w:val="24"/>
        </w:rPr>
        <w:t>morta</w:t>
      </w:r>
      <w:r>
        <w:rPr>
          <w:rFonts w:ascii="Cambria" w:eastAsia="Cambria" w:hAnsi="Cambria" w:cs="Cambria"/>
          <w:spacing w:val="-1"/>
          <w:sz w:val="24"/>
          <w:szCs w:val="24"/>
        </w:rPr>
        <w:t>l</w:t>
      </w:r>
      <w:r>
        <w:rPr>
          <w:rFonts w:ascii="Cambria" w:eastAsia="Cambria" w:hAnsi="Cambria" w:cs="Cambria"/>
          <w:sz w:val="24"/>
          <w:szCs w:val="24"/>
        </w:rPr>
        <w:t>ity.”</w:t>
      </w:r>
    </w:p>
    <w:p w14:paraId="70CA9F72" w14:textId="43ECDE9A" w:rsidR="00BF459C" w:rsidRDefault="00BF459C" w:rsidP="00BF459C">
      <w:pPr>
        <w:spacing w:after="0"/>
        <w:ind w:left="720" w:firstLine="720"/>
        <w:sectPr w:rsidR="00BF459C" w:rsidSect="00B270A3">
          <w:type w:val="continuous"/>
          <w:pgSz w:w="12240" w:h="15840"/>
          <w:pgMar w:top="1440" w:right="1440" w:bottom="1440" w:left="1440" w:header="746" w:footer="1635" w:gutter="0"/>
          <w:cols w:space="720"/>
          <w:docGrid w:linePitch="299"/>
        </w:sectPr>
      </w:pPr>
      <w:r w:rsidRPr="00113F56">
        <w:rPr>
          <w:rFonts w:ascii="Cambria" w:eastAsia="Cambria" w:hAnsi="Cambria" w:cs="Cambria"/>
          <w:sz w:val="24"/>
          <w:szCs w:val="24"/>
        </w:rPr>
        <w:t>Exa</w:t>
      </w:r>
      <w:r w:rsidRPr="00113F56">
        <w:rPr>
          <w:rFonts w:ascii="Cambria" w:eastAsia="Cambria" w:hAnsi="Cambria" w:cs="Cambria"/>
          <w:spacing w:val="-1"/>
          <w:sz w:val="24"/>
          <w:szCs w:val="24"/>
        </w:rPr>
        <w:t>m</w:t>
      </w:r>
      <w:r w:rsidRPr="00113F56">
        <w:rPr>
          <w:rFonts w:ascii="Cambria" w:eastAsia="Cambria" w:hAnsi="Cambria" w:cs="Cambria"/>
          <w:sz w:val="24"/>
          <w:szCs w:val="24"/>
        </w:rPr>
        <w:t>ple t</w:t>
      </w:r>
      <w:r w:rsidRPr="00113F56">
        <w:rPr>
          <w:rFonts w:ascii="Cambria" w:eastAsia="Cambria" w:hAnsi="Cambria" w:cs="Cambria"/>
          <w:spacing w:val="-1"/>
          <w:sz w:val="24"/>
          <w:szCs w:val="24"/>
        </w:rPr>
        <w:t>a</w:t>
      </w:r>
      <w:r w:rsidRPr="00113F56">
        <w:rPr>
          <w:rFonts w:ascii="Cambria" w:eastAsia="Cambria" w:hAnsi="Cambria" w:cs="Cambria"/>
          <w:sz w:val="24"/>
          <w:szCs w:val="24"/>
        </w:rPr>
        <w:t>ke ta</w:t>
      </w:r>
      <w:r w:rsidRPr="00113F56">
        <w:rPr>
          <w:rFonts w:ascii="Cambria" w:eastAsia="Cambria" w:hAnsi="Cambria" w:cs="Cambria"/>
          <w:spacing w:val="-1"/>
          <w:sz w:val="24"/>
          <w:szCs w:val="24"/>
        </w:rPr>
        <w:t>b</w:t>
      </w:r>
      <w:r w:rsidRPr="00113F56">
        <w:rPr>
          <w:rFonts w:ascii="Cambria" w:eastAsia="Cambria" w:hAnsi="Cambria" w:cs="Cambria"/>
          <w:sz w:val="24"/>
          <w:szCs w:val="24"/>
        </w:rPr>
        <w:t>les</w:t>
      </w:r>
      <w:r w:rsidRPr="00113F56">
        <w:rPr>
          <w:rFonts w:ascii="Cambria" w:eastAsia="Cambria" w:hAnsi="Cambria" w:cs="Cambria"/>
          <w:spacing w:val="-2"/>
          <w:sz w:val="24"/>
          <w:szCs w:val="24"/>
        </w:rPr>
        <w:t xml:space="preserve"> </w:t>
      </w:r>
      <w:r w:rsidRPr="00113F56">
        <w:rPr>
          <w:rFonts w:ascii="Cambria" w:eastAsia="Cambria" w:hAnsi="Cambria" w:cs="Cambria"/>
          <w:spacing w:val="-1"/>
          <w:sz w:val="24"/>
          <w:szCs w:val="24"/>
        </w:rPr>
        <w:t>ar</w:t>
      </w:r>
      <w:r w:rsidRPr="00113F56">
        <w:rPr>
          <w:rFonts w:ascii="Cambria" w:eastAsia="Cambria" w:hAnsi="Cambria" w:cs="Cambria"/>
          <w:sz w:val="24"/>
          <w:szCs w:val="24"/>
        </w:rPr>
        <w:t>e</w:t>
      </w:r>
      <w:r w:rsidRPr="00113F56">
        <w:rPr>
          <w:rFonts w:ascii="Cambria" w:eastAsia="Cambria" w:hAnsi="Cambria" w:cs="Cambria"/>
          <w:spacing w:val="-1"/>
          <w:sz w:val="24"/>
          <w:szCs w:val="24"/>
        </w:rPr>
        <w:t xml:space="preserve"> </w:t>
      </w:r>
      <w:r w:rsidRPr="00113F56">
        <w:rPr>
          <w:rFonts w:ascii="Cambria" w:eastAsia="Cambria" w:hAnsi="Cambria" w:cs="Cambria"/>
          <w:sz w:val="24"/>
          <w:szCs w:val="24"/>
        </w:rPr>
        <w:t>provid</w:t>
      </w:r>
      <w:r w:rsidRPr="00113F56">
        <w:rPr>
          <w:rFonts w:ascii="Cambria" w:eastAsia="Cambria" w:hAnsi="Cambria" w:cs="Cambria"/>
          <w:spacing w:val="-1"/>
          <w:sz w:val="24"/>
          <w:szCs w:val="24"/>
        </w:rPr>
        <w:t>e</w:t>
      </w:r>
      <w:r w:rsidRPr="00113F56">
        <w:rPr>
          <w:rFonts w:ascii="Cambria" w:eastAsia="Cambria" w:hAnsi="Cambria" w:cs="Cambria"/>
          <w:sz w:val="24"/>
          <w:szCs w:val="24"/>
        </w:rPr>
        <w:t>d</w:t>
      </w:r>
      <w:r w:rsidRPr="00113F56">
        <w:rPr>
          <w:rFonts w:ascii="Cambria" w:eastAsia="Cambria" w:hAnsi="Cambria" w:cs="Cambria"/>
          <w:spacing w:val="-9"/>
          <w:sz w:val="24"/>
          <w:szCs w:val="24"/>
        </w:rPr>
        <w:t xml:space="preserve"> </w:t>
      </w:r>
      <w:r>
        <w:rPr>
          <w:rFonts w:ascii="Cambria" w:eastAsia="Cambria" w:hAnsi="Cambria" w:cs="Cambria"/>
          <w:spacing w:val="-9"/>
          <w:sz w:val="24"/>
          <w:szCs w:val="24"/>
        </w:rPr>
        <w:t>b</w:t>
      </w:r>
      <w:r w:rsidRPr="00113F56">
        <w:rPr>
          <w:rFonts w:ascii="Cambria" w:eastAsia="Cambria" w:hAnsi="Cambria" w:cs="Cambria"/>
          <w:sz w:val="24"/>
          <w:szCs w:val="24"/>
        </w:rPr>
        <w:t>elow.</w:t>
      </w:r>
      <w:r>
        <w:rPr>
          <w:rFonts w:ascii="Cambria" w:eastAsia="Cambria" w:hAnsi="Cambria" w:cs="Cambria"/>
          <w:sz w:val="24"/>
          <w:szCs w:val="24"/>
        </w:rPr>
        <w:t xml:space="preserve">  </w:t>
      </w:r>
    </w:p>
    <w:p w14:paraId="1B42DCE4" w14:textId="77777777" w:rsidR="008A36C3" w:rsidRDefault="008A36C3">
      <w:pPr>
        <w:spacing w:after="0" w:line="200" w:lineRule="exact"/>
        <w:rPr>
          <w:sz w:val="20"/>
          <w:szCs w:val="20"/>
        </w:rPr>
      </w:pPr>
    </w:p>
    <w:p w14:paraId="6F20E5BA" w14:textId="77777777" w:rsidR="008A36C3" w:rsidRDefault="008A36C3">
      <w:pPr>
        <w:spacing w:after="0" w:line="200" w:lineRule="exact"/>
        <w:rPr>
          <w:sz w:val="20"/>
          <w:szCs w:val="20"/>
        </w:rPr>
      </w:pPr>
    </w:p>
    <w:p w14:paraId="5C19F4AC" w14:textId="77777777" w:rsidR="008A36C3" w:rsidRDefault="008A36C3">
      <w:pPr>
        <w:spacing w:after="0" w:line="200" w:lineRule="exact"/>
        <w:rPr>
          <w:sz w:val="20"/>
          <w:szCs w:val="20"/>
        </w:rPr>
      </w:pPr>
    </w:p>
    <w:p w14:paraId="6ACC5E19" w14:textId="77777777" w:rsidR="008A36C3" w:rsidRDefault="008A36C3">
      <w:pPr>
        <w:spacing w:before="16" w:after="0" w:line="260" w:lineRule="exact"/>
        <w:rPr>
          <w:sz w:val="26"/>
          <w:szCs w:val="26"/>
        </w:rPr>
      </w:pPr>
    </w:p>
    <w:p w14:paraId="4632C394" w14:textId="17E4978E" w:rsidR="008A36C3" w:rsidRDefault="00F925F6" w:rsidP="00BA51A2">
      <w:pPr>
        <w:spacing w:before="26" w:after="0" w:line="240" w:lineRule="auto"/>
        <w:ind w:right="1020"/>
        <w:rPr>
          <w:rFonts w:ascii="Cambria" w:eastAsia="Cambria" w:hAnsi="Cambria" w:cs="Cambria"/>
          <w:sz w:val="24"/>
          <w:szCs w:val="24"/>
        </w:rPr>
      </w:pPr>
      <w:r>
        <w:rPr>
          <w:rFonts w:ascii="Cambria" w:eastAsia="Cambria" w:hAnsi="Cambria" w:cs="Cambria"/>
          <w:b/>
          <w:bCs/>
          <w:spacing w:val="1"/>
          <w:sz w:val="24"/>
          <w:szCs w:val="24"/>
        </w:rPr>
        <w:t>E</w:t>
      </w:r>
      <w:r>
        <w:rPr>
          <w:rFonts w:ascii="Cambria" w:eastAsia="Cambria" w:hAnsi="Cambria" w:cs="Cambria"/>
          <w:b/>
          <w:bCs/>
          <w:sz w:val="24"/>
          <w:szCs w:val="24"/>
        </w:rPr>
        <w:t>xam</w:t>
      </w:r>
      <w:r>
        <w:rPr>
          <w:rFonts w:ascii="Cambria" w:eastAsia="Cambria" w:hAnsi="Cambria" w:cs="Cambria"/>
          <w:b/>
          <w:bCs/>
          <w:spacing w:val="-1"/>
          <w:sz w:val="24"/>
          <w:szCs w:val="24"/>
        </w:rPr>
        <w:t>p</w:t>
      </w:r>
      <w:r>
        <w:rPr>
          <w:rFonts w:ascii="Cambria" w:eastAsia="Cambria" w:hAnsi="Cambria" w:cs="Cambria"/>
          <w:b/>
          <w:bCs/>
          <w:sz w:val="24"/>
          <w:szCs w:val="24"/>
        </w:rPr>
        <w:t>le</w:t>
      </w:r>
      <w:r>
        <w:rPr>
          <w:rFonts w:ascii="Cambria" w:eastAsia="Cambria" w:hAnsi="Cambria" w:cs="Cambria"/>
          <w:b/>
          <w:bCs/>
          <w:spacing w:val="-3"/>
          <w:sz w:val="24"/>
          <w:szCs w:val="24"/>
        </w:rPr>
        <w:t xml:space="preserve"> </w:t>
      </w:r>
      <w:r w:rsidR="00724561">
        <w:rPr>
          <w:rFonts w:ascii="Cambria" w:eastAsia="Cambria" w:hAnsi="Cambria" w:cs="Cambria"/>
          <w:b/>
          <w:bCs/>
          <w:spacing w:val="-3"/>
          <w:sz w:val="24"/>
          <w:szCs w:val="24"/>
        </w:rPr>
        <w:t>T</w:t>
      </w:r>
      <w:r>
        <w:rPr>
          <w:rFonts w:ascii="Cambria" w:eastAsia="Cambria" w:hAnsi="Cambria" w:cs="Cambria"/>
          <w:b/>
          <w:bCs/>
          <w:sz w:val="24"/>
          <w:szCs w:val="24"/>
        </w:rPr>
        <w:t>a</w:t>
      </w:r>
      <w:r>
        <w:rPr>
          <w:rFonts w:ascii="Cambria" w:eastAsia="Cambria" w:hAnsi="Cambria" w:cs="Cambria"/>
          <w:b/>
          <w:bCs/>
          <w:spacing w:val="-1"/>
          <w:sz w:val="24"/>
          <w:szCs w:val="24"/>
        </w:rPr>
        <w:t>k</w:t>
      </w:r>
      <w:r>
        <w:rPr>
          <w:rFonts w:ascii="Cambria" w:eastAsia="Cambria" w:hAnsi="Cambria" w:cs="Cambria"/>
          <w:b/>
          <w:bCs/>
          <w:sz w:val="24"/>
          <w:szCs w:val="24"/>
        </w:rPr>
        <w:t>e</w:t>
      </w:r>
      <w:r>
        <w:rPr>
          <w:rFonts w:ascii="Cambria" w:eastAsia="Cambria" w:hAnsi="Cambria" w:cs="Cambria"/>
          <w:b/>
          <w:bCs/>
          <w:spacing w:val="-1"/>
          <w:sz w:val="24"/>
          <w:szCs w:val="24"/>
        </w:rPr>
        <w:t xml:space="preserve"> </w:t>
      </w:r>
      <w:r w:rsidR="00724561">
        <w:rPr>
          <w:rFonts w:ascii="Cambria" w:eastAsia="Cambria" w:hAnsi="Cambria" w:cs="Cambria"/>
          <w:b/>
          <w:bCs/>
          <w:spacing w:val="-1"/>
          <w:sz w:val="24"/>
          <w:szCs w:val="24"/>
        </w:rPr>
        <w:t>T</w:t>
      </w:r>
      <w:r>
        <w:rPr>
          <w:rFonts w:ascii="Cambria" w:eastAsia="Cambria" w:hAnsi="Cambria" w:cs="Cambria"/>
          <w:b/>
          <w:bCs/>
          <w:sz w:val="24"/>
          <w:szCs w:val="24"/>
        </w:rPr>
        <w:t>able</w:t>
      </w:r>
      <w:r>
        <w:rPr>
          <w:rFonts w:ascii="Cambria" w:eastAsia="Cambria" w:hAnsi="Cambria" w:cs="Cambria"/>
          <w:b/>
          <w:bCs/>
          <w:spacing w:val="-1"/>
          <w:sz w:val="24"/>
          <w:szCs w:val="24"/>
        </w:rPr>
        <w:t xml:space="preserve"> </w:t>
      </w:r>
      <w:r w:rsidR="00D27111">
        <w:rPr>
          <w:rFonts w:ascii="Cambria" w:eastAsia="Cambria" w:hAnsi="Cambria" w:cs="Cambria"/>
          <w:b/>
          <w:bCs/>
          <w:spacing w:val="-1"/>
          <w:sz w:val="24"/>
          <w:szCs w:val="24"/>
        </w:rPr>
        <w:t>1 (</w:t>
      </w:r>
      <w:r w:rsidR="00AF4CF0" w:rsidRPr="0099591D">
        <w:rPr>
          <w:rFonts w:ascii="Cambria" w:eastAsia="Cambria" w:hAnsi="Cambria" w:cs="Cambria"/>
          <w:b/>
          <w:bCs/>
          <w:sz w:val="24"/>
          <w:szCs w:val="24"/>
        </w:rPr>
        <w:t>Import</w:t>
      </w:r>
      <w:r w:rsidRPr="0099591D">
        <w:rPr>
          <w:rFonts w:ascii="Cambria" w:eastAsia="Cambria" w:hAnsi="Cambria" w:cs="Cambria"/>
          <w:b/>
          <w:bCs/>
          <w:spacing w:val="-4"/>
          <w:sz w:val="24"/>
          <w:szCs w:val="24"/>
        </w:rPr>
        <w:t xml:space="preserve"> </w:t>
      </w:r>
      <w:r w:rsidRPr="0099591D">
        <w:rPr>
          <w:rFonts w:ascii="Cambria" w:eastAsia="Cambria" w:hAnsi="Cambria" w:cs="Cambria"/>
          <w:b/>
          <w:bCs/>
          <w:spacing w:val="1"/>
          <w:sz w:val="24"/>
          <w:szCs w:val="24"/>
        </w:rPr>
        <w:t>a</w:t>
      </w:r>
      <w:r w:rsidRPr="0099591D">
        <w:rPr>
          <w:rFonts w:ascii="Cambria" w:eastAsia="Cambria" w:hAnsi="Cambria" w:cs="Cambria"/>
          <w:b/>
          <w:bCs/>
          <w:sz w:val="24"/>
          <w:szCs w:val="24"/>
        </w:rPr>
        <w:t>ctivities</w:t>
      </w:r>
      <w:r w:rsidR="00D27111" w:rsidRPr="0099591D">
        <w:rPr>
          <w:rFonts w:ascii="Cambria" w:eastAsia="Cambria" w:hAnsi="Cambria" w:cs="Cambria"/>
          <w:b/>
          <w:bCs/>
          <w:sz w:val="24"/>
          <w:szCs w:val="24"/>
        </w:rPr>
        <w:t>)</w:t>
      </w:r>
      <w:r w:rsidRPr="0099591D">
        <w:rPr>
          <w:rFonts w:ascii="Cambria" w:eastAsia="Cambria" w:hAnsi="Cambria" w:cs="Cambria"/>
          <w:b/>
          <w:bCs/>
          <w:sz w:val="24"/>
          <w:szCs w:val="24"/>
        </w:rPr>
        <w:t>:</w:t>
      </w:r>
      <w:r w:rsidRPr="0099591D">
        <w:rPr>
          <w:rFonts w:ascii="Cambria" w:eastAsia="Cambria" w:hAnsi="Cambria" w:cs="Cambria"/>
          <w:b/>
          <w:bCs/>
          <w:spacing w:val="47"/>
          <w:sz w:val="24"/>
          <w:szCs w:val="24"/>
        </w:rPr>
        <w:t xml:space="preserve"> </w:t>
      </w:r>
      <w:r w:rsidR="00AF4CF0" w:rsidRPr="0099591D">
        <w:rPr>
          <w:rFonts w:ascii="Cambria" w:eastAsia="Cambria" w:hAnsi="Cambria" w:cs="Cambria"/>
          <w:b/>
          <w:bCs/>
          <w:sz w:val="24"/>
          <w:szCs w:val="24"/>
        </w:rPr>
        <w:t>Import</w:t>
      </w:r>
      <w:r w:rsidRPr="0099591D">
        <w:rPr>
          <w:rFonts w:ascii="Cambria" w:eastAsia="Cambria" w:hAnsi="Cambria" w:cs="Cambria"/>
          <w:b/>
          <w:bCs/>
          <w:spacing w:val="-4"/>
          <w:sz w:val="24"/>
          <w:szCs w:val="24"/>
        </w:rPr>
        <w:t xml:space="preserve"> </w:t>
      </w:r>
      <w:r w:rsidRPr="0099591D">
        <w:rPr>
          <w:rFonts w:ascii="Cambria" w:eastAsia="Cambria" w:hAnsi="Cambria" w:cs="Cambria"/>
          <w:b/>
          <w:bCs/>
          <w:sz w:val="24"/>
          <w:szCs w:val="24"/>
        </w:rPr>
        <w:t xml:space="preserve">of </w:t>
      </w:r>
      <w:r>
        <w:rPr>
          <w:rFonts w:ascii="Cambria" w:eastAsia="Cambria" w:hAnsi="Cambria" w:cs="Cambria"/>
          <w:b/>
          <w:bCs/>
          <w:spacing w:val="1"/>
          <w:sz w:val="24"/>
          <w:szCs w:val="24"/>
        </w:rPr>
        <w:t>o</w:t>
      </w:r>
      <w:r>
        <w:rPr>
          <w:rFonts w:ascii="Cambria" w:eastAsia="Cambria" w:hAnsi="Cambria" w:cs="Cambria"/>
          <w:b/>
          <w:bCs/>
          <w:sz w:val="24"/>
          <w:szCs w:val="24"/>
        </w:rPr>
        <w:t>ne</w:t>
      </w:r>
      <w:r>
        <w:rPr>
          <w:rFonts w:ascii="Cambria" w:eastAsia="Cambria" w:hAnsi="Cambria" w:cs="Cambria"/>
          <w:b/>
          <w:bCs/>
          <w:spacing w:val="-3"/>
          <w:sz w:val="24"/>
          <w:szCs w:val="24"/>
        </w:rPr>
        <w:t xml:space="preserve"> </w:t>
      </w:r>
      <w:r>
        <w:rPr>
          <w:rFonts w:ascii="Cambria" w:eastAsia="Cambria" w:hAnsi="Cambria" w:cs="Cambria"/>
          <w:b/>
          <w:bCs/>
          <w:sz w:val="24"/>
          <w:szCs w:val="24"/>
        </w:rPr>
        <w:t>bottlenose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d</w:t>
      </w:r>
      <w:r>
        <w:rPr>
          <w:rFonts w:ascii="Cambria" w:eastAsia="Cambria" w:hAnsi="Cambria" w:cs="Cambria"/>
          <w:b/>
          <w:bCs/>
          <w:sz w:val="24"/>
          <w:szCs w:val="24"/>
        </w:rPr>
        <w:t>ol</w:t>
      </w:r>
      <w:r>
        <w:rPr>
          <w:rFonts w:ascii="Cambria" w:eastAsia="Cambria" w:hAnsi="Cambria" w:cs="Cambria"/>
          <w:b/>
          <w:bCs/>
          <w:spacing w:val="-1"/>
          <w:sz w:val="24"/>
          <w:szCs w:val="24"/>
        </w:rPr>
        <w:t>p</w:t>
      </w:r>
      <w:r>
        <w:rPr>
          <w:rFonts w:ascii="Cambria" w:eastAsia="Cambria" w:hAnsi="Cambria" w:cs="Cambria"/>
          <w:b/>
          <w:bCs/>
          <w:sz w:val="24"/>
          <w:szCs w:val="24"/>
        </w:rPr>
        <w:t>hin</w:t>
      </w:r>
      <w:r>
        <w:rPr>
          <w:rFonts w:ascii="Cambria" w:eastAsia="Cambria" w:hAnsi="Cambria" w:cs="Cambria"/>
          <w:b/>
          <w:bCs/>
          <w:spacing w:val="-3"/>
          <w:sz w:val="24"/>
          <w:szCs w:val="24"/>
        </w:rPr>
        <w:t xml:space="preserve"> </w:t>
      </w:r>
      <w:r>
        <w:rPr>
          <w:rFonts w:ascii="Cambria" w:eastAsia="Cambria" w:hAnsi="Cambria" w:cs="Cambria"/>
          <w:b/>
          <w:bCs/>
          <w:sz w:val="24"/>
          <w:szCs w:val="24"/>
        </w:rPr>
        <w:t>from Fo</w:t>
      </w:r>
      <w:r>
        <w:rPr>
          <w:rFonts w:ascii="Cambria" w:eastAsia="Cambria" w:hAnsi="Cambria" w:cs="Cambria"/>
          <w:b/>
          <w:bCs/>
          <w:spacing w:val="1"/>
          <w:sz w:val="24"/>
          <w:szCs w:val="24"/>
        </w:rPr>
        <w:t>r</w:t>
      </w:r>
      <w:r>
        <w:rPr>
          <w:rFonts w:ascii="Cambria" w:eastAsia="Cambria" w:hAnsi="Cambria" w:cs="Cambria"/>
          <w:b/>
          <w:bCs/>
          <w:sz w:val="24"/>
          <w:szCs w:val="24"/>
        </w:rPr>
        <w:t>eign</w:t>
      </w:r>
      <w:r>
        <w:rPr>
          <w:rFonts w:ascii="Cambria" w:eastAsia="Cambria" w:hAnsi="Cambria" w:cs="Cambria"/>
          <w:b/>
          <w:bCs/>
          <w:spacing w:val="-4"/>
          <w:sz w:val="24"/>
          <w:szCs w:val="24"/>
        </w:rPr>
        <w:t xml:space="preserve"> </w:t>
      </w:r>
      <w:r>
        <w:rPr>
          <w:rFonts w:ascii="Cambria" w:eastAsia="Cambria" w:hAnsi="Cambria" w:cs="Cambria"/>
          <w:b/>
          <w:bCs/>
          <w:sz w:val="24"/>
          <w:szCs w:val="24"/>
        </w:rPr>
        <w:t>Facili</w:t>
      </w:r>
      <w:r>
        <w:rPr>
          <w:rFonts w:ascii="Cambria" w:eastAsia="Cambria" w:hAnsi="Cambria" w:cs="Cambria"/>
          <w:b/>
          <w:bCs/>
          <w:spacing w:val="-1"/>
          <w:sz w:val="24"/>
          <w:szCs w:val="24"/>
        </w:rPr>
        <w:t>t</w:t>
      </w:r>
      <w:r>
        <w:rPr>
          <w:rFonts w:ascii="Cambria" w:eastAsia="Cambria" w:hAnsi="Cambria" w:cs="Cambria"/>
          <w:b/>
          <w:bCs/>
          <w:sz w:val="24"/>
          <w:szCs w:val="24"/>
        </w:rPr>
        <w:t>y</w:t>
      </w:r>
      <w:r>
        <w:rPr>
          <w:rFonts w:ascii="Cambria" w:eastAsia="Cambria" w:hAnsi="Cambria" w:cs="Cambria"/>
          <w:b/>
          <w:bCs/>
          <w:spacing w:val="-1"/>
          <w:sz w:val="24"/>
          <w:szCs w:val="24"/>
        </w:rPr>
        <w:t xml:space="preserve"> </w:t>
      </w:r>
      <w:r>
        <w:rPr>
          <w:rFonts w:ascii="Cambria" w:eastAsia="Cambria" w:hAnsi="Cambria" w:cs="Cambria"/>
          <w:b/>
          <w:bCs/>
          <w:sz w:val="24"/>
          <w:szCs w:val="24"/>
        </w:rPr>
        <w:t>Name</w:t>
      </w:r>
      <w:r>
        <w:rPr>
          <w:rFonts w:ascii="Cambria" w:eastAsia="Cambria" w:hAnsi="Cambria" w:cs="Cambria"/>
          <w:b/>
          <w:bCs/>
          <w:spacing w:val="-1"/>
          <w:sz w:val="24"/>
          <w:szCs w:val="24"/>
        </w:rPr>
        <w:t xml:space="preserve"> </w:t>
      </w:r>
      <w:r>
        <w:rPr>
          <w:rFonts w:ascii="Cambria" w:eastAsia="Cambria" w:hAnsi="Cambria" w:cs="Cambria"/>
          <w:b/>
          <w:bCs/>
          <w:sz w:val="24"/>
          <w:szCs w:val="24"/>
        </w:rPr>
        <w:t>in</w:t>
      </w:r>
      <w:r>
        <w:rPr>
          <w:rFonts w:ascii="Cambria" w:eastAsia="Cambria" w:hAnsi="Cambria" w:cs="Cambria"/>
          <w:b/>
          <w:bCs/>
          <w:spacing w:val="-2"/>
          <w:sz w:val="24"/>
          <w:szCs w:val="24"/>
        </w:rPr>
        <w:t xml:space="preserve"> </w:t>
      </w:r>
      <w:r>
        <w:rPr>
          <w:rFonts w:ascii="Cambria" w:eastAsia="Cambria" w:hAnsi="Cambria" w:cs="Cambria"/>
          <w:b/>
          <w:bCs/>
          <w:sz w:val="24"/>
          <w:szCs w:val="24"/>
        </w:rPr>
        <w:t>Foreign</w:t>
      </w:r>
      <w:r>
        <w:rPr>
          <w:rFonts w:ascii="Cambria" w:eastAsia="Cambria" w:hAnsi="Cambria" w:cs="Cambria"/>
          <w:b/>
          <w:bCs/>
          <w:spacing w:val="-3"/>
          <w:sz w:val="24"/>
          <w:szCs w:val="24"/>
        </w:rPr>
        <w:t xml:space="preserve"> </w:t>
      </w:r>
      <w:r>
        <w:rPr>
          <w:rFonts w:ascii="Cambria" w:eastAsia="Cambria" w:hAnsi="Cambria" w:cs="Cambria"/>
          <w:b/>
          <w:bCs/>
          <w:sz w:val="24"/>
          <w:szCs w:val="24"/>
        </w:rPr>
        <w:t>Co</w:t>
      </w:r>
      <w:r>
        <w:rPr>
          <w:rFonts w:ascii="Cambria" w:eastAsia="Cambria" w:hAnsi="Cambria" w:cs="Cambria"/>
          <w:b/>
          <w:bCs/>
          <w:spacing w:val="-1"/>
          <w:sz w:val="24"/>
          <w:szCs w:val="24"/>
        </w:rPr>
        <w:t>u</w:t>
      </w:r>
      <w:r>
        <w:rPr>
          <w:rFonts w:ascii="Cambria" w:eastAsia="Cambria" w:hAnsi="Cambria" w:cs="Cambria"/>
          <w:b/>
          <w:bCs/>
          <w:sz w:val="24"/>
          <w:szCs w:val="24"/>
        </w:rPr>
        <w:t>ntry</w:t>
      </w:r>
      <w:r>
        <w:rPr>
          <w:rFonts w:ascii="Cambria" w:eastAsia="Cambria" w:hAnsi="Cambria" w:cs="Cambria"/>
          <w:b/>
          <w:bCs/>
          <w:spacing w:val="-3"/>
          <w:sz w:val="24"/>
          <w:szCs w:val="24"/>
        </w:rPr>
        <w:t xml:space="preserve"> </w:t>
      </w:r>
      <w:r>
        <w:rPr>
          <w:rFonts w:ascii="Cambria" w:eastAsia="Cambria" w:hAnsi="Cambria" w:cs="Cambria"/>
          <w:b/>
          <w:bCs/>
          <w:sz w:val="24"/>
          <w:szCs w:val="24"/>
        </w:rPr>
        <w:t>to F</w:t>
      </w:r>
      <w:r>
        <w:rPr>
          <w:rFonts w:ascii="Cambria" w:eastAsia="Cambria" w:hAnsi="Cambria" w:cs="Cambria"/>
          <w:b/>
          <w:bCs/>
          <w:spacing w:val="1"/>
          <w:sz w:val="24"/>
          <w:szCs w:val="24"/>
        </w:rPr>
        <w:t>a</w:t>
      </w:r>
      <w:r>
        <w:rPr>
          <w:rFonts w:ascii="Cambria" w:eastAsia="Cambria" w:hAnsi="Cambria" w:cs="Cambria"/>
          <w:b/>
          <w:bCs/>
          <w:sz w:val="24"/>
          <w:szCs w:val="24"/>
        </w:rPr>
        <w:t>cility</w:t>
      </w:r>
      <w:r>
        <w:rPr>
          <w:rFonts w:ascii="Cambria" w:eastAsia="Cambria" w:hAnsi="Cambria" w:cs="Cambria"/>
          <w:b/>
          <w:bCs/>
          <w:spacing w:val="-3"/>
          <w:sz w:val="24"/>
          <w:szCs w:val="24"/>
        </w:rPr>
        <w:t xml:space="preserve"> </w:t>
      </w:r>
      <w:r>
        <w:rPr>
          <w:rFonts w:ascii="Cambria" w:eastAsia="Cambria" w:hAnsi="Cambria" w:cs="Cambria"/>
          <w:b/>
          <w:bCs/>
          <w:sz w:val="24"/>
          <w:szCs w:val="24"/>
        </w:rPr>
        <w:t>Na</w:t>
      </w:r>
      <w:r>
        <w:rPr>
          <w:rFonts w:ascii="Cambria" w:eastAsia="Cambria" w:hAnsi="Cambria" w:cs="Cambria"/>
          <w:b/>
          <w:bCs/>
          <w:spacing w:val="-1"/>
          <w:sz w:val="24"/>
          <w:szCs w:val="24"/>
        </w:rPr>
        <w:t>m</w:t>
      </w:r>
      <w:r>
        <w:rPr>
          <w:rFonts w:ascii="Cambria" w:eastAsia="Cambria" w:hAnsi="Cambria" w:cs="Cambria"/>
          <w:b/>
          <w:bCs/>
          <w:sz w:val="24"/>
          <w:szCs w:val="24"/>
        </w:rPr>
        <w:t>e,</w:t>
      </w:r>
      <w:r>
        <w:rPr>
          <w:rFonts w:ascii="Cambria" w:eastAsia="Cambria" w:hAnsi="Cambria" w:cs="Cambria"/>
          <w:b/>
          <w:bCs/>
          <w:spacing w:val="-2"/>
          <w:sz w:val="24"/>
          <w:szCs w:val="24"/>
        </w:rPr>
        <w:t xml:space="preserve"> </w:t>
      </w:r>
      <w:r>
        <w:rPr>
          <w:rFonts w:ascii="Cambria" w:eastAsia="Cambria" w:hAnsi="Cambria" w:cs="Cambria"/>
          <w:b/>
          <w:bCs/>
          <w:sz w:val="24"/>
          <w:szCs w:val="24"/>
        </w:rPr>
        <w:t>City,</w:t>
      </w:r>
      <w:r>
        <w:rPr>
          <w:rFonts w:ascii="Cambria" w:eastAsia="Cambria" w:hAnsi="Cambria" w:cs="Cambria"/>
          <w:b/>
          <w:bCs/>
          <w:spacing w:val="-3"/>
          <w:sz w:val="24"/>
          <w:szCs w:val="24"/>
        </w:rPr>
        <w:t xml:space="preserve"> </w:t>
      </w:r>
      <w:r>
        <w:rPr>
          <w:rFonts w:ascii="Cambria" w:eastAsia="Cambria" w:hAnsi="Cambria" w:cs="Cambria"/>
          <w:b/>
          <w:bCs/>
          <w:sz w:val="24"/>
          <w:szCs w:val="24"/>
        </w:rPr>
        <w:t>State,</w:t>
      </w:r>
      <w:r>
        <w:rPr>
          <w:rFonts w:ascii="Cambria" w:eastAsia="Cambria" w:hAnsi="Cambria" w:cs="Cambria"/>
          <w:b/>
          <w:bCs/>
          <w:spacing w:val="-2"/>
          <w:sz w:val="24"/>
          <w:szCs w:val="24"/>
        </w:rPr>
        <w:t xml:space="preserve"> </w:t>
      </w:r>
      <w:r w:rsidR="00BA51A2">
        <w:rPr>
          <w:rFonts w:ascii="Cambria" w:eastAsia="Cambria" w:hAnsi="Cambria" w:cs="Cambria"/>
          <w:b/>
          <w:bCs/>
          <w:sz w:val="24"/>
          <w:szCs w:val="24"/>
        </w:rPr>
        <w:t>United States.</w:t>
      </w:r>
    </w:p>
    <w:tbl>
      <w:tblPr>
        <w:tblW w:w="0" w:type="auto"/>
        <w:tblInd w:w="-5" w:type="dxa"/>
        <w:tblLayout w:type="fixed"/>
        <w:tblCellMar>
          <w:left w:w="0" w:type="dxa"/>
          <w:right w:w="0" w:type="dxa"/>
        </w:tblCellMar>
        <w:tblLook w:val="01E0" w:firstRow="1" w:lastRow="1" w:firstColumn="1" w:lastColumn="1" w:noHBand="0" w:noVBand="0"/>
        <w:tblCaption w:val="Example Take Table 1 (Import activities)"/>
        <w:tblDescription w:val="Example take table showing the Import of one bottlenose dolphin from Foreign Facility Name in Foreign Country to Facility Name, City, State, United States."/>
      </w:tblPr>
      <w:tblGrid>
        <w:gridCol w:w="1324"/>
        <w:gridCol w:w="1376"/>
        <w:gridCol w:w="1655"/>
        <w:gridCol w:w="1126"/>
        <w:gridCol w:w="899"/>
        <w:gridCol w:w="1140"/>
        <w:gridCol w:w="1300"/>
        <w:gridCol w:w="1530"/>
        <w:gridCol w:w="1530"/>
        <w:gridCol w:w="4642"/>
      </w:tblGrid>
      <w:tr w:rsidR="007F2876" w14:paraId="1E8BFADB" w14:textId="77777777" w:rsidTr="0017730D">
        <w:trPr>
          <w:trHeight w:hRule="exact" w:val="1300"/>
          <w:tblHeader/>
        </w:trPr>
        <w:tc>
          <w:tcPr>
            <w:tcW w:w="1324" w:type="dxa"/>
            <w:tcBorders>
              <w:top w:val="single" w:sz="4" w:space="0" w:color="000000"/>
              <w:left w:val="single" w:sz="4" w:space="0" w:color="000000"/>
              <w:bottom w:val="single" w:sz="4" w:space="0" w:color="000000"/>
              <w:right w:val="single" w:sz="4" w:space="0" w:color="000000"/>
            </w:tcBorders>
            <w:vAlign w:val="center"/>
          </w:tcPr>
          <w:p w14:paraId="2485EEB7" w14:textId="77777777" w:rsidR="007F2876" w:rsidRDefault="007F2876" w:rsidP="005A0C9F">
            <w:pPr>
              <w:spacing w:before="1" w:after="0" w:line="258" w:lineRule="exact"/>
              <w:ind w:right="84"/>
              <w:jc w:val="center"/>
              <w:rPr>
                <w:rFonts w:ascii="Cambria" w:eastAsia="Cambria" w:hAnsi="Cambria" w:cs="Cambria"/>
              </w:rPr>
            </w:pPr>
            <w:r>
              <w:rPr>
                <w:rFonts w:ascii="Cambria" w:eastAsia="Cambria" w:hAnsi="Cambria" w:cs="Cambria"/>
                <w:b/>
                <w:bCs/>
                <w:w w:val="99"/>
              </w:rPr>
              <w:t>Spec</w:t>
            </w:r>
            <w:r>
              <w:rPr>
                <w:rFonts w:ascii="Cambria" w:eastAsia="Cambria" w:hAnsi="Cambria" w:cs="Cambria"/>
                <w:b/>
                <w:bCs/>
                <w:spacing w:val="1"/>
                <w:w w:val="99"/>
              </w:rPr>
              <w:t>i</w:t>
            </w:r>
            <w:r>
              <w:rPr>
                <w:rFonts w:ascii="Cambria" w:eastAsia="Cambria" w:hAnsi="Cambria" w:cs="Cambria"/>
                <w:b/>
                <w:bCs/>
                <w:w w:val="99"/>
              </w:rPr>
              <w:t>es (comm</w:t>
            </w:r>
            <w:r>
              <w:rPr>
                <w:rFonts w:ascii="Cambria" w:eastAsia="Cambria" w:hAnsi="Cambria" w:cs="Cambria"/>
                <w:b/>
                <w:bCs/>
                <w:spacing w:val="1"/>
                <w:w w:val="99"/>
              </w:rPr>
              <w:t>o</w:t>
            </w:r>
            <w:r>
              <w:rPr>
                <w:rFonts w:ascii="Cambria" w:eastAsia="Cambria" w:hAnsi="Cambria" w:cs="Cambria"/>
                <w:b/>
                <w:bCs/>
                <w:w w:val="99"/>
              </w:rPr>
              <w:t xml:space="preserve">n </w:t>
            </w:r>
            <w:r>
              <w:rPr>
                <w:rFonts w:ascii="Cambria" w:eastAsia="Cambria" w:hAnsi="Cambria" w:cs="Cambria"/>
                <w:b/>
                <w:bCs/>
                <w:spacing w:val="-1"/>
                <w:w w:val="99"/>
              </w:rPr>
              <w:t>n</w:t>
            </w:r>
            <w:r>
              <w:rPr>
                <w:rFonts w:ascii="Cambria" w:eastAsia="Cambria" w:hAnsi="Cambria" w:cs="Cambria"/>
                <w:b/>
                <w:bCs/>
                <w:w w:val="99"/>
              </w:rPr>
              <w:t>am</w:t>
            </w:r>
            <w:r>
              <w:rPr>
                <w:rFonts w:ascii="Cambria" w:eastAsia="Cambria" w:hAnsi="Cambria" w:cs="Cambria"/>
                <w:b/>
                <w:bCs/>
                <w:spacing w:val="1"/>
                <w:w w:val="99"/>
              </w:rPr>
              <w:t>e</w:t>
            </w:r>
            <w:r>
              <w:rPr>
                <w:rFonts w:ascii="Cambria" w:eastAsia="Cambria" w:hAnsi="Cambria" w:cs="Cambria"/>
                <w:b/>
                <w:bCs/>
                <w:w w:val="99"/>
              </w:rPr>
              <w:t>/ sc</w:t>
            </w:r>
            <w:r>
              <w:rPr>
                <w:rFonts w:ascii="Cambria" w:eastAsia="Cambria" w:hAnsi="Cambria" w:cs="Cambria"/>
                <w:b/>
                <w:bCs/>
                <w:spacing w:val="1"/>
                <w:w w:val="99"/>
              </w:rPr>
              <w:t>i</w:t>
            </w:r>
            <w:r>
              <w:rPr>
                <w:rFonts w:ascii="Cambria" w:eastAsia="Cambria" w:hAnsi="Cambria" w:cs="Cambria"/>
                <w:b/>
                <w:bCs/>
                <w:w w:val="99"/>
              </w:rPr>
              <w:t>e</w:t>
            </w:r>
            <w:r>
              <w:rPr>
                <w:rFonts w:ascii="Cambria" w:eastAsia="Cambria" w:hAnsi="Cambria" w:cs="Cambria"/>
                <w:b/>
                <w:bCs/>
                <w:spacing w:val="-1"/>
                <w:w w:val="99"/>
              </w:rPr>
              <w:t>n</w:t>
            </w:r>
            <w:r>
              <w:rPr>
                <w:rFonts w:ascii="Cambria" w:eastAsia="Cambria" w:hAnsi="Cambria" w:cs="Cambria"/>
                <w:b/>
                <w:bCs/>
                <w:w w:val="99"/>
              </w:rPr>
              <w:t>t</w:t>
            </w:r>
            <w:r>
              <w:rPr>
                <w:rFonts w:ascii="Cambria" w:eastAsia="Cambria" w:hAnsi="Cambria" w:cs="Cambria"/>
                <w:b/>
                <w:bCs/>
                <w:spacing w:val="1"/>
                <w:w w:val="99"/>
              </w:rPr>
              <w:t>i</w:t>
            </w:r>
            <w:r>
              <w:rPr>
                <w:rFonts w:ascii="Cambria" w:eastAsia="Cambria" w:hAnsi="Cambria" w:cs="Cambria"/>
                <w:b/>
                <w:bCs/>
                <w:w w:val="99"/>
              </w:rPr>
              <w:t>f</w:t>
            </w:r>
            <w:r>
              <w:rPr>
                <w:rFonts w:ascii="Cambria" w:eastAsia="Cambria" w:hAnsi="Cambria" w:cs="Cambria"/>
                <w:b/>
                <w:bCs/>
                <w:spacing w:val="1"/>
                <w:w w:val="99"/>
              </w:rPr>
              <w:t>i</w:t>
            </w:r>
            <w:r>
              <w:rPr>
                <w:rFonts w:ascii="Cambria" w:eastAsia="Cambria" w:hAnsi="Cambria" w:cs="Cambria"/>
                <w:b/>
                <w:bCs/>
                <w:w w:val="99"/>
              </w:rPr>
              <w:t xml:space="preserve">c </w:t>
            </w:r>
            <w:r>
              <w:rPr>
                <w:rFonts w:ascii="Cambria" w:eastAsia="Cambria" w:hAnsi="Cambria" w:cs="Cambria"/>
                <w:b/>
                <w:bCs/>
                <w:spacing w:val="-1"/>
                <w:w w:val="99"/>
              </w:rPr>
              <w:t>n</w:t>
            </w:r>
            <w:r>
              <w:rPr>
                <w:rFonts w:ascii="Cambria" w:eastAsia="Cambria" w:hAnsi="Cambria" w:cs="Cambria"/>
                <w:b/>
                <w:bCs/>
                <w:w w:val="99"/>
              </w:rPr>
              <w:t>ame)</w:t>
            </w:r>
          </w:p>
        </w:tc>
        <w:tc>
          <w:tcPr>
            <w:tcW w:w="1376" w:type="dxa"/>
            <w:tcBorders>
              <w:top w:val="single" w:sz="4" w:space="0" w:color="000000"/>
              <w:left w:val="single" w:sz="4" w:space="0" w:color="000000"/>
              <w:bottom w:val="single" w:sz="4" w:space="0" w:color="000000"/>
              <w:right w:val="single" w:sz="4" w:space="0" w:color="000000"/>
            </w:tcBorders>
            <w:vAlign w:val="center"/>
          </w:tcPr>
          <w:p w14:paraId="0AB81698" w14:textId="6B0068D8" w:rsidR="007F2876" w:rsidRDefault="007F2876" w:rsidP="005A0C9F">
            <w:pPr>
              <w:spacing w:after="0" w:line="240" w:lineRule="auto"/>
              <w:ind w:right="44"/>
              <w:jc w:val="center"/>
              <w:rPr>
                <w:rFonts w:ascii="Cambria" w:eastAsia="Cambria" w:hAnsi="Cambria" w:cs="Cambria"/>
              </w:rPr>
            </w:pPr>
            <w:r>
              <w:rPr>
                <w:rFonts w:ascii="Cambria" w:eastAsia="Cambria" w:hAnsi="Cambria" w:cs="Cambria"/>
                <w:b/>
                <w:bCs/>
                <w:w w:val="99"/>
              </w:rPr>
              <w:t>Stock</w:t>
            </w:r>
            <w:r>
              <w:rPr>
                <w:rFonts w:ascii="Cambria" w:eastAsia="Cambria" w:hAnsi="Cambria" w:cs="Cambria"/>
                <w:b/>
                <w:bCs/>
                <w:spacing w:val="-1"/>
                <w:w w:val="99"/>
              </w:rPr>
              <w:t>/</w:t>
            </w:r>
            <w:r w:rsidR="005A0C9F">
              <w:rPr>
                <w:rFonts w:ascii="Cambria" w:eastAsia="Cambria" w:hAnsi="Cambria" w:cs="Cambria"/>
                <w:b/>
                <w:bCs/>
                <w:spacing w:val="-1"/>
                <w:w w:val="99"/>
              </w:rPr>
              <w:t xml:space="preserve"> </w:t>
            </w:r>
            <w:r>
              <w:rPr>
                <w:rFonts w:ascii="Cambria" w:eastAsia="Cambria" w:hAnsi="Cambria" w:cs="Cambria"/>
                <w:b/>
                <w:bCs/>
                <w:w w:val="99"/>
              </w:rPr>
              <w:t>L</w:t>
            </w:r>
            <w:r>
              <w:rPr>
                <w:rFonts w:ascii="Cambria" w:eastAsia="Cambria" w:hAnsi="Cambria" w:cs="Cambria"/>
                <w:b/>
                <w:bCs/>
                <w:spacing w:val="1"/>
                <w:w w:val="99"/>
              </w:rPr>
              <w:t>i</w:t>
            </w:r>
            <w:r>
              <w:rPr>
                <w:rFonts w:ascii="Cambria" w:eastAsia="Cambria" w:hAnsi="Cambria" w:cs="Cambria"/>
                <w:b/>
                <w:bCs/>
                <w:w w:val="99"/>
              </w:rPr>
              <w:t>st</w:t>
            </w:r>
            <w:r>
              <w:rPr>
                <w:rFonts w:ascii="Cambria" w:eastAsia="Cambria" w:hAnsi="Cambria" w:cs="Cambria"/>
                <w:b/>
                <w:bCs/>
                <w:spacing w:val="2"/>
                <w:w w:val="99"/>
              </w:rPr>
              <w:t>i</w:t>
            </w:r>
            <w:r>
              <w:rPr>
                <w:rFonts w:ascii="Cambria" w:eastAsia="Cambria" w:hAnsi="Cambria" w:cs="Cambria"/>
                <w:b/>
                <w:bCs/>
                <w:spacing w:val="-1"/>
                <w:w w:val="99"/>
              </w:rPr>
              <w:t>n</w:t>
            </w:r>
            <w:r>
              <w:rPr>
                <w:rFonts w:ascii="Cambria" w:eastAsia="Cambria" w:hAnsi="Cambria" w:cs="Cambria"/>
                <w:b/>
                <w:bCs/>
                <w:w w:val="99"/>
              </w:rPr>
              <w:t>g</w:t>
            </w:r>
            <w:r w:rsidR="005A0C9F">
              <w:rPr>
                <w:rFonts w:ascii="Cambria" w:eastAsia="Cambria" w:hAnsi="Cambria" w:cs="Cambria"/>
                <w:b/>
                <w:bCs/>
                <w:w w:val="99"/>
              </w:rPr>
              <w:t xml:space="preserve"> </w:t>
            </w:r>
            <w:r>
              <w:rPr>
                <w:rFonts w:ascii="Cambria" w:eastAsia="Cambria" w:hAnsi="Cambria" w:cs="Cambria"/>
                <w:b/>
                <w:bCs/>
                <w:w w:val="99"/>
              </w:rPr>
              <w:t>U</w:t>
            </w:r>
            <w:r>
              <w:rPr>
                <w:rFonts w:ascii="Cambria" w:eastAsia="Cambria" w:hAnsi="Cambria" w:cs="Cambria"/>
                <w:b/>
                <w:bCs/>
                <w:spacing w:val="-1"/>
                <w:w w:val="99"/>
              </w:rPr>
              <w:t>n</w:t>
            </w:r>
            <w:r>
              <w:rPr>
                <w:rFonts w:ascii="Cambria" w:eastAsia="Cambria" w:hAnsi="Cambria" w:cs="Cambria"/>
                <w:b/>
                <w:bCs/>
                <w:spacing w:val="1"/>
                <w:w w:val="99"/>
              </w:rPr>
              <w:t>i</w:t>
            </w:r>
            <w:r>
              <w:rPr>
                <w:rFonts w:ascii="Cambria" w:eastAsia="Cambria" w:hAnsi="Cambria" w:cs="Cambria"/>
                <w:b/>
                <w:bCs/>
                <w:w w:val="99"/>
              </w:rPr>
              <w:t>t</w:t>
            </w:r>
          </w:p>
        </w:tc>
        <w:tc>
          <w:tcPr>
            <w:tcW w:w="1655" w:type="dxa"/>
            <w:tcBorders>
              <w:top w:val="single" w:sz="4" w:space="0" w:color="000000"/>
              <w:left w:val="single" w:sz="4" w:space="0" w:color="000000"/>
              <w:bottom w:val="single" w:sz="4" w:space="0" w:color="000000"/>
              <w:right w:val="single" w:sz="4" w:space="0" w:color="000000"/>
            </w:tcBorders>
            <w:vAlign w:val="center"/>
          </w:tcPr>
          <w:p w14:paraId="1E9E209C" w14:textId="77777777" w:rsidR="005A0C9F" w:rsidRDefault="005A0C9F" w:rsidP="005A0C9F">
            <w:pPr>
              <w:spacing w:after="0" w:line="240" w:lineRule="auto"/>
              <w:ind w:right="44"/>
              <w:jc w:val="center"/>
              <w:rPr>
                <w:rFonts w:ascii="Cambria" w:eastAsia="Cambria" w:hAnsi="Cambria" w:cs="Cambria"/>
                <w:b/>
                <w:bCs/>
              </w:rPr>
            </w:pPr>
            <w:r>
              <w:rPr>
                <w:rFonts w:ascii="Cambria" w:eastAsia="Cambria" w:hAnsi="Cambria" w:cs="Cambria"/>
                <w:b/>
                <w:bCs/>
              </w:rPr>
              <w:t>P</w:t>
            </w:r>
            <w:r w:rsidR="007F2876">
              <w:rPr>
                <w:rFonts w:ascii="Cambria" w:eastAsia="Cambria" w:hAnsi="Cambria" w:cs="Cambria"/>
                <w:b/>
                <w:bCs/>
              </w:rPr>
              <w:t>r</w:t>
            </w:r>
            <w:r w:rsidR="007F2876">
              <w:rPr>
                <w:rFonts w:ascii="Cambria" w:eastAsia="Cambria" w:hAnsi="Cambria" w:cs="Cambria"/>
                <w:b/>
                <w:bCs/>
                <w:spacing w:val="1"/>
              </w:rPr>
              <w:t>o</w:t>
            </w:r>
            <w:r w:rsidR="007F2876">
              <w:rPr>
                <w:rFonts w:ascii="Cambria" w:eastAsia="Cambria" w:hAnsi="Cambria" w:cs="Cambria"/>
                <w:b/>
                <w:bCs/>
              </w:rPr>
              <w:t>duct</w:t>
            </w:r>
            <w:r w:rsidR="007F2876">
              <w:rPr>
                <w:rFonts w:ascii="Cambria" w:eastAsia="Cambria" w:hAnsi="Cambria" w:cs="Cambria"/>
                <w:b/>
                <w:bCs/>
                <w:spacing w:val="1"/>
              </w:rPr>
              <w:t>ion</w:t>
            </w:r>
            <w:r w:rsidR="007F2876">
              <w:rPr>
                <w:rFonts w:ascii="Cambria" w:eastAsia="Cambria" w:hAnsi="Cambria" w:cs="Cambria"/>
                <w:b/>
                <w:bCs/>
              </w:rPr>
              <w:t>/</w:t>
            </w:r>
          </w:p>
          <w:p w14:paraId="604DBBD6" w14:textId="702034FF" w:rsidR="007F2876" w:rsidRDefault="007F2876" w:rsidP="005A0C9F">
            <w:pPr>
              <w:spacing w:after="0" w:line="240" w:lineRule="auto"/>
              <w:ind w:right="44" w:hanging="304"/>
              <w:jc w:val="center"/>
              <w:rPr>
                <w:rFonts w:ascii="Cambria" w:eastAsia="Cambria" w:hAnsi="Cambria" w:cs="Cambria"/>
              </w:rPr>
            </w:pP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spacing w:val="1"/>
              </w:rPr>
              <w:t>i</w:t>
            </w:r>
            <w:r>
              <w:rPr>
                <w:rFonts w:ascii="Cambria" w:eastAsia="Cambria" w:hAnsi="Cambria" w:cs="Cambria"/>
                <w:b/>
                <w:bCs/>
              </w:rPr>
              <w:t>g</w:t>
            </w:r>
            <w:r>
              <w:rPr>
                <w:rFonts w:ascii="Cambria" w:eastAsia="Cambria" w:hAnsi="Cambria" w:cs="Cambria"/>
                <w:b/>
                <w:bCs/>
                <w:spacing w:val="1"/>
              </w:rPr>
              <w:t>i</w:t>
            </w:r>
            <w:r>
              <w:rPr>
                <w:rFonts w:ascii="Cambria" w:eastAsia="Cambria" w:hAnsi="Cambria" w:cs="Cambria"/>
                <w:b/>
                <w:bCs/>
              </w:rPr>
              <w:t>n</w:t>
            </w:r>
          </w:p>
        </w:tc>
        <w:tc>
          <w:tcPr>
            <w:tcW w:w="1126" w:type="dxa"/>
            <w:tcBorders>
              <w:top w:val="single" w:sz="4" w:space="0" w:color="000000"/>
              <w:left w:val="single" w:sz="4" w:space="0" w:color="000000"/>
              <w:bottom w:val="single" w:sz="4" w:space="0" w:color="000000"/>
              <w:right w:val="single" w:sz="4" w:space="0" w:color="000000"/>
            </w:tcBorders>
            <w:vAlign w:val="center"/>
          </w:tcPr>
          <w:p w14:paraId="25B86B56" w14:textId="7BEBFFEA" w:rsidR="007F2876" w:rsidRDefault="007F2876" w:rsidP="00DA6538">
            <w:pPr>
              <w:spacing w:after="0" w:line="257" w:lineRule="exact"/>
              <w:ind w:right="-20"/>
              <w:jc w:val="center"/>
              <w:rPr>
                <w:rFonts w:ascii="Cambria" w:eastAsia="Cambria" w:hAnsi="Cambria" w:cs="Cambria"/>
              </w:rPr>
            </w:pPr>
            <w:r>
              <w:rPr>
                <w:rFonts w:ascii="Cambria" w:eastAsia="Cambria" w:hAnsi="Cambria" w:cs="Cambria"/>
                <w:b/>
                <w:bCs/>
              </w:rPr>
              <w:t>L</w:t>
            </w:r>
            <w:r>
              <w:rPr>
                <w:rFonts w:ascii="Cambria" w:eastAsia="Cambria" w:hAnsi="Cambria" w:cs="Cambria"/>
                <w:b/>
                <w:bCs/>
                <w:spacing w:val="1"/>
              </w:rPr>
              <w:t>i</w:t>
            </w:r>
            <w:r>
              <w:rPr>
                <w:rFonts w:ascii="Cambria" w:eastAsia="Cambria" w:hAnsi="Cambria" w:cs="Cambria"/>
                <w:b/>
                <w:bCs/>
              </w:rPr>
              <w:t>fe</w:t>
            </w:r>
            <w:r w:rsidR="00DA6538">
              <w:rPr>
                <w:rFonts w:ascii="Cambria" w:eastAsia="Cambria" w:hAnsi="Cambria" w:cs="Cambria"/>
                <w:b/>
                <w:bCs/>
              </w:rPr>
              <w:t xml:space="preserve"> S</w:t>
            </w:r>
            <w:r>
              <w:rPr>
                <w:rFonts w:ascii="Cambria" w:eastAsia="Cambria" w:hAnsi="Cambria" w:cs="Cambria"/>
                <w:b/>
                <w:bCs/>
              </w:rPr>
              <w:t>tage</w:t>
            </w:r>
          </w:p>
        </w:tc>
        <w:tc>
          <w:tcPr>
            <w:tcW w:w="899" w:type="dxa"/>
            <w:tcBorders>
              <w:top w:val="single" w:sz="4" w:space="0" w:color="000000"/>
              <w:left w:val="single" w:sz="4" w:space="0" w:color="000000"/>
              <w:bottom w:val="single" w:sz="4" w:space="0" w:color="000000"/>
              <w:right w:val="single" w:sz="4" w:space="0" w:color="000000"/>
            </w:tcBorders>
            <w:vAlign w:val="center"/>
          </w:tcPr>
          <w:p w14:paraId="7CB5BEBB" w14:textId="77777777" w:rsidR="007F2876" w:rsidRDefault="007F2876" w:rsidP="005A0C9F">
            <w:pPr>
              <w:spacing w:after="0" w:line="257" w:lineRule="exact"/>
              <w:ind w:right="-20"/>
              <w:jc w:val="center"/>
              <w:rPr>
                <w:rFonts w:ascii="Cambria" w:eastAsia="Cambria" w:hAnsi="Cambria" w:cs="Cambria"/>
              </w:rPr>
            </w:pPr>
            <w:r>
              <w:rPr>
                <w:rFonts w:ascii="Cambria" w:eastAsia="Cambria" w:hAnsi="Cambria" w:cs="Cambria"/>
                <w:b/>
                <w:bCs/>
              </w:rPr>
              <w:t>Sex</w:t>
            </w:r>
          </w:p>
        </w:tc>
        <w:tc>
          <w:tcPr>
            <w:tcW w:w="1140" w:type="dxa"/>
            <w:tcBorders>
              <w:top w:val="single" w:sz="4" w:space="0" w:color="000000"/>
              <w:left w:val="single" w:sz="4" w:space="0" w:color="000000"/>
              <w:bottom w:val="single" w:sz="4" w:space="0" w:color="000000"/>
              <w:right w:val="single" w:sz="4" w:space="0" w:color="000000"/>
            </w:tcBorders>
            <w:vAlign w:val="center"/>
          </w:tcPr>
          <w:p w14:paraId="2D8DE580" w14:textId="05AE02A1" w:rsidR="007F2876" w:rsidRDefault="007F2876" w:rsidP="005A0C9F">
            <w:pPr>
              <w:spacing w:after="0" w:line="240" w:lineRule="auto"/>
              <w:ind w:right="45"/>
              <w:jc w:val="center"/>
              <w:rPr>
                <w:rFonts w:ascii="Cambria" w:eastAsia="Cambria" w:hAnsi="Cambria" w:cs="Cambria"/>
              </w:rPr>
            </w:pPr>
            <w:r>
              <w:rPr>
                <w:rFonts w:ascii="Cambria" w:eastAsia="Cambria" w:hAnsi="Cambria" w:cs="Cambria"/>
                <w:b/>
                <w:bCs/>
                <w:w w:val="99"/>
              </w:rPr>
              <w:t>Expect</w:t>
            </w:r>
            <w:r>
              <w:rPr>
                <w:rFonts w:ascii="Cambria" w:eastAsia="Cambria" w:hAnsi="Cambria" w:cs="Cambria"/>
                <w:b/>
                <w:bCs/>
                <w:spacing w:val="1"/>
                <w:w w:val="99"/>
              </w:rPr>
              <w:t>e</w:t>
            </w:r>
            <w:r>
              <w:rPr>
                <w:rFonts w:ascii="Cambria" w:eastAsia="Cambria" w:hAnsi="Cambria" w:cs="Cambria"/>
                <w:b/>
                <w:bCs/>
                <w:w w:val="99"/>
              </w:rPr>
              <w:t>d</w:t>
            </w:r>
            <w:r w:rsidR="005A0C9F">
              <w:rPr>
                <w:rFonts w:ascii="Cambria" w:eastAsia="Cambria" w:hAnsi="Cambria" w:cs="Cambria"/>
              </w:rPr>
              <w:t xml:space="preserve"> </w:t>
            </w:r>
            <w:r>
              <w:rPr>
                <w:rFonts w:ascii="Cambria" w:eastAsia="Cambria" w:hAnsi="Cambria" w:cs="Cambria"/>
                <w:b/>
                <w:bCs/>
                <w:w w:val="99"/>
              </w:rPr>
              <w:t>Take</w:t>
            </w:r>
          </w:p>
        </w:tc>
        <w:tc>
          <w:tcPr>
            <w:tcW w:w="1300" w:type="dxa"/>
            <w:tcBorders>
              <w:top w:val="single" w:sz="4" w:space="0" w:color="000000"/>
              <w:left w:val="single" w:sz="4" w:space="0" w:color="000000"/>
              <w:bottom w:val="single" w:sz="4" w:space="0" w:color="000000"/>
              <w:right w:val="single" w:sz="4" w:space="0" w:color="000000"/>
            </w:tcBorders>
            <w:vAlign w:val="center"/>
          </w:tcPr>
          <w:p w14:paraId="483E4018" w14:textId="77777777" w:rsidR="007F2876" w:rsidRDefault="007F2876" w:rsidP="005A0C9F">
            <w:pPr>
              <w:spacing w:after="0" w:line="240" w:lineRule="auto"/>
              <w:ind w:right="-20"/>
              <w:jc w:val="center"/>
              <w:rPr>
                <w:rFonts w:ascii="Cambria" w:eastAsia="Cambria" w:hAnsi="Cambria" w:cs="Cambria"/>
              </w:rPr>
            </w:pPr>
            <w:r>
              <w:rPr>
                <w:rFonts w:ascii="Cambria" w:eastAsia="Cambria" w:hAnsi="Cambria" w:cs="Cambria"/>
                <w:b/>
                <w:bCs/>
              </w:rPr>
              <w:t>Take</w:t>
            </w:r>
          </w:p>
          <w:p w14:paraId="172DB688" w14:textId="77777777" w:rsidR="007F2876" w:rsidRDefault="007F2876" w:rsidP="005A0C9F">
            <w:pPr>
              <w:spacing w:after="0" w:line="257" w:lineRule="exact"/>
              <w:ind w:right="-20"/>
              <w:jc w:val="center"/>
              <w:rPr>
                <w:rFonts w:ascii="Cambria" w:eastAsia="Cambria" w:hAnsi="Cambria" w:cs="Cambria"/>
              </w:rPr>
            </w:pPr>
            <w:r>
              <w:rPr>
                <w:rFonts w:ascii="Cambria" w:eastAsia="Cambria" w:hAnsi="Cambria" w:cs="Cambria"/>
                <w:b/>
                <w:bCs/>
              </w:rPr>
              <w:t>Act</w:t>
            </w:r>
            <w:r>
              <w:rPr>
                <w:rFonts w:ascii="Cambria" w:eastAsia="Cambria" w:hAnsi="Cambria" w:cs="Cambria"/>
                <w:b/>
                <w:bCs/>
                <w:spacing w:val="1"/>
              </w:rPr>
              <w:t>i</w:t>
            </w:r>
            <w:r>
              <w:rPr>
                <w:rFonts w:ascii="Cambria" w:eastAsia="Cambria" w:hAnsi="Cambria" w:cs="Cambria"/>
                <w:b/>
                <w:bCs/>
              </w:rPr>
              <w:t>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3F47066" w14:textId="46F99103" w:rsidR="007F2876" w:rsidRDefault="007F2876" w:rsidP="00D94933">
            <w:pPr>
              <w:spacing w:after="0" w:line="240" w:lineRule="auto"/>
              <w:ind w:right="46"/>
              <w:jc w:val="center"/>
              <w:rPr>
                <w:rFonts w:ascii="Cambria" w:eastAsia="Cambria" w:hAnsi="Cambria" w:cs="Cambria"/>
              </w:rPr>
            </w:pPr>
            <w:r>
              <w:rPr>
                <w:rFonts w:ascii="Cambria" w:eastAsia="Cambria" w:hAnsi="Cambria" w:cs="Cambria"/>
                <w:b/>
                <w:bCs/>
                <w:w w:val="99"/>
              </w:rPr>
              <w:t>Obs</w:t>
            </w:r>
            <w:r>
              <w:rPr>
                <w:rFonts w:ascii="Cambria" w:eastAsia="Cambria" w:hAnsi="Cambria" w:cs="Cambria"/>
                <w:b/>
                <w:bCs/>
                <w:spacing w:val="1"/>
                <w:w w:val="99"/>
              </w:rPr>
              <w:t>e</w:t>
            </w:r>
            <w:r>
              <w:rPr>
                <w:rFonts w:ascii="Cambria" w:eastAsia="Cambria" w:hAnsi="Cambria" w:cs="Cambria"/>
                <w:b/>
                <w:bCs/>
                <w:spacing w:val="-1"/>
                <w:w w:val="99"/>
              </w:rPr>
              <w:t>r</w:t>
            </w:r>
            <w:r>
              <w:rPr>
                <w:rFonts w:ascii="Cambria" w:eastAsia="Cambria" w:hAnsi="Cambria" w:cs="Cambria"/>
                <w:b/>
                <w:bCs/>
                <w:spacing w:val="1"/>
                <w:w w:val="99"/>
              </w:rPr>
              <w:t>v</w:t>
            </w:r>
            <w:r>
              <w:rPr>
                <w:rFonts w:ascii="Cambria" w:eastAsia="Cambria" w:hAnsi="Cambria" w:cs="Cambria"/>
                <w:b/>
                <w:bCs/>
                <w:w w:val="99"/>
              </w:rPr>
              <w:t>e</w:t>
            </w:r>
            <w:r>
              <w:rPr>
                <w:rFonts w:ascii="Cambria" w:eastAsia="Cambria" w:hAnsi="Cambria" w:cs="Cambria"/>
                <w:b/>
                <w:bCs/>
                <w:spacing w:val="-1"/>
                <w:w w:val="99"/>
              </w:rPr>
              <w:t>/</w:t>
            </w:r>
            <w:r w:rsidR="00D94933">
              <w:rPr>
                <w:rFonts w:ascii="Cambria" w:eastAsia="Cambria" w:hAnsi="Cambria" w:cs="Cambria"/>
                <w:b/>
                <w:bCs/>
                <w:spacing w:val="-1"/>
                <w:w w:val="99"/>
              </w:rPr>
              <w:t xml:space="preserve"> </w:t>
            </w:r>
            <w:r>
              <w:rPr>
                <w:rFonts w:ascii="Cambria" w:eastAsia="Cambria" w:hAnsi="Cambria" w:cs="Cambria"/>
                <w:b/>
                <w:bCs/>
                <w:spacing w:val="1"/>
                <w:w w:val="99"/>
              </w:rPr>
              <w:t>Co</w:t>
            </w:r>
            <w:r>
              <w:rPr>
                <w:rFonts w:ascii="Cambria" w:eastAsia="Cambria" w:hAnsi="Cambria" w:cs="Cambria"/>
                <w:b/>
                <w:bCs/>
                <w:w w:val="99"/>
              </w:rPr>
              <w:t>llect</w:t>
            </w:r>
            <w:r w:rsidR="00D94933">
              <w:rPr>
                <w:rFonts w:ascii="Cambria" w:eastAsia="Cambria" w:hAnsi="Cambria" w:cs="Cambria"/>
              </w:rPr>
              <w:t xml:space="preserve"> </w:t>
            </w:r>
            <w:r>
              <w:rPr>
                <w:rFonts w:ascii="Cambria" w:eastAsia="Cambria" w:hAnsi="Cambria" w:cs="Cambria"/>
                <w:b/>
                <w:bCs/>
                <w:w w:val="99"/>
              </w:rPr>
              <w:t>Meth</w:t>
            </w:r>
            <w:r>
              <w:rPr>
                <w:rFonts w:ascii="Cambria" w:eastAsia="Cambria" w:hAnsi="Cambria" w:cs="Cambria"/>
                <w:b/>
                <w:bCs/>
                <w:spacing w:val="1"/>
                <w:w w:val="99"/>
              </w:rPr>
              <w:t>o</w:t>
            </w:r>
            <w:r>
              <w:rPr>
                <w:rFonts w:ascii="Cambria" w:eastAsia="Cambria" w:hAnsi="Cambria" w:cs="Cambria"/>
                <w:b/>
                <w:bCs/>
                <w:w w:val="99"/>
              </w:rPr>
              <w:t>d</w:t>
            </w:r>
          </w:p>
        </w:tc>
        <w:tc>
          <w:tcPr>
            <w:tcW w:w="1530" w:type="dxa"/>
            <w:tcBorders>
              <w:top w:val="single" w:sz="4" w:space="0" w:color="000000"/>
              <w:left w:val="single" w:sz="4" w:space="0" w:color="000000"/>
              <w:bottom w:val="single" w:sz="4" w:space="0" w:color="000000"/>
              <w:right w:val="single" w:sz="4" w:space="0" w:color="000000"/>
            </w:tcBorders>
            <w:vAlign w:val="center"/>
          </w:tcPr>
          <w:p w14:paraId="1DA31273" w14:textId="77777777" w:rsidR="007F2876" w:rsidRDefault="007F2876" w:rsidP="005A0C9F">
            <w:pPr>
              <w:spacing w:after="0" w:line="257" w:lineRule="exact"/>
              <w:ind w:right="-20"/>
              <w:jc w:val="center"/>
              <w:rPr>
                <w:rFonts w:ascii="Cambria" w:eastAsia="Cambria" w:hAnsi="Cambria" w:cs="Cambria"/>
              </w:rPr>
            </w:pPr>
            <w:r>
              <w:rPr>
                <w:rFonts w:ascii="Cambria" w:eastAsia="Cambria" w:hAnsi="Cambria" w:cs="Cambria"/>
                <w:b/>
                <w:bCs/>
              </w:rPr>
              <w:t>P</w:t>
            </w:r>
            <w:r>
              <w:rPr>
                <w:rFonts w:ascii="Cambria" w:eastAsia="Cambria" w:hAnsi="Cambria" w:cs="Cambria"/>
                <w:b/>
                <w:bCs/>
                <w:spacing w:val="-1"/>
              </w:rPr>
              <w:t>r</w:t>
            </w:r>
            <w:r>
              <w:rPr>
                <w:rFonts w:ascii="Cambria" w:eastAsia="Cambria" w:hAnsi="Cambria" w:cs="Cambria"/>
                <w:b/>
                <w:bCs/>
              </w:rPr>
              <w:t>o</w:t>
            </w:r>
            <w:r>
              <w:rPr>
                <w:rFonts w:ascii="Cambria" w:eastAsia="Cambria" w:hAnsi="Cambria" w:cs="Cambria"/>
                <w:b/>
                <w:bCs/>
                <w:spacing w:val="1"/>
              </w:rPr>
              <w:t>c</w:t>
            </w:r>
            <w:r>
              <w:rPr>
                <w:rFonts w:ascii="Cambria" w:eastAsia="Cambria" w:hAnsi="Cambria" w:cs="Cambria"/>
                <w:b/>
                <w:bCs/>
              </w:rPr>
              <w:t>e</w:t>
            </w:r>
            <w:r>
              <w:rPr>
                <w:rFonts w:ascii="Cambria" w:eastAsia="Cambria" w:hAnsi="Cambria" w:cs="Cambria"/>
                <w:b/>
                <w:bCs/>
                <w:spacing w:val="1"/>
              </w:rPr>
              <w:t>d</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es</w:t>
            </w:r>
          </w:p>
        </w:tc>
        <w:tc>
          <w:tcPr>
            <w:tcW w:w="4642" w:type="dxa"/>
            <w:tcBorders>
              <w:top w:val="single" w:sz="4" w:space="0" w:color="000000"/>
              <w:left w:val="single" w:sz="4" w:space="0" w:color="000000"/>
              <w:bottom w:val="single" w:sz="4" w:space="0" w:color="000000"/>
              <w:right w:val="single" w:sz="4" w:space="0" w:color="000000"/>
            </w:tcBorders>
            <w:vAlign w:val="center"/>
          </w:tcPr>
          <w:p w14:paraId="31FEFF11" w14:textId="083A242C" w:rsidR="007F2876" w:rsidRDefault="005A0C9F" w:rsidP="005A0C9F">
            <w:pPr>
              <w:spacing w:after="0" w:line="257" w:lineRule="exact"/>
              <w:ind w:right="1776"/>
              <w:jc w:val="center"/>
              <w:rPr>
                <w:rFonts w:ascii="Cambria" w:eastAsia="Cambria" w:hAnsi="Cambria" w:cs="Cambria"/>
              </w:rPr>
            </w:pPr>
            <w:r>
              <w:rPr>
                <w:rFonts w:ascii="Cambria" w:eastAsia="Cambria" w:hAnsi="Cambria" w:cs="Cambria"/>
                <w:b/>
                <w:bCs/>
                <w:w w:val="99"/>
              </w:rPr>
              <w:t>D</w:t>
            </w:r>
            <w:r w:rsidR="007F2876">
              <w:rPr>
                <w:rFonts w:ascii="Cambria" w:eastAsia="Cambria" w:hAnsi="Cambria" w:cs="Cambria"/>
                <w:b/>
                <w:bCs/>
                <w:w w:val="99"/>
              </w:rPr>
              <w:t>eta</w:t>
            </w:r>
            <w:r w:rsidR="007F2876">
              <w:rPr>
                <w:rFonts w:ascii="Cambria" w:eastAsia="Cambria" w:hAnsi="Cambria" w:cs="Cambria"/>
                <w:b/>
                <w:bCs/>
                <w:spacing w:val="1"/>
                <w:w w:val="99"/>
              </w:rPr>
              <w:t>i</w:t>
            </w:r>
            <w:r w:rsidR="007F2876">
              <w:rPr>
                <w:rFonts w:ascii="Cambria" w:eastAsia="Cambria" w:hAnsi="Cambria" w:cs="Cambria"/>
                <w:b/>
                <w:bCs/>
                <w:w w:val="99"/>
              </w:rPr>
              <w:t>ls</w:t>
            </w:r>
          </w:p>
        </w:tc>
      </w:tr>
      <w:tr w:rsidR="007F2876" w14:paraId="788280BB" w14:textId="77777777" w:rsidTr="0017730D">
        <w:trPr>
          <w:trHeight w:hRule="exact" w:val="1642"/>
        </w:trPr>
        <w:tc>
          <w:tcPr>
            <w:tcW w:w="1324" w:type="dxa"/>
            <w:tcBorders>
              <w:top w:val="single" w:sz="4" w:space="0" w:color="000000"/>
              <w:left w:val="single" w:sz="4" w:space="0" w:color="000000"/>
              <w:bottom w:val="single" w:sz="4" w:space="0" w:color="000000"/>
              <w:right w:val="single" w:sz="4" w:space="0" w:color="000000"/>
            </w:tcBorders>
          </w:tcPr>
          <w:p w14:paraId="7B236890" w14:textId="3C92D5EB" w:rsidR="007F2876" w:rsidRPr="00724561" w:rsidRDefault="001037F4" w:rsidP="00E83A94">
            <w:pPr>
              <w:spacing w:before="1" w:after="0" w:line="258" w:lineRule="exact"/>
              <w:ind w:right="46"/>
              <w:rPr>
                <w:rFonts w:ascii="Cambria" w:eastAsia="Cambria" w:hAnsi="Cambria" w:cs="Cambria"/>
              </w:rPr>
            </w:pPr>
            <w:r>
              <w:rPr>
                <w:rFonts w:ascii="Cambria" w:eastAsia="Cambria" w:hAnsi="Cambria" w:cs="Cambria"/>
              </w:rPr>
              <w:t>Harbor seal</w:t>
            </w:r>
            <w:r w:rsidR="007F2876" w:rsidRPr="00724561">
              <w:rPr>
                <w:rFonts w:ascii="Cambria" w:eastAsia="Cambria" w:hAnsi="Cambria" w:cs="Cambria"/>
              </w:rPr>
              <w:t xml:space="preserve"> (</w:t>
            </w:r>
            <w:r w:rsidR="00E83A94" w:rsidRPr="00E83A94">
              <w:rPr>
                <w:rFonts w:ascii="Cambria" w:eastAsia="Cambria" w:hAnsi="Cambria" w:cs="Cambria"/>
                <w:i/>
              </w:rPr>
              <w:t>Phoca vitulina</w:t>
            </w:r>
            <w:r w:rsidR="007F2876" w:rsidRPr="00724561">
              <w:rPr>
                <w:rFonts w:ascii="Cambria" w:eastAsia="Cambria" w:hAnsi="Cambria" w:cs="Cambria"/>
              </w:rPr>
              <w:t>)</w:t>
            </w:r>
          </w:p>
        </w:tc>
        <w:tc>
          <w:tcPr>
            <w:tcW w:w="1376" w:type="dxa"/>
            <w:tcBorders>
              <w:top w:val="single" w:sz="4" w:space="0" w:color="000000"/>
              <w:left w:val="single" w:sz="4" w:space="0" w:color="000000"/>
              <w:bottom w:val="single" w:sz="4" w:space="0" w:color="000000"/>
              <w:right w:val="single" w:sz="4" w:space="0" w:color="000000"/>
            </w:tcBorders>
          </w:tcPr>
          <w:p w14:paraId="6F954C71" w14:textId="0357DC59" w:rsidR="007F2876" w:rsidRPr="00724561" w:rsidRDefault="00E83A94" w:rsidP="00D94933">
            <w:pPr>
              <w:spacing w:after="0" w:line="257" w:lineRule="exact"/>
              <w:ind w:right="-20"/>
              <w:rPr>
                <w:rFonts w:ascii="Cambria" w:eastAsia="Cambria" w:hAnsi="Cambria" w:cs="Cambria"/>
              </w:rPr>
            </w:pPr>
            <w:r w:rsidRPr="00E83A94">
              <w:rPr>
                <w:rFonts w:ascii="Cambria" w:eastAsia="Cambria" w:hAnsi="Cambria" w:cs="Cambria"/>
              </w:rPr>
              <w:t>Western North Atlantic Stock</w:t>
            </w:r>
          </w:p>
        </w:tc>
        <w:tc>
          <w:tcPr>
            <w:tcW w:w="1655" w:type="dxa"/>
            <w:tcBorders>
              <w:top w:val="single" w:sz="4" w:space="0" w:color="000000"/>
              <w:left w:val="single" w:sz="4" w:space="0" w:color="000000"/>
              <w:bottom w:val="single" w:sz="4" w:space="0" w:color="000000"/>
              <w:right w:val="single" w:sz="4" w:space="0" w:color="000000"/>
            </w:tcBorders>
          </w:tcPr>
          <w:p w14:paraId="5E58F3E8" w14:textId="77777777" w:rsidR="007F2876" w:rsidRPr="00724561" w:rsidRDefault="007F2876" w:rsidP="00D94933">
            <w:pPr>
              <w:spacing w:after="0" w:line="257" w:lineRule="exact"/>
              <w:ind w:right="-20"/>
              <w:rPr>
                <w:rFonts w:ascii="Cambria" w:eastAsia="Cambria" w:hAnsi="Cambria" w:cs="Cambria"/>
              </w:rPr>
            </w:pPr>
            <w:r w:rsidRPr="00724561">
              <w:rPr>
                <w:rFonts w:ascii="Cambria" w:eastAsia="Cambria" w:hAnsi="Cambria" w:cs="Cambria"/>
              </w:rPr>
              <w:t>Captive</w:t>
            </w:r>
          </w:p>
        </w:tc>
        <w:tc>
          <w:tcPr>
            <w:tcW w:w="1126" w:type="dxa"/>
            <w:tcBorders>
              <w:top w:val="single" w:sz="4" w:space="0" w:color="000000"/>
              <w:left w:val="single" w:sz="4" w:space="0" w:color="000000"/>
              <w:bottom w:val="single" w:sz="4" w:space="0" w:color="000000"/>
              <w:right w:val="single" w:sz="4" w:space="0" w:color="000000"/>
            </w:tcBorders>
          </w:tcPr>
          <w:p w14:paraId="09849271" w14:textId="77777777" w:rsidR="007F2876" w:rsidRPr="00724561" w:rsidRDefault="007F2876" w:rsidP="00D94933">
            <w:pPr>
              <w:spacing w:after="0" w:line="257" w:lineRule="exact"/>
              <w:ind w:right="-20"/>
              <w:rPr>
                <w:rFonts w:ascii="Cambria" w:eastAsia="Cambria" w:hAnsi="Cambria" w:cs="Cambria"/>
              </w:rPr>
            </w:pPr>
            <w:r w:rsidRPr="00724561">
              <w:rPr>
                <w:rFonts w:ascii="Cambria" w:eastAsia="Cambria" w:hAnsi="Cambria" w:cs="Cambria"/>
              </w:rPr>
              <w:t>A</w:t>
            </w:r>
            <w:r w:rsidRPr="00724561">
              <w:rPr>
                <w:rFonts w:ascii="Cambria" w:eastAsia="Cambria" w:hAnsi="Cambria" w:cs="Cambria"/>
                <w:spacing w:val="1"/>
              </w:rPr>
              <w:t>d</w:t>
            </w:r>
            <w:r w:rsidRPr="00724561">
              <w:rPr>
                <w:rFonts w:ascii="Cambria" w:eastAsia="Cambria" w:hAnsi="Cambria" w:cs="Cambria"/>
              </w:rPr>
              <w:t>ult</w:t>
            </w:r>
          </w:p>
        </w:tc>
        <w:tc>
          <w:tcPr>
            <w:tcW w:w="899" w:type="dxa"/>
            <w:tcBorders>
              <w:top w:val="single" w:sz="4" w:space="0" w:color="000000"/>
              <w:left w:val="single" w:sz="4" w:space="0" w:color="000000"/>
              <w:bottom w:val="single" w:sz="4" w:space="0" w:color="000000"/>
              <w:right w:val="single" w:sz="4" w:space="0" w:color="000000"/>
            </w:tcBorders>
          </w:tcPr>
          <w:p w14:paraId="792528D5" w14:textId="77777777" w:rsidR="007F2876" w:rsidRPr="00724561" w:rsidRDefault="007F2876" w:rsidP="00D94933">
            <w:pPr>
              <w:spacing w:after="0" w:line="257" w:lineRule="exact"/>
              <w:ind w:right="-20"/>
              <w:rPr>
                <w:rFonts w:ascii="Cambria" w:eastAsia="Cambria" w:hAnsi="Cambria" w:cs="Cambria"/>
              </w:rPr>
            </w:pPr>
            <w:r w:rsidRPr="00724561">
              <w:rPr>
                <w:rFonts w:ascii="Cambria" w:eastAsia="Cambria" w:hAnsi="Cambria" w:cs="Cambria"/>
              </w:rPr>
              <w:t>Fe</w:t>
            </w:r>
            <w:r w:rsidRPr="00724561">
              <w:rPr>
                <w:rFonts w:ascii="Cambria" w:eastAsia="Cambria" w:hAnsi="Cambria" w:cs="Cambria"/>
                <w:spacing w:val="1"/>
              </w:rPr>
              <w:t>m</w:t>
            </w:r>
            <w:r w:rsidRPr="00724561">
              <w:rPr>
                <w:rFonts w:ascii="Cambria" w:eastAsia="Cambria" w:hAnsi="Cambria" w:cs="Cambria"/>
              </w:rPr>
              <w:t>ale</w:t>
            </w:r>
          </w:p>
        </w:tc>
        <w:tc>
          <w:tcPr>
            <w:tcW w:w="1140" w:type="dxa"/>
            <w:tcBorders>
              <w:top w:val="single" w:sz="4" w:space="0" w:color="000000"/>
              <w:left w:val="single" w:sz="4" w:space="0" w:color="000000"/>
              <w:bottom w:val="single" w:sz="4" w:space="0" w:color="000000"/>
              <w:right w:val="single" w:sz="4" w:space="0" w:color="000000"/>
            </w:tcBorders>
          </w:tcPr>
          <w:p w14:paraId="21789112" w14:textId="77777777" w:rsidR="007F2876" w:rsidRPr="00724561" w:rsidRDefault="007F2876" w:rsidP="00FE7BC5">
            <w:pPr>
              <w:spacing w:after="0" w:line="257" w:lineRule="exact"/>
              <w:ind w:right="-20"/>
              <w:jc w:val="center"/>
              <w:rPr>
                <w:rFonts w:ascii="Cambria" w:eastAsia="Cambria" w:hAnsi="Cambria" w:cs="Cambria"/>
              </w:rPr>
            </w:pPr>
            <w:r w:rsidRPr="00724561">
              <w:rPr>
                <w:rFonts w:ascii="Cambria" w:eastAsia="Cambria" w:hAnsi="Cambria" w:cs="Cambria"/>
              </w:rPr>
              <w:t>1</w:t>
            </w:r>
          </w:p>
        </w:tc>
        <w:tc>
          <w:tcPr>
            <w:tcW w:w="1300" w:type="dxa"/>
            <w:tcBorders>
              <w:top w:val="single" w:sz="4" w:space="0" w:color="000000"/>
              <w:left w:val="single" w:sz="4" w:space="0" w:color="000000"/>
              <w:bottom w:val="single" w:sz="4" w:space="0" w:color="000000"/>
              <w:right w:val="single" w:sz="4" w:space="0" w:color="000000"/>
            </w:tcBorders>
          </w:tcPr>
          <w:p w14:paraId="520B8A66" w14:textId="3B3D32F0" w:rsidR="007F2876" w:rsidRPr="00724561" w:rsidRDefault="007F2876" w:rsidP="00D94933">
            <w:pPr>
              <w:spacing w:before="1" w:after="0" w:line="258" w:lineRule="exact"/>
              <w:ind w:right="454"/>
              <w:rPr>
                <w:rFonts w:ascii="Cambria" w:eastAsia="Cambria" w:hAnsi="Cambria" w:cs="Cambria"/>
              </w:rPr>
            </w:pPr>
            <w:r w:rsidRPr="00724561">
              <w:rPr>
                <w:rFonts w:ascii="Cambria" w:eastAsia="Cambria" w:hAnsi="Cambria" w:cs="Cambria"/>
              </w:rPr>
              <w:t>Captive ani</w:t>
            </w:r>
            <w:r w:rsidRPr="00724561">
              <w:rPr>
                <w:rFonts w:ascii="Cambria" w:eastAsia="Cambria" w:hAnsi="Cambria" w:cs="Cambria"/>
                <w:spacing w:val="1"/>
              </w:rPr>
              <w:t>m</w:t>
            </w:r>
            <w:r w:rsidRPr="00724561">
              <w:rPr>
                <w:rFonts w:ascii="Cambria" w:eastAsia="Cambria" w:hAnsi="Cambria" w:cs="Cambria"/>
              </w:rPr>
              <w:t xml:space="preserve">als </w:t>
            </w:r>
            <w:r w:rsidR="00D94933" w:rsidRPr="00724561">
              <w:rPr>
                <w:rFonts w:ascii="Cambria" w:eastAsia="Cambria" w:hAnsi="Cambria" w:cs="Cambria"/>
              </w:rPr>
              <w:t>(</w:t>
            </w:r>
            <w:r w:rsidRPr="00724561">
              <w:rPr>
                <w:rFonts w:ascii="Cambria" w:eastAsia="Cambria" w:hAnsi="Cambria" w:cs="Cambria"/>
              </w:rPr>
              <w:t xml:space="preserve">public </w:t>
            </w:r>
            <w:r w:rsidRPr="00724561">
              <w:rPr>
                <w:rFonts w:ascii="Cambria" w:eastAsia="Cambria" w:hAnsi="Cambria" w:cs="Cambria"/>
                <w:spacing w:val="1"/>
              </w:rPr>
              <w:t>d</w:t>
            </w:r>
            <w:r w:rsidRPr="00724561">
              <w:rPr>
                <w:rFonts w:ascii="Cambria" w:eastAsia="Cambria" w:hAnsi="Cambria" w:cs="Cambria"/>
              </w:rPr>
              <w:t>isplay)</w:t>
            </w:r>
          </w:p>
        </w:tc>
        <w:tc>
          <w:tcPr>
            <w:tcW w:w="1530" w:type="dxa"/>
            <w:tcBorders>
              <w:top w:val="single" w:sz="4" w:space="0" w:color="000000"/>
              <w:left w:val="single" w:sz="4" w:space="0" w:color="000000"/>
              <w:bottom w:val="single" w:sz="4" w:space="0" w:color="000000"/>
              <w:right w:val="single" w:sz="4" w:space="0" w:color="000000"/>
            </w:tcBorders>
          </w:tcPr>
          <w:p w14:paraId="17B1A9AB" w14:textId="77777777" w:rsidR="007F2876" w:rsidRPr="00724561" w:rsidRDefault="007F2876" w:rsidP="00D94933">
            <w:pPr>
              <w:spacing w:after="0" w:line="257" w:lineRule="exact"/>
              <w:ind w:right="-20"/>
              <w:rPr>
                <w:rFonts w:ascii="Cambria" w:eastAsia="Cambria" w:hAnsi="Cambria" w:cs="Cambria"/>
              </w:rPr>
            </w:pPr>
            <w:r w:rsidRPr="00724561">
              <w:rPr>
                <w:rFonts w:ascii="Cambria" w:eastAsia="Cambria" w:hAnsi="Cambria" w:cs="Cambria"/>
              </w:rPr>
              <w:t>Captive</w:t>
            </w:r>
          </w:p>
        </w:tc>
        <w:tc>
          <w:tcPr>
            <w:tcW w:w="1530" w:type="dxa"/>
            <w:tcBorders>
              <w:top w:val="single" w:sz="4" w:space="0" w:color="000000"/>
              <w:left w:val="single" w:sz="4" w:space="0" w:color="000000"/>
              <w:bottom w:val="single" w:sz="4" w:space="0" w:color="000000"/>
              <w:right w:val="single" w:sz="4" w:space="0" w:color="000000"/>
            </w:tcBorders>
          </w:tcPr>
          <w:p w14:paraId="02F25F47" w14:textId="30BBB431" w:rsidR="007F2876" w:rsidRPr="00724561" w:rsidRDefault="00AF4CF0" w:rsidP="00D94933">
            <w:pPr>
              <w:spacing w:after="0" w:line="240" w:lineRule="auto"/>
              <w:ind w:right="258"/>
              <w:rPr>
                <w:rFonts w:ascii="Cambria" w:eastAsia="Cambria" w:hAnsi="Cambria" w:cs="Cambria"/>
              </w:rPr>
            </w:pPr>
            <w:r w:rsidRPr="0099591D">
              <w:rPr>
                <w:rFonts w:ascii="Cambria" w:eastAsia="Cambria" w:hAnsi="Cambria" w:cs="Cambria"/>
              </w:rPr>
              <w:t>Import</w:t>
            </w:r>
            <w:r w:rsidR="002616C5" w:rsidRPr="0099591D">
              <w:rPr>
                <w:rFonts w:ascii="Cambria" w:eastAsia="Cambria" w:hAnsi="Cambria" w:cs="Cambria"/>
              </w:rPr>
              <w:t xml:space="preserve">; </w:t>
            </w:r>
            <w:r w:rsidR="007F2876" w:rsidRPr="00724561">
              <w:rPr>
                <w:rFonts w:ascii="Cambria" w:eastAsia="Cambria" w:hAnsi="Cambria" w:cs="Cambria"/>
                <w:spacing w:val="-1"/>
              </w:rPr>
              <w:t>T</w:t>
            </w:r>
            <w:r w:rsidR="007F2876" w:rsidRPr="00724561">
              <w:rPr>
                <w:rFonts w:ascii="Cambria" w:eastAsia="Cambria" w:hAnsi="Cambria" w:cs="Cambria"/>
              </w:rPr>
              <w:t>ransport</w:t>
            </w:r>
          </w:p>
        </w:tc>
        <w:tc>
          <w:tcPr>
            <w:tcW w:w="4642" w:type="dxa"/>
            <w:tcBorders>
              <w:top w:val="single" w:sz="4" w:space="0" w:color="000000"/>
              <w:left w:val="single" w:sz="4" w:space="0" w:color="000000"/>
              <w:bottom w:val="single" w:sz="4" w:space="0" w:color="000000"/>
              <w:right w:val="single" w:sz="4" w:space="0" w:color="000000"/>
            </w:tcBorders>
          </w:tcPr>
          <w:p w14:paraId="08E5F206" w14:textId="39262C7C" w:rsidR="007F2876" w:rsidRPr="00724561" w:rsidRDefault="009D1C5A" w:rsidP="009D1C5A">
            <w:pPr>
              <w:spacing w:after="0" w:line="225" w:lineRule="exact"/>
              <w:ind w:right="-20"/>
              <w:rPr>
                <w:rFonts w:ascii="Cambria" w:eastAsia="Cambria" w:hAnsi="Cambria" w:cs="Cambria"/>
              </w:rPr>
            </w:pPr>
            <w:r>
              <w:rPr>
                <w:rFonts w:ascii="Cambria" w:eastAsia="Cambria" w:hAnsi="Cambria" w:cs="Cambria"/>
              </w:rPr>
              <w:t>ID No. X12,</w:t>
            </w:r>
            <w:r w:rsidR="007F2876" w:rsidRPr="00724561">
              <w:rPr>
                <w:rFonts w:ascii="Cambria" w:eastAsia="Cambria" w:hAnsi="Cambria" w:cs="Cambria"/>
                <w:spacing w:val="-1"/>
              </w:rPr>
              <w:t xml:space="preserve"> </w:t>
            </w:r>
            <w:r w:rsidR="007F2876" w:rsidRPr="00724561">
              <w:rPr>
                <w:rFonts w:ascii="Cambria" w:eastAsia="Cambria" w:hAnsi="Cambria" w:cs="Cambria"/>
              </w:rPr>
              <w:t>"Ro</w:t>
            </w:r>
            <w:r w:rsidR="007F2876" w:rsidRPr="00724561">
              <w:rPr>
                <w:rFonts w:ascii="Cambria" w:eastAsia="Cambria" w:hAnsi="Cambria" w:cs="Cambria"/>
                <w:spacing w:val="2"/>
              </w:rPr>
              <w:t>s</w:t>
            </w:r>
            <w:r w:rsidR="007F2876" w:rsidRPr="00724561">
              <w:rPr>
                <w:rFonts w:ascii="Cambria" w:eastAsia="Cambria" w:hAnsi="Cambria" w:cs="Cambria"/>
              </w:rPr>
              <w:t>ey"</w:t>
            </w:r>
            <w:r w:rsidR="007F2876" w:rsidRPr="00724561">
              <w:rPr>
                <w:rFonts w:ascii="Cambria" w:eastAsia="Cambria" w:hAnsi="Cambria" w:cs="Cambria"/>
                <w:spacing w:val="-7"/>
              </w:rPr>
              <w:t xml:space="preserve"> </w:t>
            </w:r>
            <w:r>
              <w:rPr>
                <w:rFonts w:ascii="Cambria" w:eastAsia="Cambria" w:hAnsi="Cambria" w:cs="Cambria"/>
                <w:spacing w:val="1"/>
              </w:rPr>
              <w:t>(captive born, 9/8/2012)</w:t>
            </w:r>
            <w:r w:rsidR="007F2876" w:rsidRPr="00724561">
              <w:rPr>
                <w:rFonts w:ascii="Cambria" w:eastAsia="Cambria" w:hAnsi="Cambria" w:cs="Cambria"/>
              </w:rPr>
              <w:t xml:space="preserve">. </w:t>
            </w:r>
            <w:r w:rsidR="007F2876" w:rsidRPr="00724561">
              <w:rPr>
                <w:rFonts w:asciiTheme="majorHAnsi" w:eastAsia="Times New Roman" w:hAnsiTheme="majorHAnsi" w:cs="Times New Roman"/>
              </w:rPr>
              <w:t>O</w:t>
            </w:r>
            <w:r w:rsidR="007F2876" w:rsidRPr="00724561">
              <w:rPr>
                <w:rFonts w:asciiTheme="majorHAnsi" w:eastAsia="Times New Roman" w:hAnsiTheme="majorHAnsi" w:cs="Times New Roman"/>
                <w:spacing w:val="1"/>
              </w:rPr>
              <w:t>f</w:t>
            </w:r>
            <w:r w:rsidR="007F2876" w:rsidRPr="00724561">
              <w:rPr>
                <w:rFonts w:asciiTheme="majorHAnsi" w:eastAsia="Times New Roman" w:hAnsiTheme="majorHAnsi" w:cs="Times New Roman"/>
                <w:spacing w:val="-2"/>
              </w:rPr>
              <w:t>f</w:t>
            </w:r>
            <w:r w:rsidR="007F2876" w:rsidRPr="00724561">
              <w:rPr>
                <w:rFonts w:asciiTheme="majorHAnsi" w:eastAsia="Times New Roman" w:hAnsiTheme="majorHAnsi" w:cs="Times New Roman"/>
                <w:spacing w:val="-1"/>
              </w:rPr>
              <w:t>s</w:t>
            </w:r>
            <w:r w:rsidR="007F2876" w:rsidRPr="00724561">
              <w:rPr>
                <w:rFonts w:asciiTheme="majorHAnsi" w:eastAsia="Times New Roman" w:hAnsiTheme="majorHAnsi" w:cs="Times New Roman"/>
                <w:spacing w:val="1"/>
              </w:rPr>
              <w:t>pr</w:t>
            </w:r>
            <w:r w:rsidR="007F2876" w:rsidRPr="00724561">
              <w:rPr>
                <w:rFonts w:asciiTheme="majorHAnsi" w:eastAsia="Times New Roman" w:hAnsiTheme="majorHAnsi" w:cs="Times New Roman"/>
              </w:rPr>
              <w:t>i</w:t>
            </w:r>
            <w:r w:rsidR="007F2876" w:rsidRPr="00724561">
              <w:rPr>
                <w:rFonts w:asciiTheme="majorHAnsi" w:eastAsia="Times New Roman" w:hAnsiTheme="majorHAnsi" w:cs="Times New Roman"/>
                <w:spacing w:val="1"/>
              </w:rPr>
              <w:t>n</w:t>
            </w:r>
            <w:r w:rsidR="007F2876" w:rsidRPr="00724561">
              <w:rPr>
                <w:rFonts w:asciiTheme="majorHAnsi" w:eastAsia="Times New Roman" w:hAnsiTheme="majorHAnsi" w:cs="Times New Roman"/>
              </w:rPr>
              <w:t>g</w:t>
            </w:r>
            <w:r w:rsidR="007F2876" w:rsidRPr="00724561">
              <w:rPr>
                <w:rFonts w:asciiTheme="majorHAnsi" w:eastAsia="Times New Roman" w:hAnsiTheme="majorHAnsi" w:cs="Times New Roman"/>
                <w:spacing w:val="-9"/>
              </w:rPr>
              <w:t xml:space="preserve"> </w:t>
            </w:r>
            <w:r w:rsidR="007F2876" w:rsidRPr="00724561">
              <w:rPr>
                <w:rFonts w:asciiTheme="majorHAnsi" w:eastAsia="Times New Roman" w:hAnsiTheme="majorHAnsi" w:cs="Times New Roman"/>
                <w:spacing w:val="1"/>
              </w:rPr>
              <w:t>o</w:t>
            </w:r>
            <w:r w:rsidR="007F2876" w:rsidRPr="00724561">
              <w:rPr>
                <w:rFonts w:asciiTheme="majorHAnsi" w:eastAsia="Times New Roman" w:hAnsiTheme="majorHAnsi" w:cs="Times New Roman"/>
              </w:rPr>
              <w:t>f</w:t>
            </w:r>
            <w:r w:rsidR="007F2876" w:rsidRPr="00724561">
              <w:rPr>
                <w:rFonts w:asciiTheme="majorHAnsi" w:eastAsia="Times New Roman" w:hAnsiTheme="majorHAnsi" w:cs="Times New Roman"/>
                <w:spacing w:val="-3"/>
              </w:rPr>
              <w:t xml:space="preserve"> </w:t>
            </w:r>
            <w:r w:rsidR="007F2876" w:rsidRPr="00724561">
              <w:rPr>
                <w:rFonts w:asciiTheme="majorHAnsi" w:eastAsia="Times New Roman" w:hAnsiTheme="majorHAnsi" w:cs="Times New Roman"/>
                <w:spacing w:val="1"/>
              </w:rPr>
              <w:t>d</w:t>
            </w:r>
            <w:r w:rsidR="007F2876" w:rsidRPr="00724561">
              <w:rPr>
                <w:rFonts w:asciiTheme="majorHAnsi" w:eastAsia="Times New Roman" w:hAnsiTheme="majorHAnsi" w:cs="Times New Roman"/>
                <w:spacing w:val="3"/>
              </w:rPr>
              <w:t>a</w:t>
            </w:r>
            <w:r w:rsidR="007F2876" w:rsidRPr="00724561">
              <w:rPr>
                <w:rFonts w:asciiTheme="majorHAnsi" w:eastAsia="Times New Roman" w:hAnsiTheme="majorHAnsi" w:cs="Times New Roman"/>
              </w:rPr>
              <w:t xml:space="preserve">m, </w:t>
            </w:r>
            <w:r>
              <w:rPr>
                <w:rFonts w:asciiTheme="majorHAnsi" w:eastAsia="Times New Roman" w:hAnsiTheme="majorHAnsi" w:cs="Times New Roman"/>
              </w:rPr>
              <w:t>ID No. X10</w:t>
            </w:r>
            <w:r w:rsidR="007F2876" w:rsidRPr="00724561">
              <w:rPr>
                <w:rFonts w:asciiTheme="majorHAnsi" w:eastAsia="Times New Roman" w:hAnsiTheme="majorHAnsi" w:cs="Times New Roman"/>
              </w:rPr>
              <w:t>,</w:t>
            </w:r>
            <w:r w:rsidR="007F2876" w:rsidRPr="00724561">
              <w:rPr>
                <w:rFonts w:asciiTheme="majorHAnsi" w:eastAsia="Times New Roman" w:hAnsiTheme="majorHAnsi" w:cs="Times New Roman"/>
                <w:spacing w:val="-4"/>
              </w:rPr>
              <w:t xml:space="preserve"> “</w:t>
            </w:r>
            <w:r w:rsidR="007F2876" w:rsidRPr="00724561">
              <w:rPr>
                <w:rFonts w:asciiTheme="majorHAnsi" w:eastAsia="Times New Roman" w:hAnsiTheme="majorHAnsi" w:cs="Times New Roman"/>
              </w:rPr>
              <w:t>Honey”</w:t>
            </w:r>
            <w:r w:rsidR="007F2876" w:rsidRPr="00724561">
              <w:rPr>
                <w:rFonts w:asciiTheme="majorHAnsi" w:eastAsia="Times New Roman" w:hAnsiTheme="majorHAnsi" w:cs="Times New Roman"/>
                <w:spacing w:val="-4"/>
              </w:rPr>
              <w:t xml:space="preserve"> </w:t>
            </w:r>
            <w:r w:rsidR="007F2876" w:rsidRPr="00724561">
              <w:rPr>
                <w:rFonts w:asciiTheme="majorHAnsi" w:eastAsia="Times New Roman" w:hAnsiTheme="majorHAnsi" w:cs="Times New Roman"/>
                <w:spacing w:val="3"/>
              </w:rPr>
              <w:t>(</w:t>
            </w:r>
            <w:r w:rsidR="007F2876" w:rsidRPr="00724561">
              <w:rPr>
                <w:rFonts w:asciiTheme="majorHAnsi" w:eastAsia="Times New Roman" w:hAnsiTheme="majorHAnsi" w:cs="Times New Roman"/>
                <w:spacing w:val="-5"/>
              </w:rPr>
              <w:t>w</w:t>
            </w:r>
            <w:r w:rsidR="007F2876" w:rsidRPr="00724561">
              <w:rPr>
                <w:rFonts w:asciiTheme="majorHAnsi" w:eastAsia="Times New Roman" w:hAnsiTheme="majorHAnsi" w:cs="Times New Roman"/>
                <w:spacing w:val="2"/>
              </w:rPr>
              <w:t>i</w:t>
            </w:r>
            <w:r w:rsidR="007F2876" w:rsidRPr="00724561">
              <w:rPr>
                <w:rFonts w:asciiTheme="majorHAnsi" w:eastAsia="Times New Roman" w:hAnsiTheme="majorHAnsi" w:cs="Times New Roman"/>
              </w:rPr>
              <w:t>ld</w:t>
            </w:r>
            <w:r w:rsidR="007F2876" w:rsidRPr="00724561">
              <w:rPr>
                <w:rFonts w:asciiTheme="majorHAnsi" w:eastAsia="Times New Roman" w:hAnsiTheme="majorHAnsi" w:cs="Times New Roman"/>
                <w:spacing w:val="-2"/>
              </w:rPr>
              <w:t xml:space="preserve"> </w:t>
            </w:r>
            <w:r w:rsidR="007F2876" w:rsidRPr="00724561">
              <w:rPr>
                <w:rFonts w:asciiTheme="majorHAnsi" w:eastAsia="Times New Roman" w:hAnsiTheme="majorHAnsi" w:cs="Times New Roman"/>
              </w:rPr>
              <w:t>ca</w:t>
            </w:r>
            <w:r w:rsidR="007F2876" w:rsidRPr="00724561">
              <w:rPr>
                <w:rFonts w:asciiTheme="majorHAnsi" w:eastAsia="Times New Roman" w:hAnsiTheme="majorHAnsi" w:cs="Times New Roman"/>
                <w:spacing w:val="1"/>
              </w:rPr>
              <w:t>p</w:t>
            </w:r>
            <w:r w:rsidR="007F2876" w:rsidRPr="00724561">
              <w:rPr>
                <w:rFonts w:asciiTheme="majorHAnsi" w:eastAsia="Times New Roman" w:hAnsiTheme="majorHAnsi" w:cs="Times New Roman"/>
              </w:rPr>
              <w:t>t</w:t>
            </w:r>
            <w:r w:rsidR="007F2876" w:rsidRPr="00724561">
              <w:rPr>
                <w:rFonts w:asciiTheme="majorHAnsi" w:eastAsia="Times New Roman" w:hAnsiTheme="majorHAnsi" w:cs="Times New Roman"/>
                <w:spacing w:val="-1"/>
              </w:rPr>
              <w:t>u</w:t>
            </w:r>
            <w:r w:rsidR="007F2876" w:rsidRPr="00724561">
              <w:rPr>
                <w:rFonts w:asciiTheme="majorHAnsi" w:eastAsia="Times New Roman" w:hAnsiTheme="majorHAnsi" w:cs="Times New Roman"/>
                <w:spacing w:val="1"/>
              </w:rPr>
              <w:t>r</w:t>
            </w:r>
            <w:r w:rsidR="007F2876" w:rsidRPr="00724561">
              <w:rPr>
                <w:rFonts w:asciiTheme="majorHAnsi" w:eastAsia="Times New Roman" w:hAnsiTheme="majorHAnsi" w:cs="Times New Roman"/>
              </w:rPr>
              <w:t>e,</w:t>
            </w:r>
            <w:r w:rsidR="00E83A94">
              <w:t xml:space="preserve"> </w:t>
            </w:r>
            <w:r w:rsidR="00E83A94" w:rsidRPr="00E83A94">
              <w:rPr>
                <w:rFonts w:asciiTheme="majorHAnsi" w:eastAsia="Times New Roman" w:hAnsiTheme="majorHAnsi" w:cs="Times New Roman"/>
              </w:rPr>
              <w:t>Western North Atlantic Stock</w:t>
            </w:r>
            <w:r>
              <w:rPr>
                <w:rFonts w:asciiTheme="majorHAnsi" w:eastAsia="Times New Roman" w:hAnsiTheme="majorHAnsi" w:cs="Times New Roman"/>
              </w:rPr>
              <w:t>, est DOB, 6/7/2010</w:t>
            </w:r>
            <w:r w:rsidR="007F2876" w:rsidRPr="00724561">
              <w:rPr>
                <w:rFonts w:asciiTheme="majorHAnsi" w:eastAsia="Times New Roman" w:hAnsiTheme="majorHAnsi" w:cs="Times New Roman"/>
                <w:spacing w:val="1"/>
              </w:rPr>
              <w:t>)</w:t>
            </w:r>
            <w:r w:rsidR="007F2876" w:rsidRPr="00724561">
              <w:rPr>
                <w:rFonts w:asciiTheme="majorHAnsi" w:eastAsia="Times New Roman" w:hAnsiTheme="majorHAnsi" w:cs="Times New Roman"/>
              </w:rPr>
              <w:t xml:space="preserve"> and</w:t>
            </w:r>
            <w:r w:rsidR="007F2876" w:rsidRPr="00724561">
              <w:rPr>
                <w:rFonts w:asciiTheme="majorHAnsi" w:eastAsia="Times New Roman" w:hAnsiTheme="majorHAnsi" w:cs="Times New Roman"/>
                <w:spacing w:val="-7"/>
              </w:rPr>
              <w:t xml:space="preserve"> </w:t>
            </w:r>
            <w:r w:rsidR="007F2876" w:rsidRPr="00724561">
              <w:rPr>
                <w:rFonts w:asciiTheme="majorHAnsi" w:eastAsia="Times New Roman" w:hAnsiTheme="majorHAnsi" w:cs="Times New Roman"/>
                <w:spacing w:val="-1"/>
              </w:rPr>
              <w:t>s</w:t>
            </w:r>
            <w:r w:rsidR="007F2876" w:rsidRPr="00724561">
              <w:rPr>
                <w:rFonts w:asciiTheme="majorHAnsi" w:eastAsia="Times New Roman" w:hAnsiTheme="majorHAnsi" w:cs="Times New Roman"/>
              </w:rPr>
              <w:t>i</w:t>
            </w:r>
            <w:r w:rsidR="007F2876" w:rsidRPr="00724561">
              <w:rPr>
                <w:rFonts w:asciiTheme="majorHAnsi" w:eastAsia="Times New Roman" w:hAnsiTheme="majorHAnsi" w:cs="Times New Roman"/>
                <w:spacing w:val="1"/>
              </w:rPr>
              <w:t>r</w:t>
            </w:r>
            <w:r w:rsidR="00E83A94">
              <w:rPr>
                <w:rFonts w:asciiTheme="majorHAnsi" w:eastAsia="Times New Roman" w:hAnsiTheme="majorHAnsi" w:cs="Times New Roman"/>
              </w:rPr>
              <w:t xml:space="preserve">e, </w:t>
            </w:r>
            <w:r>
              <w:rPr>
                <w:rFonts w:asciiTheme="majorHAnsi" w:eastAsia="Times New Roman" w:hAnsiTheme="majorHAnsi" w:cs="Times New Roman"/>
              </w:rPr>
              <w:t>ID No. Y11</w:t>
            </w:r>
            <w:r w:rsidR="007F2876" w:rsidRPr="00724561">
              <w:rPr>
                <w:rFonts w:asciiTheme="majorHAnsi" w:eastAsia="Times New Roman" w:hAnsiTheme="majorHAnsi" w:cs="Times New Roman"/>
              </w:rPr>
              <w:t xml:space="preserve">, “Fred” </w:t>
            </w:r>
            <w:r w:rsidR="007F2876" w:rsidRPr="00724561">
              <w:rPr>
                <w:rFonts w:asciiTheme="majorHAnsi" w:eastAsia="Times New Roman" w:hAnsiTheme="majorHAnsi" w:cs="Times New Roman"/>
                <w:spacing w:val="3"/>
              </w:rPr>
              <w:t>(</w:t>
            </w:r>
            <w:r w:rsidR="00E83A94">
              <w:rPr>
                <w:rFonts w:asciiTheme="majorHAnsi" w:eastAsia="Times New Roman" w:hAnsiTheme="majorHAnsi" w:cs="Times New Roman"/>
                <w:spacing w:val="-5"/>
              </w:rPr>
              <w:t>non-releasable</w:t>
            </w:r>
            <w:r w:rsidR="007F2876" w:rsidRPr="00724561">
              <w:rPr>
                <w:rFonts w:asciiTheme="majorHAnsi" w:eastAsia="Times New Roman" w:hAnsiTheme="majorHAnsi" w:cs="Times New Roman"/>
              </w:rPr>
              <w:t>,</w:t>
            </w:r>
            <w:r w:rsidR="007F2876" w:rsidRPr="00724561">
              <w:rPr>
                <w:rFonts w:asciiTheme="majorHAnsi" w:eastAsia="Times New Roman" w:hAnsiTheme="majorHAnsi" w:cs="Times New Roman"/>
                <w:spacing w:val="-5"/>
              </w:rPr>
              <w:t xml:space="preserve"> </w:t>
            </w:r>
            <w:r w:rsidR="00E83A94" w:rsidRPr="00E83A94">
              <w:rPr>
                <w:rFonts w:asciiTheme="majorHAnsi" w:eastAsia="Times New Roman" w:hAnsiTheme="majorHAnsi" w:cs="Times New Roman"/>
                <w:spacing w:val="2"/>
              </w:rPr>
              <w:t>Western North Atlantic Stock</w:t>
            </w:r>
            <w:r>
              <w:rPr>
                <w:rFonts w:asciiTheme="majorHAnsi" w:eastAsia="Times New Roman" w:hAnsiTheme="majorHAnsi" w:cs="Times New Roman"/>
                <w:spacing w:val="2"/>
              </w:rPr>
              <w:t>, est. DOB 3/17/2011</w:t>
            </w:r>
            <w:r w:rsidR="007F2876" w:rsidRPr="00724561">
              <w:rPr>
                <w:rFonts w:asciiTheme="majorHAnsi" w:eastAsia="Times New Roman" w:hAnsiTheme="majorHAnsi" w:cs="Times New Roman"/>
              </w:rPr>
              <w:t>).</w:t>
            </w:r>
          </w:p>
        </w:tc>
      </w:tr>
    </w:tbl>
    <w:p w14:paraId="41917ABF" w14:textId="77777777" w:rsidR="008A36C3" w:rsidRDefault="008A36C3" w:rsidP="00EB2393">
      <w:pPr>
        <w:spacing w:before="2" w:after="0" w:line="260" w:lineRule="exact"/>
        <w:rPr>
          <w:sz w:val="26"/>
          <w:szCs w:val="26"/>
        </w:rPr>
      </w:pPr>
    </w:p>
    <w:p w14:paraId="55732CB3" w14:textId="77777777" w:rsidR="00B548A9" w:rsidRDefault="00B548A9">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051ED220" w14:textId="130F9E5B" w:rsidR="008A36C3" w:rsidRDefault="00F925F6" w:rsidP="00EB2393">
      <w:pPr>
        <w:spacing w:before="26" w:after="0" w:line="240" w:lineRule="auto"/>
        <w:ind w:right="-20"/>
        <w:rPr>
          <w:rFonts w:ascii="Cambria" w:eastAsia="Cambria" w:hAnsi="Cambria" w:cs="Cambria"/>
          <w:sz w:val="24"/>
          <w:szCs w:val="24"/>
        </w:rPr>
      </w:pPr>
      <w:r>
        <w:rPr>
          <w:rFonts w:ascii="Cambria" w:eastAsia="Cambria" w:hAnsi="Cambria" w:cs="Cambria"/>
          <w:b/>
          <w:bCs/>
          <w:spacing w:val="1"/>
          <w:sz w:val="24"/>
          <w:szCs w:val="24"/>
        </w:rPr>
        <w:lastRenderedPageBreak/>
        <w:t>E</w:t>
      </w:r>
      <w:r>
        <w:rPr>
          <w:rFonts w:ascii="Cambria" w:eastAsia="Cambria" w:hAnsi="Cambria" w:cs="Cambria"/>
          <w:b/>
          <w:bCs/>
          <w:sz w:val="24"/>
          <w:szCs w:val="24"/>
        </w:rPr>
        <w:t>xam</w:t>
      </w:r>
      <w:r>
        <w:rPr>
          <w:rFonts w:ascii="Cambria" w:eastAsia="Cambria" w:hAnsi="Cambria" w:cs="Cambria"/>
          <w:b/>
          <w:bCs/>
          <w:spacing w:val="-1"/>
          <w:sz w:val="24"/>
          <w:szCs w:val="24"/>
        </w:rPr>
        <w:t>p</w:t>
      </w:r>
      <w:r>
        <w:rPr>
          <w:rFonts w:ascii="Cambria" w:eastAsia="Cambria" w:hAnsi="Cambria" w:cs="Cambria"/>
          <w:b/>
          <w:bCs/>
          <w:sz w:val="24"/>
          <w:szCs w:val="24"/>
        </w:rPr>
        <w:t>le</w:t>
      </w:r>
      <w:r>
        <w:rPr>
          <w:rFonts w:ascii="Cambria" w:eastAsia="Cambria" w:hAnsi="Cambria" w:cs="Cambria"/>
          <w:b/>
          <w:bCs/>
          <w:spacing w:val="-3"/>
          <w:sz w:val="24"/>
          <w:szCs w:val="24"/>
        </w:rPr>
        <w:t xml:space="preserve"> </w:t>
      </w:r>
      <w:r w:rsidR="00724561">
        <w:rPr>
          <w:rFonts w:ascii="Cambria" w:eastAsia="Cambria" w:hAnsi="Cambria" w:cs="Cambria"/>
          <w:b/>
          <w:bCs/>
          <w:spacing w:val="-3"/>
          <w:sz w:val="24"/>
          <w:szCs w:val="24"/>
        </w:rPr>
        <w:t>Take Ta</w:t>
      </w:r>
      <w:r>
        <w:rPr>
          <w:rFonts w:ascii="Cambria" w:eastAsia="Cambria" w:hAnsi="Cambria" w:cs="Cambria"/>
          <w:b/>
          <w:bCs/>
          <w:sz w:val="24"/>
          <w:szCs w:val="24"/>
        </w:rPr>
        <w:t>ble</w:t>
      </w:r>
      <w:r w:rsidR="00D27111">
        <w:rPr>
          <w:rFonts w:ascii="Cambria" w:eastAsia="Cambria" w:hAnsi="Cambria" w:cs="Cambria"/>
          <w:b/>
          <w:bCs/>
          <w:sz w:val="24"/>
          <w:szCs w:val="24"/>
        </w:rPr>
        <w:t xml:space="preserve"> 2 (</w:t>
      </w:r>
      <w:r>
        <w:rPr>
          <w:rFonts w:ascii="Cambria" w:eastAsia="Cambria" w:hAnsi="Cambria" w:cs="Cambria"/>
          <w:b/>
          <w:bCs/>
          <w:sz w:val="24"/>
          <w:szCs w:val="24"/>
        </w:rPr>
        <w:t>Ca</w:t>
      </w:r>
      <w:r>
        <w:rPr>
          <w:rFonts w:ascii="Cambria" w:eastAsia="Cambria" w:hAnsi="Cambria" w:cs="Cambria"/>
          <w:b/>
          <w:bCs/>
          <w:spacing w:val="1"/>
          <w:sz w:val="24"/>
          <w:szCs w:val="24"/>
        </w:rPr>
        <w:t>p</w:t>
      </w:r>
      <w:r>
        <w:rPr>
          <w:rFonts w:ascii="Cambria" w:eastAsia="Cambria" w:hAnsi="Cambria" w:cs="Cambria"/>
          <w:b/>
          <w:bCs/>
          <w:sz w:val="24"/>
          <w:szCs w:val="24"/>
        </w:rPr>
        <w:t>t</w:t>
      </w:r>
      <w:r>
        <w:rPr>
          <w:rFonts w:ascii="Cambria" w:eastAsia="Cambria" w:hAnsi="Cambria" w:cs="Cambria"/>
          <w:b/>
          <w:bCs/>
          <w:spacing w:val="-1"/>
          <w:sz w:val="24"/>
          <w:szCs w:val="24"/>
        </w:rPr>
        <w:t>u</w:t>
      </w:r>
      <w:r>
        <w:rPr>
          <w:rFonts w:ascii="Cambria" w:eastAsia="Cambria" w:hAnsi="Cambria" w:cs="Cambria"/>
          <w:b/>
          <w:bCs/>
          <w:sz w:val="24"/>
          <w:szCs w:val="24"/>
        </w:rPr>
        <w:t>re activi</w:t>
      </w:r>
      <w:r>
        <w:rPr>
          <w:rFonts w:ascii="Cambria" w:eastAsia="Cambria" w:hAnsi="Cambria" w:cs="Cambria"/>
          <w:b/>
          <w:bCs/>
          <w:spacing w:val="1"/>
          <w:sz w:val="24"/>
          <w:szCs w:val="24"/>
        </w:rPr>
        <w:t>t</w:t>
      </w:r>
      <w:r>
        <w:rPr>
          <w:rFonts w:ascii="Cambria" w:eastAsia="Cambria" w:hAnsi="Cambria" w:cs="Cambria"/>
          <w:b/>
          <w:bCs/>
          <w:sz w:val="24"/>
          <w:szCs w:val="24"/>
        </w:rPr>
        <w:t>ies</w:t>
      </w:r>
      <w:r w:rsidR="00D27111">
        <w:rPr>
          <w:rFonts w:ascii="Cambria" w:eastAsia="Cambria" w:hAnsi="Cambria" w:cs="Cambria"/>
          <w:b/>
          <w:bCs/>
          <w:sz w:val="24"/>
          <w:szCs w:val="24"/>
        </w:rPr>
        <w:t>)</w:t>
      </w:r>
      <w:r>
        <w:rPr>
          <w:rFonts w:ascii="Cambria" w:eastAsia="Cambria" w:hAnsi="Cambria" w:cs="Cambria"/>
          <w:b/>
          <w:bCs/>
          <w:sz w:val="24"/>
          <w:szCs w:val="24"/>
        </w:rPr>
        <w:t>:</w:t>
      </w:r>
      <w:r>
        <w:rPr>
          <w:rFonts w:ascii="Cambria" w:eastAsia="Cambria" w:hAnsi="Cambria" w:cs="Cambria"/>
          <w:b/>
          <w:bCs/>
          <w:spacing w:val="49"/>
          <w:sz w:val="24"/>
          <w:szCs w:val="24"/>
        </w:rPr>
        <w:t xml:space="preserve"> </w:t>
      </w:r>
      <w:r>
        <w:rPr>
          <w:rFonts w:ascii="Cambria" w:eastAsia="Cambria" w:hAnsi="Cambria" w:cs="Cambria"/>
          <w:b/>
          <w:bCs/>
          <w:sz w:val="24"/>
          <w:szCs w:val="24"/>
        </w:rPr>
        <w:t>Pro</w:t>
      </w:r>
      <w:r>
        <w:rPr>
          <w:rFonts w:ascii="Cambria" w:eastAsia="Cambria" w:hAnsi="Cambria" w:cs="Cambria"/>
          <w:b/>
          <w:bCs/>
          <w:spacing w:val="-1"/>
          <w:sz w:val="24"/>
          <w:szCs w:val="24"/>
        </w:rPr>
        <w:t>p</w:t>
      </w:r>
      <w:r>
        <w:rPr>
          <w:rFonts w:ascii="Cambria" w:eastAsia="Cambria" w:hAnsi="Cambria" w:cs="Cambria"/>
          <w:b/>
          <w:bCs/>
          <w:sz w:val="24"/>
          <w:szCs w:val="24"/>
        </w:rPr>
        <w:t>osed</w:t>
      </w:r>
      <w:r>
        <w:rPr>
          <w:rFonts w:ascii="Cambria" w:eastAsia="Cambria" w:hAnsi="Cambria" w:cs="Cambria"/>
          <w:b/>
          <w:bCs/>
          <w:spacing w:val="-1"/>
          <w:sz w:val="24"/>
          <w:szCs w:val="24"/>
        </w:rPr>
        <w:t xml:space="preserve"> </w:t>
      </w:r>
      <w:r>
        <w:rPr>
          <w:rFonts w:ascii="Cambria" w:eastAsia="Cambria" w:hAnsi="Cambria" w:cs="Cambria"/>
          <w:b/>
          <w:bCs/>
          <w:sz w:val="24"/>
          <w:szCs w:val="24"/>
        </w:rPr>
        <w:t>ca</w:t>
      </w:r>
      <w:r>
        <w:rPr>
          <w:rFonts w:ascii="Cambria" w:eastAsia="Cambria" w:hAnsi="Cambria" w:cs="Cambria"/>
          <w:b/>
          <w:bCs/>
          <w:spacing w:val="-1"/>
          <w:sz w:val="24"/>
          <w:szCs w:val="24"/>
        </w:rPr>
        <w:t>p</w:t>
      </w:r>
      <w:r>
        <w:rPr>
          <w:rFonts w:ascii="Cambria" w:eastAsia="Cambria" w:hAnsi="Cambria" w:cs="Cambria"/>
          <w:b/>
          <w:bCs/>
          <w:sz w:val="24"/>
          <w:szCs w:val="24"/>
        </w:rPr>
        <w:t>t</w:t>
      </w:r>
      <w:r>
        <w:rPr>
          <w:rFonts w:ascii="Cambria" w:eastAsia="Cambria" w:hAnsi="Cambria" w:cs="Cambria"/>
          <w:b/>
          <w:bCs/>
          <w:spacing w:val="-1"/>
          <w:sz w:val="24"/>
          <w:szCs w:val="24"/>
        </w:rPr>
        <w:t>u</w:t>
      </w:r>
      <w:r>
        <w:rPr>
          <w:rFonts w:ascii="Cambria" w:eastAsia="Cambria" w:hAnsi="Cambria" w:cs="Cambria"/>
          <w:b/>
          <w:bCs/>
          <w:spacing w:val="1"/>
          <w:sz w:val="24"/>
          <w:szCs w:val="24"/>
        </w:rPr>
        <w:t>r</w:t>
      </w:r>
      <w:r>
        <w:rPr>
          <w:rFonts w:ascii="Cambria" w:eastAsia="Cambria" w:hAnsi="Cambria" w:cs="Cambria"/>
          <w:b/>
          <w:bCs/>
          <w:sz w:val="24"/>
          <w:szCs w:val="24"/>
        </w:rPr>
        <w:t>es</w:t>
      </w:r>
      <w:r>
        <w:rPr>
          <w:rFonts w:ascii="Cambria" w:eastAsia="Cambria" w:hAnsi="Cambria" w:cs="Cambria"/>
          <w:b/>
          <w:bCs/>
          <w:spacing w:val="-5"/>
          <w:sz w:val="24"/>
          <w:szCs w:val="24"/>
        </w:rPr>
        <w:t xml:space="preserve"> </w:t>
      </w:r>
      <w:r>
        <w:rPr>
          <w:rFonts w:ascii="Cambria" w:eastAsia="Cambria" w:hAnsi="Cambria" w:cs="Cambria"/>
          <w:b/>
          <w:bCs/>
          <w:sz w:val="24"/>
          <w:szCs w:val="24"/>
        </w:rPr>
        <w:t xml:space="preserve">of </w:t>
      </w:r>
      <w:r>
        <w:rPr>
          <w:rFonts w:ascii="Cambria" w:eastAsia="Cambria" w:hAnsi="Cambria" w:cs="Cambria"/>
          <w:b/>
          <w:bCs/>
          <w:spacing w:val="-1"/>
          <w:sz w:val="24"/>
          <w:szCs w:val="24"/>
        </w:rPr>
        <w:t>u</w:t>
      </w:r>
      <w:r>
        <w:rPr>
          <w:rFonts w:ascii="Cambria" w:eastAsia="Cambria" w:hAnsi="Cambria" w:cs="Cambria"/>
          <w:b/>
          <w:bCs/>
          <w:sz w:val="24"/>
          <w:szCs w:val="24"/>
        </w:rPr>
        <w:t>p to</w:t>
      </w:r>
      <w:r>
        <w:rPr>
          <w:rFonts w:ascii="Cambria" w:eastAsia="Cambria" w:hAnsi="Cambria" w:cs="Cambria"/>
          <w:b/>
          <w:bCs/>
          <w:spacing w:val="1"/>
          <w:sz w:val="24"/>
          <w:szCs w:val="24"/>
        </w:rPr>
        <w:t xml:space="preserve"> </w:t>
      </w:r>
      <w:r>
        <w:rPr>
          <w:rFonts w:ascii="Cambria" w:eastAsia="Cambria" w:hAnsi="Cambria" w:cs="Cambria"/>
          <w:b/>
          <w:bCs/>
          <w:sz w:val="24"/>
          <w:szCs w:val="24"/>
        </w:rPr>
        <w:t>three</w:t>
      </w:r>
      <w:r>
        <w:rPr>
          <w:rFonts w:ascii="Cambria" w:eastAsia="Cambria" w:hAnsi="Cambria" w:cs="Cambria"/>
          <w:b/>
          <w:bCs/>
          <w:spacing w:val="-5"/>
          <w:sz w:val="24"/>
          <w:szCs w:val="24"/>
        </w:rPr>
        <w:t xml:space="preserve"> </w:t>
      </w:r>
      <w:r>
        <w:rPr>
          <w:rFonts w:ascii="Cambria" w:eastAsia="Cambria" w:hAnsi="Cambria" w:cs="Cambria"/>
          <w:b/>
          <w:bCs/>
          <w:sz w:val="24"/>
          <w:szCs w:val="24"/>
        </w:rPr>
        <w:t>bott</w:t>
      </w:r>
      <w:r>
        <w:rPr>
          <w:rFonts w:ascii="Cambria" w:eastAsia="Cambria" w:hAnsi="Cambria" w:cs="Cambria"/>
          <w:b/>
          <w:bCs/>
          <w:spacing w:val="2"/>
          <w:sz w:val="24"/>
          <w:szCs w:val="24"/>
        </w:rPr>
        <w:t>l</w:t>
      </w:r>
      <w:r>
        <w:rPr>
          <w:rFonts w:ascii="Cambria" w:eastAsia="Cambria" w:hAnsi="Cambria" w:cs="Cambria"/>
          <w:b/>
          <w:bCs/>
          <w:sz w:val="24"/>
          <w:szCs w:val="24"/>
        </w:rPr>
        <w:t>enose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d</w:t>
      </w:r>
      <w:r>
        <w:rPr>
          <w:rFonts w:ascii="Cambria" w:eastAsia="Cambria" w:hAnsi="Cambria" w:cs="Cambria"/>
          <w:b/>
          <w:bCs/>
          <w:sz w:val="24"/>
          <w:szCs w:val="24"/>
        </w:rPr>
        <w:t>ol</w:t>
      </w:r>
      <w:r>
        <w:rPr>
          <w:rFonts w:ascii="Cambria" w:eastAsia="Cambria" w:hAnsi="Cambria" w:cs="Cambria"/>
          <w:b/>
          <w:bCs/>
          <w:spacing w:val="-1"/>
          <w:sz w:val="24"/>
          <w:szCs w:val="24"/>
        </w:rPr>
        <w:t>p</w:t>
      </w:r>
      <w:r>
        <w:rPr>
          <w:rFonts w:ascii="Cambria" w:eastAsia="Cambria" w:hAnsi="Cambria" w:cs="Cambria"/>
          <w:b/>
          <w:bCs/>
          <w:sz w:val="24"/>
          <w:szCs w:val="24"/>
        </w:rPr>
        <w:t>hins</w:t>
      </w:r>
      <w:r>
        <w:rPr>
          <w:rFonts w:ascii="Cambria" w:eastAsia="Cambria" w:hAnsi="Cambria" w:cs="Cambria"/>
          <w:b/>
          <w:bCs/>
          <w:spacing w:val="-4"/>
          <w:sz w:val="24"/>
          <w:szCs w:val="24"/>
        </w:rPr>
        <w:t xml:space="preserve"> </w:t>
      </w:r>
      <w:r>
        <w:rPr>
          <w:rFonts w:ascii="Cambria" w:eastAsia="Cambria" w:hAnsi="Cambria" w:cs="Cambria"/>
          <w:b/>
          <w:bCs/>
          <w:sz w:val="24"/>
          <w:szCs w:val="24"/>
        </w:rPr>
        <w:t>in</w:t>
      </w:r>
      <w:r>
        <w:rPr>
          <w:rFonts w:ascii="Cambria" w:eastAsia="Cambria" w:hAnsi="Cambria" w:cs="Cambria"/>
          <w:b/>
          <w:bCs/>
          <w:spacing w:val="-1"/>
          <w:sz w:val="24"/>
          <w:szCs w:val="24"/>
        </w:rPr>
        <w:t xml:space="preserve"> </w:t>
      </w:r>
      <w:r>
        <w:rPr>
          <w:rFonts w:ascii="Cambria" w:eastAsia="Cambria" w:hAnsi="Cambria" w:cs="Cambria"/>
          <w:b/>
          <w:bCs/>
          <w:sz w:val="24"/>
          <w:szCs w:val="24"/>
        </w:rPr>
        <w:t>Fl</w:t>
      </w:r>
      <w:r>
        <w:rPr>
          <w:rFonts w:ascii="Cambria" w:eastAsia="Cambria" w:hAnsi="Cambria" w:cs="Cambria"/>
          <w:b/>
          <w:bCs/>
          <w:spacing w:val="-1"/>
          <w:sz w:val="24"/>
          <w:szCs w:val="24"/>
        </w:rPr>
        <w:t>o</w:t>
      </w:r>
      <w:r>
        <w:rPr>
          <w:rFonts w:ascii="Cambria" w:eastAsia="Cambria" w:hAnsi="Cambria" w:cs="Cambria"/>
          <w:b/>
          <w:bCs/>
          <w:sz w:val="24"/>
          <w:szCs w:val="24"/>
        </w:rPr>
        <w:t>ri</w:t>
      </w:r>
      <w:r>
        <w:rPr>
          <w:rFonts w:ascii="Cambria" w:eastAsia="Cambria" w:hAnsi="Cambria" w:cs="Cambria"/>
          <w:b/>
          <w:bCs/>
          <w:spacing w:val="-1"/>
          <w:sz w:val="24"/>
          <w:szCs w:val="24"/>
        </w:rPr>
        <w:t>d</w:t>
      </w:r>
      <w:r>
        <w:rPr>
          <w:rFonts w:ascii="Cambria" w:eastAsia="Cambria" w:hAnsi="Cambria" w:cs="Cambria"/>
          <w:b/>
          <w:bCs/>
          <w:sz w:val="24"/>
          <w:szCs w:val="24"/>
        </w:rPr>
        <w:t>a over</w:t>
      </w:r>
      <w:r>
        <w:rPr>
          <w:rFonts w:ascii="Cambria" w:eastAsia="Cambria" w:hAnsi="Cambria" w:cs="Cambria"/>
          <w:b/>
          <w:bCs/>
          <w:spacing w:val="-3"/>
          <w:sz w:val="24"/>
          <w:szCs w:val="24"/>
        </w:rPr>
        <w:t xml:space="preserve"> </w:t>
      </w:r>
      <w:r>
        <w:rPr>
          <w:rFonts w:ascii="Cambria" w:eastAsia="Cambria" w:hAnsi="Cambria" w:cs="Cambria"/>
          <w:b/>
          <w:bCs/>
          <w:sz w:val="24"/>
          <w:szCs w:val="24"/>
        </w:rPr>
        <w:t>2</w:t>
      </w:r>
      <w:r>
        <w:rPr>
          <w:rFonts w:ascii="Cambria" w:eastAsia="Cambria" w:hAnsi="Cambria" w:cs="Cambria"/>
          <w:b/>
          <w:bCs/>
          <w:spacing w:val="1"/>
          <w:sz w:val="24"/>
          <w:szCs w:val="24"/>
        </w:rPr>
        <w:t xml:space="preserve"> </w:t>
      </w:r>
      <w:r>
        <w:rPr>
          <w:rFonts w:ascii="Cambria" w:eastAsia="Cambria" w:hAnsi="Cambria" w:cs="Cambria"/>
          <w:b/>
          <w:bCs/>
          <w:sz w:val="24"/>
          <w:szCs w:val="24"/>
        </w:rPr>
        <w:t>years.</w:t>
      </w:r>
    </w:p>
    <w:tbl>
      <w:tblPr>
        <w:tblW w:w="0" w:type="auto"/>
        <w:tblInd w:w="-5" w:type="dxa"/>
        <w:tblLayout w:type="fixed"/>
        <w:tblCellMar>
          <w:left w:w="0" w:type="dxa"/>
          <w:right w:w="0" w:type="dxa"/>
        </w:tblCellMar>
        <w:tblLook w:val="01E0" w:firstRow="1" w:lastRow="1" w:firstColumn="1" w:lastColumn="1" w:noHBand="0" w:noVBand="0"/>
        <w:tblCaption w:val="Example Take Table 2 (capture activities)"/>
        <w:tblDescription w:val="An example take table showing proposed captures of up to three bottlenose dolphins in Florida over 2 years."/>
      </w:tblPr>
      <w:tblGrid>
        <w:gridCol w:w="1923"/>
        <w:gridCol w:w="2037"/>
        <w:gridCol w:w="900"/>
        <w:gridCol w:w="990"/>
        <w:gridCol w:w="990"/>
        <w:gridCol w:w="1080"/>
        <w:gridCol w:w="1530"/>
        <w:gridCol w:w="1080"/>
        <w:gridCol w:w="2970"/>
        <w:gridCol w:w="3021"/>
      </w:tblGrid>
      <w:tr w:rsidR="007F2876" w14:paraId="74E2A11D" w14:textId="77777777" w:rsidTr="0017730D">
        <w:trPr>
          <w:trHeight w:hRule="exact" w:val="1300"/>
          <w:tblHeader/>
        </w:trPr>
        <w:tc>
          <w:tcPr>
            <w:tcW w:w="1923" w:type="dxa"/>
            <w:tcBorders>
              <w:top w:val="single" w:sz="4" w:space="0" w:color="000000"/>
              <w:left w:val="single" w:sz="4" w:space="0" w:color="000000"/>
              <w:bottom w:val="single" w:sz="4" w:space="0" w:color="000000"/>
              <w:right w:val="single" w:sz="4" w:space="0" w:color="000000"/>
            </w:tcBorders>
            <w:vAlign w:val="center"/>
          </w:tcPr>
          <w:p w14:paraId="0A6FB5D9" w14:textId="77777777" w:rsidR="007F2876" w:rsidRDefault="007F2876" w:rsidP="00724561">
            <w:pPr>
              <w:spacing w:before="1" w:after="0" w:line="258" w:lineRule="exact"/>
              <w:jc w:val="center"/>
              <w:rPr>
                <w:rFonts w:ascii="Cambria" w:eastAsia="Cambria" w:hAnsi="Cambria" w:cs="Cambria"/>
              </w:rPr>
            </w:pPr>
            <w:r>
              <w:rPr>
                <w:rFonts w:ascii="Cambria" w:eastAsia="Cambria" w:hAnsi="Cambria" w:cs="Cambria"/>
                <w:b/>
                <w:bCs/>
              </w:rPr>
              <w:t>Spec</w:t>
            </w:r>
            <w:r>
              <w:rPr>
                <w:rFonts w:ascii="Cambria" w:eastAsia="Cambria" w:hAnsi="Cambria" w:cs="Cambria"/>
                <w:b/>
                <w:bCs/>
                <w:spacing w:val="1"/>
              </w:rPr>
              <w:t>i</w:t>
            </w:r>
            <w:r>
              <w:rPr>
                <w:rFonts w:ascii="Cambria" w:eastAsia="Cambria" w:hAnsi="Cambria" w:cs="Cambria"/>
                <w:b/>
                <w:bCs/>
              </w:rPr>
              <w:t>es (comm</w:t>
            </w:r>
            <w:r>
              <w:rPr>
                <w:rFonts w:ascii="Cambria" w:eastAsia="Cambria" w:hAnsi="Cambria" w:cs="Cambria"/>
                <w:b/>
                <w:bCs/>
                <w:spacing w:val="1"/>
              </w:rPr>
              <w:t>o</w:t>
            </w:r>
            <w:r>
              <w:rPr>
                <w:rFonts w:ascii="Cambria" w:eastAsia="Cambria" w:hAnsi="Cambria" w:cs="Cambria"/>
                <w:b/>
                <w:bCs/>
              </w:rPr>
              <w:t xml:space="preserve">n </w:t>
            </w:r>
            <w:r>
              <w:rPr>
                <w:rFonts w:ascii="Cambria" w:eastAsia="Cambria" w:hAnsi="Cambria" w:cs="Cambria"/>
                <w:b/>
                <w:bCs/>
                <w:spacing w:val="-1"/>
              </w:rPr>
              <w:t>n</w:t>
            </w:r>
            <w:r>
              <w:rPr>
                <w:rFonts w:ascii="Cambria" w:eastAsia="Cambria" w:hAnsi="Cambria" w:cs="Cambria"/>
                <w:b/>
                <w:bCs/>
              </w:rPr>
              <w:t>am</w:t>
            </w:r>
            <w:r>
              <w:rPr>
                <w:rFonts w:ascii="Cambria" w:eastAsia="Cambria" w:hAnsi="Cambria" w:cs="Cambria"/>
                <w:b/>
                <w:bCs/>
                <w:spacing w:val="1"/>
              </w:rPr>
              <w:t>e</w:t>
            </w:r>
            <w:r>
              <w:rPr>
                <w:rFonts w:ascii="Cambria" w:eastAsia="Cambria" w:hAnsi="Cambria" w:cs="Cambria"/>
                <w:b/>
                <w:bCs/>
              </w:rPr>
              <w:t>/ sc</w:t>
            </w:r>
            <w:r>
              <w:rPr>
                <w:rFonts w:ascii="Cambria" w:eastAsia="Cambria" w:hAnsi="Cambria" w:cs="Cambria"/>
                <w:b/>
                <w:bCs/>
                <w:spacing w:val="1"/>
              </w:rPr>
              <w:t>i</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i</w:t>
            </w:r>
            <w:r>
              <w:rPr>
                <w:rFonts w:ascii="Cambria" w:eastAsia="Cambria" w:hAnsi="Cambria" w:cs="Cambria"/>
                <w:b/>
                <w:bCs/>
              </w:rPr>
              <w:t>f</w:t>
            </w:r>
            <w:r>
              <w:rPr>
                <w:rFonts w:ascii="Cambria" w:eastAsia="Cambria" w:hAnsi="Cambria" w:cs="Cambria"/>
                <w:b/>
                <w:bCs/>
                <w:spacing w:val="1"/>
              </w:rPr>
              <w:t>i</w:t>
            </w:r>
            <w:r>
              <w:rPr>
                <w:rFonts w:ascii="Cambria" w:eastAsia="Cambria" w:hAnsi="Cambria" w:cs="Cambria"/>
                <w:b/>
                <w:bCs/>
              </w:rPr>
              <w:t xml:space="preserve">c </w:t>
            </w:r>
            <w:r>
              <w:rPr>
                <w:rFonts w:ascii="Cambria" w:eastAsia="Cambria" w:hAnsi="Cambria" w:cs="Cambria"/>
                <w:b/>
                <w:bCs/>
                <w:spacing w:val="-1"/>
              </w:rPr>
              <w:t>n</w:t>
            </w:r>
            <w:r>
              <w:rPr>
                <w:rFonts w:ascii="Cambria" w:eastAsia="Cambria" w:hAnsi="Cambria" w:cs="Cambria"/>
                <w:b/>
                <w:bCs/>
              </w:rPr>
              <w:t>ame)</w:t>
            </w:r>
          </w:p>
        </w:tc>
        <w:tc>
          <w:tcPr>
            <w:tcW w:w="2037" w:type="dxa"/>
            <w:tcBorders>
              <w:top w:val="single" w:sz="4" w:space="0" w:color="000000"/>
              <w:left w:val="single" w:sz="4" w:space="0" w:color="000000"/>
              <w:bottom w:val="single" w:sz="4" w:space="0" w:color="000000"/>
              <w:right w:val="single" w:sz="4" w:space="0" w:color="000000"/>
            </w:tcBorders>
            <w:vAlign w:val="center"/>
          </w:tcPr>
          <w:p w14:paraId="7A9FFD5A" w14:textId="59ABA603"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Stock</w:t>
            </w:r>
            <w:r>
              <w:rPr>
                <w:rFonts w:ascii="Cambria" w:eastAsia="Cambria" w:hAnsi="Cambria" w:cs="Cambria"/>
                <w:b/>
                <w:bCs/>
                <w:spacing w:val="-1"/>
              </w:rPr>
              <w:t>/</w:t>
            </w:r>
            <w:r w:rsidR="00D94933">
              <w:rPr>
                <w:rFonts w:ascii="Cambria" w:eastAsia="Cambria" w:hAnsi="Cambria" w:cs="Cambria"/>
                <w:b/>
                <w:bCs/>
                <w:spacing w:val="-1"/>
              </w:rPr>
              <w:t xml:space="preserve"> </w:t>
            </w:r>
            <w:r>
              <w:rPr>
                <w:rFonts w:ascii="Cambria" w:eastAsia="Cambria" w:hAnsi="Cambria" w:cs="Cambria"/>
                <w:b/>
                <w:bCs/>
              </w:rPr>
              <w:t>L</w:t>
            </w:r>
            <w:r>
              <w:rPr>
                <w:rFonts w:ascii="Cambria" w:eastAsia="Cambria" w:hAnsi="Cambria" w:cs="Cambria"/>
                <w:b/>
                <w:bCs/>
                <w:spacing w:val="1"/>
              </w:rPr>
              <w:t>i</w:t>
            </w:r>
            <w:r>
              <w:rPr>
                <w:rFonts w:ascii="Cambria" w:eastAsia="Cambria" w:hAnsi="Cambria" w:cs="Cambria"/>
                <w:b/>
                <w:bCs/>
              </w:rPr>
              <w:t>st</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g</w:t>
            </w:r>
          </w:p>
          <w:p w14:paraId="66C75663" w14:textId="77777777" w:rsidR="007F2876" w:rsidRDefault="007F2876" w:rsidP="00442473">
            <w:pPr>
              <w:spacing w:after="0" w:line="240" w:lineRule="auto"/>
              <w:ind w:right="-20"/>
              <w:jc w:val="center"/>
              <w:rPr>
                <w:rFonts w:ascii="Cambria" w:eastAsia="Cambria" w:hAnsi="Cambria" w:cs="Cambria"/>
              </w:rPr>
            </w:pPr>
            <w:r>
              <w:rPr>
                <w:rFonts w:ascii="Cambria" w:eastAsia="Cambria" w:hAnsi="Cambria" w:cs="Cambria"/>
                <w:b/>
                <w:bCs/>
              </w:rPr>
              <w:t>U</w:t>
            </w:r>
            <w:r>
              <w:rPr>
                <w:rFonts w:ascii="Cambria" w:eastAsia="Cambria" w:hAnsi="Cambria" w:cs="Cambria"/>
                <w:b/>
                <w:bCs/>
                <w:spacing w:val="-1"/>
              </w:rPr>
              <w:t>n</w:t>
            </w:r>
            <w:r>
              <w:rPr>
                <w:rFonts w:ascii="Cambria" w:eastAsia="Cambria" w:hAnsi="Cambria" w:cs="Cambria"/>
                <w:b/>
                <w:bCs/>
                <w:spacing w:val="1"/>
              </w:rPr>
              <w:t>i</w:t>
            </w:r>
            <w:r>
              <w:rPr>
                <w:rFonts w:ascii="Cambria" w:eastAsia="Cambria" w:hAnsi="Cambria" w:cs="Cambria"/>
                <w:b/>
                <w:bCs/>
              </w:rPr>
              <w:t>t</w:t>
            </w:r>
          </w:p>
        </w:tc>
        <w:tc>
          <w:tcPr>
            <w:tcW w:w="900" w:type="dxa"/>
            <w:tcBorders>
              <w:top w:val="single" w:sz="4" w:space="0" w:color="000000"/>
              <w:left w:val="single" w:sz="4" w:space="0" w:color="000000"/>
              <w:bottom w:val="single" w:sz="4" w:space="0" w:color="000000"/>
              <w:right w:val="single" w:sz="4" w:space="0" w:color="000000"/>
            </w:tcBorders>
            <w:vAlign w:val="center"/>
          </w:tcPr>
          <w:p w14:paraId="0849F500"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spacing w:val="1"/>
              </w:rPr>
              <w:t>i</w:t>
            </w:r>
            <w:r>
              <w:rPr>
                <w:rFonts w:ascii="Cambria" w:eastAsia="Cambria" w:hAnsi="Cambria" w:cs="Cambria"/>
                <w:b/>
                <w:bCs/>
              </w:rPr>
              <w:t>g</w:t>
            </w:r>
            <w:r>
              <w:rPr>
                <w:rFonts w:ascii="Cambria" w:eastAsia="Cambria" w:hAnsi="Cambria" w:cs="Cambria"/>
                <w:b/>
                <w:bCs/>
                <w:spacing w:val="1"/>
              </w:rPr>
              <w:t>i</w:t>
            </w:r>
            <w:r>
              <w:rPr>
                <w:rFonts w:ascii="Cambria" w:eastAsia="Cambria" w:hAnsi="Cambria" w:cs="Cambria"/>
                <w:b/>
                <w:bCs/>
              </w:rPr>
              <w:t>n</w:t>
            </w:r>
          </w:p>
        </w:tc>
        <w:tc>
          <w:tcPr>
            <w:tcW w:w="990" w:type="dxa"/>
            <w:tcBorders>
              <w:top w:val="single" w:sz="4" w:space="0" w:color="000000"/>
              <w:left w:val="single" w:sz="4" w:space="0" w:color="000000"/>
              <w:bottom w:val="single" w:sz="4" w:space="0" w:color="000000"/>
              <w:right w:val="single" w:sz="4" w:space="0" w:color="000000"/>
            </w:tcBorders>
            <w:vAlign w:val="center"/>
          </w:tcPr>
          <w:p w14:paraId="1848BD18"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L</w:t>
            </w:r>
            <w:r>
              <w:rPr>
                <w:rFonts w:ascii="Cambria" w:eastAsia="Cambria" w:hAnsi="Cambria" w:cs="Cambria"/>
                <w:b/>
                <w:bCs/>
                <w:spacing w:val="1"/>
              </w:rPr>
              <w:t>i</w:t>
            </w:r>
            <w:r>
              <w:rPr>
                <w:rFonts w:ascii="Cambria" w:eastAsia="Cambria" w:hAnsi="Cambria" w:cs="Cambria"/>
                <w:b/>
                <w:bCs/>
              </w:rPr>
              <w:t>fe</w:t>
            </w:r>
          </w:p>
          <w:p w14:paraId="398B0F1F" w14:textId="77777777" w:rsidR="007F2876" w:rsidRDefault="007F2876" w:rsidP="00442473">
            <w:pPr>
              <w:spacing w:after="0" w:line="240" w:lineRule="auto"/>
              <w:ind w:right="-20"/>
              <w:jc w:val="center"/>
              <w:rPr>
                <w:rFonts w:ascii="Cambria" w:eastAsia="Cambria" w:hAnsi="Cambria" w:cs="Cambria"/>
              </w:rPr>
            </w:pPr>
            <w:r>
              <w:rPr>
                <w:rFonts w:ascii="Cambria" w:eastAsia="Cambria" w:hAnsi="Cambria" w:cs="Cambria"/>
                <w:b/>
                <w:bCs/>
              </w:rPr>
              <w:t>Stage</w:t>
            </w:r>
          </w:p>
        </w:tc>
        <w:tc>
          <w:tcPr>
            <w:tcW w:w="990" w:type="dxa"/>
            <w:tcBorders>
              <w:top w:val="single" w:sz="4" w:space="0" w:color="000000"/>
              <w:left w:val="single" w:sz="4" w:space="0" w:color="000000"/>
              <w:bottom w:val="single" w:sz="4" w:space="0" w:color="000000"/>
              <w:right w:val="single" w:sz="4" w:space="0" w:color="000000"/>
            </w:tcBorders>
            <w:vAlign w:val="center"/>
          </w:tcPr>
          <w:p w14:paraId="26CFE417"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Sex</w:t>
            </w:r>
          </w:p>
        </w:tc>
        <w:tc>
          <w:tcPr>
            <w:tcW w:w="1080" w:type="dxa"/>
            <w:tcBorders>
              <w:top w:val="single" w:sz="4" w:space="0" w:color="000000"/>
              <w:left w:val="single" w:sz="4" w:space="0" w:color="000000"/>
              <w:bottom w:val="single" w:sz="4" w:space="0" w:color="000000"/>
              <w:right w:val="single" w:sz="4" w:space="0" w:color="000000"/>
            </w:tcBorders>
            <w:vAlign w:val="center"/>
          </w:tcPr>
          <w:p w14:paraId="106E194E"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Expect</w:t>
            </w:r>
            <w:r>
              <w:rPr>
                <w:rFonts w:ascii="Cambria" w:eastAsia="Cambria" w:hAnsi="Cambria" w:cs="Cambria"/>
                <w:b/>
                <w:bCs/>
                <w:spacing w:val="1"/>
              </w:rPr>
              <w:t>e</w:t>
            </w:r>
            <w:r>
              <w:rPr>
                <w:rFonts w:ascii="Cambria" w:eastAsia="Cambria" w:hAnsi="Cambria" w:cs="Cambria"/>
                <w:b/>
                <w:bCs/>
              </w:rPr>
              <w:t>d</w:t>
            </w:r>
          </w:p>
          <w:p w14:paraId="6ACD7BBB" w14:textId="77777777" w:rsidR="007F2876" w:rsidRDefault="007F2876" w:rsidP="00442473">
            <w:pPr>
              <w:spacing w:after="0" w:line="240" w:lineRule="auto"/>
              <w:ind w:right="-20"/>
              <w:jc w:val="center"/>
              <w:rPr>
                <w:rFonts w:ascii="Cambria" w:eastAsia="Cambria" w:hAnsi="Cambria" w:cs="Cambria"/>
              </w:rPr>
            </w:pPr>
            <w:r>
              <w:rPr>
                <w:rFonts w:ascii="Cambria" w:eastAsia="Cambria" w:hAnsi="Cambria" w:cs="Cambria"/>
                <w:b/>
                <w:bCs/>
              </w:rPr>
              <w:t>Take</w:t>
            </w:r>
          </w:p>
        </w:tc>
        <w:tc>
          <w:tcPr>
            <w:tcW w:w="1530" w:type="dxa"/>
            <w:tcBorders>
              <w:top w:val="single" w:sz="4" w:space="0" w:color="000000"/>
              <w:left w:val="single" w:sz="4" w:space="0" w:color="000000"/>
              <w:bottom w:val="single" w:sz="4" w:space="0" w:color="000000"/>
              <w:right w:val="single" w:sz="4" w:space="0" w:color="000000"/>
            </w:tcBorders>
            <w:vAlign w:val="center"/>
          </w:tcPr>
          <w:p w14:paraId="634419FF"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Take</w:t>
            </w:r>
            <w:r>
              <w:rPr>
                <w:rFonts w:ascii="Cambria" w:eastAsia="Cambria" w:hAnsi="Cambria" w:cs="Cambria"/>
                <w:b/>
                <w:bCs/>
                <w:spacing w:val="-4"/>
              </w:rPr>
              <w:t xml:space="preserve"> </w:t>
            </w:r>
            <w:r>
              <w:rPr>
                <w:rFonts w:ascii="Cambria" w:eastAsia="Cambria" w:hAnsi="Cambria" w:cs="Cambria"/>
                <w:b/>
                <w:bCs/>
              </w:rPr>
              <w:t>Act</w:t>
            </w:r>
            <w:r>
              <w:rPr>
                <w:rFonts w:ascii="Cambria" w:eastAsia="Cambria" w:hAnsi="Cambria" w:cs="Cambria"/>
                <w:b/>
                <w:bCs/>
                <w:spacing w:val="1"/>
              </w:rPr>
              <w:t>io</w:t>
            </w:r>
            <w:r>
              <w:rPr>
                <w:rFonts w:ascii="Cambria" w:eastAsia="Cambria" w:hAnsi="Cambria" w:cs="Cambria"/>
                <w:b/>
                <w:bCs/>
              </w:rPr>
              <w:t>n</w:t>
            </w:r>
          </w:p>
        </w:tc>
        <w:tc>
          <w:tcPr>
            <w:tcW w:w="1080" w:type="dxa"/>
            <w:tcBorders>
              <w:top w:val="single" w:sz="4" w:space="0" w:color="000000"/>
              <w:left w:val="single" w:sz="4" w:space="0" w:color="000000"/>
              <w:bottom w:val="single" w:sz="4" w:space="0" w:color="000000"/>
              <w:right w:val="single" w:sz="4" w:space="0" w:color="000000"/>
            </w:tcBorders>
            <w:vAlign w:val="center"/>
          </w:tcPr>
          <w:p w14:paraId="46A62F71" w14:textId="15107C86"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Obs</w:t>
            </w:r>
            <w:r>
              <w:rPr>
                <w:rFonts w:ascii="Cambria" w:eastAsia="Cambria" w:hAnsi="Cambria" w:cs="Cambria"/>
                <w:b/>
                <w:bCs/>
                <w:spacing w:val="1"/>
              </w:rPr>
              <w:t>e</w:t>
            </w:r>
            <w:r>
              <w:rPr>
                <w:rFonts w:ascii="Cambria" w:eastAsia="Cambria" w:hAnsi="Cambria" w:cs="Cambria"/>
                <w:b/>
                <w:bCs/>
                <w:spacing w:val="-1"/>
              </w:rPr>
              <w:t>r</w:t>
            </w:r>
            <w:r>
              <w:rPr>
                <w:rFonts w:ascii="Cambria" w:eastAsia="Cambria" w:hAnsi="Cambria" w:cs="Cambria"/>
                <w:b/>
                <w:bCs/>
                <w:spacing w:val="1"/>
              </w:rPr>
              <w:t>v</w:t>
            </w:r>
            <w:r>
              <w:rPr>
                <w:rFonts w:ascii="Cambria" w:eastAsia="Cambria" w:hAnsi="Cambria" w:cs="Cambria"/>
                <w:b/>
                <w:bCs/>
              </w:rPr>
              <w:t>e</w:t>
            </w:r>
            <w:r>
              <w:rPr>
                <w:rFonts w:ascii="Cambria" w:eastAsia="Cambria" w:hAnsi="Cambria" w:cs="Cambria"/>
                <w:b/>
                <w:bCs/>
                <w:spacing w:val="-1"/>
              </w:rPr>
              <w:t>/</w:t>
            </w:r>
            <w:r w:rsidR="00442473">
              <w:rPr>
                <w:rFonts w:ascii="Cambria" w:eastAsia="Cambria" w:hAnsi="Cambria" w:cs="Cambria"/>
                <w:b/>
                <w:bCs/>
                <w:spacing w:val="-1"/>
              </w:rPr>
              <w:t xml:space="preserve"> </w:t>
            </w:r>
            <w:r>
              <w:rPr>
                <w:rFonts w:ascii="Cambria" w:eastAsia="Cambria" w:hAnsi="Cambria" w:cs="Cambria"/>
                <w:b/>
                <w:bCs/>
                <w:spacing w:val="1"/>
              </w:rPr>
              <w:t>Co</w:t>
            </w:r>
            <w:r>
              <w:rPr>
                <w:rFonts w:ascii="Cambria" w:eastAsia="Cambria" w:hAnsi="Cambria" w:cs="Cambria"/>
                <w:b/>
                <w:bCs/>
              </w:rPr>
              <w:t>llect</w:t>
            </w:r>
          </w:p>
          <w:p w14:paraId="7076D9CA" w14:textId="77777777" w:rsidR="007F2876" w:rsidRDefault="007F2876" w:rsidP="00442473">
            <w:pPr>
              <w:spacing w:after="0" w:line="240" w:lineRule="auto"/>
              <w:ind w:right="-20"/>
              <w:jc w:val="center"/>
              <w:rPr>
                <w:rFonts w:ascii="Cambria" w:eastAsia="Cambria" w:hAnsi="Cambria" w:cs="Cambria"/>
              </w:rPr>
            </w:pPr>
            <w:r>
              <w:rPr>
                <w:rFonts w:ascii="Cambria" w:eastAsia="Cambria" w:hAnsi="Cambria" w:cs="Cambria"/>
                <w:b/>
                <w:bCs/>
              </w:rPr>
              <w:t>Meth</w:t>
            </w:r>
            <w:r>
              <w:rPr>
                <w:rFonts w:ascii="Cambria" w:eastAsia="Cambria" w:hAnsi="Cambria" w:cs="Cambria"/>
                <w:b/>
                <w:bCs/>
                <w:spacing w:val="1"/>
              </w:rPr>
              <w:t>o</w:t>
            </w:r>
            <w:r>
              <w:rPr>
                <w:rFonts w:ascii="Cambria" w:eastAsia="Cambria" w:hAnsi="Cambria" w:cs="Cambria"/>
                <w:b/>
                <w:bCs/>
              </w:rPr>
              <w:t>d</w:t>
            </w:r>
          </w:p>
        </w:tc>
        <w:tc>
          <w:tcPr>
            <w:tcW w:w="2970" w:type="dxa"/>
            <w:tcBorders>
              <w:top w:val="single" w:sz="4" w:space="0" w:color="000000"/>
              <w:left w:val="single" w:sz="4" w:space="0" w:color="000000"/>
              <w:bottom w:val="single" w:sz="4" w:space="0" w:color="000000"/>
              <w:right w:val="single" w:sz="4" w:space="0" w:color="000000"/>
            </w:tcBorders>
            <w:vAlign w:val="center"/>
          </w:tcPr>
          <w:p w14:paraId="1A8E0F20"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P</w:t>
            </w:r>
            <w:r>
              <w:rPr>
                <w:rFonts w:ascii="Cambria" w:eastAsia="Cambria" w:hAnsi="Cambria" w:cs="Cambria"/>
                <w:b/>
                <w:bCs/>
                <w:spacing w:val="-1"/>
              </w:rPr>
              <w:t>r</w:t>
            </w:r>
            <w:r>
              <w:rPr>
                <w:rFonts w:ascii="Cambria" w:eastAsia="Cambria" w:hAnsi="Cambria" w:cs="Cambria"/>
                <w:b/>
                <w:bCs/>
              </w:rPr>
              <w:t>o</w:t>
            </w:r>
            <w:r>
              <w:rPr>
                <w:rFonts w:ascii="Cambria" w:eastAsia="Cambria" w:hAnsi="Cambria" w:cs="Cambria"/>
                <w:b/>
                <w:bCs/>
                <w:spacing w:val="1"/>
              </w:rPr>
              <w:t>c</w:t>
            </w:r>
            <w:r>
              <w:rPr>
                <w:rFonts w:ascii="Cambria" w:eastAsia="Cambria" w:hAnsi="Cambria" w:cs="Cambria"/>
                <w:b/>
                <w:bCs/>
              </w:rPr>
              <w:t>e</w:t>
            </w:r>
            <w:r>
              <w:rPr>
                <w:rFonts w:ascii="Cambria" w:eastAsia="Cambria" w:hAnsi="Cambria" w:cs="Cambria"/>
                <w:b/>
                <w:bCs/>
                <w:spacing w:val="1"/>
              </w:rPr>
              <w:t>d</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es</w:t>
            </w:r>
          </w:p>
        </w:tc>
        <w:tc>
          <w:tcPr>
            <w:tcW w:w="3021" w:type="dxa"/>
            <w:tcBorders>
              <w:top w:val="single" w:sz="4" w:space="0" w:color="000000"/>
              <w:left w:val="single" w:sz="4" w:space="0" w:color="000000"/>
              <w:bottom w:val="single" w:sz="4" w:space="0" w:color="000000"/>
              <w:right w:val="single" w:sz="4" w:space="0" w:color="000000"/>
            </w:tcBorders>
            <w:vAlign w:val="center"/>
          </w:tcPr>
          <w:p w14:paraId="56E6F21A" w14:textId="77777777" w:rsidR="007F2876" w:rsidRDefault="007F2876" w:rsidP="00442473">
            <w:pPr>
              <w:spacing w:after="0" w:line="257" w:lineRule="exact"/>
              <w:ind w:right="-20"/>
              <w:jc w:val="center"/>
              <w:rPr>
                <w:rFonts w:ascii="Cambria" w:eastAsia="Cambria" w:hAnsi="Cambria" w:cs="Cambria"/>
              </w:rPr>
            </w:pPr>
            <w:r>
              <w:rPr>
                <w:rFonts w:ascii="Cambria" w:eastAsia="Cambria" w:hAnsi="Cambria" w:cs="Cambria"/>
                <w:b/>
                <w:bCs/>
              </w:rPr>
              <w:t>Deta</w:t>
            </w:r>
            <w:r>
              <w:rPr>
                <w:rFonts w:ascii="Cambria" w:eastAsia="Cambria" w:hAnsi="Cambria" w:cs="Cambria"/>
                <w:b/>
                <w:bCs/>
                <w:spacing w:val="1"/>
              </w:rPr>
              <w:t>i</w:t>
            </w:r>
            <w:r>
              <w:rPr>
                <w:rFonts w:ascii="Cambria" w:eastAsia="Cambria" w:hAnsi="Cambria" w:cs="Cambria"/>
                <w:b/>
                <w:bCs/>
              </w:rPr>
              <w:t>ls</w:t>
            </w:r>
          </w:p>
        </w:tc>
      </w:tr>
      <w:tr w:rsidR="007F2876" w14:paraId="10313D83" w14:textId="77777777" w:rsidTr="0017730D">
        <w:trPr>
          <w:trHeight w:hRule="exact" w:val="1300"/>
        </w:trPr>
        <w:tc>
          <w:tcPr>
            <w:tcW w:w="1923" w:type="dxa"/>
            <w:tcBorders>
              <w:top w:val="single" w:sz="4" w:space="0" w:color="000000"/>
              <w:left w:val="single" w:sz="4" w:space="0" w:color="000000"/>
              <w:bottom w:val="single" w:sz="4" w:space="0" w:color="000000"/>
              <w:right w:val="single" w:sz="4" w:space="0" w:color="000000"/>
            </w:tcBorders>
          </w:tcPr>
          <w:p w14:paraId="354BD54A" w14:textId="77777777" w:rsidR="007F2876" w:rsidRDefault="007F2876" w:rsidP="00D94933">
            <w:pPr>
              <w:spacing w:before="1" w:after="0" w:line="258" w:lineRule="exact"/>
              <w:rPr>
                <w:rFonts w:ascii="Cambria" w:eastAsia="Cambria" w:hAnsi="Cambria" w:cs="Cambria"/>
              </w:rPr>
            </w:pPr>
            <w:r>
              <w:rPr>
                <w:rFonts w:ascii="Cambria" w:eastAsia="Cambria" w:hAnsi="Cambria" w:cs="Cambria"/>
              </w:rPr>
              <w:t>Bottlenose Do</w:t>
            </w:r>
            <w:r>
              <w:rPr>
                <w:rFonts w:ascii="Cambria" w:eastAsia="Cambria" w:hAnsi="Cambria" w:cs="Cambria"/>
                <w:spacing w:val="1"/>
              </w:rPr>
              <w:t>l</w:t>
            </w:r>
            <w:r>
              <w:rPr>
                <w:rFonts w:ascii="Cambria" w:eastAsia="Cambria" w:hAnsi="Cambria" w:cs="Cambria"/>
              </w:rPr>
              <w:t>phin (</w:t>
            </w:r>
            <w:r>
              <w:rPr>
                <w:rFonts w:ascii="Cambria" w:eastAsia="Cambria" w:hAnsi="Cambria" w:cs="Cambria"/>
                <w:i/>
              </w:rPr>
              <w:t>Tu</w:t>
            </w:r>
            <w:r>
              <w:rPr>
                <w:rFonts w:ascii="Cambria" w:eastAsia="Cambria" w:hAnsi="Cambria" w:cs="Cambria"/>
                <w:i/>
                <w:spacing w:val="1"/>
              </w:rPr>
              <w:t>r</w:t>
            </w:r>
            <w:r>
              <w:rPr>
                <w:rFonts w:ascii="Cambria" w:eastAsia="Cambria" w:hAnsi="Cambria" w:cs="Cambria"/>
                <w:i/>
              </w:rPr>
              <w:t>siops t</w:t>
            </w:r>
            <w:r>
              <w:rPr>
                <w:rFonts w:ascii="Cambria" w:eastAsia="Cambria" w:hAnsi="Cambria" w:cs="Cambria"/>
                <w:i/>
                <w:spacing w:val="1"/>
              </w:rPr>
              <w:t>r</w:t>
            </w:r>
            <w:r>
              <w:rPr>
                <w:rFonts w:ascii="Cambria" w:eastAsia="Cambria" w:hAnsi="Cambria" w:cs="Cambria"/>
                <w:i/>
              </w:rPr>
              <w:t>uncatus</w:t>
            </w:r>
            <w:r>
              <w:rPr>
                <w:rFonts w:ascii="Cambria" w:eastAsia="Cambria" w:hAnsi="Cambria" w:cs="Cambria"/>
              </w:rPr>
              <w:t>)</w:t>
            </w:r>
          </w:p>
        </w:tc>
        <w:tc>
          <w:tcPr>
            <w:tcW w:w="2037" w:type="dxa"/>
            <w:tcBorders>
              <w:top w:val="single" w:sz="4" w:space="0" w:color="000000"/>
              <w:left w:val="single" w:sz="4" w:space="0" w:color="000000"/>
              <w:bottom w:val="single" w:sz="4" w:space="0" w:color="000000"/>
              <w:right w:val="single" w:sz="4" w:space="0" w:color="000000"/>
            </w:tcBorders>
          </w:tcPr>
          <w:p w14:paraId="3942462F" w14:textId="77777777" w:rsidR="007F2876" w:rsidRDefault="007F2876" w:rsidP="00EB2393">
            <w:pPr>
              <w:spacing w:before="1" w:after="0" w:line="258" w:lineRule="exact"/>
              <w:ind w:right="155"/>
              <w:rPr>
                <w:rFonts w:ascii="Cambria" w:eastAsia="Cambria" w:hAnsi="Cambria" w:cs="Cambria"/>
              </w:rPr>
            </w:pPr>
            <w:r>
              <w:rPr>
                <w:rFonts w:ascii="Cambria" w:eastAsia="Cambria" w:hAnsi="Cambria" w:cs="Cambria"/>
              </w:rPr>
              <w:t>In</w:t>
            </w:r>
            <w:r>
              <w:rPr>
                <w:rFonts w:ascii="Cambria" w:eastAsia="Cambria" w:hAnsi="Cambria" w:cs="Cambria"/>
                <w:spacing w:val="1"/>
              </w:rPr>
              <w:t>d</w:t>
            </w:r>
            <w:r>
              <w:rPr>
                <w:rFonts w:ascii="Cambria" w:eastAsia="Cambria" w:hAnsi="Cambria" w:cs="Cambria"/>
              </w:rPr>
              <w:t>ian</w:t>
            </w:r>
            <w:r>
              <w:rPr>
                <w:rFonts w:ascii="Cambria" w:eastAsia="Cambria" w:hAnsi="Cambria" w:cs="Cambria"/>
                <w:spacing w:val="-5"/>
              </w:rPr>
              <w:t xml:space="preserve"> </w:t>
            </w:r>
            <w:r>
              <w:rPr>
                <w:rFonts w:ascii="Cambria" w:eastAsia="Cambria" w:hAnsi="Cambria" w:cs="Cambria"/>
              </w:rPr>
              <w:t>River La</w:t>
            </w:r>
            <w:r>
              <w:rPr>
                <w:rFonts w:ascii="Cambria" w:eastAsia="Cambria" w:hAnsi="Cambria" w:cs="Cambria"/>
                <w:spacing w:val="1"/>
              </w:rPr>
              <w:t>g</w:t>
            </w:r>
            <w:r>
              <w:rPr>
                <w:rFonts w:ascii="Cambria" w:eastAsia="Cambria" w:hAnsi="Cambria" w:cs="Cambria"/>
              </w:rPr>
              <w:t>oon Estuari</w:t>
            </w:r>
            <w:r>
              <w:rPr>
                <w:rFonts w:ascii="Cambria" w:eastAsia="Cambria" w:hAnsi="Cambria" w:cs="Cambria"/>
                <w:spacing w:val="1"/>
              </w:rPr>
              <w:t>n</w:t>
            </w:r>
            <w:r>
              <w:rPr>
                <w:rFonts w:ascii="Cambria" w:eastAsia="Cambria" w:hAnsi="Cambria" w:cs="Cambria"/>
              </w:rPr>
              <w:t>e System</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c</w:t>
            </w:r>
            <w:r>
              <w:rPr>
                <w:rFonts w:ascii="Cambria" w:eastAsia="Cambria" w:hAnsi="Cambria" w:cs="Cambria"/>
              </w:rPr>
              <w:t>k</w:t>
            </w:r>
          </w:p>
        </w:tc>
        <w:tc>
          <w:tcPr>
            <w:tcW w:w="900" w:type="dxa"/>
            <w:tcBorders>
              <w:top w:val="single" w:sz="4" w:space="0" w:color="000000"/>
              <w:left w:val="single" w:sz="4" w:space="0" w:color="000000"/>
              <w:bottom w:val="single" w:sz="4" w:space="0" w:color="000000"/>
              <w:right w:val="single" w:sz="4" w:space="0" w:color="000000"/>
            </w:tcBorders>
          </w:tcPr>
          <w:p w14:paraId="3E8B4BCC" w14:textId="77777777" w:rsidR="007F2876" w:rsidRDefault="007F2876" w:rsidP="00EB2393">
            <w:pPr>
              <w:spacing w:after="0" w:line="257" w:lineRule="exact"/>
              <w:ind w:right="-20"/>
              <w:rPr>
                <w:rFonts w:ascii="Cambria" w:eastAsia="Cambria" w:hAnsi="Cambria" w:cs="Cambria"/>
              </w:rPr>
            </w:pPr>
            <w:r>
              <w:rPr>
                <w:rFonts w:ascii="Cambria" w:eastAsia="Cambria" w:hAnsi="Cambria" w:cs="Cambria"/>
              </w:rPr>
              <w:t>Wild</w:t>
            </w:r>
          </w:p>
        </w:tc>
        <w:tc>
          <w:tcPr>
            <w:tcW w:w="990" w:type="dxa"/>
            <w:tcBorders>
              <w:top w:val="single" w:sz="4" w:space="0" w:color="000000"/>
              <w:left w:val="single" w:sz="4" w:space="0" w:color="000000"/>
              <w:bottom w:val="single" w:sz="4" w:space="0" w:color="000000"/>
              <w:right w:val="single" w:sz="4" w:space="0" w:color="000000"/>
            </w:tcBorders>
          </w:tcPr>
          <w:p w14:paraId="00E798F8" w14:textId="77777777" w:rsidR="007F2876" w:rsidRDefault="007F2876" w:rsidP="00EB2393">
            <w:pPr>
              <w:spacing w:after="0" w:line="257" w:lineRule="exact"/>
              <w:ind w:right="-20"/>
              <w:rPr>
                <w:rFonts w:ascii="Cambria" w:eastAsia="Cambria" w:hAnsi="Cambria" w:cs="Cambria"/>
              </w:rPr>
            </w:pPr>
            <w:r>
              <w:rPr>
                <w:rFonts w:ascii="Cambria" w:eastAsia="Cambria" w:hAnsi="Cambria" w:cs="Cambria"/>
              </w:rPr>
              <w:t>Juv</w:t>
            </w:r>
            <w:r>
              <w:rPr>
                <w:rFonts w:ascii="Cambria" w:eastAsia="Cambria" w:hAnsi="Cambria" w:cs="Cambria"/>
                <w:spacing w:val="1"/>
              </w:rPr>
              <w:t>e</w:t>
            </w:r>
            <w:r>
              <w:rPr>
                <w:rFonts w:ascii="Cambria" w:eastAsia="Cambria" w:hAnsi="Cambria" w:cs="Cambria"/>
              </w:rPr>
              <w:t>nile</w:t>
            </w:r>
          </w:p>
        </w:tc>
        <w:tc>
          <w:tcPr>
            <w:tcW w:w="990" w:type="dxa"/>
            <w:tcBorders>
              <w:top w:val="single" w:sz="4" w:space="0" w:color="000000"/>
              <w:left w:val="single" w:sz="4" w:space="0" w:color="000000"/>
              <w:bottom w:val="single" w:sz="4" w:space="0" w:color="000000"/>
              <w:right w:val="single" w:sz="4" w:space="0" w:color="000000"/>
            </w:tcBorders>
          </w:tcPr>
          <w:p w14:paraId="4FE41CFD" w14:textId="77777777" w:rsidR="007F2876" w:rsidRDefault="007F2876" w:rsidP="00EB2393">
            <w:pPr>
              <w:spacing w:after="0" w:line="257" w:lineRule="exact"/>
              <w:ind w:right="-20"/>
              <w:rPr>
                <w:rFonts w:ascii="Cambria" w:eastAsia="Cambria" w:hAnsi="Cambria" w:cs="Cambria"/>
              </w:rPr>
            </w:pPr>
            <w:r>
              <w:rPr>
                <w:rFonts w:ascii="Cambria" w:eastAsia="Cambria" w:hAnsi="Cambria" w:cs="Cambria"/>
              </w:rPr>
              <w:t>Fe</w:t>
            </w:r>
            <w:r>
              <w:rPr>
                <w:rFonts w:ascii="Cambria" w:eastAsia="Cambria" w:hAnsi="Cambria" w:cs="Cambria"/>
                <w:spacing w:val="1"/>
              </w:rPr>
              <w:t>m</w:t>
            </w:r>
            <w:r>
              <w:rPr>
                <w:rFonts w:ascii="Cambria" w:eastAsia="Cambria" w:hAnsi="Cambria" w:cs="Cambria"/>
              </w:rPr>
              <w:t>ale</w:t>
            </w:r>
          </w:p>
        </w:tc>
        <w:tc>
          <w:tcPr>
            <w:tcW w:w="1080" w:type="dxa"/>
            <w:tcBorders>
              <w:top w:val="single" w:sz="4" w:space="0" w:color="000000"/>
              <w:left w:val="single" w:sz="4" w:space="0" w:color="000000"/>
              <w:bottom w:val="single" w:sz="4" w:space="0" w:color="000000"/>
              <w:right w:val="single" w:sz="4" w:space="0" w:color="000000"/>
            </w:tcBorders>
          </w:tcPr>
          <w:p w14:paraId="7D38E6E8" w14:textId="77777777" w:rsidR="007F2876" w:rsidRDefault="007F2876" w:rsidP="006144B5">
            <w:pPr>
              <w:spacing w:after="0" w:line="257" w:lineRule="exact"/>
              <w:ind w:right="-20"/>
              <w:jc w:val="center"/>
              <w:rPr>
                <w:rFonts w:ascii="Cambria" w:eastAsia="Cambria" w:hAnsi="Cambria" w:cs="Cambria"/>
              </w:rPr>
            </w:pPr>
            <w:r>
              <w:rPr>
                <w:rFonts w:ascii="Cambria" w:eastAsia="Cambria" w:hAnsi="Cambria" w:cs="Cambria"/>
              </w:rPr>
              <w:t>2</w:t>
            </w:r>
          </w:p>
        </w:tc>
        <w:tc>
          <w:tcPr>
            <w:tcW w:w="1530" w:type="dxa"/>
            <w:tcBorders>
              <w:top w:val="single" w:sz="4" w:space="0" w:color="000000"/>
              <w:left w:val="single" w:sz="4" w:space="0" w:color="000000"/>
              <w:bottom w:val="single" w:sz="4" w:space="0" w:color="000000"/>
              <w:right w:val="single" w:sz="4" w:space="0" w:color="000000"/>
            </w:tcBorders>
          </w:tcPr>
          <w:p w14:paraId="7E0C87CF" w14:textId="77777777" w:rsidR="007F2876" w:rsidRDefault="007F2876" w:rsidP="00EB2393">
            <w:pPr>
              <w:spacing w:after="0" w:line="257" w:lineRule="exact"/>
              <w:ind w:right="-20"/>
              <w:rPr>
                <w:rFonts w:ascii="Cambria" w:eastAsia="Cambria" w:hAnsi="Cambria" w:cs="Cambria"/>
              </w:rPr>
            </w:pPr>
            <w:r>
              <w:rPr>
                <w:rFonts w:ascii="Cambria" w:eastAsia="Cambria" w:hAnsi="Cambria" w:cs="Cambria"/>
              </w:rPr>
              <w:t>Rem</w:t>
            </w:r>
            <w:r>
              <w:rPr>
                <w:rFonts w:ascii="Cambria" w:eastAsia="Cambria" w:hAnsi="Cambria" w:cs="Cambria"/>
                <w:spacing w:val="1"/>
              </w:rPr>
              <w:t>o</w:t>
            </w:r>
            <w:r>
              <w:rPr>
                <w:rFonts w:ascii="Cambria" w:eastAsia="Cambria" w:hAnsi="Cambria" w:cs="Cambria"/>
              </w:rPr>
              <w:t>val</w:t>
            </w:r>
            <w:r>
              <w:rPr>
                <w:rFonts w:ascii="Cambria" w:eastAsia="Cambria" w:hAnsi="Cambria" w:cs="Cambria"/>
                <w:spacing w:val="-7"/>
              </w:rPr>
              <w:t xml:space="preserve"> </w:t>
            </w:r>
            <w:r>
              <w:rPr>
                <w:rFonts w:ascii="Cambria" w:eastAsia="Cambria" w:hAnsi="Cambria" w:cs="Cambria"/>
              </w:rPr>
              <w:t>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6"/>
              </w:rPr>
              <w:t xml:space="preserve"> </w:t>
            </w:r>
            <w:r>
              <w:rPr>
                <w:rFonts w:ascii="Cambria" w:eastAsia="Cambria" w:hAnsi="Cambria" w:cs="Cambria"/>
              </w:rPr>
              <w:t>wild</w:t>
            </w:r>
          </w:p>
          <w:p w14:paraId="41C31B91" w14:textId="77777777" w:rsidR="007F2876" w:rsidRDefault="007F2876" w:rsidP="00EB2393">
            <w:pPr>
              <w:spacing w:after="0" w:line="240" w:lineRule="auto"/>
              <w:ind w:right="-20"/>
              <w:rPr>
                <w:rFonts w:ascii="Cambria" w:eastAsia="Cambria" w:hAnsi="Cambria" w:cs="Cambria"/>
              </w:rPr>
            </w:pPr>
            <w:r>
              <w:rPr>
                <w:rFonts w:ascii="Cambria" w:eastAsia="Cambria" w:hAnsi="Cambria" w:cs="Cambria"/>
              </w:rPr>
              <w:t>(perm</w:t>
            </w:r>
            <w:r>
              <w:rPr>
                <w:rFonts w:ascii="Cambria" w:eastAsia="Cambria" w:hAnsi="Cambria" w:cs="Cambria"/>
                <w:spacing w:val="1"/>
              </w:rPr>
              <w:t>a</w:t>
            </w:r>
            <w:r>
              <w:rPr>
                <w:rFonts w:ascii="Cambria" w:eastAsia="Cambria" w:hAnsi="Cambria" w:cs="Cambria"/>
              </w:rPr>
              <w:t>nent)</w:t>
            </w:r>
          </w:p>
        </w:tc>
        <w:tc>
          <w:tcPr>
            <w:tcW w:w="1080" w:type="dxa"/>
            <w:tcBorders>
              <w:top w:val="single" w:sz="4" w:space="0" w:color="000000"/>
              <w:left w:val="single" w:sz="4" w:space="0" w:color="000000"/>
              <w:bottom w:val="single" w:sz="4" w:space="0" w:color="000000"/>
              <w:right w:val="single" w:sz="4" w:space="0" w:color="000000"/>
            </w:tcBorders>
          </w:tcPr>
          <w:p w14:paraId="75055DD1" w14:textId="6D477251" w:rsidR="007F2876" w:rsidRDefault="007F2876" w:rsidP="006144B5">
            <w:pPr>
              <w:spacing w:after="0" w:line="257" w:lineRule="exact"/>
              <w:ind w:right="-20"/>
              <w:jc w:val="center"/>
              <w:rPr>
                <w:rFonts w:ascii="Cambria" w:eastAsia="Cambria" w:hAnsi="Cambria" w:cs="Cambria"/>
              </w:rPr>
            </w:pPr>
            <w:r>
              <w:rPr>
                <w:rFonts w:ascii="Cambria" w:eastAsia="Cambria" w:hAnsi="Cambria" w:cs="Cambria"/>
                <w:spacing w:val="1"/>
              </w:rPr>
              <w:t>N</w:t>
            </w:r>
            <w:r>
              <w:rPr>
                <w:rFonts w:ascii="Cambria" w:eastAsia="Cambria" w:hAnsi="Cambria" w:cs="Cambria"/>
              </w:rPr>
              <w:t>et</w:t>
            </w:r>
            <w:r w:rsidR="00A3048B">
              <w:rPr>
                <w:rFonts w:ascii="Cambria" w:eastAsia="Cambria" w:hAnsi="Cambria" w:cs="Cambria"/>
              </w:rPr>
              <w:t>, seine</w:t>
            </w:r>
          </w:p>
        </w:tc>
        <w:tc>
          <w:tcPr>
            <w:tcW w:w="2970" w:type="dxa"/>
            <w:tcBorders>
              <w:top w:val="single" w:sz="4" w:space="0" w:color="000000"/>
              <w:left w:val="single" w:sz="4" w:space="0" w:color="000000"/>
              <w:bottom w:val="single" w:sz="4" w:space="0" w:color="000000"/>
              <w:right w:val="single" w:sz="4" w:space="0" w:color="000000"/>
            </w:tcBorders>
          </w:tcPr>
          <w:p w14:paraId="69ED1A74" w14:textId="148B4789" w:rsidR="007F2876" w:rsidRDefault="007F2876" w:rsidP="00724561">
            <w:pPr>
              <w:spacing w:before="1" w:after="0" w:line="258" w:lineRule="exact"/>
              <w:rPr>
                <w:rFonts w:ascii="Cambria" w:eastAsia="Cambria" w:hAnsi="Cambria" w:cs="Cambria"/>
              </w:rPr>
            </w:pPr>
            <w:r>
              <w:rPr>
                <w:rFonts w:ascii="Cambria" w:eastAsia="Cambria" w:hAnsi="Cambria" w:cs="Cambria"/>
              </w:rPr>
              <w:t>Captive, main</w:t>
            </w:r>
            <w:r>
              <w:rPr>
                <w:rFonts w:ascii="Cambria" w:eastAsia="Cambria" w:hAnsi="Cambria" w:cs="Cambria"/>
                <w:spacing w:val="1"/>
              </w:rPr>
              <w:t>t</w:t>
            </w:r>
            <w:r>
              <w:rPr>
                <w:rFonts w:ascii="Cambria" w:eastAsia="Cambria" w:hAnsi="Cambria" w:cs="Cambria"/>
              </w:rPr>
              <w:t>ain;</w:t>
            </w:r>
            <w:r w:rsidR="00344BEF">
              <w:rPr>
                <w:rFonts w:ascii="Cambria" w:eastAsia="Cambria" w:hAnsi="Cambria" w:cs="Cambria"/>
              </w:rPr>
              <w:t xml:space="preserve"> Assessment procedures (see </w:t>
            </w:r>
            <w:r w:rsidR="00B548A9">
              <w:rPr>
                <w:rFonts w:ascii="Cambria" w:eastAsia="Cambria" w:hAnsi="Cambria" w:cs="Cambria"/>
              </w:rPr>
              <w:t xml:space="preserve">potential </w:t>
            </w:r>
            <w:r w:rsidR="00344BEF">
              <w:rPr>
                <w:rFonts w:ascii="Cambria" w:eastAsia="Cambria" w:hAnsi="Cambria" w:cs="Cambria"/>
              </w:rPr>
              <w:t>procedures in Appendix)</w:t>
            </w:r>
            <w:r w:rsidR="00724561">
              <w:rPr>
                <w:rFonts w:ascii="Cambria" w:eastAsia="Cambria" w:hAnsi="Cambria" w:cs="Cambria"/>
              </w:rPr>
              <w:t>;</w:t>
            </w:r>
            <w:r>
              <w:rPr>
                <w:rFonts w:ascii="Cambria" w:eastAsia="Cambria" w:hAnsi="Cambria" w:cs="Cambria"/>
              </w:rPr>
              <w:t xml:space="preserve"> </w:t>
            </w:r>
            <w:r>
              <w:rPr>
                <w:rFonts w:ascii="Cambria" w:eastAsia="Cambria" w:hAnsi="Cambria" w:cs="Cambria"/>
                <w:spacing w:val="-1"/>
              </w:rPr>
              <w:t>T</w:t>
            </w:r>
            <w:r>
              <w:rPr>
                <w:rFonts w:ascii="Cambria" w:eastAsia="Cambria" w:hAnsi="Cambria" w:cs="Cambria"/>
              </w:rPr>
              <w:t>ransport</w:t>
            </w:r>
          </w:p>
        </w:tc>
        <w:tc>
          <w:tcPr>
            <w:tcW w:w="3021" w:type="dxa"/>
            <w:tcBorders>
              <w:top w:val="single" w:sz="4" w:space="0" w:color="000000"/>
              <w:left w:val="single" w:sz="4" w:space="0" w:color="000000"/>
              <w:bottom w:val="single" w:sz="4" w:space="0" w:color="000000"/>
              <w:right w:val="single" w:sz="4" w:space="0" w:color="000000"/>
            </w:tcBorders>
          </w:tcPr>
          <w:p w14:paraId="481CB3F9" w14:textId="77777777" w:rsidR="007F2876" w:rsidRDefault="007F2876" w:rsidP="00724561">
            <w:pPr>
              <w:spacing w:before="1" w:after="0" w:line="258" w:lineRule="exact"/>
              <w:rPr>
                <w:rFonts w:ascii="Cambria" w:eastAsia="Cambria" w:hAnsi="Cambria" w:cs="Cambria"/>
              </w:rPr>
            </w:pPr>
            <w:r>
              <w:rPr>
                <w:rFonts w:ascii="Cambria" w:eastAsia="Cambria" w:hAnsi="Cambria" w:cs="Cambria"/>
                <w:spacing w:val="-1"/>
              </w:rPr>
              <w:t>T</w:t>
            </w:r>
            <w:r>
              <w:rPr>
                <w:rFonts w:ascii="Cambria" w:eastAsia="Cambria" w:hAnsi="Cambria" w:cs="Cambria"/>
              </w:rPr>
              <w:t>wo</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e</w:t>
            </w:r>
            <w:r>
              <w:rPr>
                <w:rFonts w:ascii="Cambria" w:eastAsia="Cambria" w:hAnsi="Cambria" w:cs="Cambria"/>
              </w:rPr>
              <w:t>males</w:t>
            </w:r>
            <w:r>
              <w:rPr>
                <w:rFonts w:ascii="Cambria" w:eastAsia="Cambria" w:hAnsi="Cambria" w:cs="Cambria"/>
                <w:spacing w:val="-6"/>
              </w:rPr>
              <w:t xml:space="preserve"> </w:t>
            </w:r>
            <w:r>
              <w:rPr>
                <w:rFonts w:ascii="Cambria" w:eastAsia="Cambria" w:hAnsi="Cambria" w:cs="Cambria"/>
              </w:rPr>
              <w:t>over</w:t>
            </w:r>
            <w:r>
              <w:rPr>
                <w:rFonts w:ascii="Cambria" w:eastAsia="Cambria" w:hAnsi="Cambria" w:cs="Cambria"/>
                <w:spacing w:val="-3"/>
              </w:rPr>
              <w:t xml:space="preserve"> </w:t>
            </w:r>
            <w:r>
              <w:rPr>
                <w:rFonts w:ascii="Cambria" w:eastAsia="Cambria" w:hAnsi="Cambria" w:cs="Cambria"/>
                <w:spacing w:val="1"/>
              </w:rPr>
              <w:t>d</w:t>
            </w:r>
            <w:r>
              <w:rPr>
                <w:rFonts w:ascii="Cambria" w:eastAsia="Cambria" w:hAnsi="Cambria" w:cs="Cambria"/>
              </w:rPr>
              <w:t>urati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9"/>
              </w:rPr>
              <w:t xml:space="preserve"> </w:t>
            </w:r>
            <w:r>
              <w:rPr>
                <w:rFonts w:ascii="Cambria" w:eastAsia="Cambria" w:hAnsi="Cambria" w:cs="Cambria"/>
              </w:rPr>
              <w:t>of permit</w:t>
            </w:r>
          </w:p>
        </w:tc>
      </w:tr>
      <w:tr w:rsidR="007F2876" w14:paraId="51DB7FAF" w14:textId="77777777" w:rsidTr="0017730D">
        <w:trPr>
          <w:trHeight w:hRule="exact" w:val="1273"/>
        </w:trPr>
        <w:tc>
          <w:tcPr>
            <w:tcW w:w="1923" w:type="dxa"/>
            <w:tcBorders>
              <w:top w:val="single" w:sz="4" w:space="0" w:color="000000"/>
              <w:left w:val="single" w:sz="4" w:space="0" w:color="000000"/>
              <w:bottom w:val="single" w:sz="4" w:space="0" w:color="000000"/>
              <w:right w:val="single" w:sz="4" w:space="0" w:color="000000"/>
            </w:tcBorders>
          </w:tcPr>
          <w:p w14:paraId="4C118D33" w14:textId="77777777" w:rsidR="007F2876" w:rsidRDefault="007F2876" w:rsidP="00724561">
            <w:pPr>
              <w:spacing w:after="0" w:line="239" w:lineRule="auto"/>
              <w:rPr>
                <w:rFonts w:ascii="Cambria" w:eastAsia="Cambria" w:hAnsi="Cambria" w:cs="Cambria"/>
              </w:rPr>
            </w:pPr>
            <w:r>
              <w:rPr>
                <w:rFonts w:ascii="Cambria" w:eastAsia="Cambria" w:hAnsi="Cambria" w:cs="Cambria"/>
              </w:rPr>
              <w:t>Bottlenose Do</w:t>
            </w:r>
            <w:r>
              <w:rPr>
                <w:rFonts w:ascii="Cambria" w:eastAsia="Cambria" w:hAnsi="Cambria" w:cs="Cambria"/>
                <w:spacing w:val="1"/>
              </w:rPr>
              <w:t>l</w:t>
            </w:r>
            <w:r>
              <w:rPr>
                <w:rFonts w:ascii="Cambria" w:eastAsia="Cambria" w:hAnsi="Cambria" w:cs="Cambria"/>
              </w:rPr>
              <w:t>phin (</w:t>
            </w:r>
            <w:r>
              <w:rPr>
                <w:rFonts w:ascii="Cambria" w:eastAsia="Cambria" w:hAnsi="Cambria" w:cs="Cambria"/>
                <w:i/>
              </w:rPr>
              <w:t>Tu</w:t>
            </w:r>
            <w:r>
              <w:rPr>
                <w:rFonts w:ascii="Cambria" w:eastAsia="Cambria" w:hAnsi="Cambria" w:cs="Cambria"/>
                <w:i/>
                <w:spacing w:val="1"/>
              </w:rPr>
              <w:t>r</w:t>
            </w:r>
            <w:r>
              <w:rPr>
                <w:rFonts w:ascii="Cambria" w:eastAsia="Cambria" w:hAnsi="Cambria" w:cs="Cambria"/>
                <w:i/>
              </w:rPr>
              <w:t>siops t</w:t>
            </w:r>
            <w:r>
              <w:rPr>
                <w:rFonts w:ascii="Cambria" w:eastAsia="Cambria" w:hAnsi="Cambria" w:cs="Cambria"/>
                <w:i/>
                <w:spacing w:val="1"/>
              </w:rPr>
              <w:t>r</w:t>
            </w:r>
            <w:r>
              <w:rPr>
                <w:rFonts w:ascii="Cambria" w:eastAsia="Cambria" w:hAnsi="Cambria" w:cs="Cambria"/>
                <w:i/>
              </w:rPr>
              <w:t>uncatus</w:t>
            </w:r>
            <w:r>
              <w:rPr>
                <w:rFonts w:ascii="Cambria" w:eastAsia="Cambria" w:hAnsi="Cambria" w:cs="Cambria"/>
              </w:rPr>
              <w:t>)</w:t>
            </w:r>
          </w:p>
        </w:tc>
        <w:tc>
          <w:tcPr>
            <w:tcW w:w="2037" w:type="dxa"/>
            <w:tcBorders>
              <w:top w:val="single" w:sz="4" w:space="0" w:color="000000"/>
              <w:left w:val="single" w:sz="4" w:space="0" w:color="000000"/>
              <w:bottom w:val="single" w:sz="4" w:space="0" w:color="000000"/>
              <w:right w:val="single" w:sz="4" w:space="0" w:color="000000"/>
            </w:tcBorders>
          </w:tcPr>
          <w:p w14:paraId="5862C9B9" w14:textId="77777777" w:rsidR="007F2876" w:rsidRDefault="007F2876" w:rsidP="00724561">
            <w:pPr>
              <w:spacing w:after="0" w:line="239" w:lineRule="auto"/>
              <w:rPr>
                <w:rFonts w:ascii="Cambria" w:eastAsia="Cambria" w:hAnsi="Cambria" w:cs="Cambria"/>
              </w:rPr>
            </w:pPr>
            <w:r>
              <w:rPr>
                <w:rFonts w:ascii="Cambria" w:eastAsia="Cambria" w:hAnsi="Cambria" w:cs="Cambria"/>
              </w:rPr>
              <w:t>In</w:t>
            </w:r>
            <w:r>
              <w:rPr>
                <w:rFonts w:ascii="Cambria" w:eastAsia="Cambria" w:hAnsi="Cambria" w:cs="Cambria"/>
                <w:spacing w:val="1"/>
              </w:rPr>
              <w:t>d</w:t>
            </w:r>
            <w:r>
              <w:rPr>
                <w:rFonts w:ascii="Cambria" w:eastAsia="Cambria" w:hAnsi="Cambria" w:cs="Cambria"/>
              </w:rPr>
              <w:t>ian</w:t>
            </w:r>
            <w:r>
              <w:rPr>
                <w:rFonts w:ascii="Cambria" w:eastAsia="Cambria" w:hAnsi="Cambria" w:cs="Cambria"/>
                <w:spacing w:val="-5"/>
              </w:rPr>
              <w:t xml:space="preserve"> </w:t>
            </w:r>
            <w:r>
              <w:rPr>
                <w:rFonts w:ascii="Cambria" w:eastAsia="Cambria" w:hAnsi="Cambria" w:cs="Cambria"/>
              </w:rPr>
              <w:t>River La</w:t>
            </w:r>
            <w:r>
              <w:rPr>
                <w:rFonts w:ascii="Cambria" w:eastAsia="Cambria" w:hAnsi="Cambria" w:cs="Cambria"/>
                <w:spacing w:val="1"/>
              </w:rPr>
              <w:t>g</w:t>
            </w:r>
            <w:r>
              <w:rPr>
                <w:rFonts w:ascii="Cambria" w:eastAsia="Cambria" w:hAnsi="Cambria" w:cs="Cambria"/>
              </w:rPr>
              <w:t>oon Estuari</w:t>
            </w:r>
            <w:r>
              <w:rPr>
                <w:rFonts w:ascii="Cambria" w:eastAsia="Cambria" w:hAnsi="Cambria" w:cs="Cambria"/>
                <w:spacing w:val="1"/>
              </w:rPr>
              <w:t>n</w:t>
            </w:r>
            <w:r>
              <w:rPr>
                <w:rFonts w:ascii="Cambria" w:eastAsia="Cambria" w:hAnsi="Cambria" w:cs="Cambria"/>
              </w:rPr>
              <w:t>e System</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c</w:t>
            </w:r>
            <w:r>
              <w:rPr>
                <w:rFonts w:ascii="Cambria" w:eastAsia="Cambria" w:hAnsi="Cambria" w:cs="Cambria"/>
              </w:rPr>
              <w:t>k</w:t>
            </w:r>
          </w:p>
        </w:tc>
        <w:tc>
          <w:tcPr>
            <w:tcW w:w="900" w:type="dxa"/>
            <w:tcBorders>
              <w:top w:val="single" w:sz="4" w:space="0" w:color="000000"/>
              <w:left w:val="single" w:sz="4" w:space="0" w:color="000000"/>
              <w:bottom w:val="single" w:sz="4" w:space="0" w:color="000000"/>
              <w:right w:val="single" w:sz="4" w:space="0" w:color="000000"/>
            </w:tcBorders>
          </w:tcPr>
          <w:p w14:paraId="60E1A322" w14:textId="77777777" w:rsidR="007F2876" w:rsidRDefault="007F2876" w:rsidP="00EB2393">
            <w:pPr>
              <w:spacing w:after="0" w:line="240" w:lineRule="auto"/>
              <w:ind w:right="-20"/>
              <w:rPr>
                <w:rFonts w:ascii="Cambria" w:eastAsia="Cambria" w:hAnsi="Cambria" w:cs="Cambria"/>
              </w:rPr>
            </w:pPr>
            <w:r>
              <w:rPr>
                <w:rFonts w:ascii="Cambria" w:eastAsia="Cambria" w:hAnsi="Cambria" w:cs="Cambria"/>
              </w:rPr>
              <w:t>Wild</w:t>
            </w:r>
          </w:p>
        </w:tc>
        <w:tc>
          <w:tcPr>
            <w:tcW w:w="990" w:type="dxa"/>
            <w:tcBorders>
              <w:top w:val="single" w:sz="4" w:space="0" w:color="000000"/>
              <w:left w:val="single" w:sz="4" w:space="0" w:color="000000"/>
              <w:bottom w:val="single" w:sz="4" w:space="0" w:color="000000"/>
              <w:right w:val="single" w:sz="4" w:space="0" w:color="000000"/>
            </w:tcBorders>
          </w:tcPr>
          <w:p w14:paraId="4B3C42E4" w14:textId="77777777" w:rsidR="007F2876" w:rsidRDefault="007F2876" w:rsidP="00EB2393">
            <w:pPr>
              <w:spacing w:after="0" w:line="240" w:lineRule="auto"/>
              <w:ind w:right="-20"/>
              <w:rPr>
                <w:rFonts w:ascii="Cambria" w:eastAsia="Cambria" w:hAnsi="Cambria" w:cs="Cambria"/>
              </w:rPr>
            </w:pPr>
            <w:r>
              <w:rPr>
                <w:rFonts w:ascii="Cambria" w:eastAsia="Cambria" w:hAnsi="Cambria" w:cs="Cambria"/>
              </w:rPr>
              <w:t>Juv</w:t>
            </w:r>
            <w:r>
              <w:rPr>
                <w:rFonts w:ascii="Cambria" w:eastAsia="Cambria" w:hAnsi="Cambria" w:cs="Cambria"/>
                <w:spacing w:val="1"/>
              </w:rPr>
              <w:t>e</w:t>
            </w:r>
            <w:r>
              <w:rPr>
                <w:rFonts w:ascii="Cambria" w:eastAsia="Cambria" w:hAnsi="Cambria" w:cs="Cambria"/>
              </w:rPr>
              <w:t>nile</w:t>
            </w:r>
          </w:p>
        </w:tc>
        <w:tc>
          <w:tcPr>
            <w:tcW w:w="990" w:type="dxa"/>
            <w:tcBorders>
              <w:top w:val="single" w:sz="4" w:space="0" w:color="000000"/>
              <w:left w:val="single" w:sz="4" w:space="0" w:color="000000"/>
              <w:bottom w:val="single" w:sz="4" w:space="0" w:color="000000"/>
              <w:right w:val="single" w:sz="4" w:space="0" w:color="000000"/>
            </w:tcBorders>
          </w:tcPr>
          <w:p w14:paraId="61DF021D" w14:textId="77777777" w:rsidR="007F2876" w:rsidRDefault="007F2876" w:rsidP="00EB2393">
            <w:pPr>
              <w:spacing w:after="0" w:line="240" w:lineRule="auto"/>
              <w:ind w:right="-20"/>
              <w:rPr>
                <w:rFonts w:ascii="Cambria" w:eastAsia="Cambria" w:hAnsi="Cambria" w:cs="Cambria"/>
              </w:rPr>
            </w:pPr>
            <w:r>
              <w:rPr>
                <w:rFonts w:ascii="Cambria" w:eastAsia="Cambria" w:hAnsi="Cambria" w:cs="Cambria"/>
              </w:rPr>
              <w:t>Male</w:t>
            </w:r>
          </w:p>
        </w:tc>
        <w:tc>
          <w:tcPr>
            <w:tcW w:w="1080" w:type="dxa"/>
            <w:tcBorders>
              <w:top w:val="single" w:sz="4" w:space="0" w:color="000000"/>
              <w:left w:val="single" w:sz="4" w:space="0" w:color="000000"/>
              <w:bottom w:val="single" w:sz="4" w:space="0" w:color="000000"/>
              <w:right w:val="single" w:sz="4" w:space="0" w:color="000000"/>
            </w:tcBorders>
          </w:tcPr>
          <w:p w14:paraId="4360F1D8" w14:textId="77777777" w:rsidR="007F2876" w:rsidRDefault="007F2876" w:rsidP="006144B5">
            <w:pPr>
              <w:spacing w:after="0" w:line="240" w:lineRule="auto"/>
              <w:ind w:right="-20"/>
              <w:jc w:val="center"/>
              <w:rPr>
                <w:rFonts w:ascii="Cambria" w:eastAsia="Cambria" w:hAnsi="Cambria" w:cs="Cambria"/>
              </w:rPr>
            </w:pPr>
            <w:r>
              <w:rPr>
                <w:rFonts w:ascii="Cambria" w:eastAsia="Cambria" w:hAnsi="Cambria" w:cs="Cambria"/>
              </w:rPr>
              <w:t>1</w:t>
            </w:r>
          </w:p>
        </w:tc>
        <w:tc>
          <w:tcPr>
            <w:tcW w:w="1530" w:type="dxa"/>
            <w:tcBorders>
              <w:top w:val="single" w:sz="4" w:space="0" w:color="000000"/>
              <w:left w:val="single" w:sz="4" w:space="0" w:color="000000"/>
              <w:bottom w:val="single" w:sz="4" w:space="0" w:color="000000"/>
              <w:right w:val="single" w:sz="4" w:space="0" w:color="000000"/>
            </w:tcBorders>
          </w:tcPr>
          <w:p w14:paraId="79253644" w14:textId="77777777" w:rsidR="007F2876" w:rsidRDefault="007F2876" w:rsidP="00EB2393">
            <w:pPr>
              <w:spacing w:after="0" w:line="240" w:lineRule="auto"/>
              <w:ind w:right="-20"/>
              <w:rPr>
                <w:rFonts w:ascii="Cambria" w:eastAsia="Cambria" w:hAnsi="Cambria" w:cs="Cambria"/>
              </w:rPr>
            </w:pPr>
            <w:r>
              <w:rPr>
                <w:rFonts w:ascii="Cambria" w:eastAsia="Cambria" w:hAnsi="Cambria" w:cs="Cambria"/>
              </w:rPr>
              <w:t>Rem</w:t>
            </w:r>
            <w:r>
              <w:rPr>
                <w:rFonts w:ascii="Cambria" w:eastAsia="Cambria" w:hAnsi="Cambria" w:cs="Cambria"/>
                <w:spacing w:val="1"/>
              </w:rPr>
              <w:t>o</w:t>
            </w:r>
            <w:r>
              <w:rPr>
                <w:rFonts w:ascii="Cambria" w:eastAsia="Cambria" w:hAnsi="Cambria" w:cs="Cambria"/>
              </w:rPr>
              <w:t>val</w:t>
            </w:r>
            <w:r>
              <w:rPr>
                <w:rFonts w:ascii="Cambria" w:eastAsia="Cambria" w:hAnsi="Cambria" w:cs="Cambria"/>
                <w:spacing w:val="-7"/>
              </w:rPr>
              <w:t xml:space="preserve"> </w:t>
            </w:r>
            <w:r>
              <w:rPr>
                <w:rFonts w:ascii="Cambria" w:eastAsia="Cambria" w:hAnsi="Cambria" w:cs="Cambria"/>
              </w:rPr>
              <w:t>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6"/>
              </w:rPr>
              <w:t xml:space="preserve"> </w:t>
            </w:r>
            <w:r>
              <w:rPr>
                <w:rFonts w:ascii="Cambria" w:eastAsia="Cambria" w:hAnsi="Cambria" w:cs="Cambria"/>
              </w:rPr>
              <w:t>wild</w:t>
            </w:r>
          </w:p>
          <w:p w14:paraId="239FB86E" w14:textId="77777777" w:rsidR="007F2876" w:rsidRDefault="007F2876" w:rsidP="00EB2393">
            <w:pPr>
              <w:spacing w:after="0" w:line="257" w:lineRule="exact"/>
              <w:ind w:right="-20"/>
              <w:rPr>
                <w:rFonts w:ascii="Cambria" w:eastAsia="Cambria" w:hAnsi="Cambria" w:cs="Cambria"/>
              </w:rPr>
            </w:pPr>
            <w:r>
              <w:rPr>
                <w:rFonts w:ascii="Cambria" w:eastAsia="Cambria" w:hAnsi="Cambria" w:cs="Cambria"/>
              </w:rPr>
              <w:t>(perm</w:t>
            </w:r>
            <w:r>
              <w:rPr>
                <w:rFonts w:ascii="Cambria" w:eastAsia="Cambria" w:hAnsi="Cambria" w:cs="Cambria"/>
                <w:spacing w:val="1"/>
              </w:rPr>
              <w:t>a</w:t>
            </w:r>
            <w:r>
              <w:rPr>
                <w:rFonts w:ascii="Cambria" w:eastAsia="Cambria" w:hAnsi="Cambria" w:cs="Cambria"/>
              </w:rPr>
              <w:t>nent)</w:t>
            </w:r>
          </w:p>
        </w:tc>
        <w:tc>
          <w:tcPr>
            <w:tcW w:w="1080" w:type="dxa"/>
            <w:tcBorders>
              <w:top w:val="single" w:sz="4" w:space="0" w:color="000000"/>
              <w:left w:val="single" w:sz="4" w:space="0" w:color="000000"/>
              <w:bottom w:val="single" w:sz="4" w:space="0" w:color="000000"/>
              <w:right w:val="single" w:sz="4" w:space="0" w:color="000000"/>
            </w:tcBorders>
          </w:tcPr>
          <w:p w14:paraId="417312D3" w14:textId="7CD8F54F" w:rsidR="007F2876" w:rsidRDefault="00A3048B" w:rsidP="006144B5">
            <w:pPr>
              <w:spacing w:after="0" w:line="240" w:lineRule="auto"/>
              <w:ind w:right="-20"/>
              <w:jc w:val="center"/>
              <w:rPr>
                <w:rFonts w:ascii="Cambria" w:eastAsia="Cambria" w:hAnsi="Cambria" w:cs="Cambria"/>
              </w:rPr>
            </w:pPr>
            <w:r>
              <w:rPr>
                <w:rFonts w:ascii="Cambria" w:eastAsia="Cambria" w:hAnsi="Cambria" w:cs="Cambria"/>
                <w:spacing w:val="1"/>
              </w:rPr>
              <w:t>N</w:t>
            </w:r>
            <w:r>
              <w:rPr>
                <w:rFonts w:ascii="Cambria" w:eastAsia="Cambria" w:hAnsi="Cambria" w:cs="Cambria"/>
              </w:rPr>
              <w:t>et, seine</w:t>
            </w:r>
          </w:p>
        </w:tc>
        <w:tc>
          <w:tcPr>
            <w:tcW w:w="2970" w:type="dxa"/>
            <w:tcBorders>
              <w:top w:val="single" w:sz="4" w:space="0" w:color="000000"/>
              <w:left w:val="single" w:sz="4" w:space="0" w:color="000000"/>
              <w:bottom w:val="single" w:sz="4" w:space="0" w:color="000000"/>
              <w:right w:val="single" w:sz="4" w:space="0" w:color="000000"/>
            </w:tcBorders>
          </w:tcPr>
          <w:p w14:paraId="76A611B3" w14:textId="1607E479" w:rsidR="007F2876" w:rsidRDefault="007F2876" w:rsidP="00724561">
            <w:pPr>
              <w:spacing w:after="0" w:line="239" w:lineRule="auto"/>
              <w:ind w:right="90"/>
              <w:rPr>
                <w:rFonts w:ascii="Cambria" w:eastAsia="Cambria" w:hAnsi="Cambria" w:cs="Cambria"/>
              </w:rPr>
            </w:pPr>
            <w:r>
              <w:rPr>
                <w:rFonts w:ascii="Cambria" w:eastAsia="Cambria" w:hAnsi="Cambria" w:cs="Cambria"/>
              </w:rPr>
              <w:t>Captive, main</w:t>
            </w:r>
            <w:r>
              <w:rPr>
                <w:rFonts w:ascii="Cambria" w:eastAsia="Cambria" w:hAnsi="Cambria" w:cs="Cambria"/>
                <w:spacing w:val="1"/>
              </w:rPr>
              <w:t>t</w:t>
            </w:r>
            <w:r>
              <w:rPr>
                <w:rFonts w:ascii="Cambria" w:eastAsia="Cambria" w:hAnsi="Cambria" w:cs="Cambria"/>
              </w:rPr>
              <w:t>ain;</w:t>
            </w:r>
            <w:r w:rsidR="00B548A9">
              <w:rPr>
                <w:rFonts w:ascii="Cambria" w:eastAsia="Cambria" w:hAnsi="Cambria" w:cs="Cambria"/>
              </w:rPr>
              <w:t xml:space="preserve"> Assessment procedures (see potential procedures in Appendix)</w:t>
            </w:r>
            <w:r w:rsidR="00724561">
              <w:rPr>
                <w:rFonts w:ascii="Cambria" w:eastAsia="Cambria" w:hAnsi="Cambria" w:cs="Cambria"/>
              </w:rPr>
              <w:t>;</w:t>
            </w:r>
            <w:r>
              <w:rPr>
                <w:rFonts w:ascii="Cambria" w:eastAsia="Cambria" w:hAnsi="Cambria" w:cs="Cambria"/>
              </w:rPr>
              <w:t xml:space="preserve"> </w:t>
            </w:r>
            <w:r>
              <w:rPr>
                <w:rFonts w:ascii="Cambria" w:eastAsia="Cambria" w:hAnsi="Cambria" w:cs="Cambria"/>
                <w:spacing w:val="-1"/>
              </w:rPr>
              <w:t>T</w:t>
            </w:r>
            <w:r>
              <w:rPr>
                <w:rFonts w:ascii="Cambria" w:eastAsia="Cambria" w:hAnsi="Cambria" w:cs="Cambria"/>
              </w:rPr>
              <w:t>ransport</w:t>
            </w:r>
          </w:p>
        </w:tc>
        <w:tc>
          <w:tcPr>
            <w:tcW w:w="3021" w:type="dxa"/>
            <w:tcBorders>
              <w:top w:val="single" w:sz="4" w:space="0" w:color="000000"/>
              <w:left w:val="single" w:sz="4" w:space="0" w:color="000000"/>
              <w:bottom w:val="single" w:sz="4" w:space="0" w:color="000000"/>
              <w:right w:val="single" w:sz="4" w:space="0" w:color="000000"/>
            </w:tcBorders>
          </w:tcPr>
          <w:p w14:paraId="5C01F331" w14:textId="77777777" w:rsidR="007F2876" w:rsidRDefault="007F2876" w:rsidP="00724561">
            <w:pPr>
              <w:spacing w:before="4" w:after="0" w:line="256" w:lineRule="exact"/>
              <w:rPr>
                <w:rFonts w:ascii="Cambria" w:eastAsia="Cambria" w:hAnsi="Cambria" w:cs="Cambria"/>
              </w:rPr>
            </w:pPr>
            <w:r>
              <w:rPr>
                <w:rFonts w:ascii="Cambria" w:eastAsia="Cambria" w:hAnsi="Cambria" w:cs="Cambria"/>
                <w:spacing w:val="1"/>
              </w:rPr>
              <w:t>O</w:t>
            </w:r>
            <w:r>
              <w:rPr>
                <w:rFonts w:ascii="Cambria" w:eastAsia="Cambria" w:hAnsi="Cambria" w:cs="Cambria"/>
              </w:rPr>
              <w:t>ne</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ale</w:t>
            </w:r>
            <w:r>
              <w:rPr>
                <w:rFonts w:ascii="Cambria" w:eastAsia="Cambria" w:hAnsi="Cambria" w:cs="Cambria"/>
                <w:spacing w:val="-5"/>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spacing w:val="1"/>
              </w:rPr>
              <w:t>d</w:t>
            </w:r>
            <w:r>
              <w:rPr>
                <w:rFonts w:ascii="Cambria" w:eastAsia="Cambria" w:hAnsi="Cambria" w:cs="Cambria"/>
              </w:rPr>
              <w:t>uration</w:t>
            </w:r>
            <w:r>
              <w:rPr>
                <w:rFonts w:ascii="Cambria" w:eastAsia="Cambria" w:hAnsi="Cambria" w:cs="Cambria"/>
                <w:spacing w:val="-6"/>
              </w:rPr>
              <w:t xml:space="preserve"> </w:t>
            </w:r>
            <w:r>
              <w:rPr>
                <w:rFonts w:ascii="Cambria" w:eastAsia="Cambria" w:hAnsi="Cambria" w:cs="Cambria"/>
              </w:rPr>
              <w:t>of permit</w:t>
            </w:r>
          </w:p>
        </w:tc>
      </w:tr>
      <w:tr w:rsidR="00724561" w14:paraId="5EBAB461" w14:textId="77777777" w:rsidTr="0017730D">
        <w:trPr>
          <w:trHeight w:hRule="exact" w:val="1273"/>
        </w:trPr>
        <w:tc>
          <w:tcPr>
            <w:tcW w:w="1923" w:type="dxa"/>
            <w:tcBorders>
              <w:top w:val="single" w:sz="4" w:space="0" w:color="000000"/>
              <w:left w:val="single" w:sz="4" w:space="0" w:color="000000"/>
              <w:bottom w:val="single" w:sz="4" w:space="0" w:color="000000"/>
              <w:right w:val="single" w:sz="4" w:space="0" w:color="000000"/>
            </w:tcBorders>
          </w:tcPr>
          <w:p w14:paraId="39DF6219" w14:textId="3F6AD620" w:rsidR="00724561" w:rsidRDefault="00724561" w:rsidP="00724561">
            <w:pPr>
              <w:spacing w:after="0" w:line="239" w:lineRule="auto"/>
              <w:rPr>
                <w:rFonts w:ascii="Cambria" w:eastAsia="Cambria" w:hAnsi="Cambria" w:cs="Cambria"/>
              </w:rPr>
            </w:pPr>
            <w:r>
              <w:rPr>
                <w:rFonts w:ascii="Cambria" w:eastAsia="Cambria" w:hAnsi="Cambria" w:cs="Cambria"/>
              </w:rPr>
              <w:t>Bottlenose Dolphin  (</w:t>
            </w:r>
            <w:r>
              <w:rPr>
                <w:rFonts w:ascii="Cambria" w:eastAsia="Cambria" w:hAnsi="Cambria" w:cs="Cambria"/>
                <w:i/>
              </w:rPr>
              <w:t>Tu</w:t>
            </w:r>
            <w:r>
              <w:rPr>
                <w:rFonts w:ascii="Cambria" w:eastAsia="Cambria" w:hAnsi="Cambria" w:cs="Cambria"/>
                <w:i/>
                <w:spacing w:val="1"/>
              </w:rPr>
              <w:t>r</w:t>
            </w:r>
            <w:r>
              <w:rPr>
                <w:rFonts w:ascii="Cambria" w:eastAsia="Cambria" w:hAnsi="Cambria" w:cs="Cambria"/>
                <w:i/>
              </w:rPr>
              <w:t>siops t</w:t>
            </w:r>
            <w:r>
              <w:rPr>
                <w:rFonts w:ascii="Cambria" w:eastAsia="Cambria" w:hAnsi="Cambria" w:cs="Cambria"/>
                <w:i/>
                <w:spacing w:val="1"/>
              </w:rPr>
              <w:t>r</w:t>
            </w:r>
            <w:r>
              <w:rPr>
                <w:rFonts w:ascii="Cambria" w:eastAsia="Cambria" w:hAnsi="Cambria" w:cs="Cambria"/>
                <w:i/>
              </w:rPr>
              <w:t>uncatus</w:t>
            </w:r>
            <w:r>
              <w:rPr>
                <w:rFonts w:ascii="Cambria" w:eastAsia="Cambria" w:hAnsi="Cambria" w:cs="Cambria"/>
              </w:rPr>
              <w:t>)</w:t>
            </w:r>
          </w:p>
        </w:tc>
        <w:tc>
          <w:tcPr>
            <w:tcW w:w="2037" w:type="dxa"/>
            <w:tcBorders>
              <w:top w:val="single" w:sz="4" w:space="0" w:color="000000"/>
              <w:left w:val="single" w:sz="4" w:space="0" w:color="000000"/>
              <w:bottom w:val="single" w:sz="4" w:space="0" w:color="000000"/>
              <w:right w:val="single" w:sz="4" w:space="0" w:color="000000"/>
            </w:tcBorders>
          </w:tcPr>
          <w:p w14:paraId="49C319AC" w14:textId="00A560D9" w:rsidR="00724561" w:rsidRDefault="00724561" w:rsidP="00724561">
            <w:pPr>
              <w:spacing w:after="0" w:line="239" w:lineRule="auto"/>
              <w:rPr>
                <w:rFonts w:ascii="Cambria" w:eastAsia="Cambria" w:hAnsi="Cambria" w:cs="Cambria"/>
              </w:rPr>
            </w:pPr>
            <w:r>
              <w:rPr>
                <w:rFonts w:ascii="Cambria" w:eastAsia="Cambria" w:hAnsi="Cambria" w:cs="Cambria"/>
              </w:rPr>
              <w:t>In</w:t>
            </w:r>
            <w:r>
              <w:rPr>
                <w:rFonts w:ascii="Cambria" w:eastAsia="Cambria" w:hAnsi="Cambria" w:cs="Cambria"/>
                <w:spacing w:val="1"/>
              </w:rPr>
              <w:t>d</w:t>
            </w:r>
            <w:r>
              <w:rPr>
                <w:rFonts w:ascii="Cambria" w:eastAsia="Cambria" w:hAnsi="Cambria" w:cs="Cambria"/>
              </w:rPr>
              <w:t>ian</w:t>
            </w:r>
            <w:r>
              <w:rPr>
                <w:rFonts w:ascii="Cambria" w:eastAsia="Cambria" w:hAnsi="Cambria" w:cs="Cambria"/>
                <w:spacing w:val="-5"/>
              </w:rPr>
              <w:t xml:space="preserve"> </w:t>
            </w:r>
            <w:r>
              <w:rPr>
                <w:rFonts w:ascii="Cambria" w:eastAsia="Cambria" w:hAnsi="Cambria" w:cs="Cambria"/>
              </w:rPr>
              <w:t>River La</w:t>
            </w:r>
            <w:r>
              <w:rPr>
                <w:rFonts w:ascii="Cambria" w:eastAsia="Cambria" w:hAnsi="Cambria" w:cs="Cambria"/>
                <w:spacing w:val="1"/>
              </w:rPr>
              <w:t>g</w:t>
            </w:r>
            <w:r>
              <w:rPr>
                <w:rFonts w:ascii="Cambria" w:eastAsia="Cambria" w:hAnsi="Cambria" w:cs="Cambria"/>
              </w:rPr>
              <w:t>oon Estuari</w:t>
            </w:r>
            <w:r>
              <w:rPr>
                <w:rFonts w:ascii="Cambria" w:eastAsia="Cambria" w:hAnsi="Cambria" w:cs="Cambria"/>
                <w:spacing w:val="1"/>
              </w:rPr>
              <w:t>n</w:t>
            </w:r>
            <w:r>
              <w:rPr>
                <w:rFonts w:ascii="Cambria" w:eastAsia="Cambria" w:hAnsi="Cambria" w:cs="Cambria"/>
              </w:rPr>
              <w:t>e System</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c</w:t>
            </w:r>
            <w:r>
              <w:rPr>
                <w:rFonts w:ascii="Cambria" w:eastAsia="Cambria" w:hAnsi="Cambria" w:cs="Cambria"/>
              </w:rPr>
              <w:t>k</w:t>
            </w:r>
          </w:p>
        </w:tc>
        <w:tc>
          <w:tcPr>
            <w:tcW w:w="900" w:type="dxa"/>
            <w:tcBorders>
              <w:top w:val="single" w:sz="4" w:space="0" w:color="000000"/>
              <w:left w:val="single" w:sz="4" w:space="0" w:color="000000"/>
              <w:bottom w:val="single" w:sz="4" w:space="0" w:color="000000"/>
              <w:right w:val="single" w:sz="4" w:space="0" w:color="000000"/>
            </w:tcBorders>
          </w:tcPr>
          <w:p w14:paraId="5CBCA4FD" w14:textId="6381196E" w:rsidR="00724561" w:rsidRDefault="00724561" w:rsidP="00724561">
            <w:pPr>
              <w:spacing w:after="0" w:line="240" w:lineRule="auto"/>
              <w:ind w:right="-20"/>
              <w:rPr>
                <w:rFonts w:ascii="Cambria" w:eastAsia="Cambria" w:hAnsi="Cambria" w:cs="Cambria"/>
              </w:rPr>
            </w:pPr>
            <w:r>
              <w:rPr>
                <w:rFonts w:ascii="Cambria" w:eastAsia="Cambria" w:hAnsi="Cambria" w:cs="Cambria"/>
              </w:rPr>
              <w:t>Wild</w:t>
            </w:r>
          </w:p>
        </w:tc>
        <w:tc>
          <w:tcPr>
            <w:tcW w:w="990" w:type="dxa"/>
            <w:tcBorders>
              <w:top w:val="single" w:sz="4" w:space="0" w:color="000000"/>
              <w:left w:val="single" w:sz="4" w:space="0" w:color="000000"/>
              <w:bottom w:val="single" w:sz="4" w:space="0" w:color="000000"/>
              <w:right w:val="single" w:sz="4" w:space="0" w:color="000000"/>
            </w:tcBorders>
          </w:tcPr>
          <w:p w14:paraId="4C125F04" w14:textId="6AB97E6E" w:rsidR="00724561" w:rsidRDefault="00724561" w:rsidP="00724561">
            <w:pPr>
              <w:spacing w:after="0" w:line="240" w:lineRule="auto"/>
              <w:ind w:right="-20"/>
              <w:rPr>
                <w:rFonts w:ascii="Cambria" w:eastAsia="Cambria" w:hAnsi="Cambria" w:cs="Cambria"/>
              </w:rPr>
            </w:pPr>
            <w:r>
              <w:rPr>
                <w:rFonts w:ascii="Cambria" w:eastAsia="Cambria" w:hAnsi="Cambria" w:cs="Cambria"/>
              </w:rPr>
              <w:t>All</w:t>
            </w:r>
          </w:p>
        </w:tc>
        <w:tc>
          <w:tcPr>
            <w:tcW w:w="990" w:type="dxa"/>
            <w:tcBorders>
              <w:top w:val="single" w:sz="4" w:space="0" w:color="000000"/>
              <w:left w:val="single" w:sz="4" w:space="0" w:color="000000"/>
              <w:bottom w:val="single" w:sz="4" w:space="0" w:color="000000"/>
              <w:right w:val="single" w:sz="4" w:space="0" w:color="000000"/>
            </w:tcBorders>
          </w:tcPr>
          <w:p w14:paraId="77D405E0" w14:textId="693435B9" w:rsidR="00724561" w:rsidRDefault="00724561" w:rsidP="00724561">
            <w:pPr>
              <w:spacing w:after="0" w:line="240" w:lineRule="auto"/>
              <w:ind w:right="-20"/>
              <w:rPr>
                <w:rFonts w:ascii="Cambria" w:eastAsia="Cambria" w:hAnsi="Cambria" w:cs="Cambria"/>
              </w:rPr>
            </w:pPr>
            <w:r>
              <w:rPr>
                <w:rFonts w:ascii="Cambria" w:eastAsia="Cambria" w:hAnsi="Cambria" w:cs="Cambria"/>
              </w:rPr>
              <w:t>Male and Fe</w:t>
            </w:r>
            <w:r>
              <w:rPr>
                <w:rFonts w:ascii="Cambria" w:eastAsia="Cambria" w:hAnsi="Cambria" w:cs="Cambria"/>
                <w:spacing w:val="1"/>
              </w:rPr>
              <w:t>m</w:t>
            </w:r>
            <w:r>
              <w:rPr>
                <w:rFonts w:ascii="Cambria" w:eastAsia="Cambria" w:hAnsi="Cambria" w:cs="Cambria"/>
              </w:rPr>
              <w:t>ale</w:t>
            </w:r>
          </w:p>
        </w:tc>
        <w:tc>
          <w:tcPr>
            <w:tcW w:w="1080" w:type="dxa"/>
            <w:tcBorders>
              <w:top w:val="single" w:sz="4" w:space="0" w:color="000000"/>
              <w:left w:val="single" w:sz="4" w:space="0" w:color="000000"/>
              <w:bottom w:val="single" w:sz="4" w:space="0" w:color="000000"/>
              <w:right w:val="single" w:sz="4" w:space="0" w:color="000000"/>
            </w:tcBorders>
          </w:tcPr>
          <w:p w14:paraId="1BF25205" w14:textId="12FDEC67" w:rsidR="00724561" w:rsidRDefault="00724561" w:rsidP="00724561">
            <w:pPr>
              <w:spacing w:after="0" w:line="240" w:lineRule="auto"/>
              <w:ind w:right="-20"/>
              <w:jc w:val="center"/>
              <w:rPr>
                <w:rFonts w:ascii="Cambria" w:eastAsia="Cambria" w:hAnsi="Cambria" w:cs="Cambria"/>
              </w:rPr>
            </w:pPr>
            <w:r>
              <w:rPr>
                <w:rFonts w:ascii="Cambria" w:eastAsia="Cambria" w:hAnsi="Cambria" w:cs="Cambria"/>
              </w:rPr>
              <w:t>10</w:t>
            </w:r>
          </w:p>
        </w:tc>
        <w:tc>
          <w:tcPr>
            <w:tcW w:w="1530" w:type="dxa"/>
            <w:tcBorders>
              <w:top w:val="single" w:sz="4" w:space="0" w:color="000000"/>
              <w:left w:val="single" w:sz="4" w:space="0" w:color="000000"/>
              <w:bottom w:val="single" w:sz="4" w:space="0" w:color="000000"/>
              <w:right w:val="single" w:sz="4" w:space="0" w:color="000000"/>
            </w:tcBorders>
          </w:tcPr>
          <w:p w14:paraId="3A41562B" w14:textId="3262D800" w:rsidR="00724561" w:rsidRDefault="00724561" w:rsidP="00724561">
            <w:pPr>
              <w:spacing w:after="0" w:line="240" w:lineRule="auto"/>
              <w:ind w:right="-20"/>
              <w:rPr>
                <w:rFonts w:ascii="Cambria" w:eastAsia="Cambria" w:hAnsi="Cambria" w:cs="Cambria"/>
              </w:rPr>
            </w:pPr>
            <w:r>
              <w:rPr>
                <w:rFonts w:ascii="Cambria" w:eastAsia="Cambria" w:hAnsi="Cambria" w:cs="Cambria"/>
              </w:rPr>
              <w:t>Capture/ H</w:t>
            </w:r>
            <w:r>
              <w:rPr>
                <w:rFonts w:ascii="Cambria" w:eastAsia="Cambria" w:hAnsi="Cambria" w:cs="Cambria"/>
                <w:spacing w:val="1"/>
              </w:rPr>
              <w:t>a</w:t>
            </w:r>
            <w:r>
              <w:rPr>
                <w:rFonts w:ascii="Cambria" w:eastAsia="Cambria" w:hAnsi="Cambria" w:cs="Cambria"/>
              </w:rPr>
              <w:t>ndle/ Relea</w:t>
            </w:r>
            <w:r>
              <w:rPr>
                <w:rFonts w:ascii="Cambria" w:eastAsia="Cambria" w:hAnsi="Cambria" w:cs="Cambria"/>
                <w:spacing w:val="2"/>
              </w:rPr>
              <w:t>s</w:t>
            </w:r>
            <w:r>
              <w:rPr>
                <w:rFonts w:ascii="Cambria" w:eastAsia="Cambria" w:hAnsi="Cambria" w:cs="Cambria"/>
              </w:rPr>
              <w:t>e</w:t>
            </w:r>
          </w:p>
        </w:tc>
        <w:tc>
          <w:tcPr>
            <w:tcW w:w="1080" w:type="dxa"/>
            <w:tcBorders>
              <w:top w:val="single" w:sz="4" w:space="0" w:color="000000"/>
              <w:left w:val="single" w:sz="4" w:space="0" w:color="000000"/>
              <w:bottom w:val="single" w:sz="4" w:space="0" w:color="000000"/>
              <w:right w:val="single" w:sz="4" w:space="0" w:color="000000"/>
            </w:tcBorders>
          </w:tcPr>
          <w:p w14:paraId="77938CFB" w14:textId="30E8D17B" w:rsidR="00724561" w:rsidRDefault="00A3048B" w:rsidP="00724561">
            <w:pPr>
              <w:spacing w:after="0" w:line="240" w:lineRule="auto"/>
              <w:ind w:right="-20"/>
              <w:jc w:val="center"/>
              <w:rPr>
                <w:rFonts w:ascii="Cambria" w:eastAsia="Cambria" w:hAnsi="Cambria" w:cs="Cambria"/>
                <w:spacing w:val="1"/>
              </w:rPr>
            </w:pPr>
            <w:r>
              <w:rPr>
                <w:rFonts w:ascii="Cambria" w:eastAsia="Cambria" w:hAnsi="Cambria" w:cs="Cambria"/>
                <w:spacing w:val="1"/>
              </w:rPr>
              <w:t>N</w:t>
            </w:r>
            <w:r>
              <w:rPr>
                <w:rFonts w:ascii="Cambria" w:eastAsia="Cambria" w:hAnsi="Cambria" w:cs="Cambria"/>
              </w:rPr>
              <w:t>et, seine</w:t>
            </w:r>
          </w:p>
        </w:tc>
        <w:tc>
          <w:tcPr>
            <w:tcW w:w="2970" w:type="dxa"/>
            <w:tcBorders>
              <w:top w:val="single" w:sz="4" w:space="0" w:color="000000"/>
              <w:left w:val="single" w:sz="4" w:space="0" w:color="000000"/>
              <w:bottom w:val="single" w:sz="4" w:space="0" w:color="000000"/>
              <w:right w:val="single" w:sz="4" w:space="0" w:color="000000"/>
            </w:tcBorders>
          </w:tcPr>
          <w:p w14:paraId="72945F75" w14:textId="089191BD" w:rsidR="00724561" w:rsidRDefault="00724561" w:rsidP="00724561">
            <w:pPr>
              <w:spacing w:after="0" w:line="239" w:lineRule="auto"/>
              <w:rPr>
                <w:rFonts w:ascii="Cambria" w:eastAsia="Cambria" w:hAnsi="Cambria" w:cs="Cambria"/>
              </w:rPr>
            </w:pPr>
            <w:r>
              <w:rPr>
                <w:rFonts w:ascii="Cambria" w:eastAsia="Cambria" w:hAnsi="Cambria" w:cs="Cambria"/>
              </w:rPr>
              <w:t>Assessment procedures (see potential procedures in Appendix)</w:t>
            </w:r>
          </w:p>
        </w:tc>
        <w:tc>
          <w:tcPr>
            <w:tcW w:w="3021" w:type="dxa"/>
            <w:tcBorders>
              <w:top w:val="single" w:sz="4" w:space="0" w:color="000000"/>
              <w:left w:val="single" w:sz="4" w:space="0" w:color="000000"/>
              <w:bottom w:val="single" w:sz="4" w:space="0" w:color="000000"/>
              <w:right w:val="single" w:sz="4" w:space="0" w:color="000000"/>
            </w:tcBorders>
          </w:tcPr>
          <w:p w14:paraId="411F0975" w14:textId="3FF74759" w:rsidR="00724561" w:rsidRDefault="00724561" w:rsidP="00724561">
            <w:pPr>
              <w:spacing w:after="0" w:line="239" w:lineRule="auto"/>
              <w:ind w:right="77"/>
              <w:rPr>
                <w:rFonts w:ascii="Cambria" w:eastAsia="Cambria" w:hAnsi="Cambria" w:cs="Cambria"/>
                <w:spacing w:val="1"/>
              </w:rPr>
            </w:pPr>
            <w:r>
              <w:rPr>
                <w:rFonts w:ascii="Cambria" w:eastAsia="Cambria" w:hAnsi="Cambria" w:cs="Cambria"/>
              </w:rPr>
              <w:t>Ani</w:t>
            </w:r>
            <w:r>
              <w:rPr>
                <w:rFonts w:ascii="Cambria" w:eastAsia="Cambria" w:hAnsi="Cambria" w:cs="Cambria"/>
                <w:spacing w:val="1"/>
              </w:rPr>
              <w:t>m</w:t>
            </w:r>
            <w:r>
              <w:rPr>
                <w:rFonts w:ascii="Cambria" w:eastAsia="Cambria" w:hAnsi="Cambria" w:cs="Cambria"/>
              </w:rPr>
              <w:t>als</w:t>
            </w:r>
            <w:r>
              <w:rPr>
                <w:rFonts w:ascii="Cambria" w:eastAsia="Cambria" w:hAnsi="Cambria" w:cs="Cambria"/>
                <w:spacing w:val="-8"/>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2"/>
                <w:w w:val="99"/>
              </w:rPr>
              <w:t>c</w:t>
            </w:r>
            <w:r>
              <w:rPr>
                <w:rFonts w:ascii="Cambria" w:eastAsia="Cambria" w:hAnsi="Cambria" w:cs="Cambria"/>
                <w:w w:val="99"/>
              </w:rPr>
              <w:t>au</w:t>
            </w:r>
            <w:r>
              <w:rPr>
                <w:rFonts w:ascii="Cambria" w:eastAsia="Cambria" w:hAnsi="Cambria" w:cs="Cambria"/>
                <w:spacing w:val="1"/>
                <w:w w:val="99"/>
              </w:rPr>
              <w:t>g</w:t>
            </w:r>
            <w:r>
              <w:rPr>
                <w:rFonts w:ascii="Cambria" w:eastAsia="Cambria" w:hAnsi="Cambria" w:cs="Cambria"/>
                <w:w w:val="99"/>
              </w:rPr>
              <w:t>ht with</w:t>
            </w:r>
            <w:r>
              <w:rPr>
                <w:rFonts w:ascii="Cambria" w:eastAsia="Cambria" w:hAnsi="Cambria" w:cs="Cambria"/>
              </w:rPr>
              <w:t xml:space="preserve"> tar</w:t>
            </w:r>
            <w:r>
              <w:rPr>
                <w:rFonts w:ascii="Cambria" w:eastAsia="Cambria" w:hAnsi="Cambria" w:cs="Cambria"/>
                <w:spacing w:val="1"/>
              </w:rPr>
              <w:t>g</w:t>
            </w:r>
            <w:r>
              <w:rPr>
                <w:rFonts w:ascii="Cambria" w:eastAsia="Cambria" w:hAnsi="Cambria" w:cs="Cambria"/>
              </w:rPr>
              <w:t>et</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nimals,</w:t>
            </w:r>
            <w:r>
              <w:rPr>
                <w:rFonts w:ascii="Cambria" w:eastAsia="Cambria" w:hAnsi="Cambria" w:cs="Cambria"/>
                <w:spacing w:val="-8"/>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ts</w:t>
            </w:r>
            <w:r>
              <w:rPr>
                <w:rFonts w:ascii="Cambria" w:eastAsia="Cambria" w:hAnsi="Cambria" w:cs="Cambria"/>
                <w:spacing w:val="-4"/>
              </w:rPr>
              <w:t xml:space="preserve"> </w:t>
            </w:r>
            <w:r>
              <w:rPr>
                <w:rFonts w:ascii="Cambria" w:eastAsia="Cambria" w:hAnsi="Cambria" w:cs="Cambria"/>
              </w:rPr>
              <w:t>will be</w:t>
            </w:r>
            <w:r>
              <w:rPr>
                <w:rFonts w:ascii="Cambria" w:eastAsia="Cambria" w:hAnsi="Cambria" w:cs="Cambria"/>
                <w:spacing w:val="-2"/>
              </w:rPr>
              <w:t xml:space="preserve"> </w:t>
            </w:r>
            <w:r>
              <w:rPr>
                <w:rFonts w:ascii="Cambria" w:eastAsia="Cambria" w:hAnsi="Cambria" w:cs="Cambria"/>
              </w:rPr>
              <w:t>ma</w:t>
            </w:r>
            <w:r>
              <w:rPr>
                <w:rFonts w:ascii="Cambria" w:eastAsia="Cambria" w:hAnsi="Cambria" w:cs="Cambria"/>
                <w:spacing w:val="1"/>
              </w:rPr>
              <w:t>d</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on groups</w:t>
            </w:r>
            <w:r>
              <w:rPr>
                <w:rFonts w:ascii="Cambria" w:eastAsia="Cambria" w:hAnsi="Cambria" w:cs="Cambria"/>
                <w:spacing w:val="-7"/>
              </w:rPr>
              <w:t xml:space="preserve"> </w:t>
            </w:r>
            <w:r>
              <w:rPr>
                <w:rFonts w:ascii="Cambria" w:eastAsia="Cambria" w:hAnsi="Cambria" w:cs="Cambria"/>
              </w:rPr>
              <w:t>la</w:t>
            </w:r>
            <w:r>
              <w:rPr>
                <w:rFonts w:ascii="Cambria" w:eastAsia="Cambria" w:hAnsi="Cambria" w:cs="Cambria"/>
                <w:spacing w:val="2"/>
              </w:rPr>
              <w:t>r</w:t>
            </w:r>
            <w:r>
              <w:rPr>
                <w:rFonts w:ascii="Cambria" w:eastAsia="Cambria" w:hAnsi="Cambria" w:cs="Cambria"/>
              </w:rPr>
              <w:t>g</w:t>
            </w:r>
            <w:r>
              <w:rPr>
                <w:rFonts w:ascii="Cambria" w:eastAsia="Cambria" w:hAnsi="Cambria" w:cs="Cambria"/>
                <w:spacing w:val="1"/>
              </w:rPr>
              <w:t>e</w:t>
            </w:r>
            <w:r>
              <w:rPr>
                <w:rFonts w:ascii="Cambria" w:eastAsia="Cambria" w:hAnsi="Cambria" w:cs="Cambria"/>
              </w:rPr>
              <w:t>r</w:t>
            </w:r>
            <w:r>
              <w:rPr>
                <w:rFonts w:ascii="Cambria" w:eastAsia="Cambria" w:hAnsi="Cambria" w:cs="Cambria"/>
                <w:spacing w:val="-6"/>
              </w:rPr>
              <w:t xml:space="preserve"> </w:t>
            </w:r>
            <w:r>
              <w:rPr>
                <w:rFonts w:ascii="Cambria" w:eastAsia="Cambria" w:hAnsi="Cambria" w:cs="Cambria"/>
              </w:rPr>
              <w:t>than 4</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ni</w:t>
            </w:r>
            <w:r>
              <w:rPr>
                <w:rFonts w:ascii="Cambria" w:eastAsia="Cambria" w:hAnsi="Cambria" w:cs="Cambria"/>
                <w:spacing w:val="1"/>
              </w:rPr>
              <w:t>m</w:t>
            </w:r>
            <w:r>
              <w:rPr>
                <w:rFonts w:ascii="Cambria" w:eastAsia="Cambria" w:hAnsi="Cambria" w:cs="Cambria"/>
              </w:rPr>
              <w:t>als.</w:t>
            </w:r>
          </w:p>
        </w:tc>
      </w:tr>
      <w:tr w:rsidR="00724561" w14:paraId="0F31BD7A" w14:textId="77777777" w:rsidTr="0017730D">
        <w:trPr>
          <w:trHeight w:hRule="exact" w:val="967"/>
        </w:trPr>
        <w:tc>
          <w:tcPr>
            <w:tcW w:w="1923" w:type="dxa"/>
            <w:tcBorders>
              <w:top w:val="single" w:sz="4" w:space="0" w:color="000000"/>
              <w:left w:val="single" w:sz="4" w:space="0" w:color="000000"/>
              <w:bottom w:val="single" w:sz="4" w:space="0" w:color="000000"/>
              <w:right w:val="single" w:sz="4" w:space="0" w:color="000000"/>
            </w:tcBorders>
          </w:tcPr>
          <w:p w14:paraId="0D2225CD" w14:textId="7EF17E9C" w:rsidR="00724561" w:rsidRDefault="00724561" w:rsidP="00DC063E">
            <w:pPr>
              <w:spacing w:after="0" w:line="239" w:lineRule="auto"/>
              <w:rPr>
                <w:rFonts w:ascii="Cambria" w:eastAsia="Cambria" w:hAnsi="Cambria" w:cs="Cambria"/>
              </w:rPr>
            </w:pPr>
            <w:r>
              <w:rPr>
                <w:rFonts w:ascii="Cambria" w:eastAsia="Cambria" w:hAnsi="Cambria" w:cs="Cambria"/>
              </w:rPr>
              <w:t>Bottlenose Dolphin (</w:t>
            </w:r>
            <w:r w:rsidRPr="00D94933">
              <w:rPr>
                <w:rFonts w:ascii="Cambria" w:eastAsia="Cambria" w:hAnsi="Cambria" w:cs="Cambria"/>
                <w:i/>
              </w:rPr>
              <w:t xml:space="preserve">Tursiops </w:t>
            </w:r>
            <w:r>
              <w:rPr>
                <w:rFonts w:ascii="Cambria" w:eastAsia="Cambria" w:hAnsi="Cambria" w:cs="Cambria"/>
                <w:i/>
              </w:rPr>
              <w:t>t</w:t>
            </w:r>
            <w:r>
              <w:rPr>
                <w:rFonts w:ascii="Cambria" w:eastAsia="Cambria" w:hAnsi="Cambria" w:cs="Cambria"/>
                <w:i/>
                <w:spacing w:val="1"/>
              </w:rPr>
              <w:t>r</w:t>
            </w:r>
            <w:r>
              <w:rPr>
                <w:rFonts w:ascii="Cambria" w:eastAsia="Cambria" w:hAnsi="Cambria" w:cs="Cambria"/>
                <w:i/>
              </w:rPr>
              <w:t>uncatus</w:t>
            </w:r>
            <w:r>
              <w:rPr>
                <w:rFonts w:ascii="Cambria" w:eastAsia="Cambria" w:hAnsi="Cambria" w:cs="Cambria"/>
              </w:rPr>
              <w:t>)</w:t>
            </w:r>
          </w:p>
        </w:tc>
        <w:tc>
          <w:tcPr>
            <w:tcW w:w="2037" w:type="dxa"/>
            <w:tcBorders>
              <w:top w:val="single" w:sz="4" w:space="0" w:color="000000"/>
              <w:left w:val="single" w:sz="4" w:space="0" w:color="000000"/>
              <w:bottom w:val="single" w:sz="4" w:space="0" w:color="000000"/>
              <w:right w:val="single" w:sz="4" w:space="0" w:color="000000"/>
            </w:tcBorders>
          </w:tcPr>
          <w:p w14:paraId="7210E33D" w14:textId="7A18CE8C" w:rsidR="00724561" w:rsidRDefault="00724561" w:rsidP="00724561">
            <w:pPr>
              <w:spacing w:after="0" w:line="239" w:lineRule="auto"/>
              <w:rPr>
                <w:rFonts w:ascii="Cambria" w:eastAsia="Cambria" w:hAnsi="Cambria" w:cs="Cambria"/>
              </w:rPr>
            </w:pPr>
            <w:r>
              <w:rPr>
                <w:rFonts w:ascii="Cambria" w:eastAsia="Cambria" w:hAnsi="Cambria" w:cs="Cambria"/>
              </w:rPr>
              <w:t>In</w:t>
            </w:r>
            <w:r>
              <w:rPr>
                <w:rFonts w:ascii="Cambria" w:eastAsia="Cambria" w:hAnsi="Cambria" w:cs="Cambria"/>
                <w:spacing w:val="1"/>
              </w:rPr>
              <w:t>d</w:t>
            </w:r>
            <w:r>
              <w:rPr>
                <w:rFonts w:ascii="Cambria" w:eastAsia="Cambria" w:hAnsi="Cambria" w:cs="Cambria"/>
              </w:rPr>
              <w:t>ian</w:t>
            </w:r>
            <w:r>
              <w:rPr>
                <w:rFonts w:ascii="Cambria" w:eastAsia="Cambria" w:hAnsi="Cambria" w:cs="Cambria"/>
                <w:spacing w:val="-5"/>
              </w:rPr>
              <w:t xml:space="preserve"> </w:t>
            </w:r>
            <w:r>
              <w:rPr>
                <w:rFonts w:ascii="Cambria" w:eastAsia="Cambria" w:hAnsi="Cambria" w:cs="Cambria"/>
              </w:rPr>
              <w:t>River La</w:t>
            </w:r>
            <w:r>
              <w:rPr>
                <w:rFonts w:ascii="Cambria" w:eastAsia="Cambria" w:hAnsi="Cambria" w:cs="Cambria"/>
                <w:spacing w:val="1"/>
              </w:rPr>
              <w:t>g</w:t>
            </w:r>
            <w:r>
              <w:rPr>
                <w:rFonts w:ascii="Cambria" w:eastAsia="Cambria" w:hAnsi="Cambria" w:cs="Cambria"/>
              </w:rPr>
              <w:t>oon Estuari</w:t>
            </w:r>
            <w:r>
              <w:rPr>
                <w:rFonts w:ascii="Cambria" w:eastAsia="Cambria" w:hAnsi="Cambria" w:cs="Cambria"/>
                <w:spacing w:val="1"/>
              </w:rPr>
              <w:t>n</w:t>
            </w:r>
            <w:r>
              <w:rPr>
                <w:rFonts w:ascii="Cambria" w:eastAsia="Cambria" w:hAnsi="Cambria" w:cs="Cambria"/>
              </w:rPr>
              <w:t>e System</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c</w:t>
            </w:r>
            <w:r>
              <w:rPr>
                <w:rFonts w:ascii="Cambria" w:eastAsia="Cambria" w:hAnsi="Cambria" w:cs="Cambria"/>
              </w:rPr>
              <w:t>k</w:t>
            </w:r>
          </w:p>
        </w:tc>
        <w:tc>
          <w:tcPr>
            <w:tcW w:w="900" w:type="dxa"/>
            <w:tcBorders>
              <w:top w:val="single" w:sz="4" w:space="0" w:color="000000"/>
              <w:left w:val="single" w:sz="4" w:space="0" w:color="000000"/>
              <w:bottom w:val="single" w:sz="4" w:space="0" w:color="000000"/>
              <w:right w:val="single" w:sz="4" w:space="0" w:color="000000"/>
            </w:tcBorders>
          </w:tcPr>
          <w:p w14:paraId="0CEA9D17" w14:textId="24B8BC02" w:rsidR="00724561" w:rsidRDefault="00724561" w:rsidP="00724561">
            <w:pPr>
              <w:spacing w:after="0" w:line="240" w:lineRule="auto"/>
              <w:ind w:right="-20"/>
              <w:rPr>
                <w:rFonts w:ascii="Cambria" w:eastAsia="Cambria" w:hAnsi="Cambria" w:cs="Cambria"/>
              </w:rPr>
            </w:pPr>
            <w:r>
              <w:rPr>
                <w:rFonts w:ascii="Cambria" w:eastAsia="Cambria" w:hAnsi="Cambria" w:cs="Cambria"/>
              </w:rPr>
              <w:t>Wild</w:t>
            </w:r>
          </w:p>
        </w:tc>
        <w:tc>
          <w:tcPr>
            <w:tcW w:w="990" w:type="dxa"/>
            <w:tcBorders>
              <w:top w:val="single" w:sz="4" w:space="0" w:color="000000"/>
              <w:left w:val="single" w:sz="4" w:space="0" w:color="000000"/>
              <w:bottom w:val="single" w:sz="4" w:space="0" w:color="000000"/>
              <w:right w:val="single" w:sz="4" w:space="0" w:color="000000"/>
            </w:tcBorders>
          </w:tcPr>
          <w:p w14:paraId="1F992DA2" w14:textId="5E1168F9" w:rsidR="00724561" w:rsidRDefault="00724561" w:rsidP="00724561">
            <w:pPr>
              <w:spacing w:after="0" w:line="240" w:lineRule="auto"/>
              <w:ind w:right="-20"/>
              <w:rPr>
                <w:rFonts w:ascii="Cambria" w:eastAsia="Cambria" w:hAnsi="Cambria" w:cs="Cambria"/>
              </w:rPr>
            </w:pPr>
            <w:r>
              <w:rPr>
                <w:rFonts w:ascii="Cambria" w:eastAsia="Cambria" w:hAnsi="Cambria" w:cs="Cambria"/>
              </w:rPr>
              <w:t>All</w:t>
            </w:r>
          </w:p>
        </w:tc>
        <w:tc>
          <w:tcPr>
            <w:tcW w:w="990" w:type="dxa"/>
            <w:tcBorders>
              <w:top w:val="single" w:sz="4" w:space="0" w:color="000000"/>
              <w:left w:val="single" w:sz="4" w:space="0" w:color="000000"/>
              <w:bottom w:val="single" w:sz="4" w:space="0" w:color="000000"/>
              <w:right w:val="single" w:sz="4" w:space="0" w:color="000000"/>
            </w:tcBorders>
          </w:tcPr>
          <w:p w14:paraId="5278751F" w14:textId="5CF506E6" w:rsidR="00724561" w:rsidRDefault="00724561" w:rsidP="00724561">
            <w:pPr>
              <w:spacing w:after="0" w:line="240" w:lineRule="auto"/>
              <w:ind w:right="-20"/>
              <w:rPr>
                <w:rFonts w:ascii="Cambria" w:eastAsia="Cambria" w:hAnsi="Cambria" w:cs="Cambria"/>
              </w:rPr>
            </w:pPr>
            <w:r>
              <w:rPr>
                <w:rFonts w:ascii="Cambria" w:eastAsia="Cambria" w:hAnsi="Cambria" w:cs="Cambria"/>
              </w:rPr>
              <w:t>Male and Fe</w:t>
            </w:r>
            <w:r>
              <w:rPr>
                <w:rFonts w:ascii="Cambria" w:eastAsia="Cambria" w:hAnsi="Cambria" w:cs="Cambria"/>
                <w:spacing w:val="1"/>
              </w:rPr>
              <w:t>m</w:t>
            </w:r>
            <w:r>
              <w:rPr>
                <w:rFonts w:ascii="Cambria" w:eastAsia="Cambria" w:hAnsi="Cambria" w:cs="Cambria"/>
              </w:rPr>
              <w:t>ale</w:t>
            </w:r>
          </w:p>
        </w:tc>
        <w:tc>
          <w:tcPr>
            <w:tcW w:w="1080" w:type="dxa"/>
            <w:tcBorders>
              <w:top w:val="single" w:sz="4" w:space="0" w:color="000000"/>
              <w:left w:val="single" w:sz="4" w:space="0" w:color="000000"/>
              <w:bottom w:val="single" w:sz="4" w:space="0" w:color="000000"/>
              <w:right w:val="single" w:sz="4" w:space="0" w:color="000000"/>
            </w:tcBorders>
          </w:tcPr>
          <w:p w14:paraId="7231F4DC" w14:textId="3F169BB8" w:rsidR="00724561" w:rsidRDefault="00724561" w:rsidP="00724561">
            <w:pPr>
              <w:spacing w:after="0" w:line="240" w:lineRule="auto"/>
              <w:ind w:right="-20"/>
              <w:jc w:val="center"/>
              <w:rPr>
                <w:rFonts w:ascii="Cambria" w:eastAsia="Cambria" w:hAnsi="Cambria" w:cs="Cambria"/>
              </w:rPr>
            </w:pPr>
            <w:r>
              <w:rPr>
                <w:rFonts w:ascii="Cambria" w:eastAsia="Cambria" w:hAnsi="Cambria" w:cs="Cambria"/>
              </w:rPr>
              <w:t>40</w:t>
            </w:r>
          </w:p>
        </w:tc>
        <w:tc>
          <w:tcPr>
            <w:tcW w:w="1530" w:type="dxa"/>
            <w:tcBorders>
              <w:top w:val="single" w:sz="4" w:space="0" w:color="000000"/>
              <w:left w:val="single" w:sz="4" w:space="0" w:color="000000"/>
              <w:bottom w:val="single" w:sz="4" w:space="0" w:color="000000"/>
              <w:right w:val="single" w:sz="4" w:space="0" w:color="000000"/>
            </w:tcBorders>
          </w:tcPr>
          <w:p w14:paraId="018B8A85" w14:textId="6160A67A" w:rsidR="00724561" w:rsidRDefault="00724561" w:rsidP="00724561">
            <w:pPr>
              <w:spacing w:after="0" w:line="240" w:lineRule="auto"/>
              <w:ind w:right="-20"/>
              <w:rPr>
                <w:rFonts w:ascii="Cambria" w:eastAsia="Cambria" w:hAnsi="Cambria" w:cs="Cambria"/>
              </w:rPr>
            </w:pPr>
            <w:r w:rsidRPr="00E53BFA">
              <w:rPr>
                <w:rFonts w:ascii="Cambria" w:eastAsia="Cambria" w:hAnsi="Cambria" w:cs="Cambria"/>
              </w:rPr>
              <w:t>Unintentional Harassm</w:t>
            </w:r>
            <w:r w:rsidRPr="00E53BFA">
              <w:rPr>
                <w:rFonts w:ascii="Cambria" w:eastAsia="Cambria" w:hAnsi="Cambria" w:cs="Cambria"/>
                <w:spacing w:val="1"/>
              </w:rPr>
              <w:t>e</w:t>
            </w:r>
            <w:r w:rsidRPr="00E53BFA">
              <w:rPr>
                <w:rFonts w:ascii="Cambria" w:eastAsia="Cambria" w:hAnsi="Cambria" w:cs="Cambria"/>
              </w:rPr>
              <w:t>nt</w:t>
            </w:r>
          </w:p>
        </w:tc>
        <w:tc>
          <w:tcPr>
            <w:tcW w:w="1080" w:type="dxa"/>
            <w:tcBorders>
              <w:top w:val="single" w:sz="4" w:space="0" w:color="000000"/>
              <w:left w:val="single" w:sz="4" w:space="0" w:color="000000"/>
              <w:bottom w:val="single" w:sz="4" w:space="0" w:color="000000"/>
              <w:right w:val="single" w:sz="4" w:space="0" w:color="000000"/>
            </w:tcBorders>
          </w:tcPr>
          <w:p w14:paraId="614DC7B0" w14:textId="251586CD" w:rsidR="00724561" w:rsidRDefault="00A3048B" w:rsidP="00724561">
            <w:pPr>
              <w:spacing w:after="0" w:line="240" w:lineRule="auto"/>
              <w:ind w:right="-20"/>
              <w:jc w:val="center"/>
              <w:rPr>
                <w:rFonts w:ascii="Cambria" w:eastAsia="Cambria" w:hAnsi="Cambria" w:cs="Cambria"/>
                <w:spacing w:val="1"/>
              </w:rPr>
            </w:pPr>
            <w:r>
              <w:rPr>
                <w:rFonts w:ascii="Cambria" w:eastAsia="Cambria" w:hAnsi="Cambria" w:cs="Cambria"/>
                <w:spacing w:val="1"/>
              </w:rPr>
              <w:t>N</w:t>
            </w:r>
            <w:r>
              <w:rPr>
                <w:rFonts w:ascii="Cambria" w:eastAsia="Cambria" w:hAnsi="Cambria" w:cs="Cambria"/>
              </w:rPr>
              <w:t>et, seine</w:t>
            </w:r>
          </w:p>
        </w:tc>
        <w:tc>
          <w:tcPr>
            <w:tcW w:w="2970" w:type="dxa"/>
            <w:tcBorders>
              <w:top w:val="single" w:sz="4" w:space="0" w:color="000000"/>
              <w:left w:val="single" w:sz="4" w:space="0" w:color="000000"/>
              <w:bottom w:val="single" w:sz="4" w:space="0" w:color="000000"/>
              <w:right w:val="single" w:sz="4" w:space="0" w:color="000000"/>
            </w:tcBorders>
          </w:tcPr>
          <w:p w14:paraId="40120D38" w14:textId="77777777" w:rsidR="00724561" w:rsidRDefault="00724561" w:rsidP="00724561">
            <w:pPr>
              <w:spacing w:after="0" w:line="257" w:lineRule="exact"/>
              <w:ind w:right="-20"/>
              <w:rPr>
                <w:rFonts w:ascii="Cambria" w:eastAsia="Cambria" w:hAnsi="Cambria" w:cs="Cambria"/>
              </w:rPr>
            </w:pPr>
            <w:r>
              <w:rPr>
                <w:rFonts w:ascii="Cambria" w:eastAsia="Cambria" w:hAnsi="Cambria" w:cs="Cambria"/>
              </w:rPr>
              <w:t>Unintentional</w:t>
            </w:r>
          </w:p>
          <w:p w14:paraId="7FF28DB1" w14:textId="0F91F4A3" w:rsidR="00724561" w:rsidRDefault="00724561" w:rsidP="00724561">
            <w:pPr>
              <w:spacing w:after="0" w:line="239" w:lineRule="auto"/>
              <w:ind w:right="392"/>
              <w:rPr>
                <w:rFonts w:ascii="Cambria" w:eastAsia="Cambria" w:hAnsi="Cambria" w:cs="Cambria"/>
              </w:rPr>
            </w:pPr>
            <w:r>
              <w:rPr>
                <w:rFonts w:ascii="Cambria" w:eastAsia="Cambria" w:hAnsi="Cambria" w:cs="Cambria"/>
              </w:rPr>
              <w:t>Harassm</w:t>
            </w:r>
            <w:r>
              <w:rPr>
                <w:rFonts w:ascii="Cambria" w:eastAsia="Cambria" w:hAnsi="Cambria" w:cs="Cambria"/>
                <w:spacing w:val="1"/>
              </w:rPr>
              <w:t>e</w:t>
            </w:r>
            <w:r>
              <w:rPr>
                <w:rFonts w:ascii="Cambria" w:eastAsia="Cambria" w:hAnsi="Cambria" w:cs="Cambria"/>
              </w:rPr>
              <w:t>nt</w:t>
            </w:r>
          </w:p>
        </w:tc>
        <w:tc>
          <w:tcPr>
            <w:tcW w:w="3021" w:type="dxa"/>
            <w:tcBorders>
              <w:top w:val="single" w:sz="4" w:space="0" w:color="000000"/>
              <w:left w:val="single" w:sz="4" w:space="0" w:color="000000"/>
              <w:bottom w:val="single" w:sz="4" w:space="0" w:color="000000"/>
              <w:right w:val="single" w:sz="4" w:space="0" w:color="000000"/>
            </w:tcBorders>
          </w:tcPr>
          <w:p w14:paraId="1732B40B" w14:textId="6D62DC24" w:rsidR="00724561" w:rsidRDefault="00724561" w:rsidP="00724561">
            <w:pPr>
              <w:spacing w:before="4" w:after="0" w:line="256" w:lineRule="exact"/>
              <w:ind w:right="46"/>
              <w:rPr>
                <w:rFonts w:ascii="Cambria" w:eastAsia="Cambria" w:hAnsi="Cambria" w:cs="Cambria"/>
                <w:spacing w:val="1"/>
              </w:rPr>
            </w:pPr>
            <w:r>
              <w:rPr>
                <w:rFonts w:ascii="Cambria" w:eastAsia="Cambria" w:hAnsi="Cambria" w:cs="Cambria"/>
              </w:rPr>
              <w:t>Ani</w:t>
            </w:r>
            <w:r>
              <w:rPr>
                <w:rFonts w:ascii="Cambria" w:eastAsia="Cambria" w:hAnsi="Cambria" w:cs="Cambria"/>
                <w:spacing w:val="1"/>
              </w:rPr>
              <w:t>m</w:t>
            </w:r>
            <w:r>
              <w:rPr>
                <w:rFonts w:ascii="Cambria" w:eastAsia="Cambria" w:hAnsi="Cambria" w:cs="Cambria"/>
              </w:rPr>
              <w:t>als</w:t>
            </w:r>
            <w:r>
              <w:rPr>
                <w:rFonts w:ascii="Cambria" w:eastAsia="Cambria" w:hAnsi="Cambria" w:cs="Cambria"/>
                <w:spacing w:val="-8"/>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with</w:t>
            </w:r>
            <w:r>
              <w:rPr>
                <w:rFonts w:ascii="Cambria" w:eastAsia="Cambria" w:hAnsi="Cambria" w:cs="Cambria"/>
                <w:spacing w:val="-3"/>
              </w:rPr>
              <w:t xml:space="preserve"> </w:t>
            </w:r>
            <w:r>
              <w:rPr>
                <w:rFonts w:ascii="Cambria" w:eastAsia="Cambria" w:hAnsi="Cambria" w:cs="Cambria"/>
              </w:rPr>
              <w:t>the tar</w:t>
            </w:r>
            <w:r>
              <w:rPr>
                <w:rFonts w:ascii="Cambria" w:eastAsia="Cambria" w:hAnsi="Cambria" w:cs="Cambria"/>
                <w:spacing w:val="-1"/>
              </w:rPr>
              <w:t>g</w:t>
            </w:r>
            <w:r>
              <w:rPr>
                <w:rFonts w:ascii="Cambria" w:eastAsia="Cambria" w:hAnsi="Cambria" w:cs="Cambria"/>
              </w:rPr>
              <w:t>et</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ni</w:t>
            </w:r>
            <w:r>
              <w:rPr>
                <w:rFonts w:ascii="Cambria" w:eastAsia="Cambria" w:hAnsi="Cambria" w:cs="Cambria"/>
                <w:spacing w:val="1"/>
              </w:rPr>
              <w:t>ma</w:t>
            </w:r>
            <w:r>
              <w:rPr>
                <w:rFonts w:ascii="Cambria" w:eastAsia="Cambria" w:hAnsi="Cambria" w:cs="Cambria"/>
              </w:rPr>
              <w:t>ls,</w:t>
            </w:r>
            <w:r>
              <w:rPr>
                <w:rFonts w:ascii="Cambria" w:eastAsia="Cambria" w:hAnsi="Cambria" w:cs="Cambria"/>
                <w:spacing w:val="-8"/>
              </w:rPr>
              <w:t xml:space="preserve"> </w:t>
            </w:r>
            <w:r>
              <w:rPr>
                <w:rFonts w:ascii="Cambria" w:eastAsia="Cambria" w:hAnsi="Cambria" w:cs="Cambria"/>
              </w:rPr>
              <w:t>but</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u</w:t>
            </w:r>
            <w:r>
              <w:rPr>
                <w:rFonts w:ascii="Cambria" w:eastAsia="Cambria" w:hAnsi="Cambria" w:cs="Cambria"/>
                <w:spacing w:val="-1"/>
              </w:rPr>
              <w:t>g</w:t>
            </w:r>
            <w:r>
              <w:rPr>
                <w:rFonts w:ascii="Cambria" w:eastAsia="Cambria" w:hAnsi="Cambria" w:cs="Cambria"/>
              </w:rPr>
              <w:t>ht in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set.</w:t>
            </w:r>
          </w:p>
        </w:tc>
      </w:tr>
      <w:tr w:rsidR="00724561" w14:paraId="7C503296" w14:textId="77777777" w:rsidTr="0017730D">
        <w:trPr>
          <w:trHeight w:hRule="exact" w:val="1138"/>
        </w:trPr>
        <w:tc>
          <w:tcPr>
            <w:tcW w:w="1923" w:type="dxa"/>
            <w:tcBorders>
              <w:top w:val="single" w:sz="4" w:space="0" w:color="000000"/>
              <w:left w:val="single" w:sz="4" w:space="0" w:color="000000"/>
              <w:bottom w:val="single" w:sz="4" w:space="0" w:color="000000"/>
              <w:right w:val="single" w:sz="4" w:space="0" w:color="000000"/>
            </w:tcBorders>
          </w:tcPr>
          <w:p w14:paraId="41B26DED" w14:textId="04A4437F" w:rsidR="00724561" w:rsidRDefault="00724561" w:rsidP="00724561">
            <w:pPr>
              <w:spacing w:after="0" w:line="239" w:lineRule="auto"/>
              <w:rPr>
                <w:rFonts w:ascii="Cambria" w:eastAsia="Cambria" w:hAnsi="Cambria" w:cs="Cambria"/>
              </w:rPr>
            </w:pPr>
            <w:r>
              <w:rPr>
                <w:rFonts w:ascii="Cambria" w:eastAsia="Cambria" w:hAnsi="Cambria" w:cs="Cambria"/>
              </w:rPr>
              <w:t>Bottlenose Do</w:t>
            </w:r>
            <w:r>
              <w:rPr>
                <w:rFonts w:ascii="Cambria" w:eastAsia="Cambria" w:hAnsi="Cambria" w:cs="Cambria"/>
                <w:spacing w:val="1"/>
              </w:rPr>
              <w:t>l</w:t>
            </w:r>
            <w:r>
              <w:rPr>
                <w:rFonts w:ascii="Cambria" w:eastAsia="Cambria" w:hAnsi="Cambria" w:cs="Cambria"/>
              </w:rPr>
              <w:t xml:space="preserve">phin </w:t>
            </w:r>
            <w:r>
              <w:rPr>
                <w:rFonts w:ascii="Cambria" w:eastAsia="Cambria" w:hAnsi="Cambria" w:cs="Cambria"/>
                <w:i/>
              </w:rPr>
              <w:t>Tu</w:t>
            </w:r>
            <w:r>
              <w:rPr>
                <w:rFonts w:ascii="Cambria" w:eastAsia="Cambria" w:hAnsi="Cambria" w:cs="Cambria"/>
                <w:i/>
                <w:spacing w:val="1"/>
              </w:rPr>
              <w:t>r</w:t>
            </w:r>
            <w:r>
              <w:rPr>
                <w:rFonts w:ascii="Cambria" w:eastAsia="Cambria" w:hAnsi="Cambria" w:cs="Cambria"/>
                <w:i/>
              </w:rPr>
              <w:t>siops t</w:t>
            </w:r>
            <w:r>
              <w:rPr>
                <w:rFonts w:ascii="Cambria" w:eastAsia="Cambria" w:hAnsi="Cambria" w:cs="Cambria"/>
                <w:i/>
                <w:spacing w:val="1"/>
              </w:rPr>
              <w:t>r</w:t>
            </w:r>
            <w:r>
              <w:rPr>
                <w:rFonts w:ascii="Cambria" w:eastAsia="Cambria" w:hAnsi="Cambria" w:cs="Cambria"/>
                <w:i/>
              </w:rPr>
              <w:t>uncatus</w:t>
            </w:r>
            <w:r>
              <w:rPr>
                <w:rFonts w:ascii="Cambria" w:eastAsia="Cambria" w:hAnsi="Cambria" w:cs="Cambria"/>
              </w:rPr>
              <w:t>)</w:t>
            </w:r>
          </w:p>
        </w:tc>
        <w:tc>
          <w:tcPr>
            <w:tcW w:w="2037" w:type="dxa"/>
            <w:tcBorders>
              <w:top w:val="single" w:sz="4" w:space="0" w:color="000000"/>
              <w:left w:val="single" w:sz="4" w:space="0" w:color="000000"/>
              <w:bottom w:val="single" w:sz="4" w:space="0" w:color="000000"/>
              <w:right w:val="single" w:sz="4" w:space="0" w:color="000000"/>
            </w:tcBorders>
          </w:tcPr>
          <w:p w14:paraId="752FEBC5" w14:textId="2CBE20B3" w:rsidR="00724561" w:rsidRDefault="00724561" w:rsidP="00724561">
            <w:pPr>
              <w:spacing w:after="0" w:line="239" w:lineRule="auto"/>
              <w:rPr>
                <w:rFonts w:ascii="Cambria" w:eastAsia="Cambria" w:hAnsi="Cambria" w:cs="Cambria"/>
              </w:rPr>
            </w:pPr>
            <w:r>
              <w:rPr>
                <w:rFonts w:ascii="Cambria" w:eastAsia="Cambria" w:hAnsi="Cambria" w:cs="Cambria"/>
              </w:rPr>
              <w:t>In</w:t>
            </w:r>
            <w:r>
              <w:rPr>
                <w:rFonts w:ascii="Cambria" w:eastAsia="Cambria" w:hAnsi="Cambria" w:cs="Cambria"/>
                <w:spacing w:val="1"/>
              </w:rPr>
              <w:t>d</w:t>
            </w:r>
            <w:r>
              <w:rPr>
                <w:rFonts w:ascii="Cambria" w:eastAsia="Cambria" w:hAnsi="Cambria" w:cs="Cambria"/>
              </w:rPr>
              <w:t>ian</w:t>
            </w:r>
            <w:r>
              <w:rPr>
                <w:rFonts w:ascii="Cambria" w:eastAsia="Cambria" w:hAnsi="Cambria" w:cs="Cambria"/>
                <w:spacing w:val="-5"/>
              </w:rPr>
              <w:t xml:space="preserve"> </w:t>
            </w:r>
            <w:r>
              <w:rPr>
                <w:rFonts w:ascii="Cambria" w:eastAsia="Cambria" w:hAnsi="Cambria" w:cs="Cambria"/>
              </w:rPr>
              <w:t>River La</w:t>
            </w:r>
            <w:r>
              <w:rPr>
                <w:rFonts w:ascii="Cambria" w:eastAsia="Cambria" w:hAnsi="Cambria" w:cs="Cambria"/>
                <w:spacing w:val="1"/>
              </w:rPr>
              <w:t>g</w:t>
            </w:r>
            <w:r>
              <w:rPr>
                <w:rFonts w:ascii="Cambria" w:eastAsia="Cambria" w:hAnsi="Cambria" w:cs="Cambria"/>
              </w:rPr>
              <w:t>oon Estuari</w:t>
            </w:r>
            <w:r>
              <w:rPr>
                <w:rFonts w:ascii="Cambria" w:eastAsia="Cambria" w:hAnsi="Cambria" w:cs="Cambria"/>
                <w:spacing w:val="1"/>
              </w:rPr>
              <w:t>n</w:t>
            </w:r>
            <w:r>
              <w:rPr>
                <w:rFonts w:ascii="Cambria" w:eastAsia="Cambria" w:hAnsi="Cambria" w:cs="Cambria"/>
              </w:rPr>
              <w:t>e System</w:t>
            </w:r>
          </w:p>
        </w:tc>
        <w:tc>
          <w:tcPr>
            <w:tcW w:w="900" w:type="dxa"/>
            <w:tcBorders>
              <w:top w:val="single" w:sz="4" w:space="0" w:color="000000"/>
              <w:left w:val="single" w:sz="4" w:space="0" w:color="000000"/>
              <w:bottom w:val="single" w:sz="4" w:space="0" w:color="000000"/>
              <w:right w:val="single" w:sz="4" w:space="0" w:color="000000"/>
            </w:tcBorders>
          </w:tcPr>
          <w:p w14:paraId="4A74DA21" w14:textId="14F94A66" w:rsidR="00724561" w:rsidRDefault="00724561" w:rsidP="00724561">
            <w:pPr>
              <w:spacing w:after="0" w:line="240" w:lineRule="auto"/>
              <w:ind w:right="-20"/>
              <w:rPr>
                <w:rFonts w:ascii="Cambria" w:eastAsia="Cambria" w:hAnsi="Cambria" w:cs="Cambria"/>
              </w:rPr>
            </w:pPr>
            <w:r>
              <w:rPr>
                <w:rFonts w:ascii="Cambria" w:eastAsia="Cambria" w:hAnsi="Cambria" w:cs="Cambria"/>
              </w:rPr>
              <w:t>Wild</w:t>
            </w:r>
          </w:p>
        </w:tc>
        <w:tc>
          <w:tcPr>
            <w:tcW w:w="990" w:type="dxa"/>
            <w:tcBorders>
              <w:top w:val="single" w:sz="4" w:space="0" w:color="000000"/>
              <w:left w:val="single" w:sz="4" w:space="0" w:color="000000"/>
              <w:bottom w:val="single" w:sz="4" w:space="0" w:color="000000"/>
              <w:right w:val="single" w:sz="4" w:space="0" w:color="000000"/>
            </w:tcBorders>
          </w:tcPr>
          <w:p w14:paraId="7FE0FDAD" w14:textId="3AA7D697" w:rsidR="00724561" w:rsidRDefault="00724561" w:rsidP="00724561">
            <w:pPr>
              <w:spacing w:after="0" w:line="240" w:lineRule="auto"/>
              <w:ind w:right="-20"/>
              <w:rPr>
                <w:rFonts w:ascii="Cambria" w:eastAsia="Cambria" w:hAnsi="Cambria" w:cs="Cambria"/>
              </w:rPr>
            </w:pPr>
            <w:r>
              <w:rPr>
                <w:rFonts w:ascii="Cambria" w:eastAsia="Cambria" w:hAnsi="Cambria" w:cs="Cambria"/>
              </w:rPr>
              <w:t>Juv</w:t>
            </w:r>
            <w:r>
              <w:rPr>
                <w:rFonts w:ascii="Cambria" w:eastAsia="Cambria" w:hAnsi="Cambria" w:cs="Cambria"/>
                <w:spacing w:val="1"/>
              </w:rPr>
              <w:t>e</w:t>
            </w:r>
            <w:r>
              <w:rPr>
                <w:rFonts w:ascii="Cambria" w:eastAsia="Cambria" w:hAnsi="Cambria" w:cs="Cambria"/>
              </w:rPr>
              <w:t>nile</w:t>
            </w:r>
          </w:p>
        </w:tc>
        <w:tc>
          <w:tcPr>
            <w:tcW w:w="990" w:type="dxa"/>
            <w:tcBorders>
              <w:top w:val="single" w:sz="4" w:space="0" w:color="000000"/>
              <w:left w:val="single" w:sz="4" w:space="0" w:color="000000"/>
              <w:bottom w:val="single" w:sz="4" w:space="0" w:color="000000"/>
              <w:right w:val="single" w:sz="4" w:space="0" w:color="000000"/>
            </w:tcBorders>
          </w:tcPr>
          <w:p w14:paraId="7570BFF1" w14:textId="53E026C9" w:rsidR="00724561" w:rsidRDefault="00724561" w:rsidP="00724561">
            <w:pPr>
              <w:spacing w:after="0" w:line="240" w:lineRule="auto"/>
              <w:ind w:right="-20"/>
              <w:rPr>
                <w:rFonts w:ascii="Cambria" w:eastAsia="Cambria" w:hAnsi="Cambria" w:cs="Cambria"/>
              </w:rPr>
            </w:pPr>
            <w:r>
              <w:rPr>
                <w:rFonts w:ascii="Cambria" w:eastAsia="Cambria" w:hAnsi="Cambria" w:cs="Cambria"/>
              </w:rPr>
              <w:t>Male and Fe</w:t>
            </w:r>
            <w:r>
              <w:rPr>
                <w:rFonts w:ascii="Cambria" w:eastAsia="Cambria" w:hAnsi="Cambria" w:cs="Cambria"/>
                <w:spacing w:val="1"/>
              </w:rPr>
              <w:t>m</w:t>
            </w:r>
            <w:r>
              <w:rPr>
                <w:rFonts w:ascii="Cambria" w:eastAsia="Cambria" w:hAnsi="Cambria" w:cs="Cambria"/>
              </w:rPr>
              <w:t>ale</w:t>
            </w:r>
          </w:p>
        </w:tc>
        <w:tc>
          <w:tcPr>
            <w:tcW w:w="1080" w:type="dxa"/>
            <w:tcBorders>
              <w:top w:val="single" w:sz="4" w:space="0" w:color="000000"/>
              <w:left w:val="single" w:sz="4" w:space="0" w:color="000000"/>
              <w:bottom w:val="single" w:sz="4" w:space="0" w:color="000000"/>
              <w:right w:val="single" w:sz="4" w:space="0" w:color="000000"/>
            </w:tcBorders>
          </w:tcPr>
          <w:p w14:paraId="0180888D" w14:textId="593CD53E" w:rsidR="00724561" w:rsidRDefault="00724561" w:rsidP="00724561">
            <w:pPr>
              <w:spacing w:after="0" w:line="240" w:lineRule="auto"/>
              <w:ind w:right="-20"/>
              <w:jc w:val="center"/>
              <w:rPr>
                <w:rFonts w:ascii="Cambria" w:eastAsia="Cambria" w:hAnsi="Cambria" w:cs="Cambria"/>
              </w:rPr>
            </w:pPr>
            <w:r>
              <w:rPr>
                <w:rFonts w:ascii="Cambria" w:eastAsia="Cambria" w:hAnsi="Cambria" w:cs="Cambria"/>
              </w:rPr>
              <w:t>1</w:t>
            </w:r>
          </w:p>
        </w:tc>
        <w:tc>
          <w:tcPr>
            <w:tcW w:w="1530" w:type="dxa"/>
            <w:tcBorders>
              <w:top w:val="single" w:sz="4" w:space="0" w:color="000000"/>
              <w:left w:val="single" w:sz="4" w:space="0" w:color="000000"/>
              <w:bottom w:val="single" w:sz="4" w:space="0" w:color="000000"/>
              <w:right w:val="single" w:sz="4" w:space="0" w:color="000000"/>
            </w:tcBorders>
          </w:tcPr>
          <w:p w14:paraId="3B033069" w14:textId="0DCD9EC4" w:rsidR="00724561" w:rsidRDefault="00724561" w:rsidP="00724561">
            <w:pPr>
              <w:spacing w:after="0" w:line="240" w:lineRule="auto"/>
              <w:ind w:right="-20"/>
              <w:rPr>
                <w:rFonts w:ascii="Cambria" w:eastAsia="Cambria" w:hAnsi="Cambria" w:cs="Cambria"/>
              </w:rPr>
            </w:pPr>
            <w:r>
              <w:rPr>
                <w:rFonts w:ascii="Cambria" w:eastAsia="Cambria" w:hAnsi="Cambria" w:cs="Cambria"/>
                <w:spacing w:val="1"/>
              </w:rPr>
              <w:t>U</w:t>
            </w:r>
            <w:r>
              <w:rPr>
                <w:rFonts w:ascii="Cambria" w:eastAsia="Cambria" w:hAnsi="Cambria" w:cs="Cambria"/>
              </w:rPr>
              <w:t>nintenti</w:t>
            </w:r>
            <w:r>
              <w:rPr>
                <w:rFonts w:ascii="Cambria" w:eastAsia="Cambria" w:hAnsi="Cambria" w:cs="Cambria"/>
                <w:spacing w:val="1"/>
              </w:rPr>
              <w:t>on</w:t>
            </w:r>
            <w:r>
              <w:rPr>
                <w:rFonts w:ascii="Cambria" w:eastAsia="Cambria" w:hAnsi="Cambria" w:cs="Cambria"/>
              </w:rPr>
              <w:t>al</w:t>
            </w:r>
            <w:r>
              <w:rPr>
                <w:rFonts w:ascii="Cambria" w:eastAsia="Cambria" w:hAnsi="Cambria" w:cs="Cambria"/>
                <w:spacing w:val="-13"/>
              </w:rPr>
              <w:t xml:space="preserve"> </w:t>
            </w:r>
            <w:r>
              <w:rPr>
                <w:rFonts w:ascii="Cambria" w:eastAsia="Cambria" w:hAnsi="Cambria" w:cs="Cambria"/>
              </w:rPr>
              <w:t>Mor</w:t>
            </w:r>
            <w:r>
              <w:rPr>
                <w:rFonts w:ascii="Cambria" w:eastAsia="Cambria" w:hAnsi="Cambria" w:cs="Cambria"/>
                <w:spacing w:val="1"/>
              </w:rPr>
              <w:t>t</w:t>
            </w:r>
            <w:r>
              <w:rPr>
                <w:rFonts w:ascii="Cambria" w:eastAsia="Cambria" w:hAnsi="Cambria" w:cs="Cambria"/>
              </w:rPr>
              <w:t>ality</w:t>
            </w:r>
          </w:p>
        </w:tc>
        <w:tc>
          <w:tcPr>
            <w:tcW w:w="1080" w:type="dxa"/>
            <w:tcBorders>
              <w:top w:val="single" w:sz="4" w:space="0" w:color="000000"/>
              <w:left w:val="single" w:sz="4" w:space="0" w:color="000000"/>
              <w:bottom w:val="single" w:sz="4" w:space="0" w:color="000000"/>
              <w:right w:val="single" w:sz="4" w:space="0" w:color="000000"/>
            </w:tcBorders>
          </w:tcPr>
          <w:p w14:paraId="046505EA" w14:textId="6DB6FE52" w:rsidR="00724561" w:rsidRDefault="00A3048B" w:rsidP="00724561">
            <w:pPr>
              <w:spacing w:after="0" w:line="240" w:lineRule="auto"/>
              <w:ind w:right="-20"/>
              <w:jc w:val="center"/>
              <w:rPr>
                <w:rFonts w:ascii="Cambria" w:eastAsia="Cambria" w:hAnsi="Cambria" w:cs="Cambria"/>
                <w:spacing w:val="1"/>
              </w:rPr>
            </w:pPr>
            <w:r>
              <w:rPr>
                <w:rFonts w:ascii="Cambria" w:eastAsia="Cambria" w:hAnsi="Cambria" w:cs="Cambria"/>
                <w:spacing w:val="1"/>
              </w:rPr>
              <w:t>N</w:t>
            </w:r>
            <w:r>
              <w:rPr>
                <w:rFonts w:ascii="Cambria" w:eastAsia="Cambria" w:hAnsi="Cambria" w:cs="Cambria"/>
              </w:rPr>
              <w:t>et, seine</w:t>
            </w:r>
          </w:p>
        </w:tc>
        <w:tc>
          <w:tcPr>
            <w:tcW w:w="2970" w:type="dxa"/>
            <w:tcBorders>
              <w:top w:val="single" w:sz="4" w:space="0" w:color="000000"/>
              <w:left w:val="single" w:sz="4" w:space="0" w:color="000000"/>
              <w:bottom w:val="single" w:sz="4" w:space="0" w:color="000000"/>
              <w:right w:val="single" w:sz="4" w:space="0" w:color="000000"/>
            </w:tcBorders>
          </w:tcPr>
          <w:p w14:paraId="404924D4" w14:textId="77777777" w:rsidR="00724561" w:rsidRDefault="00724561" w:rsidP="00724561">
            <w:pPr>
              <w:spacing w:after="0" w:line="257" w:lineRule="exact"/>
              <w:ind w:right="-20"/>
              <w:rPr>
                <w:rFonts w:ascii="Cambria" w:eastAsia="Cambria" w:hAnsi="Cambria" w:cs="Cambria"/>
              </w:rPr>
            </w:pPr>
            <w:r>
              <w:rPr>
                <w:rFonts w:ascii="Cambria" w:eastAsia="Cambria" w:hAnsi="Cambria" w:cs="Cambria"/>
                <w:spacing w:val="1"/>
              </w:rPr>
              <w:t>U</w:t>
            </w:r>
            <w:r>
              <w:rPr>
                <w:rFonts w:ascii="Cambria" w:eastAsia="Cambria" w:hAnsi="Cambria" w:cs="Cambria"/>
              </w:rPr>
              <w:t>nintenti</w:t>
            </w:r>
            <w:r>
              <w:rPr>
                <w:rFonts w:ascii="Cambria" w:eastAsia="Cambria" w:hAnsi="Cambria" w:cs="Cambria"/>
                <w:spacing w:val="1"/>
              </w:rPr>
              <w:t>on</w:t>
            </w:r>
            <w:r>
              <w:rPr>
                <w:rFonts w:ascii="Cambria" w:eastAsia="Cambria" w:hAnsi="Cambria" w:cs="Cambria"/>
              </w:rPr>
              <w:t>al</w:t>
            </w:r>
          </w:p>
          <w:p w14:paraId="32A091D0" w14:textId="5116B327" w:rsidR="00724561" w:rsidRDefault="00724561" w:rsidP="00724561">
            <w:pPr>
              <w:spacing w:after="0" w:line="239" w:lineRule="auto"/>
              <w:ind w:right="392"/>
              <w:rPr>
                <w:rFonts w:ascii="Cambria" w:eastAsia="Cambria" w:hAnsi="Cambria" w:cs="Cambria"/>
              </w:rPr>
            </w:pPr>
            <w:r>
              <w:rPr>
                <w:rFonts w:ascii="Cambria" w:eastAsia="Cambria" w:hAnsi="Cambria" w:cs="Cambria"/>
              </w:rPr>
              <w:t>Mortality</w:t>
            </w:r>
          </w:p>
        </w:tc>
        <w:tc>
          <w:tcPr>
            <w:tcW w:w="3021" w:type="dxa"/>
            <w:tcBorders>
              <w:top w:val="single" w:sz="4" w:space="0" w:color="000000"/>
              <w:left w:val="single" w:sz="4" w:space="0" w:color="000000"/>
              <w:bottom w:val="single" w:sz="4" w:space="0" w:color="000000"/>
              <w:right w:val="single" w:sz="4" w:space="0" w:color="000000"/>
            </w:tcBorders>
          </w:tcPr>
          <w:p w14:paraId="5506AE0E" w14:textId="6EE3CCB6" w:rsidR="00724561" w:rsidRDefault="00724561" w:rsidP="00724561">
            <w:pPr>
              <w:spacing w:before="4" w:after="0" w:line="256" w:lineRule="exact"/>
              <w:ind w:right="46"/>
              <w:rPr>
                <w:rFonts w:ascii="Cambria" w:eastAsia="Cambria" w:hAnsi="Cambria" w:cs="Cambria"/>
                <w:spacing w:val="1"/>
              </w:rPr>
            </w:pPr>
            <w:r>
              <w:rPr>
                <w:rFonts w:ascii="Cambria" w:eastAsia="Cambria" w:hAnsi="Cambria" w:cs="Cambria"/>
                <w:spacing w:val="1"/>
              </w:rPr>
              <w:t>O</w:t>
            </w:r>
            <w:r>
              <w:rPr>
                <w:rFonts w:ascii="Cambria" w:eastAsia="Cambria" w:hAnsi="Cambria" w:cs="Cambria"/>
              </w:rPr>
              <w:t>ne</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ortali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0"/>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li</w:t>
            </w:r>
            <w:r>
              <w:rPr>
                <w:rFonts w:ascii="Cambria" w:eastAsia="Cambria" w:hAnsi="Cambria" w:cs="Cambria"/>
                <w:spacing w:val="1"/>
              </w:rPr>
              <w:t>f</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 the</w:t>
            </w:r>
            <w:r>
              <w:rPr>
                <w:rFonts w:ascii="Cambria" w:eastAsia="Cambria" w:hAnsi="Cambria" w:cs="Cambria"/>
                <w:spacing w:val="-4"/>
              </w:rPr>
              <w:t xml:space="preserve"> </w:t>
            </w:r>
            <w:r>
              <w:rPr>
                <w:rFonts w:ascii="Cambria" w:eastAsia="Cambria" w:hAnsi="Cambria" w:cs="Cambria"/>
              </w:rPr>
              <w:t>pe</w:t>
            </w:r>
            <w:r>
              <w:rPr>
                <w:rFonts w:ascii="Cambria" w:eastAsia="Cambria" w:hAnsi="Cambria" w:cs="Cambria"/>
                <w:spacing w:val="2"/>
              </w:rPr>
              <w:t>r</w:t>
            </w:r>
            <w:r>
              <w:rPr>
                <w:rFonts w:ascii="Cambria" w:eastAsia="Cambria" w:hAnsi="Cambria" w:cs="Cambria"/>
              </w:rPr>
              <w:t>mit. Includes euthanasia for humane purposes and necropsy.</w:t>
            </w:r>
          </w:p>
        </w:tc>
      </w:tr>
    </w:tbl>
    <w:p w14:paraId="2FA957FA" w14:textId="77777777" w:rsidR="002616C5" w:rsidRDefault="002616C5">
      <w:r>
        <w:br w:type="page"/>
      </w:r>
    </w:p>
    <w:p w14:paraId="38B63A36" w14:textId="77777777" w:rsidR="008A36C3" w:rsidRDefault="008A36C3" w:rsidP="00EB2393">
      <w:pPr>
        <w:spacing w:after="0"/>
        <w:sectPr w:rsidR="008A36C3" w:rsidSect="00A945F2">
          <w:headerReference w:type="default" r:id="rId17"/>
          <w:footerReference w:type="default" r:id="rId18"/>
          <w:pgSz w:w="20160" w:h="12240" w:orient="landscape"/>
          <w:pgMar w:top="1440" w:right="1296" w:bottom="1440" w:left="1339" w:header="749" w:footer="1325" w:gutter="0"/>
          <w:cols w:space="720"/>
        </w:sectPr>
      </w:pPr>
    </w:p>
    <w:p w14:paraId="40EE5876" w14:textId="16EE1977" w:rsidR="008A36C3" w:rsidRDefault="00F925F6" w:rsidP="00C42FDC">
      <w:pPr>
        <w:pStyle w:val="Heading2"/>
        <w:numPr>
          <w:ilvl w:val="0"/>
          <w:numId w:val="8"/>
        </w:numPr>
        <w:ind w:left="360"/>
        <w:rPr>
          <w:rFonts w:eastAsia="Cambria"/>
        </w:rPr>
      </w:pPr>
      <w:bookmarkStart w:id="25" w:name="Resources_Needed"/>
      <w:bookmarkStart w:id="26" w:name="Anticipated_Effects_on_Environment"/>
      <w:bookmarkStart w:id="27" w:name="_Toc114930775"/>
      <w:bookmarkEnd w:id="25"/>
      <w:bookmarkEnd w:id="26"/>
      <w:r>
        <w:rPr>
          <w:rFonts w:eastAsia="Cambria"/>
        </w:rPr>
        <w:lastRenderedPageBreak/>
        <w:t>Anticipated</w:t>
      </w:r>
      <w:r>
        <w:rPr>
          <w:rFonts w:eastAsia="Cambria"/>
          <w:spacing w:val="-15"/>
        </w:rPr>
        <w:t xml:space="preserve"> </w:t>
      </w:r>
      <w:r>
        <w:rPr>
          <w:rFonts w:eastAsia="Cambria"/>
        </w:rPr>
        <w:t>E</w:t>
      </w:r>
      <w:r>
        <w:rPr>
          <w:rFonts w:eastAsia="Cambria"/>
          <w:spacing w:val="1"/>
        </w:rPr>
        <w:t>ff</w:t>
      </w:r>
      <w:r>
        <w:rPr>
          <w:rFonts w:eastAsia="Cambria"/>
        </w:rPr>
        <w:t>ects</w:t>
      </w:r>
      <w:r>
        <w:rPr>
          <w:rFonts w:eastAsia="Cambria"/>
          <w:spacing w:val="-8"/>
        </w:rPr>
        <w:t xml:space="preserve"> </w:t>
      </w:r>
      <w:r>
        <w:rPr>
          <w:rFonts w:eastAsia="Cambria"/>
        </w:rPr>
        <w:t>on</w:t>
      </w:r>
      <w:r>
        <w:rPr>
          <w:rFonts w:eastAsia="Cambria"/>
          <w:spacing w:val="-3"/>
        </w:rPr>
        <w:t xml:space="preserve"> </w:t>
      </w:r>
      <w:r>
        <w:rPr>
          <w:rFonts w:eastAsia="Cambria"/>
        </w:rPr>
        <w:t>the</w:t>
      </w:r>
      <w:r>
        <w:rPr>
          <w:rFonts w:eastAsia="Cambria"/>
          <w:spacing w:val="-4"/>
        </w:rPr>
        <w:t xml:space="preserve"> </w:t>
      </w:r>
      <w:r>
        <w:rPr>
          <w:rFonts w:eastAsia="Cambria"/>
        </w:rPr>
        <w:t>E</w:t>
      </w:r>
      <w:r>
        <w:rPr>
          <w:rFonts w:eastAsia="Cambria"/>
          <w:spacing w:val="1"/>
        </w:rPr>
        <w:t>n</w:t>
      </w:r>
      <w:r>
        <w:rPr>
          <w:rFonts w:eastAsia="Cambria"/>
          <w:spacing w:val="-1"/>
        </w:rPr>
        <w:t>v</w:t>
      </w:r>
      <w:r>
        <w:rPr>
          <w:rFonts w:eastAsia="Cambria"/>
        </w:rPr>
        <w:t>ironme</w:t>
      </w:r>
      <w:r>
        <w:rPr>
          <w:rFonts w:eastAsia="Cambria"/>
          <w:spacing w:val="1"/>
        </w:rPr>
        <w:t>n</w:t>
      </w:r>
      <w:r>
        <w:rPr>
          <w:rFonts w:eastAsia="Cambria"/>
        </w:rPr>
        <w:t>t</w:t>
      </w:r>
      <w:bookmarkEnd w:id="27"/>
    </w:p>
    <w:p w14:paraId="12C48042" w14:textId="77777777" w:rsidR="008A36C3" w:rsidRPr="00381A7F" w:rsidRDefault="008A36C3">
      <w:pPr>
        <w:spacing w:before="5" w:after="0" w:line="140" w:lineRule="exact"/>
      </w:pPr>
    </w:p>
    <w:p w14:paraId="17793234" w14:textId="77777777" w:rsidR="008A36C3" w:rsidRDefault="008A36C3">
      <w:pPr>
        <w:spacing w:after="0" w:line="200" w:lineRule="exact"/>
        <w:rPr>
          <w:sz w:val="20"/>
          <w:szCs w:val="20"/>
        </w:rPr>
      </w:pPr>
    </w:p>
    <w:p w14:paraId="6CE8958C" w14:textId="13870BF1" w:rsidR="00E94A02" w:rsidRDefault="00F925F6" w:rsidP="00F93D61">
      <w:pPr>
        <w:spacing w:after="0" w:line="288" w:lineRule="auto"/>
        <w:ind w:left="720" w:hanging="360"/>
        <w:rPr>
          <w:rFonts w:ascii="Cambria" w:eastAsia="Cambria" w:hAnsi="Cambria" w:cs="Cambria"/>
          <w:spacing w:val="43"/>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Pr>
          <w:rFonts w:ascii="Cambria" w:eastAsia="Cambria" w:hAnsi="Cambria" w:cs="Cambria"/>
          <w:sz w:val="24"/>
          <w:szCs w:val="24"/>
        </w:rPr>
        <w:t>Will you</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working</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ne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re</w:t>
      </w:r>
      <w:r>
        <w:rPr>
          <w:rFonts w:ascii="Cambria" w:eastAsia="Cambria" w:hAnsi="Cambria" w:cs="Cambria"/>
          <w:sz w:val="24"/>
          <w:szCs w:val="24"/>
        </w:rPr>
        <w:t>as</w:t>
      </w:r>
      <w:r>
        <w:rPr>
          <w:rFonts w:ascii="Cambria" w:eastAsia="Cambria" w:hAnsi="Cambria" w:cs="Cambria"/>
          <w:spacing w:val="-6"/>
          <w:sz w:val="24"/>
          <w:szCs w:val="24"/>
        </w:rPr>
        <w:t xml:space="preserve"> </w:t>
      </w:r>
      <w:r>
        <w:rPr>
          <w:rFonts w:ascii="Cambria" w:eastAsia="Cambria" w:hAnsi="Cambria" w:cs="Cambria"/>
          <w:sz w:val="24"/>
          <w:szCs w:val="24"/>
        </w:rPr>
        <w:t>with</w:t>
      </w:r>
      <w:r>
        <w:rPr>
          <w:rFonts w:ascii="Cambria" w:eastAsia="Cambria" w:hAnsi="Cambria" w:cs="Cambria"/>
          <w:spacing w:val="-3"/>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q</w:t>
      </w:r>
      <w:r>
        <w:rPr>
          <w:rFonts w:ascii="Cambria" w:eastAsia="Cambria" w:hAnsi="Cambria" w:cs="Cambria"/>
          <w:spacing w:val="-1"/>
          <w:sz w:val="24"/>
          <w:szCs w:val="24"/>
        </w:rPr>
        <w:t>u</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envir</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ental</w:t>
      </w:r>
      <w:r>
        <w:rPr>
          <w:rFonts w:ascii="Cambria" w:eastAsia="Cambria" w:hAnsi="Cambria" w:cs="Cambria"/>
          <w:spacing w:val="-7"/>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h</w:t>
      </w:r>
      <w:r>
        <w:rPr>
          <w:rFonts w:ascii="Cambria" w:eastAsia="Cambria" w:hAnsi="Cambria" w:cs="Cambria"/>
          <w:sz w:val="24"/>
          <w:szCs w:val="24"/>
        </w:rPr>
        <w:t>arac</w:t>
      </w:r>
      <w:r>
        <w:rPr>
          <w:rFonts w:ascii="Cambria" w:eastAsia="Cambria" w:hAnsi="Cambria" w:cs="Cambria"/>
          <w:spacing w:val="-1"/>
          <w:sz w:val="24"/>
          <w:szCs w:val="24"/>
        </w:rPr>
        <w:t>t</w:t>
      </w:r>
      <w:r>
        <w:rPr>
          <w:rFonts w:ascii="Cambria" w:eastAsia="Cambria" w:hAnsi="Cambria" w:cs="Cambria"/>
          <w:sz w:val="24"/>
          <w:szCs w:val="24"/>
        </w:rPr>
        <w:t>eri</w:t>
      </w:r>
      <w:r>
        <w:rPr>
          <w:rFonts w:ascii="Cambria" w:eastAsia="Cambria" w:hAnsi="Cambria" w:cs="Cambria"/>
          <w:spacing w:val="-1"/>
          <w:sz w:val="24"/>
          <w:szCs w:val="24"/>
        </w:rPr>
        <w:t>s</w:t>
      </w:r>
      <w:r>
        <w:rPr>
          <w:rFonts w:ascii="Cambria" w:eastAsia="Cambria" w:hAnsi="Cambria" w:cs="Cambria"/>
          <w:sz w:val="24"/>
          <w:szCs w:val="24"/>
        </w:rPr>
        <w:t>ti</w:t>
      </w:r>
      <w:r>
        <w:rPr>
          <w:rFonts w:ascii="Cambria" w:eastAsia="Cambria" w:hAnsi="Cambria" w:cs="Cambria"/>
          <w:spacing w:val="-1"/>
          <w:sz w:val="24"/>
          <w:szCs w:val="24"/>
        </w:rPr>
        <w:t>c</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 xml:space="preserve">or </w:t>
      </w:r>
      <w:r w:rsidR="00AF4CF0" w:rsidRPr="0099591D">
        <w:rPr>
          <w:rFonts w:ascii="Cambria" w:eastAsia="Cambria" w:hAnsi="Cambria" w:cs="Cambria"/>
          <w:sz w:val="24"/>
          <w:szCs w:val="24"/>
        </w:rPr>
        <w:t>import</w:t>
      </w:r>
      <w:r w:rsidRPr="0099591D">
        <w:rPr>
          <w:rFonts w:ascii="Cambria" w:eastAsia="Cambria" w:hAnsi="Cambria" w:cs="Cambria"/>
          <w:sz w:val="24"/>
          <w:szCs w:val="24"/>
        </w:rPr>
        <w:t>ant</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cien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f</w:t>
      </w:r>
      <w:r>
        <w:rPr>
          <w:rFonts w:ascii="Cambria" w:eastAsia="Cambria" w:hAnsi="Cambria" w:cs="Cambria"/>
          <w:sz w:val="24"/>
          <w:szCs w:val="24"/>
        </w:rPr>
        <w:t>ic,</w:t>
      </w:r>
      <w:r>
        <w:rPr>
          <w:rFonts w:ascii="Cambria" w:eastAsia="Cambria" w:hAnsi="Cambria" w:cs="Cambria"/>
          <w:spacing w:val="-5"/>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1"/>
          <w:sz w:val="24"/>
          <w:szCs w:val="24"/>
        </w:rPr>
        <w:t>u</w:t>
      </w:r>
      <w:r>
        <w:rPr>
          <w:rFonts w:ascii="Cambria" w:eastAsia="Cambria" w:hAnsi="Cambria" w:cs="Cambria"/>
          <w:sz w:val="24"/>
          <w:szCs w:val="24"/>
        </w:rPr>
        <w:t>ral</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his</w:t>
      </w:r>
      <w:r>
        <w:rPr>
          <w:rFonts w:ascii="Cambria" w:eastAsia="Cambria" w:hAnsi="Cambria" w:cs="Cambria"/>
          <w:spacing w:val="-1"/>
          <w:sz w:val="24"/>
          <w:szCs w:val="24"/>
        </w:rPr>
        <w:t>t</w:t>
      </w:r>
      <w:r>
        <w:rPr>
          <w:rFonts w:ascii="Cambria" w:eastAsia="Cambria" w:hAnsi="Cambria" w:cs="Cambria"/>
          <w:sz w:val="24"/>
          <w:szCs w:val="24"/>
        </w:rPr>
        <w:t>orical</w:t>
      </w:r>
      <w:r>
        <w:rPr>
          <w:rFonts w:ascii="Cambria" w:eastAsia="Cambria" w:hAnsi="Cambria" w:cs="Cambria"/>
          <w:spacing w:val="-7"/>
          <w:sz w:val="24"/>
          <w:szCs w:val="24"/>
        </w:rPr>
        <w:t xml:space="preserve"> </w:t>
      </w:r>
      <w:r>
        <w:rPr>
          <w:rFonts w:ascii="Cambria" w:eastAsia="Cambria" w:hAnsi="Cambria" w:cs="Cambria"/>
          <w:sz w:val="24"/>
          <w:szCs w:val="24"/>
        </w:rPr>
        <w:t>reso</w:t>
      </w:r>
      <w:r>
        <w:rPr>
          <w:rFonts w:ascii="Cambria" w:eastAsia="Cambria" w:hAnsi="Cambria" w:cs="Cambria"/>
          <w:spacing w:val="-2"/>
          <w:sz w:val="24"/>
          <w:szCs w:val="24"/>
        </w:rPr>
        <w:t>u</w:t>
      </w:r>
      <w:r>
        <w:rPr>
          <w:rFonts w:ascii="Cambria" w:eastAsia="Cambria" w:hAnsi="Cambria" w:cs="Cambria"/>
          <w:sz w:val="24"/>
          <w:szCs w:val="24"/>
        </w:rPr>
        <w:t>rces</w:t>
      </w:r>
      <w:r w:rsidR="006228DC">
        <w:rPr>
          <w:rFonts w:ascii="Cambria" w:eastAsia="Cambria" w:hAnsi="Cambria" w:cs="Cambria"/>
          <w:sz w:val="24"/>
          <w:szCs w:val="24"/>
        </w:rPr>
        <w:t>?  Yes or no.</w:t>
      </w:r>
    </w:p>
    <w:p w14:paraId="12F55652" w14:textId="77777777" w:rsidR="00E94A02" w:rsidRDefault="00E94A02" w:rsidP="006144B5">
      <w:pPr>
        <w:spacing w:after="0" w:line="288" w:lineRule="auto"/>
        <w:ind w:left="720" w:right="269" w:hanging="360"/>
        <w:rPr>
          <w:rFonts w:ascii="Cambria" w:eastAsia="Cambria" w:hAnsi="Cambria" w:cs="Cambria"/>
          <w:sz w:val="24"/>
          <w:szCs w:val="24"/>
        </w:rPr>
      </w:pPr>
    </w:p>
    <w:p w14:paraId="1F87C0A5" w14:textId="1F6C25DD" w:rsidR="008A36C3" w:rsidRDefault="00F925F6" w:rsidP="00E94A02">
      <w:pPr>
        <w:spacing w:after="0" w:line="288" w:lineRule="auto"/>
        <w:ind w:left="720" w:right="269"/>
        <w:rPr>
          <w:rFonts w:ascii="Cambria" w:eastAsia="Cambria" w:hAnsi="Cambria" w:cs="Cambria"/>
          <w:sz w:val="24"/>
          <w:szCs w:val="24"/>
        </w:rPr>
      </w:pPr>
      <w:r>
        <w:rPr>
          <w:rFonts w:ascii="Cambria" w:eastAsia="Cambria" w:hAnsi="Cambria" w:cs="Cambria"/>
          <w:sz w:val="24"/>
          <w:szCs w:val="24"/>
        </w:rPr>
        <w:t>Exa</w:t>
      </w:r>
      <w:r>
        <w:rPr>
          <w:rFonts w:ascii="Cambria" w:eastAsia="Cambria" w:hAnsi="Cambria" w:cs="Cambria"/>
          <w:spacing w:val="-1"/>
          <w:sz w:val="24"/>
          <w:szCs w:val="24"/>
        </w:rPr>
        <w:t>m</w:t>
      </w:r>
      <w:r>
        <w:rPr>
          <w:rFonts w:ascii="Cambria" w:eastAsia="Cambria" w:hAnsi="Cambria" w:cs="Cambria"/>
          <w:sz w:val="24"/>
          <w:szCs w:val="24"/>
        </w:rPr>
        <w:t>ples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ncl</w:t>
      </w:r>
      <w:r>
        <w:rPr>
          <w:rFonts w:ascii="Cambria" w:eastAsia="Cambria" w:hAnsi="Cambria" w:cs="Cambria"/>
          <w:spacing w:val="-1"/>
          <w:sz w:val="24"/>
          <w:szCs w:val="24"/>
        </w:rPr>
        <w:t>u</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w:t>
      </w:r>
    </w:p>
    <w:p w14:paraId="791386CB" w14:textId="77777777" w:rsidR="006144B5" w:rsidRDefault="006144B5" w:rsidP="006144B5">
      <w:pPr>
        <w:tabs>
          <w:tab w:val="left" w:pos="1180"/>
        </w:tabs>
        <w:spacing w:before="29" w:after="0" w:line="288" w:lineRule="auto"/>
        <w:ind w:left="1080" w:right="-20" w:hanging="360"/>
        <w:rPr>
          <w:rFonts w:ascii="Times New Roman" w:eastAsia="Times New Roman" w:hAnsi="Times New Roman" w:cs="Times New Roman"/>
          <w:w w:val="131"/>
          <w:sz w:val="24"/>
          <w:szCs w:val="24"/>
        </w:rPr>
        <w:sectPr w:rsidR="006144B5" w:rsidSect="00F93D61">
          <w:headerReference w:type="default" r:id="rId19"/>
          <w:footerReference w:type="default" r:id="rId20"/>
          <w:pgSz w:w="12240" w:h="15840"/>
          <w:pgMar w:top="1440" w:right="1440" w:bottom="1440" w:left="1440" w:header="746" w:footer="1635" w:gutter="0"/>
          <w:cols w:space="720"/>
          <w:docGrid w:linePitch="299"/>
        </w:sectPr>
      </w:pPr>
    </w:p>
    <w:p w14:paraId="338158BF" w14:textId="77777777" w:rsidR="00F93D61" w:rsidRDefault="00F925F6" w:rsidP="00C42FDC">
      <w:pPr>
        <w:pStyle w:val="ListParagraph"/>
        <w:numPr>
          <w:ilvl w:val="1"/>
          <w:numId w:val="23"/>
        </w:numPr>
        <w:tabs>
          <w:tab w:val="left" w:pos="1180"/>
        </w:tabs>
        <w:spacing w:before="29" w:after="0" w:line="288" w:lineRule="auto"/>
        <w:ind w:left="1080" w:right="-20"/>
        <w:rPr>
          <w:rFonts w:ascii="Cambria" w:eastAsia="Cambria" w:hAnsi="Cambria" w:cs="Cambria"/>
          <w:sz w:val="24"/>
          <w:szCs w:val="24"/>
        </w:rPr>
      </w:pPr>
      <w:r w:rsidRPr="00F93D61">
        <w:rPr>
          <w:rFonts w:ascii="Cambria" w:eastAsia="Cambria" w:hAnsi="Cambria" w:cs="Cambria"/>
          <w:sz w:val="24"/>
          <w:szCs w:val="24"/>
        </w:rPr>
        <w:t>Animals</w:t>
      </w:r>
      <w:r w:rsidRPr="00F93D61">
        <w:rPr>
          <w:rFonts w:ascii="Cambria" w:eastAsia="Cambria" w:hAnsi="Cambria" w:cs="Cambria"/>
          <w:spacing w:val="-1"/>
          <w:sz w:val="24"/>
          <w:szCs w:val="24"/>
        </w:rPr>
        <w:t xml:space="preserve"> us</w:t>
      </w:r>
      <w:r w:rsidRPr="00F93D61">
        <w:rPr>
          <w:rFonts w:ascii="Cambria" w:eastAsia="Cambria" w:hAnsi="Cambria" w:cs="Cambria"/>
          <w:sz w:val="24"/>
          <w:szCs w:val="24"/>
        </w:rPr>
        <w:t>ed</w:t>
      </w:r>
      <w:r w:rsidRPr="00F93D61">
        <w:rPr>
          <w:rFonts w:ascii="Cambria" w:eastAsia="Cambria" w:hAnsi="Cambria" w:cs="Cambria"/>
          <w:spacing w:val="-4"/>
          <w:sz w:val="24"/>
          <w:szCs w:val="24"/>
        </w:rPr>
        <w:t xml:space="preserve"> </w:t>
      </w:r>
      <w:r w:rsidRPr="00F93D61">
        <w:rPr>
          <w:rFonts w:ascii="Cambria" w:eastAsia="Cambria" w:hAnsi="Cambria" w:cs="Cambria"/>
          <w:sz w:val="24"/>
          <w:szCs w:val="24"/>
        </w:rPr>
        <w:t>for</w:t>
      </w:r>
      <w:r w:rsidRPr="00F93D61">
        <w:rPr>
          <w:rFonts w:ascii="Cambria" w:eastAsia="Cambria" w:hAnsi="Cambria" w:cs="Cambria"/>
          <w:spacing w:val="-3"/>
          <w:sz w:val="24"/>
          <w:szCs w:val="24"/>
        </w:rPr>
        <w:t xml:space="preserve"> </w:t>
      </w:r>
      <w:r w:rsidRPr="00F93D61">
        <w:rPr>
          <w:rFonts w:ascii="Cambria" w:eastAsia="Cambria" w:hAnsi="Cambria" w:cs="Cambria"/>
          <w:sz w:val="24"/>
          <w:szCs w:val="24"/>
        </w:rPr>
        <w:t>s</w:t>
      </w:r>
      <w:r w:rsidRPr="00F93D61">
        <w:rPr>
          <w:rFonts w:ascii="Cambria" w:eastAsia="Cambria" w:hAnsi="Cambria" w:cs="Cambria"/>
          <w:spacing w:val="-1"/>
          <w:sz w:val="24"/>
          <w:szCs w:val="24"/>
        </w:rPr>
        <w:t>ub</w:t>
      </w:r>
      <w:r w:rsidRPr="00F93D61">
        <w:rPr>
          <w:rFonts w:ascii="Cambria" w:eastAsia="Cambria" w:hAnsi="Cambria" w:cs="Cambria"/>
          <w:sz w:val="24"/>
          <w:szCs w:val="24"/>
        </w:rPr>
        <w:t>s</w:t>
      </w:r>
      <w:r w:rsidRPr="00F93D61">
        <w:rPr>
          <w:rFonts w:ascii="Cambria" w:eastAsia="Cambria" w:hAnsi="Cambria" w:cs="Cambria"/>
          <w:spacing w:val="-1"/>
          <w:sz w:val="24"/>
          <w:szCs w:val="24"/>
        </w:rPr>
        <w:t>i</w:t>
      </w:r>
      <w:r w:rsidRPr="00F93D61">
        <w:rPr>
          <w:rFonts w:ascii="Cambria" w:eastAsia="Cambria" w:hAnsi="Cambria" w:cs="Cambria"/>
          <w:sz w:val="24"/>
          <w:szCs w:val="24"/>
        </w:rPr>
        <w:t>stence</w:t>
      </w:r>
    </w:p>
    <w:p w14:paraId="612328FE" w14:textId="045B0953" w:rsidR="008A36C3" w:rsidRPr="00F93D61" w:rsidRDefault="00F925F6" w:rsidP="00C42FDC">
      <w:pPr>
        <w:pStyle w:val="ListParagraph"/>
        <w:numPr>
          <w:ilvl w:val="1"/>
          <w:numId w:val="23"/>
        </w:numPr>
        <w:tabs>
          <w:tab w:val="left" w:pos="1180"/>
        </w:tabs>
        <w:spacing w:before="29" w:after="0" w:line="288" w:lineRule="auto"/>
        <w:ind w:left="1080" w:right="-20"/>
        <w:rPr>
          <w:rFonts w:ascii="Cambria" w:eastAsia="Cambria" w:hAnsi="Cambria" w:cs="Cambria"/>
          <w:sz w:val="24"/>
          <w:szCs w:val="24"/>
        </w:rPr>
      </w:pPr>
      <w:r w:rsidRPr="00F93D61">
        <w:rPr>
          <w:rFonts w:ascii="Cambria" w:eastAsia="Cambria" w:hAnsi="Cambria" w:cs="Cambria"/>
          <w:sz w:val="24"/>
          <w:szCs w:val="24"/>
        </w:rPr>
        <w:t>Archa</w:t>
      </w:r>
      <w:r w:rsidRPr="00F93D61">
        <w:rPr>
          <w:rFonts w:ascii="Cambria" w:eastAsia="Cambria" w:hAnsi="Cambria" w:cs="Cambria"/>
          <w:spacing w:val="1"/>
          <w:sz w:val="24"/>
          <w:szCs w:val="24"/>
        </w:rPr>
        <w:t>e</w:t>
      </w:r>
      <w:r w:rsidRPr="00F93D61">
        <w:rPr>
          <w:rFonts w:ascii="Cambria" w:eastAsia="Cambria" w:hAnsi="Cambria" w:cs="Cambria"/>
          <w:sz w:val="24"/>
          <w:szCs w:val="24"/>
        </w:rPr>
        <w:t>olog</w:t>
      </w:r>
      <w:r w:rsidRPr="00F93D61">
        <w:rPr>
          <w:rFonts w:ascii="Cambria" w:eastAsia="Cambria" w:hAnsi="Cambria" w:cs="Cambria"/>
          <w:spacing w:val="-1"/>
          <w:sz w:val="24"/>
          <w:szCs w:val="24"/>
        </w:rPr>
        <w:t>i</w:t>
      </w:r>
      <w:r w:rsidRPr="00F93D61">
        <w:rPr>
          <w:rFonts w:ascii="Cambria" w:eastAsia="Cambria" w:hAnsi="Cambria" w:cs="Cambria"/>
          <w:sz w:val="24"/>
          <w:szCs w:val="24"/>
        </w:rPr>
        <w:t>cal</w:t>
      </w:r>
      <w:r w:rsidRPr="00F93D61">
        <w:rPr>
          <w:rFonts w:ascii="Cambria" w:eastAsia="Cambria" w:hAnsi="Cambria" w:cs="Cambria"/>
          <w:spacing w:val="-5"/>
          <w:sz w:val="24"/>
          <w:szCs w:val="24"/>
        </w:rPr>
        <w:t xml:space="preserve"> </w:t>
      </w:r>
      <w:r w:rsidRPr="00F93D61">
        <w:rPr>
          <w:rFonts w:ascii="Cambria" w:eastAsia="Cambria" w:hAnsi="Cambria" w:cs="Cambria"/>
          <w:sz w:val="24"/>
          <w:szCs w:val="24"/>
        </w:rPr>
        <w:t>r</w:t>
      </w:r>
      <w:r w:rsidRPr="00F93D61">
        <w:rPr>
          <w:rFonts w:ascii="Cambria" w:eastAsia="Cambria" w:hAnsi="Cambria" w:cs="Cambria"/>
          <w:spacing w:val="1"/>
          <w:sz w:val="24"/>
          <w:szCs w:val="24"/>
        </w:rPr>
        <w:t>e</w:t>
      </w:r>
      <w:r w:rsidRPr="00F93D61">
        <w:rPr>
          <w:rFonts w:ascii="Cambria" w:eastAsia="Cambria" w:hAnsi="Cambria" w:cs="Cambria"/>
          <w:sz w:val="24"/>
          <w:szCs w:val="24"/>
        </w:rPr>
        <w:t>sourc</w:t>
      </w:r>
      <w:r w:rsidRPr="00F93D61">
        <w:rPr>
          <w:rFonts w:ascii="Cambria" w:eastAsia="Cambria" w:hAnsi="Cambria" w:cs="Cambria"/>
          <w:spacing w:val="1"/>
          <w:sz w:val="24"/>
          <w:szCs w:val="24"/>
        </w:rPr>
        <w:t>e</w:t>
      </w:r>
      <w:r w:rsidRPr="00F93D61">
        <w:rPr>
          <w:rFonts w:ascii="Cambria" w:eastAsia="Cambria" w:hAnsi="Cambria" w:cs="Cambria"/>
          <w:sz w:val="24"/>
          <w:szCs w:val="24"/>
        </w:rPr>
        <w:t>s</w:t>
      </w:r>
    </w:p>
    <w:p w14:paraId="6583F62C" w14:textId="77777777" w:rsidR="00F93D61" w:rsidRPr="00F93D61" w:rsidRDefault="0017730D" w:rsidP="00C42FDC">
      <w:pPr>
        <w:pStyle w:val="ListParagraph"/>
        <w:numPr>
          <w:ilvl w:val="0"/>
          <w:numId w:val="24"/>
        </w:numPr>
        <w:tabs>
          <w:tab w:val="left" w:pos="1180"/>
        </w:tabs>
        <w:spacing w:before="18" w:after="0" w:line="288" w:lineRule="auto"/>
        <w:ind w:right="110"/>
        <w:rPr>
          <w:rFonts w:ascii="Cambria" w:eastAsia="Cambria" w:hAnsi="Cambria" w:cs="Cambria"/>
          <w:sz w:val="24"/>
          <w:szCs w:val="24"/>
        </w:rPr>
      </w:pPr>
      <w:hyperlink r:id="rId21">
        <w:r w:rsidR="00F925F6" w:rsidRPr="00F93D61">
          <w:rPr>
            <w:rFonts w:ascii="Cambria" w:eastAsia="Cambria" w:hAnsi="Cambria" w:cs="Cambria"/>
            <w:color w:val="0000FF"/>
            <w:sz w:val="24"/>
            <w:szCs w:val="24"/>
            <w:u w:val="single" w:color="0000FF"/>
          </w:rPr>
          <w:t>Cr</w:t>
        </w:r>
        <w:r w:rsidR="00F925F6" w:rsidRPr="00F93D61">
          <w:rPr>
            <w:rFonts w:ascii="Cambria" w:eastAsia="Cambria" w:hAnsi="Cambria" w:cs="Cambria"/>
            <w:color w:val="0000FF"/>
            <w:spacing w:val="-1"/>
            <w:sz w:val="24"/>
            <w:szCs w:val="24"/>
            <w:u w:val="single" w:color="0000FF"/>
          </w:rPr>
          <w:t>i</w:t>
        </w:r>
        <w:r w:rsidR="00F925F6" w:rsidRPr="00F93D61">
          <w:rPr>
            <w:rFonts w:ascii="Cambria" w:eastAsia="Cambria" w:hAnsi="Cambria" w:cs="Cambria"/>
            <w:color w:val="0000FF"/>
            <w:sz w:val="24"/>
            <w:szCs w:val="24"/>
            <w:u w:val="single" w:color="0000FF"/>
          </w:rPr>
          <w:t>tica</w:t>
        </w:r>
        <w:r w:rsidR="00F925F6" w:rsidRPr="00F93D61">
          <w:rPr>
            <w:rFonts w:ascii="Cambria" w:eastAsia="Cambria" w:hAnsi="Cambria" w:cs="Cambria"/>
            <w:color w:val="0000FF"/>
            <w:spacing w:val="1"/>
            <w:sz w:val="24"/>
            <w:szCs w:val="24"/>
            <w:u w:val="single" w:color="0000FF"/>
          </w:rPr>
          <w:t>l</w:t>
        </w:r>
        <w:r w:rsidR="00F925F6" w:rsidRPr="00F93D61">
          <w:rPr>
            <w:rFonts w:ascii="Cambria" w:eastAsia="Cambria" w:hAnsi="Cambria" w:cs="Cambria"/>
            <w:color w:val="0000FF"/>
            <w:spacing w:val="-4"/>
            <w:sz w:val="24"/>
            <w:szCs w:val="24"/>
            <w:u w:val="single" w:color="0000FF"/>
          </w:rPr>
          <w:t xml:space="preserve"> </w:t>
        </w:r>
        <w:r w:rsidR="00F925F6" w:rsidRPr="00F93D61">
          <w:rPr>
            <w:rFonts w:ascii="Cambria" w:eastAsia="Cambria" w:hAnsi="Cambria" w:cs="Cambria"/>
            <w:color w:val="0000FF"/>
            <w:sz w:val="24"/>
            <w:szCs w:val="24"/>
            <w:u w:val="single" w:color="0000FF"/>
          </w:rPr>
          <w:t>Habita</w:t>
        </w:r>
        <w:r w:rsidR="00F925F6" w:rsidRPr="00F93D61">
          <w:rPr>
            <w:rFonts w:ascii="Cambria" w:eastAsia="Cambria" w:hAnsi="Cambria" w:cs="Cambria"/>
            <w:color w:val="0000FF"/>
            <w:spacing w:val="1"/>
            <w:sz w:val="24"/>
            <w:szCs w:val="24"/>
            <w:u w:val="single" w:color="0000FF"/>
          </w:rPr>
          <w:t>t</w:t>
        </w:r>
        <w:r w:rsidR="00F925F6" w:rsidRPr="00F93D61">
          <w:rPr>
            <w:rFonts w:ascii="Cambria" w:eastAsia="Cambria" w:hAnsi="Cambria" w:cs="Cambria"/>
            <w:color w:val="0000FF"/>
            <w:spacing w:val="-2"/>
            <w:sz w:val="24"/>
            <w:szCs w:val="24"/>
            <w:u w:val="single" w:color="0000FF"/>
          </w:rPr>
          <w:t xml:space="preserve"> </w:t>
        </w:r>
        <w:r w:rsidR="00F925F6" w:rsidRPr="00F93D61">
          <w:rPr>
            <w:rFonts w:ascii="Cambria" w:eastAsia="Cambria" w:hAnsi="Cambria" w:cs="Cambria"/>
            <w:color w:val="0000FF"/>
            <w:spacing w:val="-1"/>
            <w:sz w:val="24"/>
            <w:szCs w:val="24"/>
            <w:u w:val="single" w:color="0000FF"/>
          </w:rPr>
          <w:t>o</w:t>
        </w:r>
        <w:r w:rsidR="00F925F6" w:rsidRPr="00F93D61">
          <w:rPr>
            <w:rFonts w:ascii="Cambria" w:eastAsia="Cambria" w:hAnsi="Cambria" w:cs="Cambria"/>
            <w:color w:val="0000FF"/>
            <w:sz w:val="24"/>
            <w:szCs w:val="24"/>
            <w:u w:val="single" w:color="0000FF"/>
          </w:rPr>
          <w:t>f</w:t>
        </w:r>
        <w:r w:rsidR="00F925F6" w:rsidRPr="00F93D61">
          <w:rPr>
            <w:rFonts w:ascii="Cambria" w:eastAsia="Cambria" w:hAnsi="Cambria" w:cs="Cambria"/>
            <w:color w:val="0000FF"/>
            <w:spacing w:val="-2"/>
            <w:sz w:val="24"/>
            <w:szCs w:val="24"/>
            <w:u w:val="single" w:color="0000FF"/>
          </w:rPr>
          <w:t xml:space="preserve"> </w:t>
        </w:r>
        <w:r w:rsidR="00F925F6" w:rsidRPr="00F93D61">
          <w:rPr>
            <w:rFonts w:ascii="Cambria" w:eastAsia="Cambria" w:hAnsi="Cambria" w:cs="Cambria"/>
            <w:color w:val="0000FF"/>
            <w:sz w:val="24"/>
            <w:szCs w:val="24"/>
            <w:u w:val="single" w:color="0000FF"/>
          </w:rPr>
          <w:t>ESA-listed</w:t>
        </w:r>
        <w:r w:rsidR="00F925F6" w:rsidRPr="00F93D61">
          <w:rPr>
            <w:rFonts w:ascii="Cambria" w:eastAsia="Cambria" w:hAnsi="Cambria" w:cs="Cambria"/>
            <w:color w:val="0000FF"/>
            <w:sz w:val="24"/>
            <w:szCs w:val="24"/>
          </w:rPr>
          <w:t xml:space="preserve"> </w:t>
        </w:r>
      </w:hyperlink>
      <w:hyperlink r:id="rId22">
        <w:r w:rsidR="00F925F6" w:rsidRPr="00F93D61">
          <w:rPr>
            <w:rFonts w:ascii="Cambria" w:eastAsia="Cambria" w:hAnsi="Cambria" w:cs="Cambria"/>
            <w:color w:val="0000FF"/>
            <w:sz w:val="24"/>
            <w:szCs w:val="24"/>
            <w:u w:val="single" w:color="0000FF"/>
          </w:rPr>
          <w:t>species</w:t>
        </w:r>
      </w:hyperlink>
    </w:p>
    <w:p w14:paraId="0FFEC942" w14:textId="77777777" w:rsidR="00F93D61" w:rsidRPr="00F93D61" w:rsidRDefault="0017730D" w:rsidP="00C42FDC">
      <w:pPr>
        <w:pStyle w:val="ListParagraph"/>
        <w:numPr>
          <w:ilvl w:val="0"/>
          <w:numId w:val="24"/>
        </w:numPr>
        <w:tabs>
          <w:tab w:val="left" w:pos="1180"/>
        </w:tabs>
        <w:spacing w:before="18" w:after="0" w:line="288" w:lineRule="auto"/>
        <w:ind w:right="110"/>
        <w:rPr>
          <w:rFonts w:ascii="Cambria" w:eastAsia="Cambria" w:hAnsi="Cambria" w:cs="Cambria"/>
          <w:sz w:val="24"/>
          <w:szCs w:val="24"/>
        </w:rPr>
      </w:pPr>
      <w:hyperlink r:id="rId23">
        <w:r w:rsidR="00F925F6" w:rsidRPr="00F93D61">
          <w:rPr>
            <w:rFonts w:ascii="Cambria" w:eastAsia="Cambria" w:hAnsi="Cambria" w:cs="Cambria"/>
            <w:color w:val="0000FF"/>
            <w:sz w:val="24"/>
            <w:szCs w:val="24"/>
            <w:u w:val="single" w:color="0000FF"/>
          </w:rPr>
          <w:t>Essen</w:t>
        </w:r>
        <w:r w:rsidR="00F925F6" w:rsidRPr="00F93D61">
          <w:rPr>
            <w:rFonts w:ascii="Cambria" w:eastAsia="Cambria" w:hAnsi="Cambria" w:cs="Cambria"/>
            <w:color w:val="0000FF"/>
            <w:spacing w:val="-1"/>
            <w:sz w:val="24"/>
            <w:szCs w:val="24"/>
            <w:u w:val="single" w:color="0000FF"/>
          </w:rPr>
          <w:t>t</w:t>
        </w:r>
        <w:r w:rsidR="00F925F6" w:rsidRPr="00F93D61">
          <w:rPr>
            <w:rFonts w:ascii="Cambria" w:eastAsia="Cambria" w:hAnsi="Cambria" w:cs="Cambria"/>
            <w:color w:val="0000FF"/>
            <w:sz w:val="24"/>
            <w:szCs w:val="24"/>
            <w:u w:val="single" w:color="0000FF"/>
          </w:rPr>
          <w:t>ia</w:t>
        </w:r>
        <w:r w:rsidR="00F925F6" w:rsidRPr="00F93D61">
          <w:rPr>
            <w:rFonts w:ascii="Cambria" w:eastAsia="Cambria" w:hAnsi="Cambria" w:cs="Cambria"/>
            <w:color w:val="0000FF"/>
            <w:spacing w:val="1"/>
            <w:sz w:val="24"/>
            <w:szCs w:val="24"/>
            <w:u w:val="single" w:color="0000FF"/>
          </w:rPr>
          <w:t>l</w:t>
        </w:r>
        <w:r w:rsidR="00F925F6" w:rsidRPr="00F93D61">
          <w:rPr>
            <w:rFonts w:ascii="Cambria" w:eastAsia="Cambria" w:hAnsi="Cambria" w:cs="Cambria"/>
            <w:color w:val="0000FF"/>
            <w:spacing w:val="-3"/>
            <w:sz w:val="24"/>
            <w:szCs w:val="24"/>
            <w:u w:val="single" w:color="0000FF"/>
          </w:rPr>
          <w:t xml:space="preserve"> </w:t>
        </w:r>
        <w:r w:rsidR="00F925F6" w:rsidRPr="00F93D61">
          <w:rPr>
            <w:rFonts w:ascii="Cambria" w:eastAsia="Cambria" w:hAnsi="Cambria" w:cs="Cambria"/>
            <w:color w:val="0000FF"/>
            <w:sz w:val="24"/>
            <w:szCs w:val="24"/>
            <w:u w:val="single" w:color="0000FF"/>
          </w:rPr>
          <w:t>F</w:t>
        </w:r>
        <w:r w:rsidR="00F925F6" w:rsidRPr="00F93D61">
          <w:rPr>
            <w:rFonts w:ascii="Cambria" w:eastAsia="Cambria" w:hAnsi="Cambria" w:cs="Cambria"/>
            <w:color w:val="0000FF"/>
            <w:spacing w:val="-1"/>
            <w:sz w:val="24"/>
            <w:szCs w:val="24"/>
            <w:u w:val="single" w:color="0000FF"/>
          </w:rPr>
          <w:t>i</w:t>
        </w:r>
        <w:r w:rsidR="00F925F6" w:rsidRPr="00F93D61">
          <w:rPr>
            <w:rFonts w:ascii="Cambria" w:eastAsia="Cambria" w:hAnsi="Cambria" w:cs="Cambria"/>
            <w:color w:val="0000FF"/>
            <w:sz w:val="24"/>
            <w:szCs w:val="24"/>
            <w:u w:val="single" w:color="0000FF"/>
          </w:rPr>
          <w:t>sh</w:t>
        </w:r>
        <w:r w:rsidR="00F925F6" w:rsidRPr="00F93D61">
          <w:rPr>
            <w:rFonts w:ascii="Cambria" w:eastAsia="Cambria" w:hAnsi="Cambria" w:cs="Cambria"/>
            <w:color w:val="0000FF"/>
            <w:spacing w:val="-4"/>
            <w:sz w:val="24"/>
            <w:szCs w:val="24"/>
            <w:u w:val="single" w:color="0000FF"/>
          </w:rPr>
          <w:t xml:space="preserve"> </w:t>
        </w:r>
        <w:r w:rsidR="00F925F6" w:rsidRPr="00F93D61">
          <w:rPr>
            <w:rFonts w:ascii="Cambria" w:eastAsia="Cambria" w:hAnsi="Cambria" w:cs="Cambria"/>
            <w:color w:val="0000FF"/>
            <w:sz w:val="24"/>
            <w:szCs w:val="24"/>
            <w:u w:val="single" w:color="0000FF"/>
          </w:rPr>
          <w:t>Habitat</w:t>
        </w:r>
        <w:r w:rsidR="00F925F6" w:rsidRPr="00F93D61">
          <w:rPr>
            <w:rFonts w:ascii="Cambria" w:eastAsia="Cambria" w:hAnsi="Cambria" w:cs="Cambria"/>
            <w:color w:val="0000FF"/>
            <w:spacing w:val="-2"/>
            <w:sz w:val="24"/>
            <w:szCs w:val="24"/>
          </w:rPr>
          <w:t xml:space="preserve"> </w:t>
        </w:r>
      </w:hyperlink>
      <w:r w:rsidR="00F925F6" w:rsidRPr="00F93D61">
        <w:rPr>
          <w:rFonts w:ascii="Cambria" w:eastAsia="Cambria" w:hAnsi="Cambria" w:cs="Cambria"/>
          <w:color w:val="000000"/>
          <w:spacing w:val="-1"/>
          <w:sz w:val="24"/>
          <w:szCs w:val="24"/>
        </w:rPr>
        <w:t>i</w:t>
      </w:r>
      <w:r w:rsidR="00F925F6" w:rsidRPr="00F93D61">
        <w:rPr>
          <w:rFonts w:ascii="Cambria" w:eastAsia="Cambria" w:hAnsi="Cambria" w:cs="Cambria"/>
          <w:color w:val="000000"/>
          <w:sz w:val="24"/>
          <w:szCs w:val="24"/>
        </w:rPr>
        <w:t>ncl</w:t>
      </w:r>
      <w:r w:rsidR="00F925F6" w:rsidRPr="00F93D61">
        <w:rPr>
          <w:rFonts w:ascii="Cambria" w:eastAsia="Cambria" w:hAnsi="Cambria" w:cs="Cambria"/>
          <w:color w:val="000000"/>
          <w:spacing w:val="-1"/>
          <w:sz w:val="24"/>
          <w:szCs w:val="24"/>
        </w:rPr>
        <w:t>u</w:t>
      </w:r>
      <w:r w:rsidR="00F925F6" w:rsidRPr="00F93D61">
        <w:rPr>
          <w:rFonts w:ascii="Cambria" w:eastAsia="Cambria" w:hAnsi="Cambria" w:cs="Cambria"/>
          <w:color w:val="000000"/>
          <w:sz w:val="24"/>
          <w:szCs w:val="24"/>
        </w:rPr>
        <w:t>ding wetlands,</w:t>
      </w:r>
      <w:r w:rsidR="00F925F6" w:rsidRPr="00F93D61">
        <w:rPr>
          <w:rFonts w:ascii="Cambria" w:eastAsia="Cambria" w:hAnsi="Cambria" w:cs="Cambria"/>
          <w:color w:val="000000"/>
          <w:spacing w:val="-1"/>
          <w:sz w:val="24"/>
          <w:szCs w:val="24"/>
        </w:rPr>
        <w:t xml:space="preserve"> c</w:t>
      </w:r>
      <w:r w:rsidR="00F925F6" w:rsidRPr="00F93D61">
        <w:rPr>
          <w:rFonts w:ascii="Cambria" w:eastAsia="Cambria" w:hAnsi="Cambria" w:cs="Cambria"/>
          <w:color w:val="000000"/>
          <w:sz w:val="24"/>
          <w:szCs w:val="24"/>
        </w:rPr>
        <w:t>oral</w:t>
      </w:r>
      <w:r w:rsidR="00F925F6" w:rsidRPr="00F93D61">
        <w:rPr>
          <w:rFonts w:ascii="Cambria" w:eastAsia="Cambria" w:hAnsi="Cambria" w:cs="Cambria"/>
          <w:color w:val="000000"/>
          <w:spacing w:val="-3"/>
          <w:sz w:val="24"/>
          <w:szCs w:val="24"/>
        </w:rPr>
        <w:t xml:space="preserve"> </w:t>
      </w:r>
      <w:r w:rsidR="00F925F6" w:rsidRPr="00F93D61">
        <w:rPr>
          <w:rFonts w:ascii="Cambria" w:eastAsia="Cambria" w:hAnsi="Cambria" w:cs="Cambria"/>
          <w:color w:val="000000"/>
          <w:sz w:val="24"/>
          <w:szCs w:val="24"/>
        </w:rPr>
        <w:t>re</w:t>
      </w:r>
      <w:r w:rsidR="00F925F6" w:rsidRPr="00F93D61">
        <w:rPr>
          <w:rFonts w:ascii="Cambria" w:eastAsia="Cambria" w:hAnsi="Cambria" w:cs="Cambria"/>
          <w:color w:val="000000"/>
          <w:spacing w:val="-1"/>
          <w:sz w:val="24"/>
          <w:szCs w:val="24"/>
        </w:rPr>
        <w:t>e</w:t>
      </w:r>
      <w:r w:rsidR="00F925F6" w:rsidRPr="00F93D61">
        <w:rPr>
          <w:rFonts w:ascii="Cambria" w:eastAsia="Cambria" w:hAnsi="Cambria" w:cs="Cambria"/>
          <w:color w:val="000000"/>
          <w:sz w:val="24"/>
          <w:szCs w:val="24"/>
        </w:rPr>
        <w:t>fs,</w:t>
      </w:r>
      <w:r w:rsidR="00F925F6" w:rsidRPr="00F93D61">
        <w:rPr>
          <w:rFonts w:ascii="Cambria" w:eastAsia="Cambria" w:hAnsi="Cambria" w:cs="Cambria"/>
          <w:color w:val="000000"/>
          <w:spacing w:val="-5"/>
          <w:sz w:val="24"/>
          <w:szCs w:val="24"/>
        </w:rPr>
        <w:t xml:space="preserve"> </w:t>
      </w:r>
      <w:r w:rsidR="00F925F6" w:rsidRPr="00F93D61">
        <w:rPr>
          <w:rFonts w:ascii="Cambria" w:eastAsia="Cambria" w:hAnsi="Cambria" w:cs="Cambria"/>
          <w:color w:val="000000"/>
          <w:spacing w:val="-1"/>
          <w:sz w:val="24"/>
          <w:szCs w:val="24"/>
        </w:rPr>
        <w:t>s</w:t>
      </w:r>
      <w:r w:rsidR="00F925F6" w:rsidRPr="00F93D61">
        <w:rPr>
          <w:rFonts w:ascii="Cambria" w:eastAsia="Cambria" w:hAnsi="Cambria" w:cs="Cambria"/>
          <w:color w:val="000000"/>
          <w:sz w:val="24"/>
          <w:szCs w:val="24"/>
        </w:rPr>
        <w:t>ea grass</w:t>
      </w:r>
      <w:r w:rsidR="00F925F6" w:rsidRPr="00F93D61">
        <w:rPr>
          <w:rFonts w:ascii="Cambria" w:eastAsia="Cambria" w:hAnsi="Cambria" w:cs="Cambria"/>
          <w:color w:val="000000"/>
          <w:spacing w:val="1"/>
          <w:sz w:val="24"/>
          <w:szCs w:val="24"/>
        </w:rPr>
        <w:t>e</w:t>
      </w:r>
      <w:r w:rsidR="00F925F6" w:rsidRPr="00F93D61">
        <w:rPr>
          <w:rFonts w:ascii="Cambria" w:eastAsia="Cambria" w:hAnsi="Cambria" w:cs="Cambria"/>
          <w:color w:val="000000"/>
          <w:sz w:val="24"/>
          <w:szCs w:val="24"/>
        </w:rPr>
        <w:t>s,</w:t>
      </w:r>
      <w:r w:rsidR="00F925F6" w:rsidRPr="00F93D61">
        <w:rPr>
          <w:rFonts w:ascii="Cambria" w:eastAsia="Cambria" w:hAnsi="Cambria" w:cs="Cambria"/>
          <w:color w:val="000000"/>
          <w:spacing w:val="-7"/>
          <w:sz w:val="24"/>
          <w:szCs w:val="24"/>
        </w:rPr>
        <w:t xml:space="preserve"> </w:t>
      </w:r>
      <w:r w:rsidR="00F925F6" w:rsidRPr="00F93D61">
        <w:rPr>
          <w:rFonts w:ascii="Cambria" w:eastAsia="Cambria" w:hAnsi="Cambria" w:cs="Cambria"/>
          <w:color w:val="000000"/>
          <w:sz w:val="24"/>
          <w:szCs w:val="24"/>
        </w:rPr>
        <w:t>a</w:t>
      </w:r>
      <w:r w:rsidR="00F925F6" w:rsidRPr="00F93D61">
        <w:rPr>
          <w:rFonts w:ascii="Cambria" w:eastAsia="Cambria" w:hAnsi="Cambria" w:cs="Cambria"/>
          <w:color w:val="000000"/>
          <w:spacing w:val="-1"/>
          <w:sz w:val="24"/>
          <w:szCs w:val="24"/>
        </w:rPr>
        <w:t>n</w:t>
      </w:r>
      <w:r w:rsidR="00F925F6" w:rsidRPr="00F93D61">
        <w:rPr>
          <w:rFonts w:ascii="Cambria" w:eastAsia="Cambria" w:hAnsi="Cambria" w:cs="Cambria"/>
          <w:color w:val="000000"/>
          <w:sz w:val="24"/>
          <w:szCs w:val="24"/>
        </w:rPr>
        <w:t>d</w:t>
      </w:r>
      <w:r w:rsidR="00F925F6" w:rsidRPr="00F93D61">
        <w:rPr>
          <w:rFonts w:ascii="Cambria" w:eastAsia="Cambria" w:hAnsi="Cambria" w:cs="Cambria"/>
          <w:color w:val="000000"/>
          <w:spacing w:val="-1"/>
          <w:sz w:val="24"/>
          <w:szCs w:val="24"/>
        </w:rPr>
        <w:t xml:space="preserve"> </w:t>
      </w:r>
      <w:r w:rsidR="00F925F6" w:rsidRPr="00F93D61">
        <w:rPr>
          <w:rFonts w:ascii="Cambria" w:eastAsia="Cambria" w:hAnsi="Cambria" w:cs="Cambria"/>
          <w:color w:val="000000"/>
          <w:sz w:val="24"/>
          <w:szCs w:val="24"/>
        </w:rPr>
        <w:t>r</w:t>
      </w:r>
      <w:r w:rsidR="00F925F6" w:rsidRPr="00F93D61">
        <w:rPr>
          <w:rFonts w:ascii="Cambria" w:eastAsia="Cambria" w:hAnsi="Cambria" w:cs="Cambria"/>
          <w:color w:val="000000"/>
          <w:spacing w:val="1"/>
          <w:sz w:val="24"/>
          <w:szCs w:val="24"/>
        </w:rPr>
        <w:t>i</w:t>
      </w:r>
      <w:r w:rsidR="00F925F6" w:rsidRPr="00F93D61">
        <w:rPr>
          <w:rFonts w:ascii="Cambria" w:eastAsia="Cambria" w:hAnsi="Cambria" w:cs="Cambria"/>
          <w:color w:val="000000"/>
          <w:sz w:val="24"/>
          <w:szCs w:val="24"/>
        </w:rPr>
        <w:t>v</w:t>
      </w:r>
      <w:r w:rsidR="00F925F6" w:rsidRPr="00F93D61">
        <w:rPr>
          <w:rFonts w:ascii="Cambria" w:eastAsia="Cambria" w:hAnsi="Cambria" w:cs="Cambria"/>
          <w:color w:val="000000"/>
          <w:spacing w:val="-1"/>
          <w:sz w:val="24"/>
          <w:szCs w:val="24"/>
        </w:rPr>
        <w:t>e</w:t>
      </w:r>
      <w:r w:rsidR="00F925F6" w:rsidRPr="00F93D61">
        <w:rPr>
          <w:rFonts w:ascii="Cambria" w:eastAsia="Cambria" w:hAnsi="Cambria" w:cs="Cambria"/>
          <w:color w:val="000000"/>
          <w:sz w:val="24"/>
          <w:szCs w:val="24"/>
        </w:rPr>
        <w:t>rs</w:t>
      </w:r>
    </w:p>
    <w:p w14:paraId="18014341" w14:textId="77777777" w:rsidR="00F93D61" w:rsidRDefault="00F925F6" w:rsidP="00C42FDC">
      <w:pPr>
        <w:pStyle w:val="ListParagraph"/>
        <w:numPr>
          <w:ilvl w:val="0"/>
          <w:numId w:val="24"/>
        </w:numPr>
        <w:tabs>
          <w:tab w:val="left" w:pos="1180"/>
        </w:tabs>
        <w:spacing w:before="18" w:after="0" w:line="288" w:lineRule="auto"/>
        <w:ind w:right="110"/>
        <w:rPr>
          <w:rFonts w:ascii="Cambria" w:eastAsia="Cambria" w:hAnsi="Cambria" w:cs="Cambria"/>
          <w:sz w:val="24"/>
          <w:szCs w:val="24"/>
        </w:rPr>
      </w:pPr>
      <w:r w:rsidRPr="00F93D61">
        <w:rPr>
          <w:rFonts w:ascii="Cambria" w:eastAsia="Cambria" w:hAnsi="Cambria" w:cs="Cambria"/>
          <w:sz w:val="24"/>
          <w:szCs w:val="24"/>
        </w:rPr>
        <w:t>Federally</w:t>
      </w:r>
      <w:r w:rsidRPr="00F93D61">
        <w:rPr>
          <w:rFonts w:ascii="Cambria" w:eastAsia="Cambria" w:hAnsi="Cambria" w:cs="Cambria"/>
          <w:spacing w:val="-7"/>
          <w:sz w:val="24"/>
          <w:szCs w:val="24"/>
        </w:rPr>
        <w:t xml:space="preserve"> </w:t>
      </w:r>
      <w:r w:rsidRPr="00F93D61">
        <w:rPr>
          <w:rFonts w:ascii="Cambria" w:eastAsia="Cambria" w:hAnsi="Cambria" w:cs="Cambria"/>
          <w:spacing w:val="-1"/>
          <w:sz w:val="24"/>
          <w:szCs w:val="24"/>
        </w:rPr>
        <w:t>r</w:t>
      </w:r>
      <w:r w:rsidRPr="00F93D61">
        <w:rPr>
          <w:rFonts w:ascii="Cambria" w:eastAsia="Cambria" w:hAnsi="Cambria" w:cs="Cambria"/>
          <w:sz w:val="24"/>
          <w:szCs w:val="24"/>
        </w:rPr>
        <w:t>ecogni</w:t>
      </w:r>
      <w:r w:rsidRPr="00F93D61">
        <w:rPr>
          <w:rFonts w:ascii="Cambria" w:eastAsia="Cambria" w:hAnsi="Cambria" w:cs="Cambria"/>
          <w:spacing w:val="-1"/>
          <w:sz w:val="24"/>
          <w:szCs w:val="24"/>
        </w:rPr>
        <w:t>z</w:t>
      </w:r>
      <w:r w:rsidRPr="00F93D61">
        <w:rPr>
          <w:rFonts w:ascii="Cambria" w:eastAsia="Cambria" w:hAnsi="Cambria" w:cs="Cambria"/>
          <w:sz w:val="24"/>
          <w:szCs w:val="24"/>
        </w:rPr>
        <w:t>ed</w:t>
      </w:r>
      <w:r w:rsidRPr="00F93D61">
        <w:rPr>
          <w:rFonts w:ascii="Cambria" w:eastAsia="Cambria" w:hAnsi="Cambria" w:cs="Cambria"/>
          <w:spacing w:val="-10"/>
          <w:sz w:val="24"/>
          <w:szCs w:val="24"/>
        </w:rPr>
        <w:t xml:space="preserve"> </w:t>
      </w:r>
      <w:r w:rsidRPr="00F93D61">
        <w:rPr>
          <w:rFonts w:ascii="Cambria" w:eastAsia="Cambria" w:hAnsi="Cambria" w:cs="Cambria"/>
          <w:spacing w:val="-1"/>
          <w:sz w:val="24"/>
          <w:szCs w:val="24"/>
        </w:rPr>
        <w:t>T</w:t>
      </w:r>
      <w:r w:rsidRPr="00F93D61">
        <w:rPr>
          <w:rFonts w:ascii="Cambria" w:eastAsia="Cambria" w:hAnsi="Cambria" w:cs="Cambria"/>
          <w:sz w:val="24"/>
          <w:szCs w:val="24"/>
        </w:rPr>
        <w:t>ri</w:t>
      </w:r>
      <w:r w:rsidRPr="00F93D61">
        <w:rPr>
          <w:rFonts w:ascii="Cambria" w:eastAsia="Cambria" w:hAnsi="Cambria" w:cs="Cambria"/>
          <w:spacing w:val="-1"/>
          <w:sz w:val="24"/>
          <w:szCs w:val="24"/>
        </w:rPr>
        <w:t>b</w:t>
      </w:r>
      <w:r w:rsidRPr="00F93D61">
        <w:rPr>
          <w:rFonts w:ascii="Cambria" w:eastAsia="Cambria" w:hAnsi="Cambria" w:cs="Cambria"/>
          <w:sz w:val="24"/>
          <w:szCs w:val="24"/>
        </w:rPr>
        <w:t>al and Na</w:t>
      </w:r>
      <w:r w:rsidRPr="00F93D61">
        <w:rPr>
          <w:rFonts w:ascii="Cambria" w:eastAsia="Cambria" w:hAnsi="Cambria" w:cs="Cambria"/>
          <w:spacing w:val="-1"/>
          <w:sz w:val="24"/>
          <w:szCs w:val="24"/>
        </w:rPr>
        <w:t>t</w:t>
      </w:r>
      <w:r w:rsidRPr="00F93D61">
        <w:rPr>
          <w:rFonts w:ascii="Cambria" w:eastAsia="Cambria" w:hAnsi="Cambria" w:cs="Cambria"/>
          <w:sz w:val="24"/>
          <w:szCs w:val="24"/>
        </w:rPr>
        <w:t>ive</w:t>
      </w:r>
      <w:r w:rsidRPr="00F93D61">
        <w:rPr>
          <w:rFonts w:ascii="Cambria" w:eastAsia="Cambria" w:hAnsi="Cambria" w:cs="Cambria"/>
          <w:spacing w:val="-6"/>
          <w:sz w:val="24"/>
          <w:szCs w:val="24"/>
        </w:rPr>
        <w:t xml:space="preserve"> </w:t>
      </w:r>
      <w:r w:rsidRPr="00F93D61">
        <w:rPr>
          <w:rFonts w:ascii="Cambria" w:eastAsia="Cambria" w:hAnsi="Cambria" w:cs="Cambria"/>
          <w:sz w:val="24"/>
          <w:szCs w:val="24"/>
        </w:rPr>
        <w:t>Alaskan</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l</w:t>
      </w:r>
      <w:r w:rsidRPr="00F93D61">
        <w:rPr>
          <w:rFonts w:ascii="Cambria" w:eastAsia="Cambria" w:hAnsi="Cambria" w:cs="Cambria"/>
          <w:spacing w:val="-1"/>
          <w:sz w:val="24"/>
          <w:szCs w:val="24"/>
        </w:rPr>
        <w:t>an</w:t>
      </w:r>
      <w:r w:rsidRPr="00F93D61">
        <w:rPr>
          <w:rFonts w:ascii="Cambria" w:eastAsia="Cambria" w:hAnsi="Cambria" w:cs="Cambria"/>
          <w:sz w:val="24"/>
          <w:szCs w:val="24"/>
        </w:rPr>
        <w:t>ds, c</w:t>
      </w:r>
      <w:r w:rsidRPr="00F93D61">
        <w:rPr>
          <w:rFonts w:ascii="Cambria" w:eastAsia="Cambria" w:hAnsi="Cambria" w:cs="Cambria"/>
          <w:spacing w:val="-1"/>
          <w:sz w:val="24"/>
          <w:szCs w:val="24"/>
        </w:rPr>
        <w:t>u</w:t>
      </w:r>
      <w:r w:rsidRPr="00F93D61">
        <w:rPr>
          <w:rFonts w:ascii="Cambria" w:eastAsia="Cambria" w:hAnsi="Cambria" w:cs="Cambria"/>
          <w:sz w:val="24"/>
          <w:szCs w:val="24"/>
        </w:rPr>
        <w:t>lt</w:t>
      </w:r>
      <w:r w:rsidRPr="00F93D61">
        <w:rPr>
          <w:rFonts w:ascii="Cambria" w:eastAsia="Cambria" w:hAnsi="Cambria" w:cs="Cambria"/>
          <w:spacing w:val="-1"/>
          <w:sz w:val="24"/>
          <w:szCs w:val="24"/>
        </w:rPr>
        <w:t>u</w:t>
      </w:r>
      <w:r w:rsidRPr="00F93D61">
        <w:rPr>
          <w:rFonts w:ascii="Cambria" w:eastAsia="Cambria" w:hAnsi="Cambria" w:cs="Cambria"/>
          <w:sz w:val="24"/>
          <w:szCs w:val="24"/>
        </w:rPr>
        <w:t>ral</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or nat</w:t>
      </w:r>
      <w:r w:rsidRPr="00F93D61">
        <w:rPr>
          <w:rFonts w:ascii="Cambria" w:eastAsia="Cambria" w:hAnsi="Cambria" w:cs="Cambria"/>
          <w:spacing w:val="-1"/>
          <w:sz w:val="24"/>
          <w:szCs w:val="24"/>
        </w:rPr>
        <w:t>u</w:t>
      </w:r>
      <w:r w:rsidRPr="00F93D61">
        <w:rPr>
          <w:rFonts w:ascii="Cambria" w:eastAsia="Cambria" w:hAnsi="Cambria" w:cs="Cambria"/>
          <w:sz w:val="24"/>
          <w:szCs w:val="24"/>
        </w:rPr>
        <w:t>ral</w:t>
      </w:r>
      <w:r w:rsidRPr="00F93D61">
        <w:rPr>
          <w:rFonts w:ascii="Cambria" w:eastAsia="Cambria" w:hAnsi="Cambria" w:cs="Cambria"/>
          <w:spacing w:val="-1"/>
          <w:sz w:val="24"/>
          <w:szCs w:val="24"/>
        </w:rPr>
        <w:t xml:space="preserve"> r</w:t>
      </w:r>
      <w:r w:rsidRPr="00F93D61">
        <w:rPr>
          <w:rFonts w:ascii="Cambria" w:eastAsia="Cambria" w:hAnsi="Cambria" w:cs="Cambria"/>
          <w:sz w:val="24"/>
          <w:szCs w:val="24"/>
        </w:rPr>
        <w:t>e</w:t>
      </w:r>
      <w:r w:rsidRPr="00F93D61">
        <w:rPr>
          <w:rFonts w:ascii="Cambria" w:eastAsia="Cambria" w:hAnsi="Cambria" w:cs="Cambria"/>
          <w:spacing w:val="-1"/>
          <w:sz w:val="24"/>
          <w:szCs w:val="24"/>
        </w:rPr>
        <w:t>s</w:t>
      </w:r>
      <w:r w:rsidRPr="00F93D61">
        <w:rPr>
          <w:rFonts w:ascii="Cambria" w:eastAsia="Cambria" w:hAnsi="Cambria" w:cs="Cambria"/>
          <w:sz w:val="24"/>
          <w:szCs w:val="24"/>
        </w:rPr>
        <w:t>o</w:t>
      </w:r>
      <w:r w:rsidRPr="00F93D61">
        <w:rPr>
          <w:rFonts w:ascii="Cambria" w:eastAsia="Cambria" w:hAnsi="Cambria" w:cs="Cambria"/>
          <w:spacing w:val="-1"/>
          <w:sz w:val="24"/>
          <w:szCs w:val="24"/>
        </w:rPr>
        <w:t>u</w:t>
      </w:r>
      <w:r w:rsidRPr="00F93D61">
        <w:rPr>
          <w:rFonts w:ascii="Cambria" w:eastAsia="Cambria" w:hAnsi="Cambria" w:cs="Cambria"/>
          <w:sz w:val="24"/>
          <w:szCs w:val="24"/>
        </w:rPr>
        <w:t>rces, or</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reli</w:t>
      </w:r>
      <w:r w:rsidRPr="00F93D61">
        <w:rPr>
          <w:rFonts w:ascii="Cambria" w:eastAsia="Cambria" w:hAnsi="Cambria" w:cs="Cambria"/>
          <w:spacing w:val="-1"/>
          <w:sz w:val="24"/>
          <w:szCs w:val="24"/>
        </w:rPr>
        <w:t>g</w:t>
      </w:r>
      <w:r w:rsidRPr="00F93D61">
        <w:rPr>
          <w:rFonts w:ascii="Cambria" w:eastAsia="Cambria" w:hAnsi="Cambria" w:cs="Cambria"/>
          <w:sz w:val="24"/>
          <w:szCs w:val="24"/>
        </w:rPr>
        <w:t>io</w:t>
      </w:r>
      <w:r w:rsidRPr="00F93D61">
        <w:rPr>
          <w:rFonts w:ascii="Cambria" w:eastAsia="Cambria" w:hAnsi="Cambria" w:cs="Cambria"/>
          <w:spacing w:val="-1"/>
          <w:sz w:val="24"/>
          <w:szCs w:val="24"/>
        </w:rPr>
        <w:t>u</w:t>
      </w:r>
      <w:r w:rsidRPr="00F93D61">
        <w:rPr>
          <w:rFonts w:ascii="Cambria" w:eastAsia="Cambria" w:hAnsi="Cambria" w:cs="Cambria"/>
          <w:sz w:val="24"/>
          <w:szCs w:val="24"/>
        </w:rPr>
        <w:t>s</w:t>
      </w:r>
      <w:r w:rsidRPr="00F93D61">
        <w:rPr>
          <w:rFonts w:ascii="Cambria" w:eastAsia="Cambria" w:hAnsi="Cambria" w:cs="Cambria"/>
          <w:spacing w:val="-6"/>
          <w:sz w:val="24"/>
          <w:szCs w:val="24"/>
        </w:rPr>
        <w:t xml:space="preserve"> </w:t>
      </w:r>
      <w:r w:rsidRPr="00F93D61">
        <w:rPr>
          <w:rFonts w:ascii="Cambria" w:eastAsia="Cambria" w:hAnsi="Cambria" w:cs="Cambria"/>
          <w:sz w:val="24"/>
          <w:szCs w:val="24"/>
        </w:rPr>
        <w:t>or</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c</w:t>
      </w:r>
      <w:r w:rsidRPr="00F93D61">
        <w:rPr>
          <w:rFonts w:ascii="Cambria" w:eastAsia="Cambria" w:hAnsi="Cambria" w:cs="Cambria"/>
          <w:spacing w:val="-1"/>
          <w:sz w:val="24"/>
          <w:szCs w:val="24"/>
        </w:rPr>
        <w:t>u</w:t>
      </w:r>
      <w:r w:rsidRPr="00F93D61">
        <w:rPr>
          <w:rFonts w:ascii="Cambria" w:eastAsia="Cambria" w:hAnsi="Cambria" w:cs="Cambria"/>
          <w:sz w:val="24"/>
          <w:szCs w:val="24"/>
        </w:rPr>
        <w:t>lt</w:t>
      </w:r>
      <w:r w:rsidRPr="00F93D61">
        <w:rPr>
          <w:rFonts w:ascii="Cambria" w:eastAsia="Cambria" w:hAnsi="Cambria" w:cs="Cambria"/>
          <w:spacing w:val="-1"/>
          <w:sz w:val="24"/>
          <w:szCs w:val="24"/>
        </w:rPr>
        <w:t>u</w:t>
      </w:r>
      <w:r w:rsidRPr="00F93D61">
        <w:rPr>
          <w:rFonts w:ascii="Cambria" w:eastAsia="Cambria" w:hAnsi="Cambria" w:cs="Cambria"/>
          <w:sz w:val="24"/>
          <w:szCs w:val="24"/>
        </w:rPr>
        <w:t>ral</w:t>
      </w:r>
      <w:r w:rsidRPr="00F93D61">
        <w:rPr>
          <w:rFonts w:ascii="Cambria" w:eastAsia="Cambria" w:hAnsi="Cambria" w:cs="Cambria"/>
          <w:spacing w:val="-1"/>
          <w:sz w:val="24"/>
          <w:szCs w:val="24"/>
        </w:rPr>
        <w:t xml:space="preserve"> </w:t>
      </w:r>
      <w:r w:rsidRPr="00F93D61">
        <w:rPr>
          <w:rFonts w:ascii="Cambria" w:eastAsia="Cambria" w:hAnsi="Cambria" w:cs="Cambria"/>
          <w:sz w:val="24"/>
          <w:szCs w:val="24"/>
        </w:rPr>
        <w:t>sites</w:t>
      </w:r>
    </w:p>
    <w:p w14:paraId="78ABCE09" w14:textId="791439FB" w:rsidR="008A36C3" w:rsidRPr="00F93D61" w:rsidRDefault="0017730D" w:rsidP="00C42FDC">
      <w:pPr>
        <w:pStyle w:val="ListParagraph"/>
        <w:numPr>
          <w:ilvl w:val="0"/>
          <w:numId w:val="24"/>
        </w:numPr>
        <w:tabs>
          <w:tab w:val="left" w:pos="1180"/>
        </w:tabs>
        <w:spacing w:before="18" w:after="0" w:line="288" w:lineRule="auto"/>
        <w:ind w:right="110"/>
        <w:rPr>
          <w:rFonts w:ascii="Cambria" w:eastAsia="Cambria" w:hAnsi="Cambria" w:cs="Cambria"/>
          <w:sz w:val="24"/>
          <w:szCs w:val="24"/>
        </w:rPr>
      </w:pPr>
      <w:hyperlink r:id="rId24">
        <w:r w:rsidR="00F925F6" w:rsidRPr="00F93D61">
          <w:rPr>
            <w:rFonts w:ascii="Cambria" w:eastAsia="Cambria" w:hAnsi="Cambria" w:cs="Cambria"/>
            <w:color w:val="0000FF"/>
            <w:sz w:val="24"/>
            <w:szCs w:val="24"/>
            <w:u w:val="single" w:color="0000FF"/>
          </w:rPr>
          <w:t>Mari</w:t>
        </w:r>
        <w:r w:rsidR="00F925F6" w:rsidRPr="00F93D61">
          <w:rPr>
            <w:rFonts w:ascii="Cambria" w:eastAsia="Cambria" w:hAnsi="Cambria" w:cs="Cambria"/>
            <w:color w:val="0000FF"/>
            <w:spacing w:val="-1"/>
            <w:sz w:val="24"/>
            <w:szCs w:val="24"/>
            <w:u w:val="single" w:color="0000FF"/>
          </w:rPr>
          <w:t>n</w:t>
        </w:r>
        <w:r w:rsidR="00F925F6" w:rsidRPr="00F93D61">
          <w:rPr>
            <w:rFonts w:ascii="Cambria" w:eastAsia="Cambria" w:hAnsi="Cambria" w:cs="Cambria"/>
            <w:color w:val="0000FF"/>
            <w:sz w:val="24"/>
            <w:szCs w:val="24"/>
            <w:u w:val="single" w:color="0000FF"/>
          </w:rPr>
          <w:t>e</w:t>
        </w:r>
        <w:r w:rsidR="00F925F6" w:rsidRPr="00F93D61">
          <w:rPr>
            <w:rFonts w:ascii="Cambria" w:eastAsia="Cambria" w:hAnsi="Cambria" w:cs="Cambria"/>
            <w:color w:val="0000FF"/>
            <w:spacing w:val="-5"/>
            <w:sz w:val="24"/>
            <w:szCs w:val="24"/>
            <w:u w:val="single" w:color="0000FF"/>
          </w:rPr>
          <w:t xml:space="preserve"> </w:t>
        </w:r>
        <w:r w:rsidR="00F925F6" w:rsidRPr="00F93D61">
          <w:rPr>
            <w:rFonts w:ascii="Cambria" w:eastAsia="Cambria" w:hAnsi="Cambria" w:cs="Cambria"/>
            <w:color w:val="0000FF"/>
            <w:sz w:val="24"/>
            <w:szCs w:val="24"/>
            <w:u w:val="single" w:color="0000FF"/>
          </w:rPr>
          <w:t>Pr</w:t>
        </w:r>
        <w:r w:rsidR="00F925F6" w:rsidRPr="00F93D61">
          <w:rPr>
            <w:rFonts w:ascii="Cambria" w:eastAsia="Cambria" w:hAnsi="Cambria" w:cs="Cambria"/>
            <w:color w:val="0000FF"/>
            <w:spacing w:val="-1"/>
            <w:sz w:val="24"/>
            <w:szCs w:val="24"/>
            <w:u w:val="single" w:color="0000FF"/>
          </w:rPr>
          <w:t>ot</w:t>
        </w:r>
        <w:r w:rsidR="00F925F6" w:rsidRPr="00F93D61">
          <w:rPr>
            <w:rFonts w:ascii="Cambria" w:eastAsia="Cambria" w:hAnsi="Cambria" w:cs="Cambria"/>
            <w:color w:val="0000FF"/>
            <w:sz w:val="24"/>
            <w:szCs w:val="24"/>
            <w:u w:val="single" w:color="0000FF"/>
          </w:rPr>
          <w:t>ected</w:t>
        </w:r>
        <w:r w:rsidR="00F925F6" w:rsidRPr="00F93D61">
          <w:rPr>
            <w:rFonts w:ascii="Cambria" w:eastAsia="Cambria" w:hAnsi="Cambria" w:cs="Cambria"/>
            <w:color w:val="0000FF"/>
            <w:spacing w:val="-9"/>
            <w:sz w:val="24"/>
            <w:szCs w:val="24"/>
            <w:u w:val="single" w:color="0000FF"/>
          </w:rPr>
          <w:t xml:space="preserve"> </w:t>
        </w:r>
        <w:r w:rsidR="00F925F6" w:rsidRPr="00F93D61">
          <w:rPr>
            <w:rFonts w:ascii="Cambria" w:eastAsia="Cambria" w:hAnsi="Cambria" w:cs="Cambria"/>
            <w:color w:val="0000FF"/>
            <w:spacing w:val="-1"/>
            <w:sz w:val="24"/>
            <w:szCs w:val="24"/>
            <w:u w:val="single" w:color="0000FF"/>
          </w:rPr>
          <w:t>A</w:t>
        </w:r>
        <w:r w:rsidR="00F925F6" w:rsidRPr="00F93D61">
          <w:rPr>
            <w:rFonts w:ascii="Cambria" w:eastAsia="Cambria" w:hAnsi="Cambria" w:cs="Cambria"/>
            <w:color w:val="0000FF"/>
            <w:sz w:val="24"/>
            <w:szCs w:val="24"/>
            <w:u w:val="single" w:color="0000FF"/>
          </w:rPr>
          <w:t>r</w:t>
        </w:r>
        <w:r w:rsidR="00F925F6" w:rsidRPr="00F93D61">
          <w:rPr>
            <w:rFonts w:ascii="Cambria" w:eastAsia="Cambria" w:hAnsi="Cambria" w:cs="Cambria"/>
            <w:color w:val="0000FF"/>
            <w:spacing w:val="-1"/>
            <w:sz w:val="24"/>
            <w:szCs w:val="24"/>
            <w:u w:val="single" w:color="0000FF"/>
          </w:rPr>
          <w:t>e</w:t>
        </w:r>
        <w:r w:rsidR="00F925F6" w:rsidRPr="00F93D61">
          <w:rPr>
            <w:rFonts w:ascii="Cambria" w:eastAsia="Cambria" w:hAnsi="Cambria" w:cs="Cambria"/>
            <w:color w:val="0000FF"/>
            <w:sz w:val="24"/>
            <w:szCs w:val="24"/>
            <w:u w:val="single" w:color="0000FF"/>
          </w:rPr>
          <w:t>as</w:t>
        </w:r>
      </w:hyperlink>
    </w:p>
    <w:p w14:paraId="2DD2531B" w14:textId="77777777" w:rsidR="00F93D61" w:rsidRDefault="00F925F6" w:rsidP="00C42FDC">
      <w:pPr>
        <w:pStyle w:val="ListParagraph"/>
        <w:numPr>
          <w:ilvl w:val="1"/>
          <w:numId w:val="25"/>
        </w:numPr>
        <w:spacing w:before="33" w:after="0" w:line="288" w:lineRule="auto"/>
        <w:ind w:left="1080" w:right="20"/>
        <w:rPr>
          <w:rFonts w:ascii="Cambria" w:eastAsia="Cambria" w:hAnsi="Cambria" w:cs="Cambria"/>
          <w:sz w:val="24"/>
          <w:szCs w:val="24"/>
        </w:rPr>
      </w:pPr>
      <w:r w:rsidRPr="00F93D61">
        <w:rPr>
          <w:rFonts w:ascii="Cambria" w:eastAsia="Cambria" w:hAnsi="Cambria" w:cs="Cambria"/>
          <w:sz w:val="24"/>
          <w:szCs w:val="24"/>
        </w:rPr>
        <w:t>M</w:t>
      </w:r>
      <w:r w:rsidRPr="00F93D61">
        <w:rPr>
          <w:rFonts w:ascii="Cambria" w:eastAsia="Cambria" w:hAnsi="Cambria" w:cs="Cambria"/>
          <w:spacing w:val="1"/>
          <w:sz w:val="24"/>
          <w:szCs w:val="24"/>
        </w:rPr>
        <w:t>i</w:t>
      </w:r>
      <w:r w:rsidRPr="00F93D61">
        <w:rPr>
          <w:rFonts w:ascii="Cambria" w:eastAsia="Cambria" w:hAnsi="Cambria" w:cs="Cambria"/>
          <w:sz w:val="24"/>
          <w:szCs w:val="24"/>
        </w:rPr>
        <w:t>nor</w:t>
      </w:r>
      <w:r w:rsidRPr="00F93D61">
        <w:rPr>
          <w:rFonts w:ascii="Cambria" w:eastAsia="Cambria" w:hAnsi="Cambria" w:cs="Cambria"/>
          <w:spacing w:val="-1"/>
          <w:sz w:val="24"/>
          <w:szCs w:val="24"/>
        </w:rPr>
        <w:t>i</w:t>
      </w:r>
      <w:r w:rsidRPr="00F93D61">
        <w:rPr>
          <w:rFonts w:ascii="Cambria" w:eastAsia="Cambria" w:hAnsi="Cambria" w:cs="Cambria"/>
          <w:sz w:val="24"/>
          <w:szCs w:val="24"/>
        </w:rPr>
        <w:t>ty</w:t>
      </w:r>
      <w:r w:rsidRPr="00F93D61">
        <w:rPr>
          <w:rFonts w:ascii="Cambria" w:eastAsia="Cambria" w:hAnsi="Cambria" w:cs="Cambria"/>
          <w:spacing w:val="-5"/>
          <w:sz w:val="24"/>
          <w:szCs w:val="24"/>
        </w:rPr>
        <w:t xml:space="preserve"> </w:t>
      </w:r>
      <w:r w:rsidRPr="00F93D61">
        <w:rPr>
          <w:rFonts w:ascii="Cambria" w:eastAsia="Cambria" w:hAnsi="Cambria" w:cs="Cambria"/>
          <w:sz w:val="24"/>
          <w:szCs w:val="24"/>
        </w:rPr>
        <w:t>or</w:t>
      </w:r>
      <w:r w:rsidRPr="00F93D61">
        <w:rPr>
          <w:rFonts w:ascii="Cambria" w:eastAsia="Cambria" w:hAnsi="Cambria" w:cs="Cambria"/>
          <w:spacing w:val="-3"/>
          <w:sz w:val="24"/>
          <w:szCs w:val="24"/>
        </w:rPr>
        <w:t xml:space="preserve"> </w:t>
      </w:r>
      <w:r w:rsidRPr="00F93D61">
        <w:rPr>
          <w:rFonts w:ascii="Cambria" w:eastAsia="Cambria" w:hAnsi="Cambria" w:cs="Cambria"/>
          <w:sz w:val="24"/>
          <w:szCs w:val="24"/>
        </w:rPr>
        <w:t>low-income com</w:t>
      </w:r>
      <w:r w:rsidRPr="00F93D61">
        <w:rPr>
          <w:rFonts w:ascii="Cambria" w:eastAsia="Cambria" w:hAnsi="Cambria" w:cs="Cambria"/>
          <w:spacing w:val="1"/>
          <w:sz w:val="24"/>
          <w:szCs w:val="24"/>
        </w:rPr>
        <w:t>m</w:t>
      </w:r>
      <w:r w:rsidRPr="00F93D61">
        <w:rPr>
          <w:rFonts w:ascii="Cambria" w:eastAsia="Cambria" w:hAnsi="Cambria" w:cs="Cambria"/>
          <w:spacing w:val="-1"/>
          <w:sz w:val="24"/>
          <w:szCs w:val="24"/>
        </w:rPr>
        <w:t>u</w:t>
      </w:r>
      <w:r w:rsidRPr="00F93D61">
        <w:rPr>
          <w:rFonts w:ascii="Cambria" w:eastAsia="Cambria" w:hAnsi="Cambria" w:cs="Cambria"/>
          <w:sz w:val="24"/>
          <w:szCs w:val="24"/>
        </w:rPr>
        <w:t>nit</w:t>
      </w:r>
      <w:r w:rsidRPr="00F93D61">
        <w:rPr>
          <w:rFonts w:ascii="Cambria" w:eastAsia="Cambria" w:hAnsi="Cambria" w:cs="Cambria"/>
          <w:spacing w:val="-1"/>
          <w:sz w:val="24"/>
          <w:szCs w:val="24"/>
        </w:rPr>
        <w:t>i</w:t>
      </w:r>
      <w:r w:rsidRPr="00F93D61">
        <w:rPr>
          <w:rFonts w:ascii="Cambria" w:eastAsia="Cambria" w:hAnsi="Cambria" w:cs="Cambria"/>
          <w:sz w:val="24"/>
          <w:szCs w:val="24"/>
        </w:rPr>
        <w:t>es</w:t>
      </w:r>
    </w:p>
    <w:p w14:paraId="3C959AC0" w14:textId="77777777" w:rsidR="00F93D61" w:rsidRPr="00F93D61" w:rsidRDefault="0017730D" w:rsidP="00C42FDC">
      <w:pPr>
        <w:pStyle w:val="ListParagraph"/>
        <w:numPr>
          <w:ilvl w:val="1"/>
          <w:numId w:val="25"/>
        </w:numPr>
        <w:spacing w:before="33" w:after="0" w:line="288" w:lineRule="auto"/>
        <w:ind w:left="1080" w:right="20"/>
        <w:rPr>
          <w:rFonts w:ascii="Cambria" w:eastAsia="Cambria" w:hAnsi="Cambria" w:cs="Cambria"/>
          <w:sz w:val="24"/>
          <w:szCs w:val="24"/>
        </w:rPr>
      </w:pPr>
      <w:hyperlink r:id="rId25">
        <w:r w:rsidR="00F925F6" w:rsidRPr="00F93D61">
          <w:rPr>
            <w:rFonts w:ascii="Cambria" w:eastAsia="Cambria" w:hAnsi="Cambria" w:cs="Cambria"/>
            <w:color w:val="0000FF"/>
            <w:sz w:val="24"/>
            <w:szCs w:val="24"/>
            <w:u w:val="single" w:color="0000FF"/>
          </w:rPr>
          <w:t>Natio</w:t>
        </w:r>
        <w:r w:rsidR="00F925F6" w:rsidRPr="00F93D61">
          <w:rPr>
            <w:rFonts w:ascii="Cambria" w:eastAsia="Cambria" w:hAnsi="Cambria" w:cs="Cambria"/>
            <w:color w:val="0000FF"/>
            <w:spacing w:val="-1"/>
            <w:sz w:val="24"/>
            <w:szCs w:val="24"/>
            <w:u w:val="single" w:color="0000FF"/>
          </w:rPr>
          <w:t>n</w:t>
        </w:r>
        <w:r w:rsidR="00F925F6" w:rsidRPr="00F93D61">
          <w:rPr>
            <w:rFonts w:ascii="Cambria" w:eastAsia="Cambria" w:hAnsi="Cambria" w:cs="Cambria"/>
            <w:color w:val="0000FF"/>
            <w:sz w:val="24"/>
            <w:szCs w:val="24"/>
            <w:u w:val="single" w:color="0000FF"/>
          </w:rPr>
          <w:t>al</w:t>
        </w:r>
        <w:r w:rsidR="00F925F6" w:rsidRPr="00F93D61">
          <w:rPr>
            <w:rFonts w:ascii="Cambria" w:eastAsia="Cambria" w:hAnsi="Cambria" w:cs="Cambria"/>
            <w:color w:val="0000FF"/>
            <w:spacing w:val="-3"/>
            <w:sz w:val="24"/>
            <w:szCs w:val="24"/>
          </w:rPr>
          <w:t xml:space="preserve"> </w:t>
        </w:r>
      </w:hyperlink>
      <w:r w:rsidR="00F925F6" w:rsidRPr="00F93D61">
        <w:rPr>
          <w:rFonts w:ascii="Cambria" w:eastAsia="Cambria" w:hAnsi="Cambria" w:cs="Cambria"/>
          <w:color w:val="000000"/>
          <w:sz w:val="24"/>
          <w:szCs w:val="24"/>
        </w:rPr>
        <w:t>or</w:t>
      </w:r>
      <w:r w:rsidR="00F925F6" w:rsidRPr="00F93D61">
        <w:rPr>
          <w:rFonts w:ascii="Cambria" w:eastAsia="Cambria" w:hAnsi="Cambria" w:cs="Cambria"/>
          <w:color w:val="000000"/>
          <w:spacing w:val="-2"/>
          <w:sz w:val="24"/>
          <w:szCs w:val="24"/>
        </w:rPr>
        <w:t xml:space="preserve"> </w:t>
      </w:r>
      <w:r w:rsidR="00F925F6" w:rsidRPr="00F93D61">
        <w:rPr>
          <w:rFonts w:ascii="Cambria" w:eastAsia="Cambria" w:hAnsi="Cambria" w:cs="Cambria"/>
          <w:color w:val="000000"/>
          <w:sz w:val="24"/>
          <w:szCs w:val="24"/>
        </w:rPr>
        <w:t>State</w:t>
      </w:r>
      <w:r w:rsidR="00F925F6" w:rsidRPr="00F93D61">
        <w:rPr>
          <w:rFonts w:ascii="Cambria" w:eastAsia="Cambria" w:hAnsi="Cambria" w:cs="Cambria"/>
          <w:color w:val="000000"/>
          <w:spacing w:val="-1"/>
          <w:sz w:val="24"/>
          <w:szCs w:val="24"/>
        </w:rPr>
        <w:t xml:space="preserve"> </w:t>
      </w:r>
      <w:r w:rsidR="00F925F6" w:rsidRPr="00F93D61">
        <w:rPr>
          <w:rFonts w:ascii="Cambria" w:eastAsia="Cambria" w:hAnsi="Cambria" w:cs="Cambria"/>
          <w:color w:val="000000"/>
          <w:sz w:val="24"/>
          <w:szCs w:val="24"/>
        </w:rPr>
        <w:t>Parks</w:t>
      </w:r>
    </w:p>
    <w:p w14:paraId="319FA054" w14:textId="77777777" w:rsidR="00F93D61" w:rsidRPr="00F93D61" w:rsidRDefault="0017730D" w:rsidP="00C42FDC">
      <w:pPr>
        <w:pStyle w:val="ListParagraph"/>
        <w:numPr>
          <w:ilvl w:val="1"/>
          <w:numId w:val="25"/>
        </w:numPr>
        <w:spacing w:before="33" w:after="0" w:line="288" w:lineRule="auto"/>
        <w:ind w:left="1080" w:right="20"/>
        <w:rPr>
          <w:rFonts w:ascii="Cambria" w:eastAsia="Cambria" w:hAnsi="Cambria" w:cs="Cambria"/>
          <w:sz w:val="24"/>
          <w:szCs w:val="24"/>
        </w:rPr>
      </w:pPr>
      <w:hyperlink r:id="rId26">
        <w:r w:rsidR="00F925F6" w:rsidRPr="00F93D61">
          <w:rPr>
            <w:rFonts w:ascii="Cambria" w:eastAsia="Cambria" w:hAnsi="Cambria" w:cs="Cambria"/>
            <w:color w:val="0000FF"/>
            <w:sz w:val="24"/>
            <w:szCs w:val="24"/>
            <w:u w:val="single" w:color="0000FF"/>
          </w:rPr>
          <w:t>Natio</w:t>
        </w:r>
        <w:r w:rsidR="00F925F6" w:rsidRPr="00F93D61">
          <w:rPr>
            <w:rFonts w:ascii="Cambria" w:eastAsia="Cambria" w:hAnsi="Cambria" w:cs="Cambria"/>
            <w:color w:val="0000FF"/>
            <w:spacing w:val="-1"/>
            <w:sz w:val="24"/>
            <w:szCs w:val="24"/>
            <w:u w:val="single" w:color="0000FF"/>
          </w:rPr>
          <w:t>n</w:t>
        </w:r>
        <w:r w:rsidR="00F925F6" w:rsidRPr="00F93D61">
          <w:rPr>
            <w:rFonts w:ascii="Cambria" w:eastAsia="Cambria" w:hAnsi="Cambria" w:cs="Cambria"/>
            <w:color w:val="0000FF"/>
            <w:sz w:val="24"/>
            <w:szCs w:val="24"/>
            <w:u w:val="single" w:color="0000FF"/>
          </w:rPr>
          <w:t>a</w:t>
        </w:r>
        <w:r w:rsidR="00F925F6" w:rsidRPr="00F93D61">
          <w:rPr>
            <w:rFonts w:ascii="Cambria" w:eastAsia="Cambria" w:hAnsi="Cambria" w:cs="Cambria"/>
            <w:color w:val="0000FF"/>
            <w:spacing w:val="1"/>
            <w:sz w:val="24"/>
            <w:szCs w:val="24"/>
            <w:u w:val="single" w:color="0000FF"/>
          </w:rPr>
          <w:t>l</w:t>
        </w:r>
        <w:r w:rsidR="00F925F6" w:rsidRPr="00F93D61">
          <w:rPr>
            <w:rFonts w:ascii="Cambria" w:eastAsia="Cambria" w:hAnsi="Cambria" w:cs="Cambria"/>
            <w:color w:val="0000FF"/>
            <w:spacing w:val="-3"/>
            <w:sz w:val="24"/>
            <w:szCs w:val="24"/>
            <w:u w:val="single" w:color="0000FF"/>
          </w:rPr>
          <w:t xml:space="preserve"> </w:t>
        </w:r>
        <w:r w:rsidR="00F925F6" w:rsidRPr="00F93D61">
          <w:rPr>
            <w:rFonts w:ascii="Cambria" w:eastAsia="Cambria" w:hAnsi="Cambria" w:cs="Cambria"/>
            <w:color w:val="0000FF"/>
            <w:sz w:val="24"/>
            <w:szCs w:val="24"/>
            <w:u w:val="single" w:color="0000FF"/>
          </w:rPr>
          <w:t>Mari</w:t>
        </w:r>
        <w:r w:rsidR="00F925F6" w:rsidRPr="00F93D61">
          <w:rPr>
            <w:rFonts w:ascii="Cambria" w:eastAsia="Cambria" w:hAnsi="Cambria" w:cs="Cambria"/>
            <w:color w:val="0000FF"/>
            <w:spacing w:val="-1"/>
            <w:sz w:val="24"/>
            <w:szCs w:val="24"/>
            <w:u w:val="single" w:color="0000FF"/>
          </w:rPr>
          <w:t>n</w:t>
        </w:r>
        <w:r w:rsidR="00F925F6" w:rsidRPr="00F93D61">
          <w:rPr>
            <w:rFonts w:ascii="Cambria" w:eastAsia="Cambria" w:hAnsi="Cambria" w:cs="Cambria"/>
            <w:color w:val="0000FF"/>
            <w:sz w:val="24"/>
            <w:szCs w:val="24"/>
            <w:u w:val="single" w:color="0000FF"/>
          </w:rPr>
          <w:t>e</w:t>
        </w:r>
        <w:r w:rsidR="00F925F6" w:rsidRPr="00F93D61">
          <w:rPr>
            <w:rFonts w:ascii="Cambria" w:eastAsia="Cambria" w:hAnsi="Cambria" w:cs="Cambria"/>
            <w:color w:val="0000FF"/>
            <w:spacing w:val="-5"/>
            <w:sz w:val="24"/>
            <w:szCs w:val="24"/>
            <w:u w:val="single" w:color="0000FF"/>
          </w:rPr>
          <w:t xml:space="preserve"> </w:t>
        </w:r>
        <w:r w:rsidR="00F925F6" w:rsidRPr="00F93D61">
          <w:rPr>
            <w:rFonts w:ascii="Cambria" w:eastAsia="Cambria" w:hAnsi="Cambria" w:cs="Cambria"/>
            <w:color w:val="0000FF"/>
            <w:sz w:val="24"/>
            <w:szCs w:val="24"/>
            <w:u w:val="single" w:color="0000FF"/>
          </w:rPr>
          <w:t>San</w:t>
        </w:r>
        <w:r w:rsidR="00F925F6" w:rsidRPr="00F93D61">
          <w:rPr>
            <w:rFonts w:ascii="Cambria" w:eastAsia="Cambria" w:hAnsi="Cambria" w:cs="Cambria"/>
            <w:color w:val="0000FF"/>
            <w:spacing w:val="-1"/>
            <w:sz w:val="24"/>
            <w:szCs w:val="24"/>
            <w:u w:val="single" w:color="0000FF"/>
          </w:rPr>
          <w:t>ct</w:t>
        </w:r>
        <w:r w:rsidR="00F925F6" w:rsidRPr="00F93D61">
          <w:rPr>
            <w:rFonts w:ascii="Cambria" w:eastAsia="Cambria" w:hAnsi="Cambria" w:cs="Cambria"/>
            <w:color w:val="0000FF"/>
            <w:sz w:val="24"/>
            <w:szCs w:val="24"/>
            <w:u w:val="single" w:color="0000FF"/>
          </w:rPr>
          <w:t>uaries</w:t>
        </w:r>
        <w:r w:rsidR="00F925F6" w:rsidRPr="00F93D61">
          <w:rPr>
            <w:rFonts w:ascii="Cambria" w:eastAsia="Cambria" w:hAnsi="Cambria" w:cs="Cambria"/>
            <w:color w:val="0000FF"/>
            <w:sz w:val="24"/>
            <w:szCs w:val="24"/>
          </w:rPr>
          <w:t xml:space="preserve"> </w:t>
        </w:r>
      </w:hyperlink>
      <w:r w:rsidR="00F925F6" w:rsidRPr="00F93D61">
        <w:rPr>
          <w:rFonts w:ascii="Cambria" w:eastAsia="Cambria" w:hAnsi="Cambria" w:cs="Cambria"/>
          <w:color w:val="000000"/>
          <w:sz w:val="24"/>
          <w:szCs w:val="24"/>
        </w:rPr>
        <w:t xml:space="preserve">and </w:t>
      </w:r>
      <w:hyperlink r:id="rId27">
        <w:r w:rsidR="00F925F6" w:rsidRPr="00F93D61">
          <w:rPr>
            <w:rFonts w:ascii="Cambria" w:eastAsia="Cambria" w:hAnsi="Cambria" w:cs="Cambria"/>
            <w:color w:val="0000FF"/>
            <w:sz w:val="24"/>
            <w:szCs w:val="24"/>
            <w:u w:val="single" w:color="0000FF"/>
          </w:rPr>
          <w:t>Na</w:t>
        </w:r>
        <w:r w:rsidR="00F925F6" w:rsidRPr="00F93D61">
          <w:rPr>
            <w:rFonts w:ascii="Cambria" w:eastAsia="Cambria" w:hAnsi="Cambria" w:cs="Cambria"/>
            <w:color w:val="0000FF"/>
            <w:spacing w:val="-1"/>
            <w:sz w:val="24"/>
            <w:szCs w:val="24"/>
            <w:u w:val="single" w:color="0000FF"/>
          </w:rPr>
          <w:t>t</w:t>
        </w:r>
        <w:r w:rsidR="00F925F6" w:rsidRPr="00F93D61">
          <w:rPr>
            <w:rFonts w:ascii="Cambria" w:eastAsia="Cambria" w:hAnsi="Cambria" w:cs="Cambria"/>
            <w:color w:val="0000FF"/>
            <w:sz w:val="24"/>
            <w:szCs w:val="24"/>
            <w:u w:val="single" w:color="0000FF"/>
          </w:rPr>
          <w:t>io</w:t>
        </w:r>
        <w:r w:rsidR="00F925F6" w:rsidRPr="00F93D61">
          <w:rPr>
            <w:rFonts w:ascii="Cambria" w:eastAsia="Cambria" w:hAnsi="Cambria" w:cs="Cambria"/>
            <w:color w:val="0000FF"/>
            <w:spacing w:val="-1"/>
            <w:sz w:val="24"/>
            <w:szCs w:val="24"/>
            <w:u w:val="single" w:color="0000FF"/>
          </w:rPr>
          <w:t>n</w:t>
        </w:r>
        <w:r w:rsidR="00F925F6" w:rsidRPr="00F93D61">
          <w:rPr>
            <w:rFonts w:ascii="Cambria" w:eastAsia="Cambria" w:hAnsi="Cambria" w:cs="Cambria"/>
            <w:color w:val="0000FF"/>
            <w:sz w:val="24"/>
            <w:szCs w:val="24"/>
            <w:u w:val="single" w:color="0000FF"/>
          </w:rPr>
          <w:t>a</w:t>
        </w:r>
        <w:r w:rsidR="00F925F6" w:rsidRPr="00F93D61">
          <w:rPr>
            <w:rFonts w:ascii="Cambria" w:eastAsia="Cambria" w:hAnsi="Cambria" w:cs="Cambria"/>
            <w:color w:val="0000FF"/>
            <w:spacing w:val="1"/>
            <w:sz w:val="24"/>
            <w:szCs w:val="24"/>
            <w:u w:val="single" w:color="0000FF"/>
          </w:rPr>
          <w:t>l</w:t>
        </w:r>
        <w:r w:rsidR="00F925F6" w:rsidRPr="00F93D61">
          <w:rPr>
            <w:rFonts w:ascii="Cambria" w:eastAsia="Cambria" w:hAnsi="Cambria" w:cs="Cambria"/>
            <w:color w:val="0000FF"/>
            <w:spacing w:val="-5"/>
            <w:sz w:val="24"/>
            <w:szCs w:val="24"/>
            <w:u w:val="single" w:color="0000FF"/>
          </w:rPr>
          <w:t xml:space="preserve"> </w:t>
        </w:r>
        <w:r w:rsidR="00F925F6" w:rsidRPr="00F93D61">
          <w:rPr>
            <w:rFonts w:ascii="Cambria" w:eastAsia="Cambria" w:hAnsi="Cambria" w:cs="Cambria"/>
            <w:color w:val="0000FF"/>
            <w:sz w:val="24"/>
            <w:szCs w:val="24"/>
            <w:u w:val="single" w:color="0000FF"/>
          </w:rPr>
          <w:t>Monuments</w:t>
        </w:r>
      </w:hyperlink>
    </w:p>
    <w:p w14:paraId="5C035928" w14:textId="77777777" w:rsidR="00F93D61" w:rsidRPr="00F93D61" w:rsidRDefault="0017730D" w:rsidP="00C42FDC">
      <w:pPr>
        <w:pStyle w:val="ListParagraph"/>
        <w:numPr>
          <w:ilvl w:val="1"/>
          <w:numId w:val="25"/>
        </w:numPr>
        <w:spacing w:before="33" w:after="0" w:line="288" w:lineRule="auto"/>
        <w:ind w:left="1080" w:right="20"/>
        <w:rPr>
          <w:rFonts w:ascii="Cambria" w:eastAsia="Cambria" w:hAnsi="Cambria" w:cs="Cambria"/>
          <w:sz w:val="24"/>
          <w:szCs w:val="24"/>
        </w:rPr>
      </w:pPr>
      <w:hyperlink r:id="rId28">
        <w:r w:rsidR="00F925F6" w:rsidRPr="00F93D61">
          <w:rPr>
            <w:rFonts w:ascii="Cambria" w:eastAsia="Cambria" w:hAnsi="Cambria" w:cs="Cambria"/>
            <w:color w:val="0000FF"/>
            <w:sz w:val="24"/>
            <w:szCs w:val="24"/>
            <w:u w:val="single" w:color="0000FF"/>
          </w:rPr>
          <w:t>Natio</w:t>
        </w:r>
        <w:r w:rsidR="00F925F6" w:rsidRPr="00F93D61">
          <w:rPr>
            <w:rFonts w:ascii="Cambria" w:eastAsia="Cambria" w:hAnsi="Cambria" w:cs="Cambria"/>
            <w:color w:val="0000FF"/>
            <w:spacing w:val="-1"/>
            <w:sz w:val="24"/>
            <w:szCs w:val="24"/>
            <w:u w:val="single" w:color="0000FF"/>
          </w:rPr>
          <w:t>n</w:t>
        </w:r>
        <w:r w:rsidR="00F925F6" w:rsidRPr="00F93D61">
          <w:rPr>
            <w:rFonts w:ascii="Cambria" w:eastAsia="Cambria" w:hAnsi="Cambria" w:cs="Cambria"/>
            <w:color w:val="0000FF"/>
            <w:sz w:val="24"/>
            <w:szCs w:val="24"/>
            <w:u w:val="single" w:color="0000FF"/>
          </w:rPr>
          <w:t>a</w:t>
        </w:r>
        <w:r w:rsidR="00F925F6" w:rsidRPr="00F93D61">
          <w:rPr>
            <w:rFonts w:ascii="Cambria" w:eastAsia="Cambria" w:hAnsi="Cambria" w:cs="Cambria"/>
            <w:color w:val="0000FF"/>
            <w:spacing w:val="1"/>
            <w:sz w:val="24"/>
            <w:szCs w:val="24"/>
            <w:u w:val="single" w:color="0000FF"/>
          </w:rPr>
          <w:t>l</w:t>
        </w:r>
        <w:r w:rsidR="00F925F6" w:rsidRPr="00F93D61">
          <w:rPr>
            <w:rFonts w:ascii="Cambria" w:eastAsia="Cambria" w:hAnsi="Cambria" w:cs="Cambria"/>
            <w:color w:val="0000FF"/>
            <w:spacing w:val="-3"/>
            <w:sz w:val="24"/>
            <w:szCs w:val="24"/>
            <w:u w:val="single" w:color="0000FF"/>
          </w:rPr>
          <w:t xml:space="preserve"> </w:t>
        </w:r>
        <w:r w:rsidR="00F925F6" w:rsidRPr="00F93D61">
          <w:rPr>
            <w:rFonts w:ascii="Cambria" w:eastAsia="Cambria" w:hAnsi="Cambria" w:cs="Cambria"/>
            <w:color w:val="0000FF"/>
            <w:sz w:val="24"/>
            <w:szCs w:val="24"/>
            <w:u w:val="single" w:color="0000FF"/>
          </w:rPr>
          <w:t>Historic</w:t>
        </w:r>
        <w:r w:rsidR="00F925F6" w:rsidRPr="00F93D61">
          <w:rPr>
            <w:rFonts w:ascii="Cambria" w:eastAsia="Cambria" w:hAnsi="Cambria" w:cs="Cambria"/>
            <w:color w:val="0000FF"/>
            <w:spacing w:val="-7"/>
            <w:sz w:val="24"/>
            <w:szCs w:val="24"/>
            <w:u w:val="single" w:color="0000FF"/>
          </w:rPr>
          <w:t xml:space="preserve"> </w:t>
        </w:r>
        <w:r w:rsidR="00F925F6" w:rsidRPr="00F93D61">
          <w:rPr>
            <w:rFonts w:ascii="Cambria" w:eastAsia="Cambria" w:hAnsi="Cambria" w:cs="Cambria"/>
            <w:color w:val="0000FF"/>
            <w:sz w:val="24"/>
            <w:szCs w:val="24"/>
            <w:u w:val="single" w:color="0000FF"/>
          </w:rPr>
          <w:t>Lan</w:t>
        </w:r>
        <w:r w:rsidR="00F925F6" w:rsidRPr="00F93D61">
          <w:rPr>
            <w:rFonts w:ascii="Cambria" w:eastAsia="Cambria" w:hAnsi="Cambria" w:cs="Cambria"/>
            <w:color w:val="0000FF"/>
            <w:spacing w:val="-1"/>
            <w:sz w:val="24"/>
            <w:szCs w:val="24"/>
            <w:u w:val="single" w:color="0000FF"/>
          </w:rPr>
          <w:t>d</w:t>
        </w:r>
        <w:r w:rsidR="00F925F6" w:rsidRPr="00F93D61">
          <w:rPr>
            <w:rFonts w:ascii="Cambria" w:eastAsia="Cambria" w:hAnsi="Cambria" w:cs="Cambria"/>
            <w:color w:val="0000FF"/>
            <w:sz w:val="24"/>
            <w:szCs w:val="24"/>
            <w:u w:val="single" w:color="0000FF"/>
          </w:rPr>
          <w:t>marks</w:t>
        </w:r>
      </w:hyperlink>
    </w:p>
    <w:p w14:paraId="09D68303" w14:textId="77777777" w:rsidR="00F93D61" w:rsidRPr="00F93D61" w:rsidRDefault="00F925F6" w:rsidP="00C42FDC">
      <w:pPr>
        <w:pStyle w:val="ListParagraph"/>
        <w:numPr>
          <w:ilvl w:val="1"/>
          <w:numId w:val="25"/>
        </w:numPr>
        <w:spacing w:before="33" w:after="0" w:line="288" w:lineRule="auto"/>
        <w:ind w:left="1080" w:right="20"/>
        <w:rPr>
          <w:rFonts w:ascii="Cambria" w:eastAsia="Cambria" w:hAnsi="Cambria" w:cs="Cambria"/>
          <w:sz w:val="24"/>
          <w:szCs w:val="24"/>
        </w:rPr>
      </w:pPr>
      <w:r w:rsidRPr="00F93D61">
        <w:rPr>
          <w:rFonts w:ascii="Cambria" w:eastAsia="Cambria" w:hAnsi="Cambria" w:cs="Cambria"/>
          <w:sz w:val="24"/>
          <w:szCs w:val="24"/>
        </w:rPr>
        <w:t>Sites</w:t>
      </w:r>
      <w:r w:rsidRPr="00F93D61">
        <w:rPr>
          <w:rFonts w:ascii="Cambria" w:eastAsia="Cambria" w:hAnsi="Cambria" w:cs="Cambria"/>
          <w:spacing w:val="-4"/>
          <w:sz w:val="24"/>
          <w:szCs w:val="24"/>
        </w:rPr>
        <w:t xml:space="preserve"> </w:t>
      </w:r>
      <w:r w:rsidRPr="00F93D61">
        <w:rPr>
          <w:rFonts w:ascii="Cambria" w:eastAsia="Cambria" w:hAnsi="Cambria" w:cs="Cambria"/>
          <w:sz w:val="24"/>
          <w:szCs w:val="24"/>
        </w:rPr>
        <w:t>li</w:t>
      </w:r>
      <w:r w:rsidRPr="00F93D61">
        <w:rPr>
          <w:rFonts w:ascii="Cambria" w:eastAsia="Cambria" w:hAnsi="Cambria" w:cs="Cambria"/>
          <w:spacing w:val="-1"/>
          <w:sz w:val="24"/>
          <w:szCs w:val="24"/>
        </w:rPr>
        <w:t>s</w:t>
      </w:r>
      <w:r w:rsidRPr="00F93D61">
        <w:rPr>
          <w:rFonts w:ascii="Cambria" w:eastAsia="Cambria" w:hAnsi="Cambria" w:cs="Cambria"/>
          <w:sz w:val="24"/>
          <w:szCs w:val="24"/>
        </w:rPr>
        <w:t>ted</w:t>
      </w:r>
      <w:r w:rsidRPr="00F93D61">
        <w:rPr>
          <w:rFonts w:ascii="Cambria" w:eastAsia="Cambria" w:hAnsi="Cambria" w:cs="Cambria"/>
          <w:spacing w:val="-5"/>
          <w:sz w:val="24"/>
          <w:szCs w:val="24"/>
        </w:rPr>
        <w:t xml:space="preserve"> </w:t>
      </w:r>
      <w:r w:rsidRPr="00F93D61">
        <w:rPr>
          <w:rFonts w:ascii="Cambria" w:eastAsia="Cambria" w:hAnsi="Cambria" w:cs="Cambria"/>
          <w:spacing w:val="-1"/>
          <w:sz w:val="24"/>
          <w:szCs w:val="24"/>
        </w:rPr>
        <w:t>i</w:t>
      </w:r>
      <w:r w:rsidRPr="00F93D61">
        <w:rPr>
          <w:rFonts w:ascii="Cambria" w:eastAsia="Cambria" w:hAnsi="Cambria" w:cs="Cambria"/>
          <w:sz w:val="24"/>
          <w:szCs w:val="24"/>
        </w:rPr>
        <w:t>n</w:t>
      </w:r>
      <w:r w:rsidRPr="00F93D61">
        <w:rPr>
          <w:rFonts w:ascii="Cambria" w:eastAsia="Cambria" w:hAnsi="Cambria" w:cs="Cambria"/>
          <w:spacing w:val="-1"/>
          <w:sz w:val="24"/>
          <w:szCs w:val="24"/>
        </w:rPr>
        <w:t xml:space="preserve"> </w:t>
      </w:r>
      <w:r w:rsidRPr="00F93D61">
        <w:rPr>
          <w:rFonts w:ascii="Cambria" w:eastAsia="Cambria" w:hAnsi="Cambria" w:cs="Cambria"/>
          <w:sz w:val="24"/>
          <w:szCs w:val="24"/>
        </w:rPr>
        <w:t>or</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eli</w:t>
      </w:r>
      <w:r w:rsidRPr="00F93D61">
        <w:rPr>
          <w:rFonts w:ascii="Cambria" w:eastAsia="Cambria" w:hAnsi="Cambria" w:cs="Cambria"/>
          <w:spacing w:val="-1"/>
          <w:sz w:val="24"/>
          <w:szCs w:val="24"/>
        </w:rPr>
        <w:t>g</w:t>
      </w:r>
      <w:r w:rsidRPr="00F93D61">
        <w:rPr>
          <w:rFonts w:ascii="Cambria" w:eastAsia="Cambria" w:hAnsi="Cambria" w:cs="Cambria"/>
          <w:sz w:val="24"/>
          <w:szCs w:val="24"/>
        </w:rPr>
        <w:t>i</w:t>
      </w:r>
      <w:r w:rsidRPr="00F93D61">
        <w:rPr>
          <w:rFonts w:ascii="Cambria" w:eastAsia="Cambria" w:hAnsi="Cambria" w:cs="Cambria"/>
          <w:spacing w:val="-1"/>
          <w:sz w:val="24"/>
          <w:szCs w:val="24"/>
        </w:rPr>
        <w:t>b</w:t>
      </w:r>
      <w:r w:rsidRPr="00F93D61">
        <w:rPr>
          <w:rFonts w:ascii="Cambria" w:eastAsia="Cambria" w:hAnsi="Cambria" w:cs="Cambria"/>
          <w:sz w:val="24"/>
          <w:szCs w:val="24"/>
        </w:rPr>
        <w:t>le</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for listi</w:t>
      </w:r>
      <w:r w:rsidRPr="00F93D61">
        <w:rPr>
          <w:rFonts w:ascii="Cambria" w:eastAsia="Cambria" w:hAnsi="Cambria" w:cs="Cambria"/>
          <w:spacing w:val="-1"/>
          <w:sz w:val="24"/>
          <w:szCs w:val="24"/>
        </w:rPr>
        <w:t>n</w:t>
      </w:r>
      <w:r w:rsidRPr="00F93D61">
        <w:rPr>
          <w:rFonts w:ascii="Cambria" w:eastAsia="Cambria" w:hAnsi="Cambria" w:cs="Cambria"/>
          <w:sz w:val="24"/>
          <w:szCs w:val="24"/>
        </w:rPr>
        <w:t>g</w:t>
      </w:r>
      <w:r w:rsidRPr="00F93D61">
        <w:rPr>
          <w:rFonts w:ascii="Cambria" w:eastAsia="Cambria" w:hAnsi="Cambria" w:cs="Cambria"/>
          <w:spacing w:val="-2"/>
          <w:sz w:val="24"/>
          <w:szCs w:val="24"/>
        </w:rPr>
        <w:t xml:space="preserve"> </w:t>
      </w:r>
      <w:r w:rsidRPr="00F93D61">
        <w:rPr>
          <w:rFonts w:ascii="Cambria" w:eastAsia="Cambria" w:hAnsi="Cambria" w:cs="Cambria"/>
          <w:sz w:val="24"/>
          <w:szCs w:val="24"/>
        </w:rPr>
        <w:t>in</w:t>
      </w:r>
      <w:r w:rsidRPr="00F93D61">
        <w:rPr>
          <w:rFonts w:ascii="Cambria" w:eastAsia="Cambria" w:hAnsi="Cambria" w:cs="Cambria"/>
          <w:spacing w:val="-3"/>
          <w:sz w:val="24"/>
          <w:szCs w:val="24"/>
        </w:rPr>
        <w:t xml:space="preserve"> </w:t>
      </w:r>
      <w:r w:rsidRPr="00F93D61">
        <w:rPr>
          <w:rFonts w:ascii="Cambria" w:eastAsia="Cambria" w:hAnsi="Cambria" w:cs="Cambria"/>
          <w:sz w:val="24"/>
          <w:szCs w:val="24"/>
        </w:rPr>
        <w:t>t</w:t>
      </w:r>
      <w:r w:rsidRPr="00F93D61">
        <w:rPr>
          <w:rFonts w:ascii="Cambria" w:eastAsia="Cambria" w:hAnsi="Cambria" w:cs="Cambria"/>
          <w:spacing w:val="-1"/>
          <w:sz w:val="24"/>
          <w:szCs w:val="24"/>
        </w:rPr>
        <w:t>h</w:t>
      </w:r>
      <w:r w:rsidRPr="00F93D61">
        <w:rPr>
          <w:rFonts w:ascii="Cambria" w:eastAsia="Cambria" w:hAnsi="Cambria" w:cs="Cambria"/>
          <w:sz w:val="24"/>
          <w:szCs w:val="24"/>
        </w:rPr>
        <w:t>e</w:t>
      </w:r>
      <w:r w:rsidRPr="00F93D61">
        <w:rPr>
          <w:rFonts w:ascii="Cambria" w:eastAsia="Cambria" w:hAnsi="Cambria" w:cs="Cambria"/>
          <w:spacing w:val="-1"/>
          <w:sz w:val="24"/>
          <w:szCs w:val="24"/>
        </w:rPr>
        <w:t xml:space="preserve"> </w:t>
      </w:r>
      <w:r w:rsidRPr="00F93D61">
        <w:rPr>
          <w:rFonts w:ascii="Cambria" w:eastAsia="Cambria" w:hAnsi="Cambria" w:cs="Cambria"/>
          <w:color w:val="0000FF"/>
          <w:spacing w:val="-52"/>
          <w:sz w:val="24"/>
          <w:szCs w:val="24"/>
        </w:rPr>
        <w:t xml:space="preserve"> </w:t>
      </w:r>
      <w:hyperlink r:id="rId29">
        <w:r w:rsidRPr="00F93D61">
          <w:rPr>
            <w:rFonts w:ascii="Cambria" w:eastAsia="Cambria" w:hAnsi="Cambria" w:cs="Cambria"/>
            <w:color w:val="0000FF"/>
            <w:sz w:val="24"/>
            <w:szCs w:val="24"/>
            <w:u w:val="single" w:color="0000FF"/>
          </w:rPr>
          <w:t>Nati</w:t>
        </w:r>
        <w:r w:rsidRPr="00F93D61">
          <w:rPr>
            <w:rFonts w:ascii="Cambria" w:eastAsia="Cambria" w:hAnsi="Cambria" w:cs="Cambria"/>
            <w:color w:val="0000FF"/>
            <w:spacing w:val="-1"/>
            <w:sz w:val="24"/>
            <w:szCs w:val="24"/>
            <w:u w:val="single" w:color="0000FF"/>
          </w:rPr>
          <w:t>o</w:t>
        </w:r>
        <w:r w:rsidRPr="00F93D61">
          <w:rPr>
            <w:rFonts w:ascii="Cambria" w:eastAsia="Cambria" w:hAnsi="Cambria" w:cs="Cambria"/>
            <w:color w:val="0000FF"/>
            <w:sz w:val="24"/>
            <w:szCs w:val="24"/>
            <w:u w:val="single" w:color="0000FF"/>
          </w:rPr>
          <w:t>na</w:t>
        </w:r>
        <w:r w:rsidRPr="00F93D61">
          <w:rPr>
            <w:rFonts w:ascii="Cambria" w:eastAsia="Cambria" w:hAnsi="Cambria" w:cs="Cambria"/>
            <w:color w:val="0000FF"/>
            <w:spacing w:val="1"/>
            <w:sz w:val="24"/>
            <w:szCs w:val="24"/>
            <w:u w:val="single" w:color="0000FF"/>
          </w:rPr>
          <w:t>l</w:t>
        </w:r>
        <w:r w:rsidRPr="00F93D61">
          <w:rPr>
            <w:rFonts w:ascii="Cambria" w:eastAsia="Cambria" w:hAnsi="Cambria" w:cs="Cambria"/>
            <w:color w:val="0000FF"/>
            <w:spacing w:val="-4"/>
            <w:sz w:val="24"/>
            <w:szCs w:val="24"/>
            <w:u w:val="single" w:color="0000FF"/>
          </w:rPr>
          <w:t xml:space="preserve"> </w:t>
        </w:r>
        <w:r w:rsidRPr="00F93D61">
          <w:rPr>
            <w:rFonts w:ascii="Cambria" w:eastAsia="Cambria" w:hAnsi="Cambria" w:cs="Cambria"/>
            <w:color w:val="0000FF"/>
            <w:sz w:val="24"/>
            <w:szCs w:val="24"/>
            <w:u w:val="single" w:color="0000FF"/>
          </w:rPr>
          <w:t>Regis</w:t>
        </w:r>
        <w:r w:rsidRPr="00F93D61">
          <w:rPr>
            <w:rFonts w:ascii="Cambria" w:eastAsia="Cambria" w:hAnsi="Cambria" w:cs="Cambria"/>
            <w:color w:val="0000FF"/>
            <w:spacing w:val="-1"/>
            <w:sz w:val="24"/>
            <w:szCs w:val="24"/>
            <w:u w:val="single" w:color="0000FF"/>
          </w:rPr>
          <w:t>t</w:t>
        </w:r>
        <w:r w:rsidRPr="00F93D61">
          <w:rPr>
            <w:rFonts w:ascii="Cambria" w:eastAsia="Cambria" w:hAnsi="Cambria" w:cs="Cambria"/>
            <w:color w:val="0000FF"/>
            <w:sz w:val="24"/>
            <w:szCs w:val="24"/>
            <w:u w:val="single" w:color="0000FF"/>
          </w:rPr>
          <w:t>er</w:t>
        </w:r>
        <w:r w:rsidRPr="00F93D61">
          <w:rPr>
            <w:rFonts w:ascii="Cambria" w:eastAsia="Cambria" w:hAnsi="Cambria" w:cs="Cambria"/>
            <w:color w:val="0000FF"/>
            <w:sz w:val="24"/>
            <w:szCs w:val="24"/>
          </w:rPr>
          <w:t xml:space="preserve"> </w:t>
        </w:r>
      </w:hyperlink>
      <w:hyperlink r:id="rId30">
        <w:r w:rsidRPr="00F93D61">
          <w:rPr>
            <w:rFonts w:ascii="Cambria" w:eastAsia="Cambria" w:hAnsi="Cambria" w:cs="Cambria"/>
            <w:color w:val="0000FF"/>
            <w:sz w:val="24"/>
            <w:szCs w:val="24"/>
            <w:u w:val="single" w:color="0000FF"/>
          </w:rPr>
          <w:t>of</w:t>
        </w:r>
        <w:r w:rsidRPr="00F93D61">
          <w:rPr>
            <w:rFonts w:ascii="Cambria" w:eastAsia="Cambria" w:hAnsi="Cambria" w:cs="Cambria"/>
            <w:color w:val="0000FF"/>
            <w:spacing w:val="-2"/>
            <w:sz w:val="24"/>
            <w:szCs w:val="24"/>
            <w:u w:val="single" w:color="0000FF"/>
          </w:rPr>
          <w:t xml:space="preserve"> </w:t>
        </w:r>
        <w:r w:rsidRPr="00F93D61">
          <w:rPr>
            <w:rFonts w:ascii="Cambria" w:eastAsia="Cambria" w:hAnsi="Cambria" w:cs="Cambria"/>
            <w:color w:val="0000FF"/>
            <w:sz w:val="24"/>
            <w:szCs w:val="24"/>
            <w:u w:val="single" w:color="0000FF"/>
          </w:rPr>
          <w:t>Historic</w:t>
        </w:r>
        <w:r w:rsidRPr="00F93D61">
          <w:rPr>
            <w:rFonts w:ascii="Cambria" w:eastAsia="Cambria" w:hAnsi="Cambria" w:cs="Cambria"/>
            <w:color w:val="0000FF"/>
            <w:spacing w:val="-8"/>
            <w:sz w:val="24"/>
            <w:szCs w:val="24"/>
            <w:u w:val="single" w:color="0000FF"/>
          </w:rPr>
          <w:t xml:space="preserve"> </w:t>
        </w:r>
        <w:r w:rsidRPr="00F93D61">
          <w:rPr>
            <w:rFonts w:ascii="Cambria" w:eastAsia="Cambria" w:hAnsi="Cambria" w:cs="Cambria"/>
            <w:color w:val="0000FF"/>
            <w:sz w:val="24"/>
            <w:szCs w:val="24"/>
            <w:u w:val="single" w:color="0000FF"/>
          </w:rPr>
          <w:t>Places</w:t>
        </w:r>
      </w:hyperlink>
    </w:p>
    <w:p w14:paraId="321C043B" w14:textId="77777777" w:rsidR="00F93D61" w:rsidRPr="00F93D61" w:rsidRDefault="0017730D" w:rsidP="00C42FDC">
      <w:pPr>
        <w:pStyle w:val="ListParagraph"/>
        <w:numPr>
          <w:ilvl w:val="1"/>
          <w:numId w:val="25"/>
        </w:numPr>
        <w:spacing w:before="33" w:after="0" w:line="288" w:lineRule="auto"/>
        <w:ind w:left="1080" w:right="20"/>
        <w:rPr>
          <w:rFonts w:ascii="Cambria" w:eastAsia="Cambria" w:hAnsi="Cambria" w:cs="Cambria"/>
          <w:sz w:val="24"/>
          <w:szCs w:val="24"/>
        </w:rPr>
      </w:pPr>
      <w:hyperlink r:id="rId31">
        <w:r w:rsidR="00F925F6" w:rsidRPr="00F93D61">
          <w:rPr>
            <w:rFonts w:ascii="Cambria" w:eastAsia="Cambria" w:hAnsi="Cambria" w:cs="Cambria"/>
            <w:color w:val="0000FF"/>
            <w:sz w:val="24"/>
            <w:szCs w:val="24"/>
            <w:u w:val="single" w:color="0000FF"/>
          </w:rPr>
          <w:t>Wild</w:t>
        </w:r>
        <w:r w:rsidR="00F925F6" w:rsidRPr="00F93D61">
          <w:rPr>
            <w:rFonts w:ascii="Cambria" w:eastAsia="Cambria" w:hAnsi="Cambria" w:cs="Cambria"/>
            <w:color w:val="0000FF"/>
            <w:spacing w:val="-1"/>
            <w:sz w:val="24"/>
            <w:szCs w:val="24"/>
            <w:u w:val="single" w:color="0000FF"/>
          </w:rPr>
          <w:t xml:space="preserve"> </w:t>
        </w:r>
        <w:r w:rsidR="00F925F6" w:rsidRPr="00F93D61">
          <w:rPr>
            <w:rFonts w:ascii="Cambria" w:eastAsia="Cambria" w:hAnsi="Cambria" w:cs="Cambria"/>
            <w:color w:val="0000FF"/>
            <w:sz w:val="24"/>
            <w:szCs w:val="24"/>
            <w:u w:val="single" w:color="0000FF"/>
          </w:rPr>
          <w:t>and</w:t>
        </w:r>
        <w:r w:rsidR="00F925F6" w:rsidRPr="00F93D61">
          <w:rPr>
            <w:rFonts w:ascii="Cambria" w:eastAsia="Cambria" w:hAnsi="Cambria" w:cs="Cambria"/>
            <w:color w:val="0000FF"/>
            <w:spacing w:val="-1"/>
            <w:sz w:val="24"/>
            <w:szCs w:val="24"/>
            <w:u w:val="single" w:color="0000FF"/>
          </w:rPr>
          <w:t xml:space="preserve"> </w:t>
        </w:r>
        <w:r w:rsidR="00F925F6" w:rsidRPr="00F93D61">
          <w:rPr>
            <w:rFonts w:ascii="Cambria" w:eastAsia="Cambria" w:hAnsi="Cambria" w:cs="Cambria"/>
            <w:color w:val="0000FF"/>
            <w:sz w:val="24"/>
            <w:szCs w:val="24"/>
            <w:u w:val="single" w:color="0000FF"/>
          </w:rPr>
          <w:t>Scenic</w:t>
        </w:r>
        <w:r w:rsidR="00F925F6" w:rsidRPr="00F93D61">
          <w:rPr>
            <w:rFonts w:ascii="Cambria" w:eastAsia="Cambria" w:hAnsi="Cambria" w:cs="Cambria"/>
            <w:color w:val="0000FF"/>
            <w:spacing w:val="-6"/>
            <w:sz w:val="24"/>
            <w:szCs w:val="24"/>
            <w:u w:val="single" w:color="0000FF"/>
          </w:rPr>
          <w:t xml:space="preserve"> </w:t>
        </w:r>
        <w:r w:rsidR="00F925F6" w:rsidRPr="00F93D61">
          <w:rPr>
            <w:rFonts w:ascii="Cambria" w:eastAsia="Cambria" w:hAnsi="Cambria" w:cs="Cambria"/>
            <w:color w:val="0000FF"/>
            <w:sz w:val="24"/>
            <w:szCs w:val="24"/>
            <w:u w:val="single" w:color="0000FF"/>
          </w:rPr>
          <w:t>Ri</w:t>
        </w:r>
        <w:r w:rsidR="00F925F6" w:rsidRPr="00F93D61">
          <w:rPr>
            <w:rFonts w:ascii="Cambria" w:eastAsia="Cambria" w:hAnsi="Cambria" w:cs="Cambria"/>
            <w:color w:val="0000FF"/>
            <w:spacing w:val="-1"/>
            <w:sz w:val="24"/>
            <w:szCs w:val="24"/>
            <w:u w:val="single" w:color="0000FF"/>
          </w:rPr>
          <w:t>v</w:t>
        </w:r>
        <w:r w:rsidR="00F925F6" w:rsidRPr="00F93D61">
          <w:rPr>
            <w:rFonts w:ascii="Cambria" w:eastAsia="Cambria" w:hAnsi="Cambria" w:cs="Cambria"/>
            <w:color w:val="0000FF"/>
            <w:sz w:val="24"/>
            <w:szCs w:val="24"/>
            <w:u w:val="single" w:color="0000FF"/>
          </w:rPr>
          <w:t>ers</w:t>
        </w:r>
      </w:hyperlink>
    </w:p>
    <w:p w14:paraId="62451C8D" w14:textId="77777777" w:rsidR="00F93D61" w:rsidRPr="00F93D61" w:rsidRDefault="0017730D" w:rsidP="00C42FDC">
      <w:pPr>
        <w:pStyle w:val="ListParagraph"/>
        <w:numPr>
          <w:ilvl w:val="1"/>
          <w:numId w:val="25"/>
        </w:numPr>
        <w:spacing w:before="33" w:after="0" w:line="288" w:lineRule="auto"/>
        <w:ind w:left="1080" w:right="20"/>
        <w:rPr>
          <w:rFonts w:ascii="Cambria" w:eastAsia="Cambria" w:hAnsi="Cambria" w:cs="Cambria"/>
          <w:sz w:val="24"/>
          <w:szCs w:val="24"/>
        </w:rPr>
      </w:pPr>
      <w:hyperlink r:id="rId32">
        <w:r w:rsidR="00F925F6" w:rsidRPr="00F93D61">
          <w:rPr>
            <w:rFonts w:ascii="Cambria" w:eastAsia="Cambria" w:hAnsi="Cambria" w:cs="Cambria"/>
            <w:color w:val="0000FF"/>
            <w:sz w:val="24"/>
            <w:szCs w:val="24"/>
            <w:u w:val="single" w:color="0000FF"/>
          </w:rPr>
          <w:t>Wildern</w:t>
        </w:r>
        <w:r w:rsidR="00F925F6" w:rsidRPr="00F93D61">
          <w:rPr>
            <w:rFonts w:ascii="Cambria" w:eastAsia="Cambria" w:hAnsi="Cambria" w:cs="Cambria"/>
            <w:color w:val="0000FF"/>
            <w:spacing w:val="-1"/>
            <w:sz w:val="24"/>
            <w:szCs w:val="24"/>
            <w:u w:val="single" w:color="0000FF"/>
          </w:rPr>
          <w:t>e</w:t>
        </w:r>
        <w:r w:rsidR="00F925F6" w:rsidRPr="00F93D61">
          <w:rPr>
            <w:rFonts w:ascii="Cambria" w:eastAsia="Cambria" w:hAnsi="Cambria" w:cs="Cambria"/>
            <w:color w:val="0000FF"/>
            <w:sz w:val="24"/>
            <w:szCs w:val="24"/>
            <w:u w:val="single" w:color="0000FF"/>
          </w:rPr>
          <w:t>ss</w:t>
        </w:r>
        <w:r w:rsidR="00F925F6" w:rsidRPr="00F93D61">
          <w:rPr>
            <w:rFonts w:ascii="Cambria" w:eastAsia="Cambria" w:hAnsi="Cambria" w:cs="Cambria"/>
            <w:color w:val="0000FF"/>
            <w:spacing w:val="-9"/>
            <w:sz w:val="24"/>
            <w:szCs w:val="24"/>
            <w:u w:val="single" w:color="0000FF"/>
          </w:rPr>
          <w:t xml:space="preserve"> </w:t>
        </w:r>
        <w:r w:rsidR="00F925F6" w:rsidRPr="00F93D61">
          <w:rPr>
            <w:rFonts w:ascii="Cambria" w:eastAsia="Cambria" w:hAnsi="Cambria" w:cs="Cambria"/>
            <w:color w:val="0000FF"/>
            <w:sz w:val="24"/>
            <w:szCs w:val="24"/>
            <w:u w:val="single" w:color="0000FF"/>
          </w:rPr>
          <w:t>Are</w:t>
        </w:r>
        <w:r w:rsidR="00F925F6" w:rsidRPr="00F93D61">
          <w:rPr>
            <w:rFonts w:ascii="Cambria" w:eastAsia="Cambria" w:hAnsi="Cambria" w:cs="Cambria"/>
            <w:color w:val="0000FF"/>
            <w:spacing w:val="-1"/>
            <w:sz w:val="24"/>
            <w:szCs w:val="24"/>
            <w:u w:val="single" w:color="0000FF"/>
          </w:rPr>
          <w:t>a</w:t>
        </w:r>
        <w:r w:rsidR="00F925F6" w:rsidRPr="00F93D61">
          <w:rPr>
            <w:rFonts w:ascii="Cambria" w:eastAsia="Cambria" w:hAnsi="Cambria" w:cs="Cambria"/>
            <w:color w:val="0000FF"/>
            <w:sz w:val="24"/>
            <w:szCs w:val="24"/>
            <w:u w:val="single" w:color="0000FF"/>
          </w:rPr>
          <w:t>s</w:t>
        </w:r>
      </w:hyperlink>
    </w:p>
    <w:p w14:paraId="4FC53AC5" w14:textId="68280498" w:rsidR="008A36C3" w:rsidRPr="00F93D61" w:rsidRDefault="0017730D" w:rsidP="00C42FDC">
      <w:pPr>
        <w:pStyle w:val="ListParagraph"/>
        <w:numPr>
          <w:ilvl w:val="1"/>
          <w:numId w:val="25"/>
        </w:numPr>
        <w:spacing w:before="33" w:after="0" w:line="288" w:lineRule="auto"/>
        <w:ind w:left="1080" w:right="20"/>
        <w:rPr>
          <w:rFonts w:ascii="Cambria" w:eastAsia="Cambria" w:hAnsi="Cambria" w:cs="Cambria"/>
          <w:sz w:val="24"/>
          <w:szCs w:val="24"/>
        </w:rPr>
      </w:pPr>
      <w:hyperlink r:id="rId33">
        <w:r w:rsidR="00F925F6" w:rsidRPr="00F93D61">
          <w:rPr>
            <w:rFonts w:ascii="Cambria" w:eastAsia="Cambria" w:hAnsi="Cambria" w:cs="Cambria"/>
            <w:color w:val="0000FF"/>
            <w:position w:val="-1"/>
            <w:sz w:val="24"/>
            <w:szCs w:val="24"/>
            <w:u w:val="single" w:color="0000FF"/>
          </w:rPr>
          <w:t>Wildlife</w:t>
        </w:r>
        <w:r w:rsidR="00F925F6" w:rsidRPr="00F93D61">
          <w:rPr>
            <w:rFonts w:ascii="Cambria" w:eastAsia="Cambria" w:hAnsi="Cambria" w:cs="Cambria"/>
            <w:color w:val="0000FF"/>
            <w:spacing w:val="-4"/>
            <w:position w:val="-1"/>
            <w:sz w:val="24"/>
            <w:szCs w:val="24"/>
            <w:u w:val="single" w:color="0000FF"/>
          </w:rPr>
          <w:t xml:space="preserve"> </w:t>
        </w:r>
        <w:r w:rsidR="00F925F6" w:rsidRPr="00F93D61">
          <w:rPr>
            <w:rFonts w:ascii="Cambria" w:eastAsia="Cambria" w:hAnsi="Cambria" w:cs="Cambria"/>
            <w:color w:val="0000FF"/>
            <w:position w:val="-1"/>
            <w:sz w:val="24"/>
            <w:szCs w:val="24"/>
            <w:u w:val="single" w:color="0000FF"/>
          </w:rPr>
          <w:t>R</w:t>
        </w:r>
        <w:r w:rsidR="00F925F6" w:rsidRPr="00F93D61">
          <w:rPr>
            <w:rFonts w:ascii="Cambria" w:eastAsia="Cambria" w:hAnsi="Cambria" w:cs="Cambria"/>
            <w:color w:val="0000FF"/>
            <w:spacing w:val="-1"/>
            <w:position w:val="-1"/>
            <w:sz w:val="24"/>
            <w:szCs w:val="24"/>
            <w:u w:val="single" w:color="0000FF"/>
          </w:rPr>
          <w:t>ef</w:t>
        </w:r>
        <w:r w:rsidR="00F925F6" w:rsidRPr="00F93D61">
          <w:rPr>
            <w:rFonts w:ascii="Cambria" w:eastAsia="Cambria" w:hAnsi="Cambria" w:cs="Cambria"/>
            <w:color w:val="0000FF"/>
            <w:position w:val="-1"/>
            <w:sz w:val="24"/>
            <w:szCs w:val="24"/>
            <w:u w:val="single" w:color="0000FF"/>
          </w:rPr>
          <w:t>uges</w:t>
        </w:r>
      </w:hyperlink>
    </w:p>
    <w:p w14:paraId="618E2044" w14:textId="77777777" w:rsidR="006144B5" w:rsidRDefault="006144B5" w:rsidP="00BA51A2">
      <w:pPr>
        <w:spacing w:before="12" w:after="0" w:line="274" w:lineRule="exact"/>
        <w:ind w:left="360" w:right="-20" w:hanging="360"/>
        <w:rPr>
          <w:rFonts w:ascii="Cambria" w:eastAsia="Cambria" w:hAnsi="Cambria" w:cs="Cambria"/>
          <w:sz w:val="24"/>
          <w:szCs w:val="24"/>
        </w:rPr>
        <w:sectPr w:rsidR="006144B5" w:rsidSect="006144B5">
          <w:type w:val="continuous"/>
          <w:pgSz w:w="12240" w:h="15840"/>
          <w:pgMar w:top="960" w:right="1340" w:bottom="1820" w:left="1320" w:header="746" w:footer="1635" w:gutter="0"/>
          <w:cols w:num="2" w:space="720"/>
        </w:sectPr>
      </w:pPr>
    </w:p>
    <w:p w14:paraId="24267C02" w14:textId="7D27239C" w:rsidR="006144B5" w:rsidRDefault="006144B5" w:rsidP="00BA51A2">
      <w:pPr>
        <w:spacing w:before="12" w:after="0" w:line="274" w:lineRule="exact"/>
        <w:ind w:left="360" w:right="-20" w:hanging="360"/>
        <w:rPr>
          <w:rFonts w:ascii="Cambria" w:eastAsia="Cambria" w:hAnsi="Cambria" w:cs="Cambria"/>
          <w:sz w:val="24"/>
          <w:szCs w:val="24"/>
        </w:rPr>
      </w:pPr>
    </w:p>
    <w:p w14:paraId="64E3605C" w14:textId="200C6D0F" w:rsidR="008A36C3" w:rsidRDefault="00F925F6" w:rsidP="00410584">
      <w:pPr>
        <w:spacing w:before="26" w:line="288" w:lineRule="auto"/>
        <w:ind w:left="1080" w:right="125"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If yes,</w:t>
      </w:r>
      <w:r>
        <w:rPr>
          <w:rFonts w:ascii="Cambria" w:eastAsia="Cambria" w:hAnsi="Cambria" w:cs="Cambria"/>
          <w:spacing w:val="-3"/>
          <w:sz w:val="24"/>
          <w:szCs w:val="24"/>
        </w:rPr>
        <w:t xml:space="preserve"> </w:t>
      </w:r>
      <w:r>
        <w:rPr>
          <w:rFonts w:ascii="Cambria" w:eastAsia="Cambria" w:hAnsi="Cambria" w:cs="Cambria"/>
          <w:sz w:val="24"/>
          <w:szCs w:val="24"/>
        </w:rPr>
        <w:t>pl</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list</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ose</w:t>
      </w:r>
      <w:r>
        <w:rPr>
          <w:rFonts w:ascii="Cambria" w:eastAsia="Cambria" w:hAnsi="Cambria" w:cs="Cambria"/>
          <w:spacing w:val="-4"/>
          <w:sz w:val="24"/>
          <w:szCs w:val="24"/>
        </w:rPr>
        <w:t xml:space="preserve"> </w:t>
      </w:r>
      <w:r>
        <w:rPr>
          <w:rFonts w:ascii="Cambria" w:eastAsia="Cambria" w:hAnsi="Cambria" w:cs="Cambria"/>
          <w:sz w:val="24"/>
          <w:szCs w:val="24"/>
        </w:rPr>
        <w:t>areas.</w:t>
      </w:r>
      <w:r>
        <w:rPr>
          <w:rFonts w:ascii="Cambria" w:eastAsia="Cambria" w:hAnsi="Cambria" w:cs="Cambria"/>
          <w:spacing w:val="46"/>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pplica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2"/>
          <w:sz w:val="24"/>
          <w:szCs w:val="24"/>
        </w:rPr>
        <w:t xml:space="preserve"> </w:t>
      </w:r>
      <w:r>
        <w:rPr>
          <w:rFonts w:ascii="Cambria" w:eastAsia="Cambria" w:hAnsi="Cambria" w:cs="Cambria"/>
          <w:sz w:val="24"/>
          <w:szCs w:val="24"/>
        </w:rPr>
        <w:t>mention</w:t>
      </w:r>
      <w:r>
        <w:rPr>
          <w:rFonts w:ascii="Cambria" w:eastAsia="Cambria" w:hAnsi="Cambria" w:cs="Cambria"/>
          <w:spacing w:val="-6"/>
          <w:sz w:val="24"/>
          <w:szCs w:val="24"/>
        </w:rPr>
        <w:t xml:space="preserve"> </w:t>
      </w:r>
      <w:r>
        <w:rPr>
          <w:rFonts w:ascii="Cambria" w:eastAsia="Cambria" w:hAnsi="Cambria" w:cs="Cambria"/>
          <w:sz w:val="24"/>
          <w:szCs w:val="24"/>
        </w:rPr>
        <w:t xml:space="preserve">if </w:t>
      </w:r>
      <w:r>
        <w:rPr>
          <w:rFonts w:ascii="Cambria" w:eastAsia="Cambria" w:hAnsi="Cambria" w:cs="Cambria"/>
          <w:spacing w:val="-1"/>
          <w:sz w:val="24"/>
          <w:szCs w:val="24"/>
        </w:rPr>
        <w:t>y</w:t>
      </w:r>
      <w:r>
        <w:rPr>
          <w:rFonts w:ascii="Cambria" w:eastAsia="Cambria" w:hAnsi="Cambria" w:cs="Cambria"/>
          <w:sz w:val="24"/>
          <w:szCs w:val="24"/>
        </w:rPr>
        <w:t>ou</w:t>
      </w:r>
      <w:r>
        <w:rPr>
          <w:rFonts w:ascii="Cambria" w:eastAsia="Cambria" w:hAnsi="Cambria" w:cs="Cambria"/>
          <w:spacing w:val="-3"/>
          <w:sz w:val="24"/>
          <w:szCs w:val="24"/>
        </w:rPr>
        <w:t xml:space="preserve"> </w:t>
      </w:r>
      <w:r>
        <w:rPr>
          <w:rFonts w:ascii="Cambria" w:eastAsia="Cambria" w:hAnsi="Cambria" w:cs="Cambria"/>
          <w:sz w:val="24"/>
          <w:szCs w:val="24"/>
        </w:rPr>
        <w:t>will ne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to or</w:t>
      </w:r>
      <w:r>
        <w:rPr>
          <w:rFonts w:ascii="Cambria" w:eastAsia="Cambria" w:hAnsi="Cambria" w:cs="Cambria"/>
          <w:spacing w:val="-2"/>
          <w:sz w:val="24"/>
          <w:szCs w:val="24"/>
        </w:rPr>
        <w:t xml:space="preserve"> </w:t>
      </w:r>
      <w:r>
        <w:rPr>
          <w:rFonts w:ascii="Cambria" w:eastAsia="Cambria" w:hAnsi="Cambria" w:cs="Cambria"/>
          <w:sz w:val="24"/>
          <w:szCs w:val="24"/>
        </w:rPr>
        <w:t>have already</w:t>
      </w:r>
      <w:r>
        <w:rPr>
          <w:rFonts w:ascii="Cambria" w:eastAsia="Cambria" w:hAnsi="Cambria" w:cs="Cambria"/>
          <w:spacing w:val="-6"/>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bt</w:t>
      </w:r>
      <w:r>
        <w:rPr>
          <w:rFonts w:ascii="Cambria" w:eastAsia="Cambria" w:hAnsi="Cambria" w:cs="Cambria"/>
          <w:sz w:val="24"/>
          <w:szCs w:val="24"/>
        </w:rPr>
        <w:t>ai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4"/>
          <w:sz w:val="24"/>
          <w:szCs w:val="24"/>
        </w:rPr>
        <w:t xml:space="preserve"> </w:t>
      </w:r>
      <w:r>
        <w:rPr>
          <w:rFonts w:ascii="Cambria" w:eastAsia="Cambria" w:hAnsi="Cambria" w:cs="Cambria"/>
          <w:sz w:val="24"/>
          <w:szCs w:val="24"/>
        </w:rPr>
        <w:t>per</w:t>
      </w:r>
      <w:r>
        <w:rPr>
          <w:rFonts w:ascii="Cambria" w:eastAsia="Cambria" w:hAnsi="Cambria" w:cs="Cambria"/>
          <w:spacing w:val="-2"/>
          <w:sz w:val="24"/>
          <w:szCs w:val="24"/>
        </w:rPr>
        <w:t>m</w:t>
      </w:r>
      <w:r>
        <w:rPr>
          <w:rFonts w:ascii="Cambria" w:eastAsia="Cambria" w:hAnsi="Cambria" w:cs="Cambria"/>
          <w:sz w:val="24"/>
          <w:szCs w:val="24"/>
        </w:rPr>
        <w:t>ission</w:t>
      </w:r>
      <w:r>
        <w:rPr>
          <w:rFonts w:ascii="Cambria" w:eastAsia="Cambria" w:hAnsi="Cambria" w:cs="Cambria"/>
          <w:spacing w:val="-7"/>
          <w:sz w:val="24"/>
          <w:szCs w:val="24"/>
        </w:rPr>
        <w:t xml:space="preserve"> </w:t>
      </w:r>
      <w:r>
        <w:rPr>
          <w:rFonts w:ascii="Cambria" w:eastAsia="Cambria" w:hAnsi="Cambria" w:cs="Cambria"/>
          <w:sz w:val="24"/>
          <w:szCs w:val="24"/>
        </w:rPr>
        <w:t>(lic</w:t>
      </w:r>
      <w:r>
        <w:rPr>
          <w:rFonts w:ascii="Cambria" w:eastAsia="Cambria" w:hAnsi="Cambria" w:cs="Cambria"/>
          <w:spacing w:val="-1"/>
          <w:sz w:val="24"/>
          <w:szCs w:val="24"/>
        </w:rPr>
        <w:t>e</w:t>
      </w:r>
      <w:r>
        <w:rPr>
          <w:rFonts w:ascii="Cambria" w:eastAsia="Cambria" w:hAnsi="Cambria" w:cs="Cambria"/>
          <w:sz w:val="24"/>
          <w:szCs w:val="24"/>
        </w:rPr>
        <w:t>nses,</w:t>
      </w:r>
      <w:r>
        <w:rPr>
          <w:rFonts w:ascii="Cambria" w:eastAsia="Cambria" w:hAnsi="Cambria" w:cs="Cambria"/>
          <w:spacing w:val="-8"/>
          <w:sz w:val="24"/>
          <w:szCs w:val="24"/>
        </w:rPr>
        <w:t xml:space="preserve"> </w:t>
      </w:r>
      <w:r>
        <w:rPr>
          <w:rFonts w:ascii="Cambria" w:eastAsia="Cambria" w:hAnsi="Cambria" w:cs="Cambria"/>
          <w:sz w:val="24"/>
          <w:szCs w:val="24"/>
        </w:rPr>
        <w:t>perm</w:t>
      </w:r>
      <w:r>
        <w:rPr>
          <w:rFonts w:ascii="Cambria" w:eastAsia="Cambria" w:hAnsi="Cambria" w:cs="Cambria"/>
          <w:spacing w:val="-1"/>
          <w:sz w:val="24"/>
          <w:szCs w:val="24"/>
        </w:rPr>
        <w:t>i</w:t>
      </w:r>
      <w:r>
        <w:rPr>
          <w:rFonts w:ascii="Cambria" w:eastAsia="Cambria" w:hAnsi="Cambria" w:cs="Cambria"/>
          <w:sz w:val="24"/>
          <w:szCs w:val="24"/>
        </w:rPr>
        <w:t>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ori</w:t>
      </w:r>
      <w:r>
        <w:rPr>
          <w:rFonts w:ascii="Cambria" w:eastAsia="Cambria" w:hAnsi="Cambria" w:cs="Cambria"/>
          <w:spacing w:val="-1"/>
          <w:sz w:val="24"/>
          <w:szCs w:val="24"/>
        </w:rPr>
        <w:t>z</w:t>
      </w:r>
      <w:r>
        <w:rPr>
          <w:rFonts w:ascii="Cambria" w:eastAsia="Cambria" w:hAnsi="Cambria" w:cs="Cambria"/>
          <w:sz w:val="24"/>
          <w:szCs w:val="24"/>
        </w:rPr>
        <w:t>ations)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w</w:t>
      </w:r>
      <w:r>
        <w:rPr>
          <w:rFonts w:ascii="Cambria" w:eastAsia="Cambria" w:hAnsi="Cambria" w:cs="Cambria"/>
          <w:sz w:val="24"/>
          <w:szCs w:val="24"/>
        </w:rPr>
        <w:t>ork</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s</w:t>
      </w:r>
      <w:r>
        <w:rPr>
          <w:rFonts w:ascii="Cambria" w:eastAsia="Cambria" w:hAnsi="Cambria" w:cs="Cambria"/>
          <w:sz w:val="24"/>
          <w:szCs w:val="24"/>
        </w:rPr>
        <w:t>e areas.</w:t>
      </w:r>
      <w:r w:rsidR="006228DC">
        <w:rPr>
          <w:rFonts w:ascii="Cambria" w:eastAsia="Cambria" w:hAnsi="Cambria" w:cs="Cambria"/>
          <w:sz w:val="24"/>
          <w:szCs w:val="24"/>
        </w:rPr>
        <w:t xml:space="preserve"> </w:t>
      </w:r>
    </w:p>
    <w:p w14:paraId="1FCC0B71" w14:textId="7312A53F" w:rsidR="008A36C3" w:rsidRDefault="00F925F6" w:rsidP="00410584">
      <w:pPr>
        <w:spacing w:line="288" w:lineRule="auto"/>
        <w:ind w:left="1080" w:right="261"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How</w:t>
      </w:r>
      <w:r>
        <w:rPr>
          <w:rFonts w:ascii="Cambria" w:eastAsia="Cambria" w:hAnsi="Cambria" w:cs="Cambria"/>
          <w:spacing w:val="-3"/>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2"/>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activ</w:t>
      </w:r>
      <w:r>
        <w:rPr>
          <w:rFonts w:ascii="Cambria" w:eastAsia="Cambria" w:hAnsi="Cambria" w:cs="Cambria"/>
          <w:spacing w:val="-1"/>
          <w:sz w:val="24"/>
          <w:szCs w:val="24"/>
        </w:rPr>
        <w:t>it</w:t>
      </w:r>
      <w:r>
        <w:rPr>
          <w:rFonts w:ascii="Cambria" w:eastAsia="Cambria" w:hAnsi="Cambria" w:cs="Cambria"/>
          <w:sz w:val="24"/>
          <w:szCs w:val="24"/>
        </w:rPr>
        <w:t>ies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ect</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reso</w:t>
      </w:r>
      <w:r>
        <w:rPr>
          <w:rFonts w:ascii="Cambria" w:eastAsia="Cambria" w:hAnsi="Cambria" w:cs="Cambria"/>
          <w:spacing w:val="-1"/>
          <w:sz w:val="24"/>
          <w:szCs w:val="24"/>
        </w:rPr>
        <w:t>u</w:t>
      </w:r>
      <w:r>
        <w:rPr>
          <w:rFonts w:ascii="Cambria" w:eastAsia="Cambria" w:hAnsi="Cambria" w:cs="Cambria"/>
          <w:sz w:val="24"/>
          <w:szCs w:val="24"/>
        </w:rPr>
        <w:t>rces?</w:t>
      </w:r>
      <w:r>
        <w:rPr>
          <w:rFonts w:ascii="Cambria" w:eastAsia="Cambria" w:hAnsi="Cambria" w:cs="Cambria"/>
          <w:spacing w:val="43"/>
          <w:sz w:val="24"/>
          <w:szCs w:val="24"/>
        </w:rPr>
        <w:t xml:space="preserve"> </w:t>
      </w:r>
      <w:r>
        <w:rPr>
          <w:rFonts w:ascii="Cambria" w:eastAsia="Cambria" w:hAnsi="Cambria" w:cs="Cambria"/>
          <w:sz w:val="24"/>
          <w:szCs w:val="24"/>
        </w:rPr>
        <w:t>What</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eas</w:t>
      </w:r>
      <w:r>
        <w:rPr>
          <w:rFonts w:ascii="Cambria" w:eastAsia="Cambria" w:hAnsi="Cambria" w:cs="Cambria"/>
          <w:spacing w:val="-1"/>
          <w:sz w:val="24"/>
          <w:szCs w:val="24"/>
        </w:rPr>
        <w:t>u</w:t>
      </w:r>
      <w:r>
        <w:rPr>
          <w:rFonts w:ascii="Cambria" w:eastAsia="Cambria" w:hAnsi="Cambria" w:cs="Cambria"/>
          <w:sz w:val="24"/>
          <w:szCs w:val="24"/>
        </w:rPr>
        <w:t>res</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you</w:t>
      </w:r>
      <w:r>
        <w:rPr>
          <w:rFonts w:ascii="Cambria" w:eastAsia="Cambria" w:hAnsi="Cambria" w:cs="Cambria"/>
          <w:spacing w:val="-3"/>
          <w:sz w:val="24"/>
          <w:szCs w:val="24"/>
        </w:rPr>
        <w:t xml:space="preserve"> </w:t>
      </w:r>
      <w:r>
        <w:rPr>
          <w:rFonts w:ascii="Cambria" w:eastAsia="Cambria" w:hAnsi="Cambria" w:cs="Cambria"/>
          <w:sz w:val="24"/>
          <w:szCs w:val="24"/>
        </w:rPr>
        <w:t>take to ens</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7"/>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work</w:t>
      </w:r>
      <w:r>
        <w:rPr>
          <w:rFonts w:ascii="Cambria" w:eastAsia="Cambria" w:hAnsi="Cambria" w:cs="Cambria"/>
          <w:spacing w:val="-2"/>
          <w:sz w:val="24"/>
          <w:szCs w:val="24"/>
        </w:rPr>
        <w:t xml:space="preserve"> </w:t>
      </w:r>
      <w:r>
        <w:rPr>
          <w:rFonts w:ascii="Cambria" w:eastAsia="Cambria" w:hAnsi="Cambria" w:cs="Cambria"/>
          <w:sz w:val="24"/>
          <w:szCs w:val="24"/>
        </w:rPr>
        <w:t>does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3"/>
          <w:sz w:val="24"/>
          <w:szCs w:val="24"/>
        </w:rPr>
        <w:t xml:space="preserve"> </w:t>
      </w:r>
      <w:r>
        <w:rPr>
          <w:rFonts w:ascii="Cambria" w:eastAsia="Cambria" w:hAnsi="Cambria" w:cs="Cambria"/>
          <w:sz w:val="24"/>
          <w:szCs w:val="24"/>
        </w:rPr>
        <w:t>ca</w:t>
      </w:r>
      <w:r>
        <w:rPr>
          <w:rFonts w:ascii="Cambria" w:eastAsia="Cambria" w:hAnsi="Cambria" w:cs="Cambria"/>
          <w:spacing w:val="-2"/>
          <w:sz w:val="24"/>
          <w:szCs w:val="24"/>
        </w:rPr>
        <w:t>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z w:val="24"/>
          <w:szCs w:val="24"/>
        </w:rPr>
        <w:t>loss</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destr</w:t>
      </w:r>
      <w:r>
        <w:rPr>
          <w:rFonts w:ascii="Cambria" w:eastAsia="Cambria" w:hAnsi="Cambria" w:cs="Cambria"/>
          <w:spacing w:val="-1"/>
          <w:sz w:val="24"/>
          <w:szCs w:val="24"/>
        </w:rPr>
        <w:t>u</w:t>
      </w:r>
      <w:r>
        <w:rPr>
          <w:rFonts w:ascii="Cambria" w:eastAsia="Cambria" w:hAnsi="Cambria" w:cs="Cambria"/>
          <w:sz w:val="24"/>
          <w:szCs w:val="24"/>
        </w:rPr>
        <w:t>ction</w:t>
      </w:r>
      <w:r>
        <w:rPr>
          <w:rFonts w:ascii="Cambria" w:eastAsia="Cambria" w:hAnsi="Cambria" w:cs="Cambria"/>
          <w:spacing w:val="-10"/>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reso</w:t>
      </w:r>
      <w:r>
        <w:rPr>
          <w:rFonts w:ascii="Cambria" w:eastAsia="Cambria" w:hAnsi="Cambria" w:cs="Cambria"/>
          <w:spacing w:val="-1"/>
          <w:sz w:val="24"/>
          <w:szCs w:val="24"/>
        </w:rPr>
        <w:t>u</w:t>
      </w:r>
      <w:r>
        <w:rPr>
          <w:rFonts w:ascii="Cambria" w:eastAsia="Cambria" w:hAnsi="Cambria" w:cs="Cambria"/>
          <w:sz w:val="24"/>
          <w:szCs w:val="24"/>
        </w:rPr>
        <w:t>rces?</w:t>
      </w:r>
      <w:r w:rsidR="006228DC">
        <w:rPr>
          <w:rFonts w:ascii="Cambria" w:eastAsia="Cambria" w:hAnsi="Cambria" w:cs="Cambria"/>
          <w:sz w:val="24"/>
          <w:szCs w:val="24"/>
        </w:rPr>
        <w:t xml:space="preserve"> (up to 1,200 characters)</w:t>
      </w:r>
    </w:p>
    <w:p w14:paraId="2BF118F6" w14:textId="63F220B3" w:rsidR="008A36C3" w:rsidRDefault="00F925F6" w:rsidP="006228DC">
      <w:pPr>
        <w:tabs>
          <w:tab w:val="left" w:pos="1180"/>
        </w:tabs>
        <w:spacing w:line="288" w:lineRule="auto"/>
        <w:ind w:left="1080" w:right="4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For</w:t>
      </w:r>
      <w:r>
        <w:rPr>
          <w:rFonts w:ascii="Cambria" w:eastAsia="Cambria" w:hAnsi="Cambria" w:cs="Cambria"/>
          <w:spacing w:val="-4"/>
          <w:sz w:val="24"/>
          <w:szCs w:val="24"/>
        </w:rPr>
        <w:t xml:space="preserve"> </w:t>
      </w:r>
      <w:r>
        <w:rPr>
          <w:rFonts w:ascii="Cambria" w:eastAsia="Cambria" w:hAnsi="Cambria" w:cs="Cambria"/>
          <w:sz w:val="24"/>
          <w:szCs w:val="24"/>
        </w:rPr>
        <w:t>marine</w:t>
      </w:r>
      <w:r>
        <w:rPr>
          <w:rFonts w:ascii="Cambria" w:eastAsia="Cambria" w:hAnsi="Cambria" w:cs="Cambria"/>
          <w:spacing w:val="-6"/>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m</w:t>
      </w:r>
      <w:r>
        <w:rPr>
          <w:rFonts w:ascii="Cambria" w:eastAsia="Cambria" w:hAnsi="Cambria" w:cs="Cambria"/>
          <w:sz w:val="24"/>
          <w:szCs w:val="24"/>
        </w:rPr>
        <w:t>mal a</w:t>
      </w:r>
      <w:r>
        <w:rPr>
          <w:rFonts w:ascii="Cambria" w:eastAsia="Cambria" w:hAnsi="Cambria" w:cs="Cambria"/>
          <w:spacing w:val="1"/>
          <w:sz w:val="24"/>
          <w:szCs w:val="24"/>
        </w:rPr>
        <w:t>c</w:t>
      </w:r>
      <w:r>
        <w:rPr>
          <w:rFonts w:ascii="Cambria" w:eastAsia="Cambria" w:hAnsi="Cambria" w:cs="Cambria"/>
          <w:sz w:val="24"/>
          <w:szCs w:val="24"/>
        </w:rPr>
        <w:t>tiv</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l</w:t>
      </w:r>
      <w:r>
        <w:rPr>
          <w:rFonts w:ascii="Cambria" w:eastAsia="Cambria" w:hAnsi="Cambria" w:cs="Cambria"/>
          <w:sz w:val="24"/>
          <w:szCs w:val="24"/>
        </w:rPr>
        <w:t>aska</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a</w:t>
      </w:r>
      <w:r>
        <w:rPr>
          <w:rFonts w:ascii="Cambria" w:eastAsia="Cambria" w:hAnsi="Cambria" w:cs="Cambria"/>
          <w:sz w:val="24"/>
          <w:szCs w:val="24"/>
        </w:rPr>
        <w:t>shington,</w:t>
      </w:r>
      <w:r>
        <w:rPr>
          <w:rFonts w:ascii="Cambria" w:eastAsia="Cambria" w:hAnsi="Cambria" w:cs="Cambria"/>
          <w:spacing w:val="-2"/>
          <w:sz w:val="24"/>
          <w:szCs w:val="24"/>
        </w:rPr>
        <w:t xml:space="preserve"> h</w:t>
      </w:r>
      <w:r>
        <w:rPr>
          <w:rFonts w:ascii="Cambria" w:eastAsia="Cambria" w:hAnsi="Cambria" w:cs="Cambria"/>
          <w:sz w:val="24"/>
          <w:szCs w:val="24"/>
        </w:rPr>
        <w:t>ow</w:t>
      </w:r>
      <w:r>
        <w:rPr>
          <w:rFonts w:ascii="Cambria" w:eastAsia="Cambria" w:hAnsi="Cambria" w:cs="Cambria"/>
          <w:spacing w:val="-1"/>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 xml:space="preserve">you </w:t>
      </w:r>
      <w:r>
        <w:rPr>
          <w:rFonts w:ascii="Cambria" w:eastAsia="Cambria" w:hAnsi="Cambria" w:cs="Cambria"/>
          <w:spacing w:val="1"/>
          <w:sz w:val="24"/>
          <w:szCs w:val="24"/>
        </w:rPr>
        <w:t>e</w:t>
      </w:r>
      <w:r>
        <w:rPr>
          <w:rFonts w:ascii="Cambria" w:eastAsia="Cambria" w:hAnsi="Cambria" w:cs="Cambria"/>
          <w:sz w:val="24"/>
          <w:szCs w:val="24"/>
        </w:rPr>
        <w:t>ns</w:t>
      </w:r>
      <w:r>
        <w:rPr>
          <w:rFonts w:ascii="Cambria" w:eastAsia="Cambria" w:hAnsi="Cambria" w:cs="Cambria"/>
          <w:spacing w:val="-1"/>
          <w:sz w:val="24"/>
          <w:szCs w:val="24"/>
        </w:rPr>
        <w:t>u</w:t>
      </w:r>
      <w:r>
        <w:rPr>
          <w:rFonts w:ascii="Cambria" w:eastAsia="Cambria" w:hAnsi="Cambria" w:cs="Cambria"/>
          <w:sz w:val="24"/>
          <w:szCs w:val="24"/>
        </w:rPr>
        <w:t>re 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project</w:t>
      </w:r>
      <w:r>
        <w:rPr>
          <w:rFonts w:ascii="Cambria" w:eastAsia="Cambria" w:hAnsi="Cambria" w:cs="Cambria"/>
          <w:spacing w:val="-4"/>
          <w:sz w:val="24"/>
          <w:szCs w:val="24"/>
        </w:rPr>
        <w:t xml:space="preserve"> </w:t>
      </w:r>
      <w:r>
        <w:rPr>
          <w:rFonts w:ascii="Cambria" w:eastAsia="Cambria" w:hAnsi="Cambria" w:cs="Cambria"/>
          <w:sz w:val="24"/>
          <w:szCs w:val="24"/>
        </w:rPr>
        <w:t>does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dver</w:t>
      </w:r>
      <w:r>
        <w:rPr>
          <w:rFonts w:ascii="Cambria" w:eastAsia="Cambria" w:hAnsi="Cambria" w:cs="Cambria"/>
          <w:spacing w:val="-1"/>
          <w:sz w:val="24"/>
          <w:szCs w:val="24"/>
        </w:rPr>
        <w:t>s</w:t>
      </w:r>
      <w:r>
        <w:rPr>
          <w:rFonts w:ascii="Cambria" w:eastAsia="Cambria" w:hAnsi="Cambria" w:cs="Cambria"/>
          <w:sz w:val="24"/>
          <w:szCs w:val="24"/>
        </w:rPr>
        <w:t>ely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ff</w:t>
      </w:r>
      <w:r>
        <w:rPr>
          <w:rFonts w:ascii="Cambria" w:eastAsia="Cambria" w:hAnsi="Cambria" w:cs="Cambria"/>
          <w:sz w:val="24"/>
          <w:szCs w:val="24"/>
        </w:rPr>
        <w:t>ect</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vai</w:t>
      </w:r>
      <w:r>
        <w:rPr>
          <w:rFonts w:ascii="Cambria" w:eastAsia="Cambria" w:hAnsi="Cambria" w:cs="Cambria"/>
          <w:spacing w:val="-2"/>
          <w:sz w:val="24"/>
          <w:szCs w:val="24"/>
        </w:rPr>
        <w:t>l</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ility</w:t>
      </w:r>
      <w:r>
        <w:rPr>
          <w:rFonts w:ascii="Cambria" w:eastAsia="Cambria" w:hAnsi="Cambria" w:cs="Cambria"/>
          <w:spacing w:val="-1"/>
          <w:sz w:val="24"/>
          <w:szCs w:val="24"/>
        </w:rPr>
        <w:t xml:space="preserve"> </w:t>
      </w:r>
      <w:r>
        <w:rPr>
          <w:rFonts w:ascii="Cambria" w:eastAsia="Cambria" w:hAnsi="Cambria" w:cs="Cambria"/>
          <w:sz w:val="24"/>
          <w:szCs w:val="24"/>
        </w:rPr>
        <w:t>(e.g.,</w:t>
      </w:r>
      <w:r>
        <w:rPr>
          <w:rFonts w:ascii="Cambria" w:eastAsia="Cambria" w:hAnsi="Cambria" w:cs="Cambria"/>
          <w:spacing w:val="-4"/>
          <w:sz w:val="24"/>
          <w:szCs w:val="24"/>
        </w:rPr>
        <w:t xml:space="preserve"> </w:t>
      </w:r>
      <w:r>
        <w:rPr>
          <w:rFonts w:ascii="Cambria" w:eastAsia="Cambria" w:hAnsi="Cambria" w:cs="Cambria"/>
          <w:sz w:val="24"/>
          <w:szCs w:val="24"/>
        </w:rPr>
        <w:t>dist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bu</w:t>
      </w:r>
      <w:r>
        <w:rPr>
          <w:rFonts w:ascii="Cambria" w:eastAsia="Cambria" w:hAnsi="Cambria" w:cs="Cambria"/>
          <w:sz w:val="24"/>
          <w:szCs w:val="24"/>
        </w:rPr>
        <w:t>tion, a</w:t>
      </w:r>
      <w:r>
        <w:rPr>
          <w:rFonts w:ascii="Cambria" w:eastAsia="Cambria" w:hAnsi="Cambria" w:cs="Cambria"/>
          <w:spacing w:val="-1"/>
          <w:sz w:val="24"/>
          <w:szCs w:val="24"/>
        </w:rPr>
        <w:t>bu</w:t>
      </w:r>
      <w:r>
        <w:rPr>
          <w:rFonts w:ascii="Cambria" w:eastAsia="Cambria" w:hAnsi="Cambria" w:cs="Cambria"/>
          <w:sz w:val="24"/>
          <w:szCs w:val="24"/>
        </w:rPr>
        <w:t>ndance)</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ita</w:t>
      </w:r>
      <w:r>
        <w:rPr>
          <w:rFonts w:ascii="Cambria" w:eastAsia="Cambria" w:hAnsi="Cambria" w:cs="Cambria"/>
          <w:spacing w:val="-1"/>
          <w:sz w:val="24"/>
          <w:szCs w:val="24"/>
        </w:rPr>
        <w:t>b</w:t>
      </w:r>
      <w:r>
        <w:rPr>
          <w:rFonts w:ascii="Cambria" w:eastAsia="Cambria" w:hAnsi="Cambria" w:cs="Cambria"/>
          <w:sz w:val="24"/>
          <w:szCs w:val="24"/>
        </w:rPr>
        <w:t>il</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2"/>
          <w:sz w:val="24"/>
          <w:szCs w:val="24"/>
        </w:rPr>
        <w:t xml:space="preserve"> </w:t>
      </w:r>
      <w:r>
        <w:rPr>
          <w:rFonts w:ascii="Cambria" w:eastAsia="Cambria" w:hAnsi="Cambria" w:cs="Cambria"/>
          <w:sz w:val="24"/>
          <w:szCs w:val="24"/>
        </w:rPr>
        <w:t>(e.g.,</w:t>
      </w:r>
      <w:r>
        <w:rPr>
          <w:rFonts w:ascii="Cambria" w:eastAsia="Cambria" w:hAnsi="Cambria" w:cs="Cambria"/>
          <w:spacing w:val="-3"/>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o</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saf</w:t>
      </w:r>
      <w:r>
        <w:rPr>
          <w:rFonts w:ascii="Cambria" w:eastAsia="Cambria" w:hAnsi="Cambria" w:cs="Cambria"/>
          <w:spacing w:val="-1"/>
          <w:sz w:val="24"/>
          <w:szCs w:val="24"/>
        </w:rPr>
        <w:t>e</w:t>
      </w:r>
      <w:r>
        <w:rPr>
          <w:rFonts w:ascii="Cambria" w:eastAsia="Cambria" w:hAnsi="Cambria" w:cs="Cambria"/>
          <w:sz w:val="24"/>
          <w:szCs w:val="24"/>
        </w:rPr>
        <w:t>ty)</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mari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m</w:t>
      </w:r>
      <w:r>
        <w:rPr>
          <w:rFonts w:ascii="Cambria" w:eastAsia="Cambria" w:hAnsi="Cambria" w:cs="Cambria"/>
          <w:sz w:val="24"/>
          <w:szCs w:val="24"/>
        </w:rPr>
        <w:t>mals</w:t>
      </w:r>
      <w:r>
        <w:rPr>
          <w:rFonts w:ascii="Cambria" w:eastAsia="Cambria" w:hAnsi="Cambria" w:cs="Cambria"/>
          <w:spacing w:val="-1"/>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ub</w:t>
      </w:r>
      <w:r>
        <w:rPr>
          <w:rFonts w:ascii="Cambria" w:eastAsia="Cambria" w:hAnsi="Cambria" w:cs="Cambria"/>
          <w:sz w:val="24"/>
          <w:szCs w:val="24"/>
        </w:rPr>
        <w:t xml:space="preserve">sistence </w:t>
      </w:r>
      <w:r>
        <w:rPr>
          <w:rFonts w:ascii="Cambria" w:eastAsia="Cambria" w:hAnsi="Cambria" w:cs="Cambria"/>
          <w:spacing w:val="-1"/>
          <w:sz w:val="24"/>
          <w:szCs w:val="24"/>
        </w:rPr>
        <w:t>u</w:t>
      </w:r>
      <w:r>
        <w:rPr>
          <w:rFonts w:ascii="Cambria" w:eastAsia="Cambria" w:hAnsi="Cambria" w:cs="Cambria"/>
          <w:sz w:val="24"/>
          <w:szCs w:val="24"/>
        </w:rPr>
        <w:t>ses</w:t>
      </w:r>
      <w:r w:rsidR="006228DC">
        <w:rPr>
          <w:rFonts w:ascii="Cambria" w:eastAsia="Cambria" w:hAnsi="Cambria" w:cs="Cambria"/>
          <w:sz w:val="24"/>
          <w:szCs w:val="24"/>
        </w:rPr>
        <w:t>?</w:t>
      </w:r>
      <w:r>
        <w:rPr>
          <w:rFonts w:ascii="Cambria" w:eastAsia="Cambria" w:hAnsi="Cambria" w:cs="Cambria"/>
          <w:spacing w:val="-3"/>
          <w:sz w:val="24"/>
          <w:szCs w:val="24"/>
        </w:rPr>
        <w:t xml:space="preserve"> </w:t>
      </w:r>
      <w:r w:rsidR="006228DC">
        <w:rPr>
          <w:rFonts w:ascii="Cambria" w:eastAsia="Cambria" w:hAnsi="Cambria" w:cs="Cambria"/>
          <w:spacing w:val="-3"/>
          <w:sz w:val="24"/>
          <w:szCs w:val="24"/>
        </w:rPr>
        <w:t xml:space="preserve"> </w:t>
      </w:r>
      <w:r>
        <w:rPr>
          <w:rFonts w:ascii="Cambria" w:eastAsia="Cambria" w:hAnsi="Cambria" w:cs="Cambria"/>
          <w:sz w:val="24"/>
          <w:szCs w:val="24"/>
        </w:rPr>
        <w:t>(</w:t>
      </w:r>
      <w:r w:rsidR="006228DC">
        <w:rPr>
          <w:rFonts w:ascii="Cambria" w:eastAsia="Cambria" w:hAnsi="Cambria" w:cs="Cambria"/>
          <w:sz w:val="24"/>
          <w:szCs w:val="24"/>
        </w:rPr>
        <w:t>up to 800</w:t>
      </w:r>
      <w:r>
        <w:rPr>
          <w:rFonts w:ascii="Cambria" w:eastAsia="Cambria" w:hAnsi="Cambria" w:cs="Cambria"/>
          <w:spacing w:val="-7"/>
          <w:sz w:val="24"/>
          <w:szCs w:val="24"/>
        </w:rPr>
        <w:t xml:space="preserve"> </w:t>
      </w:r>
      <w:r>
        <w:rPr>
          <w:rFonts w:ascii="Cambria" w:eastAsia="Cambria" w:hAnsi="Cambria" w:cs="Cambria"/>
          <w:sz w:val="24"/>
          <w:szCs w:val="24"/>
        </w:rPr>
        <w:t>characters</w:t>
      </w:r>
      <w:r>
        <w:rPr>
          <w:rFonts w:ascii="Cambria" w:eastAsia="Cambria" w:hAnsi="Cambria" w:cs="Cambria"/>
          <w:spacing w:val="-1"/>
          <w:sz w:val="24"/>
          <w:szCs w:val="24"/>
        </w:rPr>
        <w:t>)</w:t>
      </w:r>
    </w:p>
    <w:p w14:paraId="045D301D" w14:textId="783F0CBF" w:rsidR="006228DC" w:rsidRDefault="00F925F6" w:rsidP="006228DC">
      <w:pPr>
        <w:spacing w:line="288" w:lineRule="auto"/>
        <w:ind w:left="720" w:right="677"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Disc</w:t>
      </w:r>
      <w:r>
        <w:rPr>
          <w:rFonts w:ascii="Cambria" w:eastAsia="Cambria" w:hAnsi="Cambria" w:cs="Cambria"/>
          <w:spacing w:val="-1"/>
          <w:sz w:val="24"/>
          <w:szCs w:val="24"/>
        </w:rPr>
        <w:t>u</w:t>
      </w:r>
      <w:r>
        <w:rPr>
          <w:rFonts w:ascii="Cambria" w:eastAsia="Cambria" w:hAnsi="Cambria" w:cs="Cambria"/>
          <w:sz w:val="24"/>
          <w:szCs w:val="24"/>
        </w:rPr>
        <w:t>ss</w:t>
      </w:r>
      <w:r>
        <w:rPr>
          <w:rFonts w:ascii="Cambria" w:eastAsia="Cambria" w:hAnsi="Cambria" w:cs="Cambria"/>
          <w:spacing w:val="-6"/>
          <w:sz w:val="24"/>
          <w:szCs w:val="24"/>
        </w:rPr>
        <w:t xml:space="preserve"> </w:t>
      </w:r>
      <w:r>
        <w:rPr>
          <w:rFonts w:ascii="Cambria" w:eastAsia="Cambria" w:hAnsi="Cambria" w:cs="Cambria"/>
          <w:sz w:val="24"/>
          <w:szCs w:val="24"/>
        </w:rPr>
        <w:t xml:space="preserve">if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activ</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have</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poten</w:t>
      </w:r>
      <w:r>
        <w:rPr>
          <w:rFonts w:ascii="Cambria" w:eastAsia="Cambria" w:hAnsi="Cambria" w:cs="Cambria"/>
          <w:spacing w:val="-1"/>
          <w:sz w:val="24"/>
          <w:szCs w:val="24"/>
        </w:rPr>
        <w:t>t</w:t>
      </w:r>
      <w:r>
        <w:rPr>
          <w:rFonts w:ascii="Cambria" w:eastAsia="Cambria" w:hAnsi="Cambria" w:cs="Cambria"/>
          <w:sz w:val="24"/>
          <w:szCs w:val="24"/>
        </w:rPr>
        <w:t>ial</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mpact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phys</w:t>
      </w:r>
      <w:r>
        <w:rPr>
          <w:rFonts w:ascii="Cambria" w:eastAsia="Cambria" w:hAnsi="Cambria" w:cs="Cambria"/>
          <w:spacing w:val="1"/>
          <w:sz w:val="24"/>
          <w:szCs w:val="24"/>
        </w:rPr>
        <w:t>i</w:t>
      </w:r>
      <w:r>
        <w:rPr>
          <w:rFonts w:ascii="Cambria" w:eastAsia="Cambria" w:hAnsi="Cambria" w:cs="Cambria"/>
          <w:sz w:val="24"/>
          <w:szCs w:val="24"/>
        </w:rPr>
        <w:t>cal</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i</w:t>
      </w:r>
      <w:r>
        <w:rPr>
          <w:rFonts w:ascii="Cambria" w:eastAsia="Cambria" w:hAnsi="Cambria" w:cs="Cambria"/>
          <w:sz w:val="24"/>
          <w:szCs w:val="24"/>
        </w:rPr>
        <w:t>olog</w:t>
      </w:r>
      <w:r>
        <w:rPr>
          <w:rFonts w:ascii="Cambria" w:eastAsia="Cambria" w:hAnsi="Cambria" w:cs="Cambria"/>
          <w:spacing w:val="1"/>
          <w:sz w:val="24"/>
          <w:szCs w:val="24"/>
        </w:rPr>
        <w:t>i</w:t>
      </w:r>
      <w:r>
        <w:rPr>
          <w:rFonts w:ascii="Cambria" w:eastAsia="Cambria" w:hAnsi="Cambria" w:cs="Cambria"/>
          <w:sz w:val="24"/>
          <w:szCs w:val="24"/>
        </w:rPr>
        <w:t>cal env</w:t>
      </w:r>
      <w:r>
        <w:rPr>
          <w:rFonts w:ascii="Cambria" w:eastAsia="Cambria" w:hAnsi="Cambria" w:cs="Cambria"/>
          <w:spacing w:val="-1"/>
          <w:sz w:val="24"/>
          <w:szCs w:val="24"/>
        </w:rPr>
        <w:t>i</w:t>
      </w:r>
      <w:r>
        <w:rPr>
          <w:rFonts w:ascii="Cambria" w:eastAsia="Cambria" w:hAnsi="Cambria" w:cs="Cambria"/>
          <w:sz w:val="24"/>
          <w:szCs w:val="24"/>
        </w:rPr>
        <w:t>ron</w:t>
      </w:r>
      <w:r>
        <w:rPr>
          <w:rFonts w:ascii="Cambria" w:eastAsia="Cambria" w:hAnsi="Cambria" w:cs="Cambria"/>
          <w:spacing w:val="-1"/>
          <w:sz w:val="24"/>
          <w:szCs w:val="24"/>
        </w:rPr>
        <w:t>me</w:t>
      </w:r>
      <w:r>
        <w:rPr>
          <w:rFonts w:ascii="Cambria" w:eastAsia="Cambria" w:hAnsi="Cambria" w:cs="Cambria"/>
          <w:sz w:val="24"/>
          <w:szCs w:val="24"/>
        </w:rPr>
        <w:t>nt,</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w:t>
      </w:r>
      <w:r>
        <w:rPr>
          <w:rFonts w:ascii="Cambria" w:eastAsia="Cambria" w:hAnsi="Cambria" w:cs="Cambria"/>
          <w:spacing w:val="-1"/>
          <w:sz w:val="24"/>
          <w:szCs w:val="24"/>
        </w:rPr>
        <w:t>t</w:t>
      </w:r>
      <w:r>
        <w:rPr>
          <w:rFonts w:ascii="Cambria" w:eastAsia="Cambria" w:hAnsi="Cambria" w:cs="Cambria"/>
          <w:sz w:val="24"/>
          <w:szCs w:val="24"/>
        </w:rPr>
        <w:t>ic</w:t>
      </w:r>
      <w:r>
        <w:rPr>
          <w:rFonts w:ascii="Cambria" w:eastAsia="Cambria" w:hAnsi="Cambria" w:cs="Cambria"/>
          <w:spacing w:val="-1"/>
          <w:sz w:val="24"/>
          <w:szCs w:val="24"/>
        </w:rPr>
        <w:t>u</w:t>
      </w:r>
      <w:r>
        <w:rPr>
          <w:rFonts w:ascii="Cambria" w:eastAsia="Cambria" w:hAnsi="Cambria" w:cs="Cambria"/>
          <w:sz w:val="24"/>
          <w:szCs w:val="24"/>
        </w:rPr>
        <w:t>lar</w:t>
      </w:r>
      <w:r>
        <w:rPr>
          <w:rFonts w:ascii="Cambria" w:eastAsia="Cambria" w:hAnsi="Cambria" w:cs="Cambria"/>
          <w:spacing w:val="-6"/>
          <w:sz w:val="24"/>
          <w:szCs w:val="24"/>
        </w:rPr>
        <w:t xml:space="preserve"> </w:t>
      </w:r>
      <w:r>
        <w:rPr>
          <w:rFonts w:ascii="Cambria" w:eastAsia="Cambria" w:hAnsi="Cambria" w:cs="Cambria"/>
          <w:sz w:val="24"/>
          <w:szCs w:val="24"/>
        </w:rPr>
        <w:t>coastal</w:t>
      </w:r>
      <w:r>
        <w:rPr>
          <w:rFonts w:ascii="Cambria" w:eastAsia="Cambria" w:hAnsi="Cambria" w:cs="Cambria"/>
          <w:spacing w:val="-5"/>
          <w:sz w:val="24"/>
          <w:szCs w:val="24"/>
        </w:rPr>
        <w:t xml:space="preserve"> </w:t>
      </w:r>
      <w:r>
        <w:rPr>
          <w:rFonts w:ascii="Cambria" w:eastAsia="Cambria" w:hAnsi="Cambria" w:cs="Cambria"/>
          <w:sz w:val="24"/>
          <w:szCs w:val="24"/>
        </w:rPr>
        <w:t>and mar</w:t>
      </w:r>
      <w:r>
        <w:rPr>
          <w:rFonts w:ascii="Cambria" w:eastAsia="Cambria" w:hAnsi="Cambria" w:cs="Cambria"/>
          <w:spacing w:val="-1"/>
          <w:sz w:val="24"/>
          <w:szCs w:val="24"/>
        </w:rPr>
        <w:t>i</w:t>
      </w:r>
      <w:r>
        <w:rPr>
          <w:rFonts w:ascii="Cambria" w:eastAsia="Cambria" w:hAnsi="Cambria" w:cs="Cambria"/>
          <w:sz w:val="24"/>
          <w:szCs w:val="24"/>
        </w:rPr>
        <w:t>ne</w:t>
      </w:r>
      <w:r>
        <w:rPr>
          <w:rFonts w:ascii="Cambria" w:eastAsia="Cambria" w:hAnsi="Cambria" w:cs="Cambria"/>
          <w:spacing w:val="-6"/>
          <w:sz w:val="24"/>
          <w:szCs w:val="24"/>
        </w:rPr>
        <w:t xml:space="preserve"> </w:t>
      </w:r>
      <w:r>
        <w:rPr>
          <w:rFonts w:ascii="Cambria" w:eastAsia="Cambria" w:hAnsi="Cambria" w:cs="Cambria"/>
          <w:sz w:val="24"/>
          <w:szCs w:val="24"/>
        </w:rPr>
        <w:t>env</w:t>
      </w:r>
      <w:r>
        <w:rPr>
          <w:rFonts w:ascii="Cambria" w:eastAsia="Cambria" w:hAnsi="Cambria" w:cs="Cambria"/>
          <w:spacing w:val="-1"/>
          <w:sz w:val="24"/>
          <w:szCs w:val="24"/>
        </w:rPr>
        <w:t>i</w:t>
      </w:r>
      <w:r>
        <w:rPr>
          <w:rFonts w:ascii="Cambria" w:eastAsia="Cambria" w:hAnsi="Cambria" w:cs="Cambria"/>
          <w:sz w:val="24"/>
          <w:szCs w:val="24"/>
        </w:rPr>
        <w:t>ron</w:t>
      </w:r>
      <w:r>
        <w:rPr>
          <w:rFonts w:ascii="Cambria" w:eastAsia="Cambria" w:hAnsi="Cambria" w:cs="Cambria"/>
          <w:spacing w:val="-1"/>
          <w:sz w:val="24"/>
          <w:szCs w:val="24"/>
        </w:rPr>
        <w:t>me</w:t>
      </w:r>
      <w:r>
        <w:rPr>
          <w:rFonts w:ascii="Cambria" w:eastAsia="Cambria" w:hAnsi="Cambria" w:cs="Cambria"/>
          <w:sz w:val="24"/>
          <w:szCs w:val="24"/>
        </w:rPr>
        <w:t>nts.</w:t>
      </w:r>
      <w:r>
        <w:rPr>
          <w:rFonts w:ascii="Cambria" w:eastAsia="Cambria" w:hAnsi="Cambria" w:cs="Cambria"/>
          <w:spacing w:val="45"/>
          <w:sz w:val="24"/>
          <w:szCs w:val="24"/>
        </w:rPr>
        <w:t xml:space="preserve"> </w:t>
      </w:r>
      <w:r>
        <w:rPr>
          <w:rFonts w:ascii="Cambria" w:eastAsia="Cambria" w:hAnsi="Cambria" w:cs="Cambria"/>
          <w:sz w:val="24"/>
          <w:szCs w:val="24"/>
        </w:rPr>
        <w:t>Impac</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can</w:t>
      </w:r>
      <w:r>
        <w:rPr>
          <w:rFonts w:ascii="Cambria" w:eastAsia="Cambria" w:hAnsi="Cambria" w:cs="Cambria"/>
          <w:spacing w:val="-1"/>
          <w:sz w:val="24"/>
          <w:szCs w:val="24"/>
        </w:rPr>
        <w:t xml:space="preserve"> b</w:t>
      </w:r>
      <w:r>
        <w:rPr>
          <w:rFonts w:ascii="Cambria" w:eastAsia="Cambria" w:hAnsi="Cambria" w:cs="Cambria"/>
          <w:sz w:val="24"/>
          <w:szCs w:val="24"/>
        </w:rPr>
        <w:t>e positi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neg</w:t>
      </w:r>
      <w:r>
        <w:rPr>
          <w:rFonts w:ascii="Cambria" w:eastAsia="Cambria" w:hAnsi="Cambria" w:cs="Cambria"/>
          <w:spacing w:val="-1"/>
          <w:sz w:val="24"/>
          <w:szCs w:val="24"/>
        </w:rPr>
        <w:t>a</w:t>
      </w:r>
      <w:r>
        <w:rPr>
          <w:rFonts w:ascii="Cambria" w:eastAsia="Cambria" w:hAnsi="Cambria" w:cs="Cambria"/>
          <w:sz w:val="24"/>
          <w:szCs w:val="24"/>
        </w:rPr>
        <w:t>ti</w:t>
      </w:r>
      <w:r>
        <w:rPr>
          <w:rFonts w:ascii="Cambria" w:eastAsia="Cambria" w:hAnsi="Cambria" w:cs="Cambria"/>
          <w:spacing w:val="-1"/>
          <w:sz w:val="24"/>
          <w:szCs w:val="24"/>
        </w:rPr>
        <w:t>v</w:t>
      </w:r>
      <w:r>
        <w:rPr>
          <w:rFonts w:ascii="Cambria" w:eastAsia="Cambria" w:hAnsi="Cambria" w:cs="Cambria"/>
          <w:sz w:val="24"/>
          <w:szCs w:val="24"/>
        </w:rPr>
        <w:t>e.</w:t>
      </w:r>
      <w:r w:rsidR="006228DC">
        <w:rPr>
          <w:rFonts w:ascii="Cambria" w:eastAsia="Cambria" w:hAnsi="Cambria" w:cs="Cambria"/>
          <w:sz w:val="24"/>
          <w:szCs w:val="24"/>
        </w:rPr>
        <w:t xml:space="preserve"> (up to 2,000 characters)</w:t>
      </w:r>
    </w:p>
    <w:p w14:paraId="25D8F333" w14:textId="77777777" w:rsidR="006228DC" w:rsidRDefault="006228DC" w:rsidP="006228DC">
      <w:pPr>
        <w:spacing w:line="288" w:lineRule="auto"/>
        <w:ind w:left="720" w:right="677" w:hanging="360"/>
        <w:rPr>
          <w:rFonts w:ascii="Cambria" w:eastAsia="Cambria" w:hAnsi="Cambria" w:cs="Cambria"/>
          <w:spacing w:val="51"/>
          <w:sz w:val="24"/>
          <w:szCs w:val="24"/>
        </w:rPr>
      </w:pPr>
    </w:p>
    <w:p w14:paraId="405883B5" w14:textId="3F6798C9" w:rsidR="008A36C3" w:rsidRDefault="00F925F6" w:rsidP="006228DC">
      <w:pPr>
        <w:spacing w:line="288" w:lineRule="auto"/>
        <w:ind w:left="720" w:right="677"/>
        <w:rPr>
          <w:rFonts w:ascii="Cambria" w:eastAsia="Cambria" w:hAnsi="Cambria" w:cs="Cambria"/>
          <w:sz w:val="24"/>
          <w:szCs w:val="24"/>
        </w:rPr>
      </w:pPr>
      <w:r>
        <w:rPr>
          <w:rFonts w:ascii="Cambria" w:eastAsia="Cambria" w:hAnsi="Cambria" w:cs="Cambria"/>
          <w:spacing w:val="-1"/>
          <w:sz w:val="24"/>
          <w:szCs w:val="24"/>
        </w:rPr>
        <w:lastRenderedPageBreak/>
        <w:t>E</w:t>
      </w:r>
      <w:r>
        <w:rPr>
          <w:rFonts w:ascii="Cambria" w:eastAsia="Cambria" w:hAnsi="Cambria" w:cs="Cambria"/>
          <w:sz w:val="24"/>
          <w:szCs w:val="24"/>
        </w:rPr>
        <w:t>xa</w:t>
      </w:r>
      <w:r>
        <w:rPr>
          <w:rFonts w:ascii="Cambria" w:eastAsia="Cambria" w:hAnsi="Cambria" w:cs="Cambria"/>
          <w:spacing w:val="-1"/>
          <w:sz w:val="24"/>
          <w:szCs w:val="24"/>
        </w:rPr>
        <w:t>m</w:t>
      </w:r>
      <w:r>
        <w:rPr>
          <w:rFonts w:ascii="Cambria" w:eastAsia="Cambria" w:hAnsi="Cambria" w:cs="Cambria"/>
          <w:sz w:val="24"/>
          <w:szCs w:val="24"/>
        </w:rPr>
        <w:t>ples</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poten</w:t>
      </w:r>
      <w:r>
        <w:rPr>
          <w:rFonts w:ascii="Cambria" w:eastAsia="Cambria" w:hAnsi="Cambria" w:cs="Cambria"/>
          <w:spacing w:val="-1"/>
          <w:sz w:val="24"/>
          <w:szCs w:val="24"/>
        </w:rPr>
        <w:t>t</w:t>
      </w:r>
      <w:r>
        <w:rPr>
          <w:rFonts w:ascii="Cambria" w:eastAsia="Cambria" w:hAnsi="Cambria" w:cs="Cambria"/>
          <w:sz w:val="24"/>
          <w:szCs w:val="24"/>
        </w:rPr>
        <w:t>ial</w:t>
      </w:r>
      <w:r>
        <w:rPr>
          <w:rFonts w:ascii="Cambria" w:eastAsia="Cambria" w:hAnsi="Cambria" w:cs="Cambria"/>
          <w:spacing w:val="-1"/>
          <w:sz w:val="24"/>
          <w:szCs w:val="24"/>
        </w:rPr>
        <w:t xml:space="preserve"> i</w:t>
      </w:r>
      <w:r>
        <w:rPr>
          <w:rFonts w:ascii="Cambria" w:eastAsia="Cambria" w:hAnsi="Cambria" w:cs="Cambria"/>
          <w:sz w:val="24"/>
          <w:szCs w:val="24"/>
        </w:rPr>
        <w:t>mpacts</w:t>
      </w:r>
      <w:r>
        <w:rPr>
          <w:rFonts w:ascii="Cambria" w:eastAsia="Cambria" w:hAnsi="Cambria" w:cs="Cambria"/>
          <w:spacing w:val="-1"/>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de:</w:t>
      </w:r>
    </w:p>
    <w:p w14:paraId="36674144" w14:textId="77777777" w:rsid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Alte</w:t>
      </w:r>
      <w:r w:rsidRPr="006228DC">
        <w:rPr>
          <w:rFonts w:ascii="Cambria" w:eastAsia="Cambria" w:hAnsi="Cambria" w:cs="Cambria"/>
          <w:spacing w:val="-1"/>
          <w:sz w:val="24"/>
          <w:szCs w:val="24"/>
        </w:rPr>
        <w:t>r</w:t>
      </w:r>
      <w:r w:rsidRPr="006228DC">
        <w:rPr>
          <w:rFonts w:ascii="Cambria" w:eastAsia="Cambria" w:hAnsi="Cambria" w:cs="Cambria"/>
          <w:sz w:val="24"/>
          <w:szCs w:val="24"/>
        </w:rPr>
        <w:t>ing</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s</w:t>
      </w:r>
      <w:r w:rsidRPr="006228DC">
        <w:rPr>
          <w:rFonts w:ascii="Cambria" w:eastAsia="Cambria" w:hAnsi="Cambria" w:cs="Cambria"/>
          <w:spacing w:val="-2"/>
          <w:sz w:val="24"/>
          <w:szCs w:val="24"/>
        </w:rPr>
        <w:t>u</w:t>
      </w:r>
      <w:r w:rsidRPr="006228DC">
        <w:rPr>
          <w:rFonts w:ascii="Cambria" w:eastAsia="Cambria" w:hAnsi="Cambria" w:cs="Cambria"/>
          <w:spacing w:val="-1"/>
          <w:sz w:val="24"/>
          <w:szCs w:val="24"/>
        </w:rPr>
        <w:t>b</w:t>
      </w:r>
      <w:r w:rsidRPr="006228DC">
        <w:rPr>
          <w:rFonts w:ascii="Cambria" w:eastAsia="Cambria" w:hAnsi="Cambria" w:cs="Cambria"/>
          <w:sz w:val="24"/>
          <w:szCs w:val="24"/>
        </w:rPr>
        <w:t>strate</w:t>
      </w:r>
      <w:r w:rsidRPr="006228DC">
        <w:rPr>
          <w:rFonts w:ascii="Cambria" w:eastAsia="Cambria" w:hAnsi="Cambria" w:cs="Cambria"/>
          <w:spacing w:val="-4"/>
          <w:sz w:val="24"/>
          <w:szCs w:val="24"/>
        </w:rPr>
        <w:t xml:space="preserve"> </w:t>
      </w:r>
      <w:r w:rsidRPr="006228DC">
        <w:rPr>
          <w:rFonts w:ascii="Cambria" w:eastAsia="Cambria" w:hAnsi="Cambria" w:cs="Cambria"/>
          <w:sz w:val="24"/>
          <w:szCs w:val="24"/>
        </w:rPr>
        <w:t>w</w:t>
      </w:r>
      <w:r w:rsidRPr="006228DC">
        <w:rPr>
          <w:rFonts w:ascii="Cambria" w:eastAsia="Cambria" w:hAnsi="Cambria" w:cs="Cambria"/>
          <w:spacing w:val="-2"/>
          <w:sz w:val="24"/>
          <w:szCs w:val="24"/>
        </w:rPr>
        <w:t>h</w:t>
      </w:r>
      <w:r w:rsidRPr="006228DC">
        <w:rPr>
          <w:rFonts w:ascii="Cambria" w:eastAsia="Cambria" w:hAnsi="Cambria" w:cs="Cambria"/>
          <w:spacing w:val="-1"/>
          <w:sz w:val="24"/>
          <w:szCs w:val="24"/>
        </w:rPr>
        <w:t>i</w:t>
      </w:r>
      <w:r w:rsidRPr="006228DC">
        <w:rPr>
          <w:rFonts w:ascii="Cambria" w:eastAsia="Cambria" w:hAnsi="Cambria" w:cs="Cambria"/>
          <w:sz w:val="24"/>
          <w:szCs w:val="24"/>
        </w:rPr>
        <w:t>le</w:t>
      </w:r>
      <w:r w:rsidRPr="006228DC">
        <w:rPr>
          <w:rFonts w:ascii="Cambria" w:eastAsia="Cambria" w:hAnsi="Cambria" w:cs="Cambria"/>
          <w:spacing w:val="-2"/>
          <w:sz w:val="24"/>
          <w:szCs w:val="24"/>
        </w:rPr>
        <w:t xml:space="preserve"> </w:t>
      </w:r>
      <w:r w:rsidRPr="006228DC">
        <w:rPr>
          <w:rFonts w:ascii="Cambria" w:eastAsia="Cambria" w:hAnsi="Cambria" w:cs="Cambria"/>
          <w:sz w:val="24"/>
          <w:szCs w:val="24"/>
        </w:rPr>
        <w:t>anchori</w:t>
      </w:r>
      <w:r w:rsidRPr="006228DC">
        <w:rPr>
          <w:rFonts w:ascii="Cambria" w:eastAsia="Cambria" w:hAnsi="Cambria" w:cs="Cambria"/>
          <w:spacing w:val="-1"/>
          <w:sz w:val="24"/>
          <w:szCs w:val="24"/>
        </w:rPr>
        <w:t>n</w:t>
      </w:r>
      <w:r w:rsidRPr="006228DC">
        <w:rPr>
          <w:rFonts w:ascii="Cambria" w:eastAsia="Cambria" w:hAnsi="Cambria" w:cs="Cambria"/>
          <w:sz w:val="24"/>
          <w:szCs w:val="24"/>
        </w:rPr>
        <w:t>g</w:t>
      </w:r>
      <w:r w:rsidRPr="006228DC">
        <w:rPr>
          <w:rFonts w:ascii="Cambria" w:eastAsia="Cambria" w:hAnsi="Cambria" w:cs="Cambria"/>
          <w:spacing w:val="-6"/>
          <w:sz w:val="24"/>
          <w:szCs w:val="24"/>
        </w:rPr>
        <w:t xml:space="preserve"> </w:t>
      </w:r>
      <w:r w:rsidRPr="006228DC">
        <w:rPr>
          <w:rFonts w:ascii="Cambria" w:eastAsia="Cambria" w:hAnsi="Cambria" w:cs="Cambria"/>
          <w:sz w:val="24"/>
          <w:szCs w:val="24"/>
        </w:rPr>
        <w:t>vessels</w:t>
      </w:r>
      <w:r w:rsidRPr="006228DC">
        <w:rPr>
          <w:rFonts w:ascii="Cambria" w:eastAsia="Cambria" w:hAnsi="Cambria" w:cs="Cambria"/>
          <w:spacing w:val="-5"/>
          <w:sz w:val="24"/>
          <w:szCs w:val="24"/>
        </w:rPr>
        <w:t xml:space="preserve"> </w:t>
      </w:r>
      <w:r w:rsidRPr="006228DC">
        <w:rPr>
          <w:rFonts w:ascii="Cambria" w:eastAsia="Cambria" w:hAnsi="Cambria" w:cs="Cambria"/>
          <w:spacing w:val="-1"/>
          <w:sz w:val="24"/>
          <w:szCs w:val="24"/>
        </w:rPr>
        <w:t>an</w:t>
      </w:r>
      <w:r w:rsidRPr="006228DC">
        <w:rPr>
          <w:rFonts w:ascii="Cambria" w:eastAsia="Cambria" w:hAnsi="Cambria" w:cs="Cambria"/>
          <w:sz w:val="24"/>
          <w:szCs w:val="24"/>
        </w:rPr>
        <w:t>d</w:t>
      </w:r>
      <w:r w:rsidRPr="006228DC">
        <w:rPr>
          <w:rFonts w:ascii="Cambria" w:eastAsia="Cambria" w:hAnsi="Cambria" w:cs="Cambria"/>
          <w:spacing w:val="-1"/>
          <w:sz w:val="24"/>
          <w:szCs w:val="24"/>
        </w:rPr>
        <w:t xml:space="preserve"> bu</w:t>
      </w:r>
      <w:r w:rsidRPr="006228DC">
        <w:rPr>
          <w:rFonts w:ascii="Cambria" w:eastAsia="Cambria" w:hAnsi="Cambria" w:cs="Cambria"/>
          <w:sz w:val="24"/>
          <w:szCs w:val="24"/>
        </w:rPr>
        <w:t>oys.</w:t>
      </w:r>
    </w:p>
    <w:p w14:paraId="0E1C7ED9" w14:textId="77777777" w:rsid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Using</w:t>
      </w:r>
      <w:r w:rsidRPr="006228DC">
        <w:rPr>
          <w:rFonts w:ascii="Cambria" w:eastAsia="Cambria" w:hAnsi="Cambria" w:cs="Cambria"/>
          <w:spacing w:val="-3"/>
          <w:sz w:val="24"/>
          <w:szCs w:val="24"/>
        </w:rPr>
        <w:t xml:space="preserve"> </w:t>
      </w:r>
      <w:r w:rsidRPr="006228DC">
        <w:rPr>
          <w:rFonts w:ascii="Cambria" w:eastAsia="Cambria" w:hAnsi="Cambria" w:cs="Cambria"/>
          <w:spacing w:val="-1"/>
          <w:sz w:val="24"/>
          <w:szCs w:val="24"/>
        </w:rPr>
        <w:t>b</w:t>
      </w:r>
      <w:r w:rsidRPr="006228DC">
        <w:rPr>
          <w:rFonts w:ascii="Cambria" w:eastAsia="Cambria" w:hAnsi="Cambria" w:cs="Cambria"/>
          <w:sz w:val="24"/>
          <w:szCs w:val="24"/>
        </w:rPr>
        <w:t>ott</w:t>
      </w:r>
      <w:r w:rsidRPr="006228DC">
        <w:rPr>
          <w:rFonts w:ascii="Cambria" w:eastAsia="Cambria" w:hAnsi="Cambria" w:cs="Cambria"/>
          <w:spacing w:val="-2"/>
          <w:sz w:val="24"/>
          <w:szCs w:val="24"/>
        </w:rPr>
        <w:t>o</w:t>
      </w:r>
      <w:r w:rsidRPr="006228DC">
        <w:rPr>
          <w:rFonts w:ascii="Cambria" w:eastAsia="Cambria" w:hAnsi="Cambria" w:cs="Cambria"/>
          <w:sz w:val="24"/>
          <w:szCs w:val="24"/>
        </w:rPr>
        <w:t>m</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trawls</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or</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ot</w:t>
      </w:r>
      <w:r w:rsidRPr="006228DC">
        <w:rPr>
          <w:rFonts w:ascii="Cambria" w:eastAsia="Cambria" w:hAnsi="Cambria" w:cs="Cambria"/>
          <w:spacing w:val="-1"/>
          <w:sz w:val="24"/>
          <w:szCs w:val="24"/>
        </w:rPr>
        <w:t>h</w:t>
      </w:r>
      <w:r w:rsidRPr="006228DC">
        <w:rPr>
          <w:rFonts w:ascii="Cambria" w:eastAsia="Cambria" w:hAnsi="Cambria" w:cs="Cambria"/>
          <w:sz w:val="24"/>
          <w:szCs w:val="24"/>
        </w:rPr>
        <w:t>er</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types</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of</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nets.</w:t>
      </w:r>
    </w:p>
    <w:p w14:paraId="3D6C73E8" w14:textId="77777777" w:rsid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Erect</w:t>
      </w:r>
      <w:r w:rsidRPr="006228DC">
        <w:rPr>
          <w:rFonts w:ascii="Cambria" w:eastAsia="Cambria" w:hAnsi="Cambria" w:cs="Cambria"/>
          <w:spacing w:val="-1"/>
          <w:sz w:val="24"/>
          <w:szCs w:val="24"/>
        </w:rPr>
        <w:t>i</w:t>
      </w:r>
      <w:r w:rsidRPr="006228DC">
        <w:rPr>
          <w:rFonts w:ascii="Cambria" w:eastAsia="Cambria" w:hAnsi="Cambria" w:cs="Cambria"/>
          <w:sz w:val="24"/>
          <w:szCs w:val="24"/>
        </w:rPr>
        <w:t>ng</w:t>
      </w:r>
      <w:r w:rsidRPr="006228DC">
        <w:rPr>
          <w:rFonts w:ascii="Cambria" w:eastAsia="Cambria" w:hAnsi="Cambria" w:cs="Cambria"/>
          <w:spacing w:val="-3"/>
          <w:sz w:val="24"/>
          <w:szCs w:val="24"/>
        </w:rPr>
        <w:t xml:space="preserve"> </w:t>
      </w:r>
      <w:r w:rsidRPr="006228DC">
        <w:rPr>
          <w:rFonts w:ascii="Cambria" w:eastAsia="Cambria" w:hAnsi="Cambria" w:cs="Cambria"/>
          <w:spacing w:val="-1"/>
          <w:sz w:val="24"/>
          <w:szCs w:val="24"/>
        </w:rPr>
        <w:t>b</w:t>
      </w:r>
      <w:r w:rsidRPr="006228DC">
        <w:rPr>
          <w:rFonts w:ascii="Cambria" w:eastAsia="Cambria" w:hAnsi="Cambria" w:cs="Cambria"/>
          <w:sz w:val="24"/>
          <w:szCs w:val="24"/>
        </w:rPr>
        <w:t>linds</w:t>
      </w:r>
      <w:r w:rsidRPr="006228DC">
        <w:rPr>
          <w:rFonts w:ascii="Cambria" w:eastAsia="Cambria" w:hAnsi="Cambria" w:cs="Cambria"/>
          <w:spacing w:val="-4"/>
          <w:sz w:val="24"/>
          <w:szCs w:val="24"/>
        </w:rPr>
        <w:t xml:space="preserve"> </w:t>
      </w:r>
      <w:r w:rsidRPr="006228DC">
        <w:rPr>
          <w:rFonts w:ascii="Cambria" w:eastAsia="Cambria" w:hAnsi="Cambria" w:cs="Cambria"/>
          <w:sz w:val="24"/>
          <w:szCs w:val="24"/>
        </w:rPr>
        <w:t>or</w:t>
      </w:r>
      <w:r w:rsidRPr="006228DC">
        <w:rPr>
          <w:rFonts w:ascii="Cambria" w:eastAsia="Cambria" w:hAnsi="Cambria" w:cs="Cambria"/>
          <w:spacing w:val="-2"/>
          <w:sz w:val="24"/>
          <w:szCs w:val="24"/>
        </w:rPr>
        <w:t xml:space="preserve"> </w:t>
      </w:r>
      <w:r w:rsidRPr="006228DC">
        <w:rPr>
          <w:rFonts w:ascii="Cambria" w:eastAsia="Cambria" w:hAnsi="Cambria" w:cs="Cambria"/>
          <w:sz w:val="24"/>
          <w:szCs w:val="24"/>
        </w:rPr>
        <w:t>ot</w:t>
      </w:r>
      <w:r w:rsidRPr="006228DC">
        <w:rPr>
          <w:rFonts w:ascii="Cambria" w:eastAsia="Cambria" w:hAnsi="Cambria" w:cs="Cambria"/>
          <w:spacing w:val="-1"/>
          <w:sz w:val="24"/>
          <w:szCs w:val="24"/>
        </w:rPr>
        <w:t>he</w:t>
      </w:r>
      <w:r w:rsidRPr="006228DC">
        <w:rPr>
          <w:rFonts w:ascii="Cambria" w:eastAsia="Cambria" w:hAnsi="Cambria" w:cs="Cambria"/>
          <w:sz w:val="24"/>
          <w:szCs w:val="24"/>
        </w:rPr>
        <w:t>r</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str</w:t>
      </w:r>
      <w:r w:rsidRPr="006228DC">
        <w:rPr>
          <w:rFonts w:ascii="Cambria" w:eastAsia="Cambria" w:hAnsi="Cambria" w:cs="Cambria"/>
          <w:spacing w:val="-1"/>
          <w:sz w:val="24"/>
          <w:szCs w:val="24"/>
        </w:rPr>
        <w:t>u</w:t>
      </w:r>
      <w:r w:rsidRPr="006228DC">
        <w:rPr>
          <w:rFonts w:ascii="Cambria" w:eastAsia="Cambria" w:hAnsi="Cambria" w:cs="Cambria"/>
          <w:sz w:val="24"/>
          <w:szCs w:val="24"/>
        </w:rPr>
        <w:t>ct</w:t>
      </w:r>
      <w:r w:rsidRPr="006228DC">
        <w:rPr>
          <w:rFonts w:ascii="Cambria" w:eastAsia="Cambria" w:hAnsi="Cambria" w:cs="Cambria"/>
          <w:spacing w:val="-1"/>
          <w:sz w:val="24"/>
          <w:szCs w:val="24"/>
        </w:rPr>
        <w:t>u</w:t>
      </w:r>
      <w:r w:rsidRPr="006228DC">
        <w:rPr>
          <w:rFonts w:ascii="Cambria" w:eastAsia="Cambria" w:hAnsi="Cambria" w:cs="Cambria"/>
          <w:sz w:val="24"/>
          <w:szCs w:val="24"/>
        </w:rPr>
        <w:t>re</w:t>
      </w:r>
      <w:r w:rsidRPr="006228DC">
        <w:rPr>
          <w:rFonts w:ascii="Cambria" w:eastAsia="Cambria" w:hAnsi="Cambria" w:cs="Cambria"/>
          <w:spacing w:val="-1"/>
          <w:sz w:val="24"/>
          <w:szCs w:val="24"/>
        </w:rPr>
        <w:t>s</w:t>
      </w:r>
      <w:r w:rsidRPr="006228DC">
        <w:rPr>
          <w:rFonts w:ascii="Cambria" w:eastAsia="Cambria" w:hAnsi="Cambria" w:cs="Cambria"/>
          <w:sz w:val="24"/>
          <w:szCs w:val="24"/>
        </w:rPr>
        <w:t>.</w:t>
      </w:r>
    </w:p>
    <w:p w14:paraId="4A21B1E1" w14:textId="77777777" w:rsid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Ingr</w:t>
      </w:r>
      <w:r w:rsidRPr="006228DC">
        <w:rPr>
          <w:rFonts w:ascii="Cambria" w:eastAsia="Cambria" w:hAnsi="Cambria" w:cs="Cambria"/>
          <w:spacing w:val="-1"/>
          <w:sz w:val="24"/>
          <w:szCs w:val="24"/>
        </w:rPr>
        <w:t>e</w:t>
      </w:r>
      <w:r w:rsidRPr="006228DC">
        <w:rPr>
          <w:rFonts w:ascii="Cambria" w:eastAsia="Cambria" w:hAnsi="Cambria" w:cs="Cambria"/>
          <w:sz w:val="24"/>
          <w:szCs w:val="24"/>
        </w:rPr>
        <w:t>ss</w:t>
      </w:r>
      <w:r w:rsidRPr="006228DC">
        <w:rPr>
          <w:rFonts w:ascii="Cambria" w:eastAsia="Cambria" w:hAnsi="Cambria" w:cs="Cambria"/>
          <w:spacing w:val="-4"/>
          <w:sz w:val="24"/>
          <w:szCs w:val="24"/>
        </w:rPr>
        <w:t xml:space="preserve"> </w:t>
      </w:r>
      <w:r w:rsidRPr="006228DC">
        <w:rPr>
          <w:rFonts w:ascii="Cambria" w:eastAsia="Cambria" w:hAnsi="Cambria" w:cs="Cambria"/>
          <w:sz w:val="24"/>
          <w:szCs w:val="24"/>
        </w:rPr>
        <w:t>and</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egress</w:t>
      </w:r>
      <w:r w:rsidRPr="006228DC">
        <w:rPr>
          <w:rFonts w:ascii="Cambria" w:eastAsia="Cambria" w:hAnsi="Cambria" w:cs="Cambria"/>
          <w:spacing w:val="-7"/>
          <w:sz w:val="24"/>
          <w:szCs w:val="24"/>
        </w:rPr>
        <w:t xml:space="preserve"> </w:t>
      </w:r>
      <w:r w:rsidRPr="006228DC">
        <w:rPr>
          <w:rFonts w:ascii="Cambria" w:eastAsia="Cambria" w:hAnsi="Cambria" w:cs="Cambria"/>
          <w:spacing w:val="-1"/>
          <w:sz w:val="24"/>
          <w:szCs w:val="24"/>
        </w:rPr>
        <w:t>o</w:t>
      </w:r>
      <w:r w:rsidRPr="006228DC">
        <w:rPr>
          <w:rFonts w:ascii="Cambria" w:eastAsia="Cambria" w:hAnsi="Cambria" w:cs="Cambria"/>
          <w:sz w:val="24"/>
          <w:szCs w:val="24"/>
        </w:rPr>
        <w:t>f</w:t>
      </w:r>
      <w:r w:rsidRPr="006228DC">
        <w:rPr>
          <w:rFonts w:ascii="Cambria" w:eastAsia="Cambria" w:hAnsi="Cambria" w:cs="Cambria"/>
          <w:spacing w:val="-1"/>
          <w:sz w:val="24"/>
          <w:szCs w:val="24"/>
        </w:rPr>
        <w:t xml:space="preserve"> r</w:t>
      </w:r>
      <w:r w:rsidRPr="006228DC">
        <w:rPr>
          <w:rFonts w:ascii="Cambria" w:eastAsia="Cambria" w:hAnsi="Cambria" w:cs="Cambria"/>
          <w:sz w:val="24"/>
          <w:szCs w:val="24"/>
        </w:rPr>
        <w:t>ese</w:t>
      </w:r>
      <w:r w:rsidRPr="006228DC">
        <w:rPr>
          <w:rFonts w:ascii="Cambria" w:eastAsia="Cambria" w:hAnsi="Cambria" w:cs="Cambria"/>
          <w:spacing w:val="-1"/>
          <w:sz w:val="24"/>
          <w:szCs w:val="24"/>
        </w:rPr>
        <w:t>a</w:t>
      </w:r>
      <w:r w:rsidRPr="006228DC">
        <w:rPr>
          <w:rFonts w:ascii="Cambria" w:eastAsia="Cambria" w:hAnsi="Cambria" w:cs="Cambria"/>
          <w:sz w:val="24"/>
          <w:szCs w:val="24"/>
        </w:rPr>
        <w:t>rchers.</w:t>
      </w:r>
    </w:p>
    <w:p w14:paraId="540BACDF" w14:textId="77777777" w:rsid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Inj</w:t>
      </w:r>
      <w:r w:rsidRPr="006228DC">
        <w:rPr>
          <w:rFonts w:ascii="Cambria" w:eastAsia="Cambria" w:hAnsi="Cambria" w:cs="Cambria"/>
          <w:spacing w:val="-1"/>
          <w:sz w:val="24"/>
          <w:szCs w:val="24"/>
        </w:rPr>
        <w:t>u</w:t>
      </w:r>
      <w:r w:rsidRPr="006228DC">
        <w:rPr>
          <w:rFonts w:ascii="Cambria" w:eastAsia="Cambria" w:hAnsi="Cambria" w:cs="Cambria"/>
          <w:sz w:val="24"/>
          <w:szCs w:val="24"/>
        </w:rPr>
        <w:t>ring</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or</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 xml:space="preserve">killing </w:t>
      </w:r>
      <w:r w:rsidRPr="006228DC">
        <w:rPr>
          <w:rFonts w:ascii="Cambria" w:eastAsia="Cambria" w:hAnsi="Cambria" w:cs="Cambria"/>
          <w:spacing w:val="-1"/>
          <w:sz w:val="24"/>
          <w:szCs w:val="24"/>
        </w:rPr>
        <w:t>b</w:t>
      </w:r>
      <w:r w:rsidRPr="006228DC">
        <w:rPr>
          <w:rFonts w:ascii="Cambria" w:eastAsia="Cambria" w:hAnsi="Cambria" w:cs="Cambria"/>
          <w:sz w:val="24"/>
          <w:szCs w:val="24"/>
        </w:rPr>
        <w:t>e</w:t>
      </w:r>
      <w:r w:rsidRPr="006228DC">
        <w:rPr>
          <w:rFonts w:ascii="Cambria" w:eastAsia="Cambria" w:hAnsi="Cambria" w:cs="Cambria"/>
          <w:spacing w:val="-1"/>
          <w:sz w:val="24"/>
          <w:szCs w:val="24"/>
        </w:rPr>
        <w:t>nt</w:t>
      </w:r>
      <w:r w:rsidRPr="006228DC">
        <w:rPr>
          <w:rFonts w:ascii="Cambria" w:eastAsia="Cambria" w:hAnsi="Cambria" w:cs="Cambria"/>
          <w:sz w:val="24"/>
          <w:szCs w:val="24"/>
        </w:rPr>
        <w:t>hic</w:t>
      </w:r>
      <w:r w:rsidRPr="006228DC">
        <w:rPr>
          <w:rFonts w:ascii="Cambria" w:eastAsia="Cambria" w:hAnsi="Cambria" w:cs="Cambria"/>
          <w:spacing w:val="-6"/>
          <w:sz w:val="24"/>
          <w:szCs w:val="24"/>
        </w:rPr>
        <w:t xml:space="preserve"> </w:t>
      </w:r>
      <w:r w:rsidRPr="006228DC">
        <w:rPr>
          <w:rFonts w:ascii="Cambria" w:eastAsia="Cambria" w:hAnsi="Cambria" w:cs="Cambria"/>
          <w:sz w:val="24"/>
          <w:szCs w:val="24"/>
        </w:rPr>
        <w:t>organi</w:t>
      </w:r>
      <w:r w:rsidRPr="006228DC">
        <w:rPr>
          <w:rFonts w:ascii="Cambria" w:eastAsia="Cambria" w:hAnsi="Cambria" w:cs="Cambria"/>
          <w:spacing w:val="-1"/>
          <w:sz w:val="24"/>
          <w:szCs w:val="24"/>
        </w:rPr>
        <w:t>s</w:t>
      </w:r>
      <w:r w:rsidRPr="006228DC">
        <w:rPr>
          <w:rFonts w:ascii="Cambria" w:eastAsia="Cambria" w:hAnsi="Cambria" w:cs="Cambria"/>
          <w:sz w:val="24"/>
          <w:szCs w:val="24"/>
        </w:rPr>
        <w:t>ms</w:t>
      </w:r>
      <w:r w:rsidRPr="006228DC">
        <w:rPr>
          <w:rFonts w:ascii="Cambria" w:eastAsia="Cambria" w:hAnsi="Cambria" w:cs="Cambria"/>
          <w:spacing w:val="-8"/>
          <w:sz w:val="24"/>
          <w:szCs w:val="24"/>
        </w:rPr>
        <w:t xml:space="preserve"> </w:t>
      </w:r>
      <w:r w:rsidRPr="006228DC">
        <w:rPr>
          <w:rFonts w:ascii="Cambria" w:eastAsia="Cambria" w:hAnsi="Cambria" w:cs="Cambria"/>
          <w:sz w:val="24"/>
          <w:szCs w:val="24"/>
        </w:rPr>
        <w:t>(e.g.,</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sea</w:t>
      </w:r>
      <w:r w:rsidRPr="006228DC">
        <w:rPr>
          <w:rFonts w:ascii="Cambria" w:eastAsia="Cambria" w:hAnsi="Cambria" w:cs="Cambria"/>
          <w:spacing w:val="-2"/>
          <w:sz w:val="24"/>
          <w:szCs w:val="24"/>
        </w:rPr>
        <w:t xml:space="preserve"> </w:t>
      </w:r>
      <w:r w:rsidRPr="006228DC">
        <w:rPr>
          <w:rFonts w:ascii="Cambria" w:eastAsia="Cambria" w:hAnsi="Cambria" w:cs="Cambria"/>
          <w:sz w:val="24"/>
          <w:szCs w:val="24"/>
        </w:rPr>
        <w:t>grass,</w:t>
      </w:r>
      <w:r w:rsidRPr="006228DC">
        <w:rPr>
          <w:rFonts w:ascii="Cambria" w:eastAsia="Cambria" w:hAnsi="Cambria" w:cs="Cambria"/>
          <w:spacing w:val="-4"/>
          <w:sz w:val="24"/>
          <w:szCs w:val="24"/>
        </w:rPr>
        <w:t xml:space="preserve"> </w:t>
      </w:r>
      <w:r w:rsidRPr="006228DC">
        <w:rPr>
          <w:rFonts w:ascii="Cambria" w:eastAsia="Cambria" w:hAnsi="Cambria" w:cs="Cambria"/>
          <w:sz w:val="24"/>
          <w:szCs w:val="24"/>
        </w:rPr>
        <w:t>cora</w:t>
      </w:r>
      <w:r w:rsidRPr="006228DC">
        <w:rPr>
          <w:rFonts w:ascii="Cambria" w:eastAsia="Cambria" w:hAnsi="Cambria" w:cs="Cambria"/>
          <w:spacing w:val="-2"/>
          <w:sz w:val="24"/>
          <w:szCs w:val="24"/>
        </w:rPr>
        <w:t>l</w:t>
      </w:r>
      <w:r w:rsidRPr="006228DC">
        <w:rPr>
          <w:rFonts w:ascii="Cambria" w:eastAsia="Cambria" w:hAnsi="Cambria" w:cs="Cambria"/>
          <w:sz w:val="24"/>
          <w:szCs w:val="24"/>
        </w:rPr>
        <w:t>s).</w:t>
      </w:r>
    </w:p>
    <w:p w14:paraId="4F91F19F" w14:textId="77777777" w:rsid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Alte</w:t>
      </w:r>
      <w:r w:rsidRPr="006228DC">
        <w:rPr>
          <w:rFonts w:ascii="Cambria" w:eastAsia="Cambria" w:hAnsi="Cambria" w:cs="Cambria"/>
          <w:spacing w:val="-1"/>
          <w:sz w:val="24"/>
          <w:szCs w:val="24"/>
        </w:rPr>
        <w:t>r</w:t>
      </w:r>
      <w:r w:rsidRPr="006228DC">
        <w:rPr>
          <w:rFonts w:ascii="Cambria" w:eastAsia="Cambria" w:hAnsi="Cambria" w:cs="Cambria"/>
          <w:sz w:val="24"/>
          <w:szCs w:val="24"/>
        </w:rPr>
        <w:t>ing</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t</w:t>
      </w:r>
      <w:r w:rsidRPr="006228DC">
        <w:rPr>
          <w:rFonts w:ascii="Cambria" w:eastAsia="Cambria" w:hAnsi="Cambria" w:cs="Cambria"/>
          <w:spacing w:val="-2"/>
          <w:sz w:val="24"/>
          <w:szCs w:val="24"/>
        </w:rPr>
        <w:t>h</w:t>
      </w:r>
      <w:r w:rsidRPr="006228DC">
        <w:rPr>
          <w:rFonts w:ascii="Cambria" w:eastAsia="Cambria" w:hAnsi="Cambria" w:cs="Cambria"/>
          <w:sz w:val="24"/>
          <w:szCs w:val="24"/>
        </w:rPr>
        <w:t>e</w:t>
      </w:r>
      <w:r w:rsidRPr="006228DC">
        <w:rPr>
          <w:rFonts w:ascii="Cambria" w:eastAsia="Cambria" w:hAnsi="Cambria" w:cs="Cambria"/>
          <w:spacing w:val="-2"/>
          <w:sz w:val="24"/>
          <w:szCs w:val="24"/>
        </w:rPr>
        <w:t xml:space="preserve"> </w:t>
      </w:r>
      <w:r w:rsidRPr="006228DC">
        <w:rPr>
          <w:rFonts w:ascii="Cambria" w:eastAsia="Cambria" w:hAnsi="Cambria" w:cs="Cambria"/>
          <w:sz w:val="24"/>
          <w:szCs w:val="24"/>
        </w:rPr>
        <w:t>physical</w:t>
      </w:r>
      <w:r w:rsidRPr="006228DC">
        <w:rPr>
          <w:rFonts w:ascii="Cambria" w:eastAsia="Cambria" w:hAnsi="Cambria" w:cs="Cambria"/>
          <w:spacing w:val="-5"/>
          <w:sz w:val="24"/>
          <w:szCs w:val="24"/>
        </w:rPr>
        <w:t xml:space="preserve"> </w:t>
      </w:r>
      <w:r w:rsidRPr="006228DC">
        <w:rPr>
          <w:rFonts w:ascii="Cambria" w:eastAsia="Cambria" w:hAnsi="Cambria" w:cs="Cambria"/>
          <w:sz w:val="24"/>
          <w:szCs w:val="24"/>
        </w:rPr>
        <w:t>or</w:t>
      </w:r>
      <w:r w:rsidRPr="006228DC">
        <w:rPr>
          <w:rFonts w:ascii="Cambria" w:eastAsia="Cambria" w:hAnsi="Cambria" w:cs="Cambria"/>
          <w:spacing w:val="-2"/>
          <w:sz w:val="24"/>
          <w:szCs w:val="24"/>
        </w:rPr>
        <w:t xml:space="preserve"> </w:t>
      </w:r>
      <w:r w:rsidRPr="006228DC">
        <w:rPr>
          <w:rFonts w:ascii="Cambria" w:eastAsia="Cambria" w:hAnsi="Cambria" w:cs="Cambria"/>
          <w:sz w:val="24"/>
          <w:szCs w:val="24"/>
        </w:rPr>
        <w:t>chemical</w:t>
      </w:r>
      <w:r w:rsidRPr="006228DC">
        <w:rPr>
          <w:rFonts w:ascii="Cambria" w:eastAsia="Cambria" w:hAnsi="Cambria" w:cs="Cambria"/>
          <w:spacing w:val="-7"/>
          <w:sz w:val="24"/>
          <w:szCs w:val="24"/>
        </w:rPr>
        <w:t xml:space="preserve"> </w:t>
      </w:r>
      <w:r w:rsidRPr="006228DC">
        <w:rPr>
          <w:rFonts w:ascii="Cambria" w:eastAsia="Cambria" w:hAnsi="Cambria" w:cs="Cambria"/>
          <w:sz w:val="24"/>
          <w:szCs w:val="24"/>
        </w:rPr>
        <w:t>charact</w:t>
      </w:r>
      <w:r w:rsidRPr="006228DC">
        <w:rPr>
          <w:rFonts w:ascii="Cambria" w:eastAsia="Cambria" w:hAnsi="Cambria" w:cs="Cambria"/>
          <w:spacing w:val="-1"/>
          <w:sz w:val="24"/>
          <w:szCs w:val="24"/>
        </w:rPr>
        <w:t>e</w:t>
      </w:r>
      <w:r w:rsidRPr="006228DC">
        <w:rPr>
          <w:rFonts w:ascii="Cambria" w:eastAsia="Cambria" w:hAnsi="Cambria" w:cs="Cambria"/>
          <w:sz w:val="24"/>
          <w:szCs w:val="24"/>
        </w:rPr>
        <w:t>ris</w:t>
      </w:r>
      <w:r w:rsidRPr="006228DC">
        <w:rPr>
          <w:rFonts w:ascii="Cambria" w:eastAsia="Cambria" w:hAnsi="Cambria" w:cs="Cambria"/>
          <w:spacing w:val="-1"/>
          <w:sz w:val="24"/>
          <w:szCs w:val="24"/>
        </w:rPr>
        <w:t>ti</w:t>
      </w:r>
      <w:r w:rsidRPr="006228DC">
        <w:rPr>
          <w:rFonts w:ascii="Cambria" w:eastAsia="Cambria" w:hAnsi="Cambria" w:cs="Cambria"/>
          <w:sz w:val="24"/>
          <w:szCs w:val="24"/>
        </w:rPr>
        <w:t>cs</w:t>
      </w:r>
      <w:r w:rsidRPr="006228DC">
        <w:rPr>
          <w:rFonts w:ascii="Cambria" w:eastAsia="Cambria" w:hAnsi="Cambria" w:cs="Cambria"/>
          <w:spacing w:val="-10"/>
          <w:sz w:val="24"/>
          <w:szCs w:val="24"/>
        </w:rPr>
        <w:t xml:space="preserve"> </w:t>
      </w:r>
      <w:r w:rsidRPr="006228DC">
        <w:rPr>
          <w:rFonts w:ascii="Cambria" w:eastAsia="Cambria" w:hAnsi="Cambria" w:cs="Cambria"/>
          <w:sz w:val="24"/>
          <w:szCs w:val="24"/>
        </w:rPr>
        <w:t>of</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wat</w:t>
      </w:r>
      <w:r w:rsidRPr="006228DC">
        <w:rPr>
          <w:rFonts w:ascii="Cambria" w:eastAsia="Cambria" w:hAnsi="Cambria" w:cs="Cambria"/>
          <w:spacing w:val="-1"/>
          <w:sz w:val="24"/>
          <w:szCs w:val="24"/>
        </w:rPr>
        <w:t>e</w:t>
      </w:r>
      <w:r w:rsidRPr="006228DC">
        <w:rPr>
          <w:rFonts w:ascii="Cambria" w:eastAsia="Cambria" w:hAnsi="Cambria" w:cs="Cambria"/>
          <w:sz w:val="24"/>
          <w:szCs w:val="24"/>
        </w:rPr>
        <w:t>r</w:t>
      </w:r>
      <w:r w:rsidRPr="006228DC">
        <w:rPr>
          <w:rFonts w:ascii="Cambria" w:eastAsia="Cambria" w:hAnsi="Cambria" w:cs="Cambria"/>
          <w:spacing w:val="-2"/>
          <w:sz w:val="24"/>
          <w:szCs w:val="24"/>
        </w:rPr>
        <w:t xml:space="preserve"> </w:t>
      </w:r>
      <w:r w:rsidRPr="006228DC">
        <w:rPr>
          <w:rFonts w:ascii="Cambria" w:eastAsia="Cambria" w:hAnsi="Cambria" w:cs="Cambria"/>
          <w:sz w:val="24"/>
          <w:szCs w:val="24"/>
        </w:rPr>
        <w:t>(e.g.,</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oil</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spills)</w:t>
      </w:r>
    </w:p>
    <w:p w14:paraId="0C746762" w14:textId="1FD1D2D5" w:rsidR="008A36C3" w:rsidRPr="006228DC" w:rsidRDefault="00F925F6" w:rsidP="00C42FDC">
      <w:pPr>
        <w:pStyle w:val="ListParagraph"/>
        <w:numPr>
          <w:ilvl w:val="1"/>
          <w:numId w:val="26"/>
        </w:numPr>
        <w:tabs>
          <w:tab w:val="left" w:pos="1540"/>
        </w:tabs>
        <w:spacing w:line="288" w:lineRule="auto"/>
        <w:ind w:right="-14"/>
        <w:rPr>
          <w:rFonts w:ascii="Cambria" w:eastAsia="Cambria" w:hAnsi="Cambria" w:cs="Cambria"/>
          <w:sz w:val="24"/>
          <w:szCs w:val="24"/>
        </w:rPr>
      </w:pPr>
      <w:r w:rsidRPr="006228DC">
        <w:rPr>
          <w:rFonts w:ascii="Cambria" w:eastAsia="Cambria" w:hAnsi="Cambria" w:cs="Cambria"/>
          <w:sz w:val="24"/>
          <w:szCs w:val="24"/>
        </w:rPr>
        <w:t>Af</w:t>
      </w:r>
      <w:r w:rsidRPr="006228DC">
        <w:rPr>
          <w:rFonts w:ascii="Cambria" w:eastAsia="Cambria" w:hAnsi="Cambria" w:cs="Cambria"/>
          <w:spacing w:val="-1"/>
          <w:sz w:val="24"/>
          <w:szCs w:val="24"/>
        </w:rPr>
        <w:t>f</w:t>
      </w:r>
      <w:r w:rsidRPr="006228DC">
        <w:rPr>
          <w:rFonts w:ascii="Cambria" w:eastAsia="Cambria" w:hAnsi="Cambria" w:cs="Cambria"/>
          <w:sz w:val="24"/>
          <w:szCs w:val="24"/>
        </w:rPr>
        <w:t>ect</w:t>
      </w:r>
      <w:r w:rsidRPr="006228DC">
        <w:rPr>
          <w:rFonts w:ascii="Cambria" w:eastAsia="Cambria" w:hAnsi="Cambria" w:cs="Cambria"/>
          <w:spacing w:val="-1"/>
          <w:sz w:val="24"/>
          <w:szCs w:val="24"/>
        </w:rPr>
        <w:t>i</w:t>
      </w:r>
      <w:r w:rsidRPr="006228DC">
        <w:rPr>
          <w:rFonts w:ascii="Cambria" w:eastAsia="Cambria" w:hAnsi="Cambria" w:cs="Cambria"/>
          <w:sz w:val="24"/>
          <w:szCs w:val="24"/>
        </w:rPr>
        <w:t>ng</w:t>
      </w:r>
      <w:r w:rsidRPr="006228DC">
        <w:rPr>
          <w:rFonts w:ascii="Cambria" w:eastAsia="Cambria" w:hAnsi="Cambria" w:cs="Cambria"/>
          <w:spacing w:val="-5"/>
          <w:sz w:val="24"/>
          <w:szCs w:val="24"/>
        </w:rPr>
        <w:t xml:space="preserve"> </w:t>
      </w:r>
      <w:r w:rsidRPr="006228DC">
        <w:rPr>
          <w:rFonts w:ascii="Cambria" w:eastAsia="Cambria" w:hAnsi="Cambria" w:cs="Cambria"/>
          <w:sz w:val="24"/>
          <w:szCs w:val="24"/>
        </w:rPr>
        <w:t>a</w:t>
      </w:r>
      <w:r w:rsidRPr="006228DC">
        <w:rPr>
          <w:rFonts w:ascii="Cambria" w:eastAsia="Cambria" w:hAnsi="Cambria" w:cs="Cambria"/>
          <w:spacing w:val="-1"/>
          <w:sz w:val="24"/>
          <w:szCs w:val="24"/>
        </w:rPr>
        <w:t xml:space="preserve"> </w:t>
      </w:r>
      <w:r w:rsidRPr="006228DC">
        <w:rPr>
          <w:rFonts w:ascii="Cambria" w:eastAsia="Cambria" w:hAnsi="Cambria" w:cs="Cambria"/>
          <w:sz w:val="24"/>
          <w:szCs w:val="24"/>
        </w:rPr>
        <w:t>species’</w:t>
      </w:r>
      <w:r w:rsidRPr="006228DC">
        <w:rPr>
          <w:rFonts w:ascii="Cambria" w:eastAsia="Cambria" w:hAnsi="Cambria" w:cs="Cambria"/>
          <w:spacing w:val="-6"/>
          <w:sz w:val="24"/>
          <w:szCs w:val="24"/>
        </w:rPr>
        <w:t xml:space="preserve"> </w:t>
      </w:r>
      <w:r w:rsidRPr="006228DC">
        <w:rPr>
          <w:rFonts w:ascii="Cambria" w:eastAsia="Cambria" w:hAnsi="Cambria" w:cs="Cambria"/>
          <w:sz w:val="24"/>
          <w:szCs w:val="24"/>
        </w:rPr>
        <w:t>a</w:t>
      </w:r>
      <w:r w:rsidRPr="006228DC">
        <w:rPr>
          <w:rFonts w:ascii="Cambria" w:eastAsia="Cambria" w:hAnsi="Cambria" w:cs="Cambria"/>
          <w:spacing w:val="-2"/>
          <w:sz w:val="24"/>
          <w:szCs w:val="24"/>
        </w:rPr>
        <w:t>b</w:t>
      </w:r>
      <w:r w:rsidRPr="006228DC">
        <w:rPr>
          <w:rFonts w:ascii="Cambria" w:eastAsia="Cambria" w:hAnsi="Cambria" w:cs="Cambria"/>
          <w:spacing w:val="-1"/>
          <w:sz w:val="24"/>
          <w:szCs w:val="24"/>
        </w:rPr>
        <w:t>u</w:t>
      </w:r>
      <w:r w:rsidRPr="006228DC">
        <w:rPr>
          <w:rFonts w:ascii="Cambria" w:eastAsia="Cambria" w:hAnsi="Cambria" w:cs="Cambria"/>
          <w:sz w:val="24"/>
          <w:szCs w:val="24"/>
        </w:rPr>
        <w:t>ndance</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or</w:t>
      </w:r>
      <w:r w:rsidRPr="006228DC">
        <w:rPr>
          <w:rFonts w:ascii="Cambria" w:eastAsia="Cambria" w:hAnsi="Cambria" w:cs="Cambria"/>
          <w:spacing w:val="-3"/>
          <w:sz w:val="24"/>
          <w:szCs w:val="24"/>
        </w:rPr>
        <w:t xml:space="preserve"> </w:t>
      </w:r>
      <w:r w:rsidRPr="006228DC">
        <w:rPr>
          <w:rFonts w:ascii="Cambria" w:eastAsia="Cambria" w:hAnsi="Cambria" w:cs="Cambria"/>
          <w:sz w:val="24"/>
          <w:szCs w:val="24"/>
        </w:rPr>
        <w:t>dist</w:t>
      </w:r>
      <w:r w:rsidRPr="006228DC">
        <w:rPr>
          <w:rFonts w:ascii="Cambria" w:eastAsia="Cambria" w:hAnsi="Cambria" w:cs="Cambria"/>
          <w:spacing w:val="-1"/>
          <w:sz w:val="24"/>
          <w:szCs w:val="24"/>
        </w:rPr>
        <w:t>r</w:t>
      </w:r>
      <w:r w:rsidRPr="006228DC">
        <w:rPr>
          <w:rFonts w:ascii="Cambria" w:eastAsia="Cambria" w:hAnsi="Cambria" w:cs="Cambria"/>
          <w:sz w:val="24"/>
          <w:szCs w:val="24"/>
        </w:rPr>
        <w:t>i</w:t>
      </w:r>
      <w:r w:rsidRPr="006228DC">
        <w:rPr>
          <w:rFonts w:ascii="Cambria" w:eastAsia="Cambria" w:hAnsi="Cambria" w:cs="Cambria"/>
          <w:spacing w:val="-1"/>
          <w:sz w:val="24"/>
          <w:szCs w:val="24"/>
        </w:rPr>
        <w:t>bu</w:t>
      </w:r>
      <w:r w:rsidRPr="006228DC">
        <w:rPr>
          <w:rFonts w:ascii="Cambria" w:eastAsia="Cambria" w:hAnsi="Cambria" w:cs="Cambria"/>
          <w:sz w:val="24"/>
          <w:szCs w:val="24"/>
        </w:rPr>
        <w:t>tio</w:t>
      </w:r>
      <w:r w:rsidRPr="006228DC">
        <w:rPr>
          <w:rFonts w:ascii="Cambria" w:eastAsia="Cambria" w:hAnsi="Cambria" w:cs="Cambria"/>
          <w:spacing w:val="-1"/>
          <w:sz w:val="24"/>
          <w:szCs w:val="24"/>
        </w:rPr>
        <w:t>n</w:t>
      </w:r>
      <w:r w:rsidRPr="006228DC">
        <w:rPr>
          <w:rFonts w:ascii="Cambria" w:eastAsia="Cambria" w:hAnsi="Cambria" w:cs="Cambria"/>
          <w:sz w:val="24"/>
          <w:szCs w:val="24"/>
        </w:rPr>
        <w:t>.</w:t>
      </w:r>
    </w:p>
    <w:p w14:paraId="02F5AE29" w14:textId="43ACFB5D" w:rsidR="008A36C3" w:rsidRDefault="00F925F6" w:rsidP="00BF459C">
      <w:pPr>
        <w:spacing w:before="26" w:line="288" w:lineRule="auto"/>
        <w:ind w:left="990" w:right="68" w:hanging="63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sidR="006228DC">
        <w:rPr>
          <w:rFonts w:ascii="Cambria" w:eastAsia="Cambria" w:hAnsi="Cambria" w:cs="Cambria"/>
          <w:spacing w:val="17"/>
          <w:sz w:val="24"/>
          <w:szCs w:val="24"/>
        </w:rPr>
        <w:t xml:space="preserve">a. </w:t>
      </w:r>
      <w:r>
        <w:rPr>
          <w:rFonts w:ascii="Cambria" w:eastAsia="Cambria" w:hAnsi="Cambria" w:cs="Cambria"/>
          <w:sz w:val="24"/>
          <w:szCs w:val="24"/>
        </w:rPr>
        <w:t>Does</w:t>
      </w:r>
      <w:r>
        <w:rPr>
          <w:rFonts w:ascii="Cambria" w:eastAsia="Cambria" w:hAnsi="Cambria" w:cs="Cambria"/>
          <w:spacing w:val="-5"/>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project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volve</w:t>
      </w:r>
      <w:r>
        <w:rPr>
          <w:rFonts w:ascii="Cambria" w:eastAsia="Cambria" w:hAnsi="Cambria" w:cs="Cambria"/>
          <w:spacing w:val="-6"/>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t</w:t>
      </w:r>
      <w:r>
        <w:rPr>
          <w:rFonts w:ascii="Cambria" w:eastAsia="Cambria" w:hAnsi="Cambria" w:cs="Cambria"/>
          <w:sz w:val="24"/>
          <w:szCs w:val="24"/>
        </w:rPr>
        <w:t>iv</w:t>
      </w:r>
      <w:r>
        <w:rPr>
          <w:rFonts w:ascii="Cambria" w:eastAsia="Cambria" w:hAnsi="Cambria" w:cs="Cambria"/>
          <w:spacing w:val="-1"/>
          <w:sz w:val="24"/>
          <w:szCs w:val="24"/>
        </w:rPr>
        <w:t>i</w:t>
      </w:r>
      <w:r>
        <w:rPr>
          <w:rFonts w:ascii="Cambria" w:eastAsia="Cambria" w:hAnsi="Cambria" w:cs="Cambria"/>
          <w:sz w:val="24"/>
          <w:szCs w:val="24"/>
        </w:rPr>
        <w:t>ties</w:t>
      </w:r>
      <w:r>
        <w:rPr>
          <w:rFonts w:ascii="Cambria" w:eastAsia="Cambria" w:hAnsi="Cambria" w:cs="Cambria"/>
          <w:spacing w:val="-7"/>
          <w:sz w:val="24"/>
          <w:szCs w:val="24"/>
        </w:rPr>
        <w:t xml:space="preserve"> </w:t>
      </w:r>
      <w:r>
        <w:rPr>
          <w:rFonts w:ascii="Cambria" w:eastAsia="Cambria" w:hAnsi="Cambria" w:cs="Cambria"/>
          <w:sz w:val="24"/>
          <w:szCs w:val="24"/>
        </w:rPr>
        <w:t>known</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su</w:t>
      </w:r>
      <w:r>
        <w:rPr>
          <w:rFonts w:ascii="Cambria" w:eastAsia="Cambria" w:hAnsi="Cambria" w:cs="Cambria"/>
          <w:sz w:val="24"/>
          <w:szCs w:val="24"/>
        </w:rPr>
        <w:t>spected</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introd</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in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sprea</w:t>
      </w:r>
      <w:r>
        <w:rPr>
          <w:rFonts w:ascii="Cambria" w:eastAsia="Cambria" w:hAnsi="Cambria" w:cs="Cambria"/>
          <w:spacing w:val="-1"/>
          <w:sz w:val="24"/>
          <w:szCs w:val="24"/>
        </w:rPr>
        <w:t>di</w:t>
      </w:r>
      <w:r>
        <w:rPr>
          <w:rFonts w:ascii="Cambria" w:eastAsia="Cambria" w:hAnsi="Cambria" w:cs="Cambria"/>
          <w:sz w:val="24"/>
          <w:szCs w:val="24"/>
        </w:rPr>
        <w:t>ng inva</w:t>
      </w:r>
      <w:r>
        <w:rPr>
          <w:rFonts w:ascii="Cambria" w:eastAsia="Cambria" w:hAnsi="Cambria" w:cs="Cambria"/>
          <w:spacing w:val="-1"/>
          <w:sz w:val="24"/>
          <w:szCs w:val="24"/>
        </w:rPr>
        <w:t>s</w:t>
      </w:r>
      <w:r>
        <w:rPr>
          <w:rFonts w:ascii="Cambria" w:eastAsia="Cambria" w:hAnsi="Cambria" w:cs="Cambria"/>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species,</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t</w:t>
      </w:r>
      <w:r>
        <w:rPr>
          <w:rFonts w:ascii="Cambria" w:eastAsia="Cambria" w:hAnsi="Cambria" w:cs="Cambria"/>
          <w:sz w:val="24"/>
          <w:szCs w:val="24"/>
        </w:rPr>
        <w:t>en</w:t>
      </w:r>
      <w:r>
        <w:rPr>
          <w:rFonts w:ascii="Cambria" w:eastAsia="Cambria" w:hAnsi="Cambria" w:cs="Cambria"/>
          <w:spacing w:val="-1"/>
          <w:sz w:val="24"/>
          <w:szCs w:val="24"/>
        </w:rPr>
        <w:t>t</w:t>
      </w:r>
      <w:r>
        <w:rPr>
          <w:rFonts w:ascii="Cambria" w:eastAsia="Cambria" w:hAnsi="Cambria" w:cs="Cambria"/>
          <w:sz w:val="24"/>
          <w:szCs w:val="24"/>
        </w:rPr>
        <w:t>ionally</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w:t>
      </w:r>
      <w:r>
        <w:rPr>
          <w:rFonts w:ascii="Cambria" w:eastAsia="Cambria" w:hAnsi="Cambria" w:cs="Cambria"/>
          <w:spacing w:val="51"/>
          <w:sz w:val="24"/>
          <w:szCs w:val="24"/>
        </w:rPr>
        <w:t xml:space="preserve"> </w:t>
      </w:r>
      <w:r>
        <w:rPr>
          <w:rFonts w:ascii="Cambria" w:eastAsia="Cambria" w:hAnsi="Cambria" w:cs="Cambria"/>
          <w:sz w:val="24"/>
          <w:szCs w:val="24"/>
        </w:rPr>
        <w:t>Exa</w:t>
      </w:r>
      <w:r>
        <w:rPr>
          <w:rFonts w:ascii="Cambria" w:eastAsia="Cambria" w:hAnsi="Cambria" w:cs="Cambria"/>
          <w:spacing w:val="-1"/>
          <w:sz w:val="24"/>
          <w:szCs w:val="24"/>
        </w:rPr>
        <w:t>m</w:t>
      </w:r>
      <w:r>
        <w:rPr>
          <w:rFonts w:ascii="Cambria" w:eastAsia="Cambria" w:hAnsi="Cambria" w:cs="Cambria"/>
          <w:sz w:val="24"/>
          <w:szCs w:val="24"/>
        </w:rPr>
        <w:t>p</w:t>
      </w:r>
      <w:r>
        <w:rPr>
          <w:rFonts w:ascii="Cambria" w:eastAsia="Cambria" w:hAnsi="Cambria" w:cs="Cambria"/>
          <w:spacing w:val="1"/>
          <w:sz w:val="24"/>
          <w:szCs w:val="24"/>
        </w:rPr>
        <w:t>l</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z w:val="24"/>
          <w:szCs w:val="24"/>
        </w:rPr>
        <w:t>incl</w:t>
      </w:r>
      <w:r>
        <w:rPr>
          <w:rFonts w:ascii="Cambria" w:eastAsia="Cambria" w:hAnsi="Cambria" w:cs="Cambria"/>
          <w:spacing w:val="-1"/>
          <w:sz w:val="24"/>
          <w:szCs w:val="24"/>
        </w:rPr>
        <w:t>u</w:t>
      </w:r>
      <w:r>
        <w:rPr>
          <w:rFonts w:ascii="Cambria" w:eastAsia="Cambria" w:hAnsi="Cambria" w:cs="Cambria"/>
          <w:sz w:val="24"/>
          <w:szCs w:val="24"/>
        </w:rPr>
        <w:t>de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ranspor</w:t>
      </w:r>
      <w:r>
        <w:rPr>
          <w:rFonts w:ascii="Cambria" w:eastAsia="Cambria" w:hAnsi="Cambria" w:cs="Cambria"/>
          <w:spacing w:val="-1"/>
          <w:sz w:val="24"/>
          <w:szCs w:val="24"/>
        </w:rPr>
        <w:t>t</w:t>
      </w:r>
      <w:r>
        <w:rPr>
          <w:rFonts w:ascii="Cambria" w:eastAsia="Cambria" w:hAnsi="Cambria" w:cs="Cambria"/>
          <w:sz w:val="24"/>
          <w:szCs w:val="24"/>
        </w:rPr>
        <w:t>ing</w:t>
      </w:r>
      <w:r>
        <w:rPr>
          <w:rFonts w:ascii="Cambria" w:eastAsia="Cambria" w:hAnsi="Cambria" w:cs="Cambria"/>
          <w:spacing w:val="-4"/>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7"/>
          <w:sz w:val="24"/>
          <w:szCs w:val="24"/>
        </w:rPr>
        <w:t xml:space="preserve"> </w:t>
      </w:r>
      <w:r>
        <w:rPr>
          <w:rFonts w:ascii="Cambria" w:eastAsia="Cambria" w:hAnsi="Cambria" w:cs="Cambria"/>
          <w:sz w:val="24"/>
          <w:szCs w:val="24"/>
        </w:rPr>
        <w:t>discharg</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8"/>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allast</w:t>
      </w:r>
      <w:r>
        <w:rPr>
          <w:rFonts w:ascii="Cambria" w:eastAsia="Cambria" w:hAnsi="Cambria" w:cs="Cambria"/>
          <w:spacing w:val="-2"/>
          <w:sz w:val="24"/>
          <w:szCs w:val="24"/>
        </w:rPr>
        <w:t xml:space="preserve"> </w:t>
      </w:r>
      <w:r>
        <w:rPr>
          <w:rFonts w:ascii="Cambria" w:eastAsia="Cambria" w:hAnsi="Cambria" w:cs="Cambria"/>
          <w:sz w:val="24"/>
          <w:szCs w:val="24"/>
        </w:rPr>
        <w:t>wa</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
          <w:sz w:val="24"/>
          <w:szCs w:val="24"/>
        </w:rPr>
        <w:t xml:space="preserve"> u</w:t>
      </w:r>
      <w:r>
        <w:rPr>
          <w:rFonts w:ascii="Cambria" w:eastAsia="Cambria" w:hAnsi="Cambria" w:cs="Cambria"/>
          <w:sz w:val="24"/>
          <w:szCs w:val="24"/>
        </w:rPr>
        <w:t>sing</w:t>
      </w:r>
      <w:r>
        <w:rPr>
          <w:rFonts w:ascii="Cambria" w:eastAsia="Cambria" w:hAnsi="Cambria" w:cs="Cambria"/>
          <w:spacing w:val="-1"/>
          <w:sz w:val="24"/>
          <w:szCs w:val="24"/>
        </w:rPr>
        <w:t xml:space="preserve"> b</w:t>
      </w:r>
      <w:r>
        <w:rPr>
          <w:rFonts w:ascii="Cambria" w:eastAsia="Cambria" w:hAnsi="Cambria" w:cs="Cambria"/>
          <w:sz w:val="24"/>
          <w:szCs w:val="24"/>
        </w:rPr>
        <w:t>oats/eq</w:t>
      </w:r>
      <w:r>
        <w:rPr>
          <w:rFonts w:ascii="Cambria" w:eastAsia="Cambria" w:hAnsi="Cambria" w:cs="Cambria"/>
          <w:spacing w:val="-1"/>
          <w:sz w:val="24"/>
          <w:szCs w:val="24"/>
        </w:rPr>
        <w:t>u</w:t>
      </w:r>
      <w:r>
        <w:rPr>
          <w:rFonts w:ascii="Cambria" w:eastAsia="Cambria" w:hAnsi="Cambria" w:cs="Cambria"/>
          <w:sz w:val="24"/>
          <w:szCs w:val="24"/>
        </w:rPr>
        <w:t>ipment</w:t>
      </w:r>
      <w:r>
        <w:rPr>
          <w:rFonts w:ascii="Cambria" w:eastAsia="Cambria" w:hAnsi="Cambria" w:cs="Cambria"/>
          <w:spacing w:val="-6"/>
          <w:sz w:val="24"/>
          <w:szCs w:val="24"/>
        </w:rPr>
        <w:t xml:space="preserve"> </w:t>
      </w:r>
      <w:r>
        <w:rPr>
          <w:rFonts w:ascii="Cambria" w:eastAsia="Cambria" w:hAnsi="Cambria" w:cs="Cambria"/>
          <w:sz w:val="24"/>
          <w:szCs w:val="24"/>
        </w:rPr>
        <w:t>at m</w:t>
      </w:r>
      <w:r>
        <w:rPr>
          <w:rFonts w:ascii="Cambria" w:eastAsia="Cambria" w:hAnsi="Cambria" w:cs="Cambria"/>
          <w:spacing w:val="-1"/>
          <w:sz w:val="24"/>
          <w:szCs w:val="24"/>
        </w:rPr>
        <w:t>u</w:t>
      </w:r>
      <w:r>
        <w:rPr>
          <w:rFonts w:ascii="Cambria" w:eastAsia="Cambria" w:hAnsi="Cambria" w:cs="Cambria"/>
          <w:sz w:val="24"/>
          <w:szCs w:val="24"/>
        </w:rPr>
        <w:t>ltiple sites.</w:t>
      </w:r>
      <w:r w:rsidR="006228DC">
        <w:rPr>
          <w:rFonts w:ascii="Cambria" w:eastAsia="Cambria" w:hAnsi="Cambria" w:cs="Cambria"/>
          <w:sz w:val="24"/>
          <w:szCs w:val="24"/>
        </w:rPr>
        <w:t xml:space="preserve">  Yes or no.</w:t>
      </w:r>
    </w:p>
    <w:p w14:paraId="44171BE9" w14:textId="06AB5154" w:rsidR="008A36C3" w:rsidRDefault="006228DC" w:rsidP="006228DC">
      <w:pPr>
        <w:spacing w:line="288" w:lineRule="auto"/>
        <w:ind w:left="1080" w:right="80" w:hanging="360"/>
        <w:rPr>
          <w:rFonts w:ascii="Cambria" w:eastAsia="Cambria" w:hAnsi="Cambria" w:cs="Cambria"/>
          <w:sz w:val="24"/>
          <w:szCs w:val="24"/>
        </w:rPr>
      </w:pPr>
      <w:r>
        <w:rPr>
          <w:rFonts w:ascii="Cambria" w:eastAsia="Cambria" w:hAnsi="Cambria" w:cs="Cambria"/>
          <w:sz w:val="24"/>
          <w:szCs w:val="24"/>
        </w:rPr>
        <w:t xml:space="preserve">b.   </w:t>
      </w:r>
      <w:r w:rsidR="00F925F6">
        <w:rPr>
          <w:rFonts w:ascii="Cambria" w:eastAsia="Cambria" w:hAnsi="Cambria" w:cs="Cambria"/>
          <w:sz w:val="24"/>
          <w:szCs w:val="24"/>
        </w:rPr>
        <w:t>Descri</w:t>
      </w:r>
      <w:r w:rsidR="00F925F6">
        <w:rPr>
          <w:rFonts w:ascii="Cambria" w:eastAsia="Cambria" w:hAnsi="Cambria" w:cs="Cambria"/>
          <w:spacing w:val="-1"/>
          <w:sz w:val="24"/>
          <w:szCs w:val="24"/>
        </w:rPr>
        <w:t>b</w:t>
      </w:r>
      <w:r w:rsidR="00F925F6">
        <w:rPr>
          <w:rFonts w:ascii="Cambria" w:eastAsia="Cambria" w:hAnsi="Cambria" w:cs="Cambria"/>
          <w:sz w:val="24"/>
          <w:szCs w:val="24"/>
        </w:rPr>
        <w:t>e</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meas</w:t>
      </w:r>
      <w:r w:rsidR="00F925F6">
        <w:rPr>
          <w:rFonts w:ascii="Cambria" w:eastAsia="Cambria" w:hAnsi="Cambria" w:cs="Cambria"/>
          <w:spacing w:val="-1"/>
          <w:sz w:val="24"/>
          <w:szCs w:val="24"/>
        </w:rPr>
        <w:t>u</w:t>
      </w:r>
      <w:r w:rsidR="00F925F6">
        <w:rPr>
          <w:rFonts w:ascii="Cambria" w:eastAsia="Cambria" w:hAnsi="Cambria" w:cs="Cambria"/>
          <w:sz w:val="24"/>
          <w:szCs w:val="24"/>
        </w:rPr>
        <w:t>res</w:t>
      </w:r>
      <w:r w:rsidR="00F925F6">
        <w:rPr>
          <w:rFonts w:ascii="Cambria" w:eastAsia="Cambria" w:hAnsi="Cambria" w:cs="Cambria"/>
          <w:spacing w:val="-7"/>
          <w:sz w:val="24"/>
          <w:szCs w:val="24"/>
        </w:rPr>
        <w:t xml:space="preserve"> </w:t>
      </w:r>
      <w:r w:rsidR="00F925F6">
        <w:rPr>
          <w:rFonts w:ascii="Cambria" w:eastAsia="Cambria" w:hAnsi="Cambria" w:cs="Cambria"/>
          <w:sz w:val="24"/>
          <w:szCs w:val="24"/>
        </w:rPr>
        <w:t>you</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wo</w:t>
      </w:r>
      <w:r w:rsidR="00F925F6">
        <w:rPr>
          <w:rFonts w:ascii="Cambria" w:eastAsia="Cambria" w:hAnsi="Cambria" w:cs="Cambria"/>
          <w:spacing w:val="-1"/>
          <w:sz w:val="24"/>
          <w:szCs w:val="24"/>
        </w:rPr>
        <w:t>u</w:t>
      </w:r>
      <w:r w:rsidR="00F925F6">
        <w:rPr>
          <w:rFonts w:ascii="Cambria" w:eastAsia="Cambria" w:hAnsi="Cambria" w:cs="Cambria"/>
          <w:sz w:val="24"/>
          <w:szCs w:val="24"/>
        </w:rPr>
        <w:t>ld</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take to prev</w:t>
      </w:r>
      <w:r w:rsidR="00F925F6">
        <w:rPr>
          <w:rFonts w:ascii="Cambria" w:eastAsia="Cambria" w:hAnsi="Cambria" w:cs="Cambria"/>
          <w:spacing w:val="-1"/>
          <w:sz w:val="24"/>
          <w:szCs w:val="24"/>
        </w:rPr>
        <w:t>e</w:t>
      </w:r>
      <w:r w:rsidR="00F925F6">
        <w:rPr>
          <w:rFonts w:ascii="Cambria" w:eastAsia="Cambria" w:hAnsi="Cambria" w:cs="Cambria"/>
          <w:sz w:val="24"/>
          <w:szCs w:val="24"/>
        </w:rPr>
        <w:t>nt</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e possi</w:t>
      </w:r>
      <w:r w:rsidR="00F925F6">
        <w:rPr>
          <w:rFonts w:ascii="Cambria" w:eastAsia="Cambria" w:hAnsi="Cambria" w:cs="Cambria"/>
          <w:spacing w:val="-1"/>
          <w:sz w:val="24"/>
          <w:szCs w:val="24"/>
        </w:rPr>
        <w:t>b</w:t>
      </w:r>
      <w:r w:rsidR="00F925F6">
        <w:rPr>
          <w:rFonts w:ascii="Cambria" w:eastAsia="Cambria" w:hAnsi="Cambria" w:cs="Cambria"/>
          <w:sz w:val="24"/>
          <w:szCs w:val="24"/>
        </w:rPr>
        <w:t>le</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i</w:t>
      </w:r>
      <w:r w:rsidR="00F925F6">
        <w:rPr>
          <w:rFonts w:ascii="Cambria" w:eastAsia="Cambria" w:hAnsi="Cambria" w:cs="Cambria"/>
          <w:spacing w:val="-1"/>
          <w:sz w:val="24"/>
          <w:szCs w:val="24"/>
        </w:rPr>
        <w:t>n</w:t>
      </w:r>
      <w:r w:rsidR="00F925F6">
        <w:rPr>
          <w:rFonts w:ascii="Cambria" w:eastAsia="Cambria" w:hAnsi="Cambria" w:cs="Cambria"/>
          <w:sz w:val="24"/>
          <w:szCs w:val="24"/>
        </w:rPr>
        <w:t>trod</w:t>
      </w:r>
      <w:r w:rsidR="00F925F6">
        <w:rPr>
          <w:rFonts w:ascii="Cambria" w:eastAsia="Cambria" w:hAnsi="Cambria" w:cs="Cambria"/>
          <w:spacing w:val="-1"/>
          <w:sz w:val="24"/>
          <w:szCs w:val="24"/>
        </w:rPr>
        <w:t>u</w:t>
      </w:r>
      <w:r w:rsidR="00F925F6">
        <w:rPr>
          <w:rFonts w:ascii="Cambria" w:eastAsia="Cambria" w:hAnsi="Cambria" w:cs="Cambria"/>
          <w:sz w:val="24"/>
          <w:szCs w:val="24"/>
        </w:rPr>
        <w:t>ct</w:t>
      </w:r>
      <w:r w:rsidR="00F925F6">
        <w:rPr>
          <w:rFonts w:ascii="Cambria" w:eastAsia="Cambria" w:hAnsi="Cambria" w:cs="Cambria"/>
          <w:spacing w:val="-1"/>
          <w:sz w:val="24"/>
          <w:szCs w:val="24"/>
        </w:rPr>
        <w:t>i</w:t>
      </w:r>
      <w:r w:rsidR="00F925F6">
        <w:rPr>
          <w:rFonts w:ascii="Cambria" w:eastAsia="Cambria" w:hAnsi="Cambria" w:cs="Cambria"/>
          <w:sz w:val="24"/>
          <w:szCs w:val="24"/>
        </w:rPr>
        <w:t>on</w:t>
      </w:r>
      <w:r w:rsidR="00F925F6">
        <w:rPr>
          <w:rFonts w:ascii="Cambria" w:eastAsia="Cambria" w:hAnsi="Cambria" w:cs="Cambria"/>
          <w:spacing w:val="-9"/>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spre</w:t>
      </w:r>
      <w:r w:rsidR="00F925F6">
        <w:rPr>
          <w:rFonts w:ascii="Cambria" w:eastAsia="Cambria" w:hAnsi="Cambria" w:cs="Cambria"/>
          <w:spacing w:val="-1"/>
          <w:sz w:val="24"/>
          <w:szCs w:val="24"/>
        </w:rPr>
        <w:t>a</w:t>
      </w:r>
      <w:r w:rsidR="00F925F6">
        <w:rPr>
          <w:rFonts w:ascii="Cambria" w:eastAsia="Cambria" w:hAnsi="Cambria" w:cs="Cambria"/>
          <w:sz w:val="24"/>
          <w:szCs w:val="24"/>
        </w:rPr>
        <w:t>d</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of no</w:t>
      </w:r>
      <w:r w:rsidR="00F925F6">
        <w:rPr>
          <w:rFonts w:ascii="Cambria" w:eastAsia="Cambria" w:hAnsi="Cambria" w:cs="Cambria"/>
          <w:spacing w:val="1"/>
          <w:sz w:val="24"/>
          <w:szCs w:val="24"/>
        </w:rPr>
        <w:t>n</w:t>
      </w:r>
      <w:r w:rsidR="00F925F6">
        <w:rPr>
          <w:rFonts w:ascii="Cambria" w:eastAsia="Cambria" w:hAnsi="Cambria" w:cs="Cambria"/>
          <w:sz w:val="24"/>
          <w:szCs w:val="24"/>
        </w:rPr>
        <w:t>-in</w:t>
      </w:r>
      <w:r w:rsidR="00F925F6">
        <w:rPr>
          <w:rFonts w:ascii="Cambria" w:eastAsia="Cambria" w:hAnsi="Cambria" w:cs="Cambria"/>
          <w:spacing w:val="-1"/>
          <w:sz w:val="24"/>
          <w:szCs w:val="24"/>
        </w:rPr>
        <w:t>d</w:t>
      </w:r>
      <w:r w:rsidR="00F925F6">
        <w:rPr>
          <w:rFonts w:ascii="Cambria" w:eastAsia="Cambria" w:hAnsi="Cambria" w:cs="Cambria"/>
          <w:sz w:val="24"/>
          <w:szCs w:val="24"/>
        </w:rPr>
        <w:t>ig</w:t>
      </w:r>
      <w:r w:rsidR="00F925F6">
        <w:rPr>
          <w:rFonts w:ascii="Cambria" w:eastAsia="Cambria" w:hAnsi="Cambria" w:cs="Cambria"/>
          <w:spacing w:val="-1"/>
          <w:sz w:val="24"/>
          <w:szCs w:val="24"/>
        </w:rPr>
        <w:t>e</w:t>
      </w:r>
      <w:r w:rsidR="00F925F6">
        <w:rPr>
          <w:rFonts w:ascii="Cambria" w:eastAsia="Cambria" w:hAnsi="Cambria" w:cs="Cambria"/>
          <w:sz w:val="24"/>
          <w:szCs w:val="24"/>
        </w:rPr>
        <w:t>no</w:t>
      </w:r>
      <w:r w:rsidR="00F925F6">
        <w:rPr>
          <w:rFonts w:ascii="Cambria" w:eastAsia="Cambria" w:hAnsi="Cambria" w:cs="Cambria"/>
          <w:spacing w:val="-1"/>
          <w:sz w:val="24"/>
          <w:szCs w:val="24"/>
        </w:rPr>
        <w:t>u</w:t>
      </w:r>
      <w:r w:rsidR="00F925F6">
        <w:rPr>
          <w:rFonts w:ascii="Cambria" w:eastAsia="Cambria" w:hAnsi="Cambria" w:cs="Cambria"/>
          <w:sz w:val="24"/>
          <w:szCs w:val="24"/>
        </w:rPr>
        <w:t>s</w:t>
      </w:r>
      <w:r w:rsidR="00F925F6">
        <w:rPr>
          <w:rFonts w:ascii="Cambria" w:eastAsia="Cambria" w:hAnsi="Cambria" w:cs="Cambria"/>
          <w:spacing w:val="-13"/>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in</w:t>
      </w:r>
      <w:r w:rsidR="00F925F6">
        <w:rPr>
          <w:rFonts w:ascii="Cambria" w:eastAsia="Cambria" w:hAnsi="Cambria" w:cs="Cambria"/>
          <w:spacing w:val="-1"/>
          <w:sz w:val="24"/>
          <w:szCs w:val="24"/>
        </w:rPr>
        <w:t>v</w:t>
      </w:r>
      <w:r w:rsidR="00F925F6">
        <w:rPr>
          <w:rFonts w:ascii="Cambria" w:eastAsia="Cambria" w:hAnsi="Cambria" w:cs="Cambria"/>
          <w:sz w:val="24"/>
          <w:szCs w:val="24"/>
        </w:rPr>
        <w:t>asi</w:t>
      </w:r>
      <w:r w:rsidR="00F925F6">
        <w:rPr>
          <w:rFonts w:ascii="Cambria" w:eastAsia="Cambria" w:hAnsi="Cambria" w:cs="Cambria"/>
          <w:spacing w:val="-1"/>
          <w:sz w:val="24"/>
          <w:szCs w:val="24"/>
        </w:rPr>
        <w:t>v</w:t>
      </w:r>
      <w:r w:rsidR="00F925F6">
        <w:rPr>
          <w:rFonts w:ascii="Cambria" w:eastAsia="Cambria" w:hAnsi="Cambria" w:cs="Cambria"/>
          <w:sz w:val="24"/>
          <w:szCs w:val="24"/>
        </w:rPr>
        <w:t>e</w:t>
      </w:r>
      <w:r w:rsidR="00F925F6">
        <w:rPr>
          <w:rFonts w:ascii="Cambria" w:eastAsia="Cambria" w:hAnsi="Cambria" w:cs="Cambria"/>
          <w:spacing w:val="-7"/>
          <w:sz w:val="24"/>
          <w:szCs w:val="24"/>
        </w:rPr>
        <w:t xml:space="preserve"> </w:t>
      </w:r>
      <w:r w:rsidR="00F925F6">
        <w:rPr>
          <w:rFonts w:ascii="Cambria" w:eastAsia="Cambria" w:hAnsi="Cambria" w:cs="Cambria"/>
          <w:sz w:val="24"/>
          <w:szCs w:val="24"/>
        </w:rPr>
        <w:t>speci</w:t>
      </w:r>
      <w:r w:rsidR="00F925F6">
        <w:rPr>
          <w:rFonts w:ascii="Cambria" w:eastAsia="Cambria" w:hAnsi="Cambria" w:cs="Cambria"/>
          <w:spacing w:val="-1"/>
          <w:sz w:val="24"/>
          <w:szCs w:val="24"/>
        </w:rPr>
        <w:t>e</w:t>
      </w:r>
      <w:r w:rsidR="00F925F6">
        <w:rPr>
          <w:rFonts w:ascii="Cambria" w:eastAsia="Cambria" w:hAnsi="Cambria" w:cs="Cambria"/>
          <w:sz w:val="24"/>
          <w:szCs w:val="24"/>
        </w:rPr>
        <w:t>s,</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incl</w:t>
      </w:r>
      <w:r w:rsidR="00F925F6">
        <w:rPr>
          <w:rFonts w:ascii="Cambria" w:eastAsia="Cambria" w:hAnsi="Cambria" w:cs="Cambria"/>
          <w:spacing w:val="-1"/>
          <w:sz w:val="24"/>
          <w:szCs w:val="24"/>
        </w:rPr>
        <w:t>u</w:t>
      </w:r>
      <w:r w:rsidR="00F925F6">
        <w:rPr>
          <w:rFonts w:ascii="Cambria" w:eastAsia="Cambria" w:hAnsi="Cambria" w:cs="Cambria"/>
          <w:sz w:val="24"/>
          <w:szCs w:val="24"/>
        </w:rPr>
        <w:t>ding</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plants, a</w:t>
      </w:r>
      <w:r w:rsidR="00F925F6">
        <w:rPr>
          <w:rFonts w:ascii="Cambria" w:eastAsia="Cambria" w:hAnsi="Cambria" w:cs="Cambria"/>
          <w:spacing w:val="-1"/>
          <w:sz w:val="24"/>
          <w:szCs w:val="24"/>
        </w:rPr>
        <w:t>ni</w:t>
      </w:r>
      <w:r w:rsidR="00F925F6">
        <w:rPr>
          <w:rFonts w:ascii="Cambria" w:eastAsia="Cambria" w:hAnsi="Cambria" w:cs="Cambria"/>
          <w:sz w:val="24"/>
          <w:szCs w:val="24"/>
        </w:rPr>
        <w:t>mals,</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micro</w:t>
      </w:r>
      <w:r w:rsidR="00F925F6">
        <w:rPr>
          <w:rFonts w:ascii="Cambria" w:eastAsia="Cambria" w:hAnsi="Cambria" w:cs="Cambria"/>
          <w:spacing w:val="-1"/>
          <w:sz w:val="24"/>
          <w:szCs w:val="24"/>
        </w:rPr>
        <w:t>b</w:t>
      </w:r>
      <w:r w:rsidR="00F925F6">
        <w:rPr>
          <w:rFonts w:ascii="Cambria" w:eastAsia="Cambria" w:hAnsi="Cambria" w:cs="Cambria"/>
          <w:sz w:val="24"/>
          <w:szCs w:val="24"/>
        </w:rPr>
        <w:t>es,</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ot</w:t>
      </w:r>
      <w:r w:rsidR="00F925F6">
        <w:rPr>
          <w:rFonts w:ascii="Cambria" w:eastAsia="Cambria" w:hAnsi="Cambria" w:cs="Cambria"/>
          <w:spacing w:val="-1"/>
          <w:sz w:val="24"/>
          <w:szCs w:val="24"/>
        </w:rPr>
        <w:t>h</w:t>
      </w:r>
      <w:r w:rsidR="00F925F6">
        <w:rPr>
          <w:rFonts w:ascii="Cambria" w:eastAsia="Cambria" w:hAnsi="Cambria" w:cs="Cambria"/>
          <w:sz w:val="24"/>
          <w:szCs w:val="24"/>
        </w:rPr>
        <w:t xml:space="preserve">er </w:t>
      </w:r>
      <w:r w:rsidR="00F925F6">
        <w:rPr>
          <w:rFonts w:ascii="Cambria" w:eastAsia="Cambria" w:hAnsi="Cambria" w:cs="Cambria"/>
          <w:spacing w:val="-1"/>
          <w:sz w:val="24"/>
          <w:szCs w:val="24"/>
        </w:rPr>
        <w:t>b</w:t>
      </w:r>
      <w:r w:rsidR="00F925F6">
        <w:rPr>
          <w:rFonts w:ascii="Cambria" w:eastAsia="Cambria" w:hAnsi="Cambria" w:cs="Cambria"/>
          <w:sz w:val="24"/>
          <w:szCs w:val="24"/>
        </w:rPr>
        <w:t>iological</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agents.</w:t>
      </w:r>
      <w:r>
        <w:rPr>
          <w:rFonts w:ascii="Cambria" w:eastAsia="Cambria" w:hAnsi="Cambria" w:cs="Cambria"/>
          <w:sz w:val="24"/>
          <w:szCs w:val="24"/>
        </w:rPr>
        <w:t xml:space="preserve"> (up to 1,200 characters)</w:t>
      </w:r>
    </w:p>
    <w:p w14:paraId="3AFE40BB" w14:textId="29BA88D8" w:rsidR="008A36C3" w:rsidRDefault="00F925F6" w:rsidP="00BF459C">
      <w:pPr>
        <w:spacing w:line="288" w:lineRule="auto"/>
        <w:ind w:left="990" w:hanging="63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sidR="006228DC">
        <w:rPr>
          <w:rFonts w:ascii="Cambria" w:eastAsia="Cambria" w:hAnsi="Cambria" w:cs="Cambria"/>
          <w:spacing w:val="17"/>
          <w:sz w:val="24"/>
          <w:szCs w:val="24"/>
        </w:rPr>
        <w:t xml:space="preserve">a. </w:t>
      </w:r>
      <w:r>
        <w:rPr>
          <w:rFonts w:ascii="Cambria" w:eastAsia="Cambria" w:hAnsi="Cambria" w:cs="Cambria"/>
          <w:sz w:val="24"/>
          <w:szCs w:val="24"/>
        </w:rPr>
        <w:t>Will your</w:t>
      </w:r>
      <w:r>
        <w:rPr>
          <w:rFonts w:ascii="Cambria" w:eastAsia="Cambria" w:hAnsi="Cambria" w:cs="Cambria"/>
          <w:spacing w:val="-2"/>
          <w:sz w:val="24"/>
          <w:szCs w:val="24"/>
        </w:rPr>
        <w:t xml:space="preserve"> </w:t>
      </w:r>
      <w:r>
        <w:rPr>
          <w:rFonts w:ascii="Cambria" w:eastAsia="Cambria" w:hAnsi="Cambria" w:cs="Cambria"/>
          <w:sz w:val="24"/>
          <w:szCs w:val="24"/>
        </w:rPr>
        <w:t>act</w:t>
      </w:r>
      <w:r>
        <w:rPr>
          <w:rFonts w:ascii="Cambria" w:eastAsia="Cambria" w:hAnsi="Cambria" w:cs="Cambria"/>
          <w:spacing w:val="1"/>
          <w:sz w:val="24"/>
          <w:szCs w:val="24"/>
        </w:rPr>
        <w:t>i</w:t>
      </w:r>
      <w:r>
        <w:rPr>
          <w:rFonts w:ascii="Cambria" w:eastAsia="Cambria" w:hAnsi="Cambria" w:cs="Cambria"/>
          <w:sz w:val="24"/>
          <w:szCs w:val="24"/>
        </w:rPr>
        <w:t>v</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n</w:t>
      </w:r>
      <w:r>
        <w:rPr>
          <w:rFonts w:ascii="Cambria" w:eastAsia="Cambria" w:hAnsi="Cambria" w:cs="Cambria"/>
          <w:sz w:val="24"/>
          <w:szCs w:val="24"/>
        </w:rPr>
        <w:t>v</w:t>
      </w:r>
      <w:r>
        <w:rPr>
          <w:rFonts w:ascii="Cambria" w:eastAsia="Cambria" w:hAnsi="Cambria" w:cs="Cambria"/>
          <w:spacing w:val="-1"/>
          <w:sz w:val="24"/>
          <w:szCs w:val="24"/>
        </w:rPr>
        <w:t>o</w:t>
      </w:r>
      <w:r>
        <w:rPr>
          <w:rFonts w:ascii="Cambria" w:eastAsia="Cambria" w:hAnsi="Cambria" w:cs="Cambria"/>
          <w:sz w:val="24"/>
          <w:szCs w:val="24"/>
        </w:rPr>
        <w:t>lve</w:t>
      </w:r>
      <w:r>
        <w:rPr>
          <w:rFonts w:ascii="Cambria" w:eastAsia="Cambria" w:hAnsi="Cambria" w:cs="Cambria"/>
          <w:spacing w:val="-3"/>
          <w:sz w:val="24"/>
          <w:szCs w:val="24"/>
        </w:rPr>
        <w:t xml:space="preserve"> </w:t>
      </w:r>
      <w:r>
        <w:rPr>
          <w:rFonts w:ascii="Cambria" w:eastAsia="Cambria" w:hAnsi="Cambria" w:cs="Cambria"/>
          <w:sz w:val="24"/>
          <w:szCs w:val="24"/>
        </w:rPr>
        <w:t>collecti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handling,</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tra</w:t>
      </w:r>
      <w:r>
        <w:rPr>
          <w:rFonts w:ascii="Cambria" w:eastAsia="Cambria" w:hAnsi="Cambria" w:cs="Cambria"/>
          <w:spacing w:val="-1"/>
          <w:sz w:val="24"/>
          <w:szCs w:val="24"/>
        </w:rPr>
        <w:t>n</w:t>
      </w:r>
      <w:r>
        <w:rPr>
          <w:rFonts w:ascii="Cambria" w:eastAsia="Cambria" w:hAnsi="Cambria" w:cs="Cambria"/>
          <w:sz w:val="24"/>
          <w:szCs w:val="24"/>
        </w:rPr>
        <w:t>sporting</w:t>
      </w:r>
      <w:r>
        <w:rPr>
          <w:rFonts w:ascii="Cambria" w:eastAsia="Cambria" w:hAnsi="Cambria" w:cs="Cambria"/>
          <w:spacing w:val="-5"/>
          <w:sz w:val="24"/>
          <w:szCs w:val="24"/>
        </w:rPr>
        <w:t xml:space="preserve"> </w:t>
      </w:r>
      <w:r>
        <w:rPr>
          <w:rFonts w:ascii="Cambria" w:eastAsia="Cambria" w:hAnsi="Cambria" w:cs="Cambria"/>
          <w:sz w:val="24"/>
          <w:szCs w:val="24"/>
        </w:rPr>
        <w:t>po</w:t>
      </w:r>
      <w:r>
        <w:rPr>
          <w:rFonts w:ascii="Cambria" w:eastAsia="Cambria" w:hAnsi="Cambria" w:cs="Cambria"/>
          <w:spacing w:val="-1"/>
          <w:sz w:val="24"/>
          <w:szCs w:val="24"/>
        </w:rPr>
        <w:t>t</w:t>
      </w:r>
      <w:r>
        <w:rPr>
          <w:rFonts w:ascii="Cambria" w:eastAsia="Cambria" w:hAnsi="Cambria" w:cs="Cambria"/>
          <w:sz w:val="24"/>
          <w:szCs w:val="24"/>
        </w:rPr>
        <w:t>en</w:t>
      </w:r>
      <w:r>
        <w:rPr>
          <w:rFonts w:ascii="Cambria" w:eastAsia="Cambria" w:hAnsi="Cambria" w:cs="Cambria"/>
          <w:spacing w:val="-1"/>
          <w:sz w:val="24"/>
          <w:szCs w:val="24"/>
        </w:rPr>
        <w:t>ti</w:t>
      </w:r>
      <w:r>
        <w:rPr>
          <w:rFonts w:ascii="Cambria" w:eastAsia="Cambria" w:hAnsi="Cambria" w:cs="Cambria"/>
          <w:sz w:val="24"/>
          <w:szCs w:val="24"/>
        </w:rPr>
        <w:t>ally in</w:t>
      </w:r>
      <w:r>
        <w:rPr>
          <w:rFonts w:ascii="Cambria" w:eastAsia="Cambria" w:hAnsi="Cambria" w:cs="Cambria"/>
          <w:spacing w:val="-1"/>
          <w:sz w:val="24"/>
          <w:szCs w:val="24"/>
        </w:rPr>
        <w:t>f</w:t>
      </w:r>
      <w:r>
        <w:rPr>
          <w:rFonts w:ascii="Cambria" w:eastAsia="Cambria" w:hAnsi="Cambria" w:cs="Cambria"/>
          <w:sz w:val="24"/>
          <w:szCs w:val="24"/>
        </w:rPr>
        <w:t>ectio</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gents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hogens,</w:t>
      </w:r>
      <w:r>
        <w:rPr>
          <w:rFonts w:ascii="Cambria" w:eastAsia="Cambria" w:hAnsi="Cambria" w:cs="Cambria"/>
          <w:spacing w:val="-6"/>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iological</w:t>
      </w:r>
      <w:r>
        <w:rPr>
          <w:rFonts w:ascii="Cambria" w:eastAsia="Cambria" w:hAnsi="Cambria" w:cs="Cambria"/>
          <w:spacing w:val="-5"/>
          <w:sz w:val="24"/>
          <w:szCs w:val="24"/>
        </w:rPr>
        <w:t xml:space="preserve"> </w:t>
      </w:r>
      <w:r>
        <w:rPr>
          <w:rFonts w:ascii="Cambria" w:eastAsia="Cambria" w:hAnsi="Cambria" w:cs="Cambria"/>
          <w:sz w:val="24"/>
          <w:szCs w:val="24"/>
        </w:rPr>
        <w:t>specimens</w:t>
      </w:r>
      <w:r>
        <w:rPr>
          <w:rFonts w:ascii="Cambria" w:eastAsia="Cambria" w:hAnsi="Cambria" w:cs="Cambria"/>
          <w:spacing w:val="-9"/>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lood, t</w:t>
      </w:r>
      <w:r>
        <w:rPr>
          <w:rFonts w:ascii="Cambria" w:eastAsia="Cambria" w:hAnsi="Cambria" w:cs="Cambria"/>
          <w:spacing w:val="1"/>
          <w:sz w:val="24"/>
          <w:szCs w:val="24"/>
        </w:rPr>
        <w:t>i</w:t>
      </w:r>
      <w:r>
        <w:rPr>
          <w:rFonts w:ascii="Cambria" w:eastAsia="Cambria" w:hAnsi="Cambria" w:cs="Cambria"/>
          <w:sz w:val="24"/>
          <w:szCs w:val="24"/>
        </w:rPr>
        <w:t>ssues)?</w:t>
      </w:r>
      <w:r w:rsidR="006228DC">
        <w:rPr>
          <w:rFonts w:ascii="Cambria" w:eastAsia="Cambria" w:hAnsi="Cambria" w:cs="Cambria"/>
          <w:sz w:val="24"/>
          <w:szCs w:val="24"/>
        </w:rPr>
        <w:t xml:space="preserve">  Yes or no.</w:t>
      </w:r>
    </w:p>
    <w:p w14:paraId="663FC7B3" w14:textId="77777777" w:rsidR="006228DC" w:rsidRDefault="006228DC" w:rsidP="00A945F2">
      <w:pPr>
        <w:spacing w:line="288" w:lineRule="auto"/>
        <w:ind w:left="1080" w:hanging="360"/>
        <w:rPr>
          <w:rFonts w:ascii="Cambria" w:eastAsia="Cambria" w:hAnsi="Cambria" w:cs="Cambria"/>
          <w:sz w:val="24"/>
          <w:szCs w:val="24"/>
        </w:rPr>
      </w:pPr>
      <w:r>
        <w:rPr>
          <w:rFonts w:ascii="Cambria" w:eastAsia="Cambria" w:hAnsi="Cambria" w:cs="Cambria"/>
          <w:sz w:val="24"/>
          <w:szCs w:val="24"/>
        </w:rPr>
        <w:t xml:space="preserve">b.   </w:t>
      </w:r>
      <w:r w:rsidR="00F925F6">
        <w:rPr>
          <w:rFonts w:ascii="Cambria" w:eastAsia="Cambria" w:hAnsi="Cambria" w:cs="Cambria"/>
          <w:sz w:val="24"/>
          <w:szCs w:val="24"/>
        </w:rPr>
        <w:t>Will yo</w:t>
      </w:r>
      <w:r w:rsidR="00F925F6">
        <w:rPr>
          <w:rFonts w:ascii="Cambria" w:eastAsia="Cambria" w:hAnsi="Cambria" w:cs="Cambria"/>
          <w:spacing w:val="-1"/>
          <w:sz w:val="24"/>
          <w:szCs w:val="24"/>
        </w:rPr>
        <w:t>u</w:t>
      </w:r>
      <w:r w:rsidR="00F925F6">
        <w:rPr>
          <w:rFonts w:ascii="Cambria" w:eastAsia="Cambria" w:hAnsi="Cambria" w:cs="Cambria"/>
          <w:sz w:val="24"/>
          <w:szCs w:val="24"/>
        </w:rPr>
        <w:t>r</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activ</w:t>
      </w:r>
      <w:r w:rsidR="00F925F6">
        <w:rPr>
          <w:rFonts w:ascii="Cambria" w:eastAsia="Cambria" w:hAnsi="Cambria" w:cs="Cambria"/>
          <w:spacing w:val="-1"/>
          <w:sz w:val="24"/>
          <w:szCs w:val="24"/>
        </w:rPr>
        <w:t>i</w:t>
      </w:r>
      <w:r w:rsidR="00F925F6">
        <w:rPr>
          <w:rFonts w:ascii="Cambria" w:eastAsia="Cambria" w:hAnsi="Cambria" w:cs="Cambria"/>
          <w:sz w:val="24"/>
          <w:szCs w:val="24"/>
        </w:rPr>
        <w:t>t</w:t>
      </w:r>
      <w:r w:rsidR="00F925F6">
        <w:rPr>
          <w:rFonts w:ascii="Cambria" w:eastAsia="Cambria" w:hAnsi="Cambria" w:cs="Cambria"/>
          <w:spacing w:val="-1"/>
          <w:sz w:val="24"/>
          <w:szCs w:val="24"/>
        </w:rPr>
        <w:t>i</w:t>
      </w:r>
      <w:r w:rsidR="00F925F6">
        <w:rPr>
          <w:rFonts w:ascii="Cambria" w:eastAsia="Cambria" w:hAnsi="Cambria" w:cs="Cambria"/>
          <w:sz w:val="24"/>
          <w:szCs w:val="24"/>
        </w:rPr>
        <w:t>es</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i</w:t>
      </w:r>
      <w:r w:rsidR="00F925F6">
        <w:rPr>
          <w:rFonts w:ascii="Cambria" w:eastAsia="Cambria" w:hAnsi="Cambria" w:cs="Cambria"/>
          <w:spacing w:val="-1"/>
          <w:sz w:val="24"/>
          <w:szCs w:val="24"/>
        </w:rPr>
        <w:t>n</w:t>
      </w:r>
      <w:r w:rsidR="00F925F6">
        <w:rPr>
          <w:rFonts w:ascii="Cambria" w:eastAsia="Cambria" w:hAnsi="Cambria" w:cs="Cambria"/>
          <w:sz w:val="24"/>
          <w:szCs w:val="24"/>
        </w:rPr>
        <w:t>v</w:t>
      </w:r>
      <w:r w:rsidR="00F925F6">
        <w:rPr>
          <w:rFonts w:ascii="Cambria" w:eastAsia="Cambria" w:hAnsi="Cambria" w:cs="Cambria"/>
          <w:spacing w:val="-1"/>
          <w:sz w:val="24"/>
          <w:szCs w:val="24"/>
        </w:rPr>
        <w:t>o</w:t>
      </w:r>
      <w:r w:rsidR="00F925F6">
        <w:rPr>
          <w:rFonts w:ascii="Cambria" w:eastAsia="Cambria" w:hAnsi="Cambria" w:cs="Cambria"/>
          <w:sz w:val="24"/>
          <w:szCs w:val="24"/>
        </w:rPr>
        <w:t>lve</w:t>
      </w:r>
      <w:r w:rsidR="00F925F6">
        <w:rPr>
          <w:rFonts w:ascii="Cambria" w:eastAsia="Cambria" w:hAnsi="Cambria" w:cs="Cambria"/>
          <w:spacing w:val="-6"/>
          <w:sz w:val="24"/>
          <w:szCs w:val="24"/>
        </w:rPr>
        <w:t xml:space="preserve"> </w:t>
      </w:r>
      <w:r w:rsidR="00F925F6">
        <w:rPr>
          <w:rFonts w:ascii="Cambria" w:eastAsia="Cambria" w:hAnsi="Cambria" w:cs="Cambria"/>
          <w:spacing w:val="-1"/>
          <w:sz w:val="24"/>
          <w:szCs w:val="24"/>
        </w:rPr>
        <w:t>u</w:t>
      </w:r>
      <w:r w:rsidR="00F925F6">
        <w:rPr>
          <w:rFonts w:ascii="Cambria" w:eastAsia="Cambria" w:hAnsi="Cambria" w:cs="Cambria"/>
          <w:sz w:val="24"/>
          <w:szCs w:val="24"/>
        </w:rPr>
        <w:t>sing</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transpo</w:t>
      </w:r>
      <w:r w:rsidR="00F925F6">
        <w:rPr>
          <w:rFonts w:ascii="Cambria" w:eastAsia="Cambria" w:hAnsi="Cambria" w:cs="Cambria"/>
          <w:spacing w:val="-1"/>
          <w:sz w:val="24"/>
          <w:szCs w:val="24"/>
        </w:rPr>
        <w:t>r</w:t>
      </w:r>
      <w:r w:rsidR="00F925F6">
        <w:rPr>
          <w:rFonts w:ascii="Cambria" w:eastAsia="Cambria" w:hAnsi="Cambria" w:cs="Cambria"/>
          <w:sz w:val="24"/>
          <w:szCs w:val="24"/>
        </w:rPr>
        <w:t>t</w:t>
      </w:r>
      <w:r w:rsidR="00F925F6">
        <w:rPr>
          <w:rFonts w:ascii="Cambria" w:eastAsia="Cambria" w:hAnsi="Cambria" w:cs="Cambria"/>
          <w:spacing w:val="-1"/>
          <w:sz w:val="24"/>
          <w:szCs w:val="24"/>
        </w:rPr>
        <w:t>i</w:t>
      </w:r>
      <w:r w:rsidR="00F925F6">
        <w:rPr>
          <w:rFonts w:ascii="Cambria" w:eastAsia="Cambria" w:hAnsi="Cambria" w:cs="Cambria"/>
          <w:sz w:val="24"/>
          <w:szCs w:val="24"/>
        </w:rPr>
        <w:t>ng</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hazard</w:t>
      </w:r>
      <w:r w:rsidR="00F925F6">
        <w:rPr>
          <w:rFonts w:ascii="Cambria" w:eastAsia="Cambria" w:hAnsi="Cambria" w:cs="Cambria"/>
          <w:spacing w:val="-1"/>
          <w:sz w:val="24"/>
          <w:szCs w:val="24"/>
        </w:rPr>
        <w:t>ou</w:t>
      </w:r>
      <w:r w:rsidR="00F925F6">
        <w:rPr>
          <w:rFonts w:ascii="Cambria" w:eastAsia="Cambria" w:hAnsi="Cambria" w:cs="Cambria"/>
          <w:sz w:val="24"/>
          <w:szCs w:val="24"/>
        </w:rPr>
        <w:t>s</w:t>
      </w:r>
      <w:r w:rsidR="00F925F6">
        <w:rPr>
          <w:rFonts w:ascii="Cambria" w:eastAsia="Cambria" w:hAnsi="Cambria" w:cs="Cambria"/>
          <w:spacing w:val="-9"/>
          <w:sz w:val="24"/>
          <w:szCs w:val="24"/>
        </w:rPr>
        <w:t xml:space="preserve"> </w:t>
      </w:r>
      <w:r w:rsidR="00F925F6">
        <w:rPr>
          <w:rFonts w:ascii="Cambria" w:eastAsia="Cambria" w:hAnsi="Cambria" w:cs="Cambria"/>
          <w:sz w:val="24"/>
          <w:szCs w:val="24"/>
        </w:rPr>
        <w:t>s</w:t>
      </w:r>
      <w:r w:rsidR="00F925F6">
        <w:rPr>
          <w:rFonts w:ascii="Cambria" w:eastAsia="Cambria" w:hAnsi="Cambria" w:cs="Cambria"/>
          <w:spacing w:val="-1"/>
          <w:sz w:val="24"/>
          <w:szCs w:val="24"/>
        </w:rPr>
        <w:t>ub</w:t>
      </w:r>
      <w:r w:rsidR="00F925F6">
        <w:rPr>
          <w:rFonts w:ascii="Cambria" w:eastAsia="Cambria" w:hAnsi="Cambria" w:cs="Cambria"/>
          <w:sz w:val="24"/>
          <w:szCs w:val="24"/>
        </w:rPr>
        <w:t>stances,</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s</w:t>
      </w:r>
      <w:r w:rsidR="00F925F6">
        <w:rPr>
          <w:rFonts w:ascii="Cambria" w:eastAsia="Cambria" w:hAnsi="Cambria" w:cs="Cambria"/>
          <w:spacing w:val="-1"/>
          <w:sz w:val="24"/>
          <w:szCs w:val="24"/>
        </w:rPr>
        <w:t>u</w:t>
      </w:r>
      <w:r w:rsidR="00F925F6">
        <w:rPr>
          <w:rFonts w:ascii="Cambria" w:eastAsia="Cambria" w:hAnsi="Cambria" w:cs="Cambria"/>
          <w:sz w:val="24"/>
          <w:szCs w:val="24"/>
        </w:rPr>
        <w:t>ch</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as tox</w:t>
      </w:r>
      <w:r w:rsidR="00F925F6">
        <w:rPr>
          <w:rFonts w:ascii="Cambria" w:eastAsia="Cambria" w:hAnsi="Cambria" w:cs="Cambria"/>
          <w:spacing w:val="1"/>
          <w:sz w:val="24"/>
          <w:szCs w:val="24"/>
        </w:rPr>
        <w:t>i</w:t>
      </w:r>
      <w:r w:rsidR="00F925F6">
        <w:rPr>
          <w:rFonts w:ascii="Cambria" w:eastAsia="Cambria" w:hAnsi="Cambria" w:cs="Cambria"/>
          <w:sz w:val="24"/>
          <w:szCs w:val="24"/>
        </w:rPr>
        <w:t>c</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ch</w:t>
      </w:r>
      <w:r w:rsidR="00F925F6">
        <w:rPr>
          <w:rFonts w:ascii="Cambria" w:eastAsia="Cambria" w:hAnsi="Cambria" w:cs="Cambria"/>
          <w:spacing w:val="1"/>
          <w:sz w:val="24"/>
          <w:szCs w:val="24"/>
        </w:rPr>
        <w:t>e</w:t>
      </w:r>
      <w:r w:rsidR="00F925F6">
        <w:rPr>
          <w:rFonts w:ascii="Cambria" w:eastAsia="Cambria" w:hAnsi="Cambria" w:cs="Cambria"/>
          <w:sz w:val="24"/>
          <w:szCs w:val="24"/>
        </w:rPr>
        <w:t>m</w:t>
      </w:r>
      <w:r w:rsidR="00F925F6">
        <w:rPr>
          <w:rFonts w:ascii="Cambria" w:eastAsia="Cambria" w:hAnsi="Cambria" w:cs="Cambria"/>
          <w:spacing w:val="-1"/>
          <w:sz w:val="24"/>
          <w:szCs w:val="24"/>
        </w:rPr>
        <w:t>i</w:t>
      </w:r>
      <w:r w:rsidR="00F925F6">
        <w:rPr>
          <w:rFonts w:ascii="Cambria" w:eastAsia="Cambria" w:hAnsi="Cambria" w:cs="Cambria"/>
          <w:sz w:val="24"/>
          <w:szCs w:val="24"/>
        </w:rPr>
        <w:t>cals?</w:t>
      </w:r>
      <w:r>
        <w:rPr>
          <w:rFonts w:ascii="Cambria" w:eastAsia="Cambria" w:hAnsi="Cambria" w:cs="Cambria"/>
          <w:sz w:val="24"/>
          <w:szCs w:val="24"/>
        </w:rPr>
        <w:t xml:space="preserve">  Yes or no.</w:t>
      </w:r>
    </w:p>
    <w:p w14:paraId="05A1238F" w14:textId="1DDC29A8" w:rsidR="008A36C3" w:rsidRDefault="006228DC" w:rsidP="00A945F2">
      <w:pPr>
        <w:spacing w:line="288" w:lineRule="auto"/>
        <w:ind w:left="1080" w:hanging="360"/>
        <w:rPr>
          <w:rFonts w:ascii="Cambria" w:eastAsia="Cambria" w:hAnsi="Cambria" w:cs="Cambria"/>
          <w:sz w:val="24"/>
          <w:szCs w:val="24"/>
        </w:rPr>
      </w:pPr>
      <w:r>
        <w:rPr>
          <w:rFonts w:ascii="Cambria" w:eastAsia="Cambria" w:hAnsi="Cambria" w:cs="Cambria"/>
          <w:sz w:val="24"/>
          <w:szCs w:val="24"/>
        </w:rPr>
        <w:t xml:space="preserve">c.    </w:t>
      </w:r>
      <w:r w:rsidR="00F925F6">
        <w:rPr>
          <w:rFonts w:ascii="Cambria" w:eastAsia="Cambria" w:hAnsi="Cambria" w:cs="Cambria"/>
          <w:sz w:val="24"/>
          <w:szCs w:val="24"/>
        </w:rPr>
        <w:t>If yes</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to e</w:t>
      </w:r>
      <w:r w:rsidR="00F925F6">
        <w:rPr>
          <w:rFonts w:ascii="Cambria" w:eastAsia="Cambria" w:hAnsi="Cambria" w:cs="Cambria"/>
          <w:spacing w:val="-1"/>
          <w:sz w:val="24"/>
          <w:szCs w:val="24"/>
        </w:rPr>
        <w:t>it</w:t>
      </w:r>
      <w:r w:rsidR="00F925F6">
        <w:rPr>
          <w:rFonts w:ascii="Cambria" w:eastAsia="Cambria" w:hAnsi="Cambria" w:cs="Cambria"/>
          <w:sz w:val="24"/>
          <w:szCs w:val="24"/>
        </w:rPr>
        <w:t>her</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q</w:t>
      </w:r>
      <w:r w:rsidR="00F925F6">
        <w:rPr>
          <w:rFonts w:ascii="Cambria" w:eastAsia="Cambria" w:hAnsi="Cambria" w:cs="Cambria"/>
          <w:spacing w:val="-1"/>
          <w:sz w:val="24"/>
          <w:szCs w:val="24"/>
        </w:rPr>
        <w:t>u</w:t>
      </w:r>
      <w:r w:rsidR="00F925F6">
        <w:rPr>
          <w:rFonts w:ascii="Cambria" w:eastAsia="Cambria" w:hAnsi="Cambria" w:cs="Cambria"/>
          <w:sz w:val="24"/>
          <w:szCs w:val="24"/>
        </w:rPr>
        <w:t>esti</w:t>
      </w:r>
      <w:r w:rsidR="00F925F6">
        <w:rPr>
          <w:rFonts w:ascii="Cambria" w:eastAsia="Cambria" w:hAnsi="Cambria" w:cs="Cambria"/>
          <w:spacing w:val="-1"/>
          <w:sz w:val="24"/>
          <w:szCs w:val="24"/>
        </w:rPr>
        <w:t>o</w:t>
      </w:r>
      <w:r w:rsidR="00F925F6">
        <w:rPr>
          <w:rFonts w:ascii="Cambria" w:eastAsia="Cambria" w:hAnsi="Cambria" w:cs="Cambria"/>
          <w:sz w:val="24"/>
          <w:szCs w:val="24"/>
        </w:rPr>
        <w:t>n,</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descri</w:t>
      </w:r>
      <w:r w:rsidR="00F925F6">
        <w:rPr>
          <w:rFonts w:ascii="Cambria" w:eastAsia="Cambria" w:hAnsi="Cambria" w:cs="Cambria"/>
          <w:spacing w:val="-1"/>
          <w:sz w:val="24"/>
          <w:szCs w:val="24"/>
        </w:rPr>
        <w:t>b</w:t>
      </w:r>
      <w:r w:rsidR="00F925F6">
        <w:rPr>
          <w:rFonts w:ascii="Cambria" w:eastAsia="Cambria" w:hAnsi="Cambria" w:cs="Cambria"/>
          <w:sz w:val="24"/>
          <w:szCs w:val="24"/>
        </w:rPr>
        <w:t>e</w:t>
      </w:r>
      <w:r w:rsidR="00F925F6">
        <w:rPr>
          <w:rFonts w:ascii="Cambria" w:eastAsia="Cambria" w:hAnsi="Cambria" w:cs="Cambria"/>
          <w:spacing w:val="-8"/>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e protocols</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you</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 xml:space="preserve">will </w:t>
      </w:r>
      <w:r w:rsidR="00F925F6">
        <w:rPr>
          <w:rFonts w:ascii="Cambria" w:eastAsia="Cambria" w:hAnsi="Cambria" w:cs="Cambria"/>
          <w:spacing w:val="1"/>
          <w:sz w:val="24"/>
          <w:szCs w:val="24"/>
        </w:rPr>
        <w:t>u</w:t>
      </w:r>
      <w:r w:rsidR="00F925F6">
        <w:rPr>
          <w:rFonts w:ascii="Cambria" w:eastAsia="Cambria" w:hAnsi="Cambria" w:cs="Cambria"/>
          <w:sz w:val="24"/>
          <w:szCs w:val="24"/>
        </w:rPr>
        <w:t>se</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to e</w:t>
      </w:r>
      <w:r w:rsidR="00F925F6">
        <w:rPr>
          <w:rFonts w:ascii="Cambria" w:eastAsia="Cambria" w:hAnsi="Cambria" w:cs="Cambria"/>
          <w:spacing w:val="-1"/>
          <w:sz w:val="24"/>
          <w:szCs w:val="24"/>
        </w:rPr>
        <w:t>n</w:t>
      </w:r>
      <w:r w:rsidR="00F925F6">
        <w:rPr>
          <w:rFonts w:ascii="Cambria" w:eastAsia="Cambria" w:hAnsi="Cambria" w:cs="Cambria"/>
          <w:sz w:val="24"/>
          <w:szCs w:val="24"/>
        </w:rPr>
        <w:t>s</w:t>
      </w:r>
      <w:r w:rsidR="00F925F6">
        <w:rPr>
          <w:rFonts w:ascii="Cambria" w:eastAsia="Cambria" w:hAnsi="Cambria" w:cs="Cambria"/>
          <w:spacing w:val="-1"/>
          <w:sz w:val="24"/>
          <w:szCs w:val="24"/>
        </w:rPr>
        <w:t>u</w:t>
      </w:r>
      <w:r w:rsidR="00F925F6">
        <w:rPr>
          <w:rFonts w:ascii="Cambria" w:eastAsia="Cambria" w:hAnsi="Cambria" w:cs="Cambria"/>
          <w:sz w:val="24"/>
          <w:szCs w:val="24"/>
        </w:rPr>
        <w:t>re</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t</w:t>
      </w:r>
      <w:r w:rsidR="00F925F6">
        <w:rPr>
          <w:rFonts w:ascii="Cambria" w:eastAsia="Cambria" w:hAnsi="Cambria" w:cs="Cambria"/>
          <w:spacing w:val="-1"/>
          <w:sz w:val="24"/>
          <w:szCs w:val="24"/>
        </w:rPr>
        <w:t>h</w:t>
      </w:r>
      <w:r w:rsidR="00F925F6">
        <w:rPr>
          <w:rFonts w:ascii="Cambria" w:eastAsia="Cambria" w:hAnsi="Cambria" w:cs="Cambria"/>
          <w:sz w:val="24"/>
          <w:szCs w:val="24"/>
        </w:rPr>
        <w:t>at p</w:t>
      </w:r>
      <w:r w:rsidR="00F925F6">
        <w:rPr>
          <w:rFonts w:ascii="Cambria" w:eastAsia="Cambria" w:hAnsi="Cambria" w:cs="Cambria"/>
          <w:spacing w:val="-1"/>
          <w:sz w:val="24"/>
          <w:szCs w:val="24"/>
        </w:rPr>
        <w:t>ub</w:t>
      </w:r>
      <w:r w:rsidR="00F925F6">
        <w:rPr>
          <w:rFonts w:ascii="Cambria" w:eastAsia="Cambria" w:hAnsi="Cambria" w:cs="Cambria"/>
          <w:sz w:val="24"/>
          <w:szCs w:val="24"/>
        </w:rPr>
        <w:t>lic health</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and</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h</w:t>
      </w:r>
      <w:r w:rsidR="00F925F6">
        <w:rPr>
          <w:rFonts w:ascii="Cambria" w:eastAsia="Cambria" w:hAnsi="Cambria" w:cs="Cambria"/>
          <w:spacing w:val="-1"/>
          <w:sz w:val="24"/>
          <w:szCs w:val="24"/>
        </w:rPr>
        <w:t>u</w:t>
      </w:r>
      <w:r w:rsidR="00F925F6">
        <w:rPr>
          <w:rFonts w:ascii="Cambria" w:eastAsia="Cambria" w:hAnsi="Cambria" w:cs="Cambria"/>
          <w:sz w:val="24"/>
          <w:szCs w:val="24"/>
        </w:rPr>
        <w:t>man</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saf</w:t>
      </w:r>
      <w:r w:rsidR="00F925F6">
        <w:rPr>
          <w:rFonts w:ascii="Cambria" w:eastAsia="Cambria" w:hAnsi="Cambria" w:cs="Cambria"/>
          <w:spacing w:val="-1"/>
          <w:sz w:val="24"/>
          <w:szCs w:val="24"/>
        </w:rPr>
        <w:t>e</w:t>
      </w:r>
      <w:r w:rsidR="00F925F6">
        <w:rPr>
          <w:rFonts w:ascii="Cambria" w:eastAsia="Cambria" w:hAnsi="Cambria" w:cs="Cambria"/>
          <w:sz w:val="24"/>
          <w:szCs w:val="24"/>
        </w:rPr>
        <w:t>ty</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a</w:t>
      </w:r>
      <w:r w:rsidR="00F925F6">
        <w:rPr>
          <w:rFonts w:ascii="Cambria" w:eastAsia="Cambria" w:hAnsi="Cambria" w:cs="Cambria"/>
          <w:spacing w:val="-1"/>
          <w:sz w:val="24"/>
          <w:szCs w:val="24"/>
        </w:rPr>
        <w:t>r</w:t>
      </w:r>
      <w:r w:rsidR="00F925F6">
        <w:rPr>
          <w:rFonts w:ascii="Cambria" w:eastAsia="Cambria" w:hAnsi="Cambria" w:cs="Cambria"/>
          <w:sz w:val="24"/>
          <w:szCs w:val="24"/>
        </w:rPr>
        <w:t>e</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not</w:t>
      </w:r>
      <w:r w:rsidR="00F925F6">
        <w:rPr>
          <w:rFonts w:ascii="Cambria" w:eastAsia="Cambria" w:hAnsi="Cambria" w:cs="Cambria"/>
          <w:spacing w:val="-3"/>
          <w:sz w:val="24"/>
          <w:szCs w:val="24"/>
        </w:rPr>
        <w:t xml:space="preserve"> </w:t>
      </w:r>
      <w:r w:rsidR="00F925F6">
        <w:rPr>
          <w:rFonts w:ascii="Cambria" w:eastAsia="Cambria" w:hAnsi="Cambria" w:cs="Cambria"/>
          <w:spacing w:val="-1"/>
          <w:sz w:val="24"/>
          <w:szCs w:val="24"/>
        </w:rPr>
        <w:t>a</w:t>
      </w:r>
      <w:r w:rsidR="00F925F6">
        <w:rPr>
          <w:rFonts w:ascii="Cambria" w:eastAsia="Cambria" w:hAnsi="Cambria" w:cs="Cambria"/>
          <w:sz w:val="24"/>
          <w:szCs w:val="24"/>
        </w:rPr>
        <w:t>dver</w:t>
      </w:r>
      <w:r w:rsidR="00F925F6">
        <w:rPr>
          <w:rFonts w:ascii="Cambria" w:eastAsia="Cambria" w:hAnsi="Cambria" w:cs="Cambria"/>
          <w:spacing w:val="-1"/>
          <w:sz w:val="24"/>
          <w:szCs w:val="24"/>
        </w:rPr>
        <w:t>s</w:t>
      </w:r>
      <w:r w:rsidR="00F925F6">
        <w:rPr>
          <w:rFonts w:ascii="Cambria" w:eastAsia="Cambria" w:hAnsi="Cambria" w:cs="Cambria"/>
          <w:sz w:val="24"/>
          <w:szCs w:val="24"/>
        </w:rPr>
        <w:t>ely</w:t>
      </w:r>
      <w:r w:rsidR="00F925F6">
        <w:rPr>
          <w:rFonts w:ascii="Cambria" w:eastAsia="Cambria" w:hAnsi="Cambria" w:cs="Cambria"/>
          <w:spacing w:val="-7"/>
          <w:sz w:val="24"/>
          <w:szCs w:val="24"/>
        </w:rPr>
        <w:t xml:space="preserve"> </w:t>
      </w:r>
      <w:r w:rsidR="00F925F6">
        <w:rPr>
          <w:rFonts w:ascii="Cambria" w:eastAsia="Cambria" w:hAnsi="Cambria" w:cs="Cambria"/>
          <w:sz w:val="24"/>
          <w:szCs w:val="24"/>
        </w:rPr>
        <w:t>a</w:t>
      </w:r>
      <w:r w:rsidR="00F925F6">
        <w:rPr>
          <w:rFonts w:ascii="Cambria" w:eastAsia="Cambria" w:hAnsi="Cambria" w:cs="Cambria"/>
          <w:spacing w:val="-1"/>
          <w:sz w:val="24"/>
          <w:szCs w:val="24"/>
        </w:rPr>
        <w:t>ff</w:t>
      </w:r>
      <w:r w:rsidR="00F925F6">
        <w:rPr>
          <w:rFonts w:ascii="Cambria" w:eastAsia="Cambria" w:hAnsi="Cambria" w:cs="Cambria"/>
          <w:sz w:val="24"/>
          <w:szCs w:val="24"/>
        </w:rPr>
        <w:t>ected,</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s</w:t>
      </w:r>
      <w:r w:rsidR="00F925F6">
        <w:rPr>
          <w:rFonts w:ascii="Cambria" w:eastAsia="Cambria" w:hAnsi="Cambria" w:cs="Cambria"/>
          <w:spacing w:val="-1"/>
          <w:sz w:val="24"/>
          <w:szCs w:val="24"/>
        </w:rPr>
        <w:t>u</w:t>
      </w:r>
      <w:r w:rsidR="00F925F6">
        <w:rPr>
          <w:rFonts w:ascii="Cambria" w:eastAsia="Cambria" w:hAnsi="Cambria" w:cs="Cambria"/>
          <w:sz w:val="24"/>
          <w:szCs w:val="24"/>
        </w:rPr>
        <w:t>ch</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as</w:t>
      </w:r>
      <w:r w:rsidR="00F925F6">
        <w:rPr>
          <w:rFonts w:ascii="Cambria" w:eastAsia="Cambria" w:hAnsi="Cambria" w:cs="Cambria"/>
          <w:spacing w:val="-2"/>
          <w:sz w:val="24"/>
          <w:szCs w:val="24"/>
        </w:rPr>
        <w:t xml:space="preserve"> </w:t>
      </w:r>
      <w:r w:rsidR="00F925F6">
        <w:rPr>
          <w:rFonts w:ascii="Cambria" w:eastAsia="Cambria" w:hAnsi="Cambria" w:cs="Cambria"/>
          <w:spacing w:val="-1"/>
          <w:sz w:val="24"/>
          <w:szCs w:val="24"/>
        </w:rPr>
        <w:t>b</w:t>
      </w:r>
      <w:r w:rsidR="00F925F6">
        <w:rPr>
          <w:rFonts w:ascii="Cambria" w:eastAsia="Cambria" w:hAnsi="Cambria" w:cs="Cambria"/>
          <w:sz w:val="24"/>
          <w:szCs w:val="24"/>
        </w:rPr>
        <w:t>y</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spre</w:t>
      </w:r>
      <w:r w:rsidR="00F925F6">
        <w:rPr>
          <w:rFonts w:ascii="Cambria" w:eastAsia="Cambria" w:hAnsi="Cambria" w:cs="Cambria"/>
          <w:spacing w:val="-1"/>
          <w:sz w:val="24"/>
          <w:szCs w:val="24"/>
        </w:rPr>
        <w:t>a</w:t>
      </w:r>
      <w:r w:rsidR="00F925F6">
        <w:rPr>
          <w:rFonts w:ascii="Cambria" w:eastAsia="Cambria" w:hAnsi="Cambria" w:cs="Cambria"/>
          <w:sz w:val="24"/>
          <w:szCs w:val="24"/>
        </w:rPr>
        <w:t>d</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of</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zoonot</w:t>
      </w:r>
      <w:r w:rsidR="00F925F6">
        <w:rPr>
          <w:rFonts w:ascii="Cambria" w:eastAsia="Cambria" w:hAnsi="Cambria" w:cs="Cambria"/>
          <w:spacing w:val="-1"/>
          <w:sz w:val="24"/>
          <w:szCs w:val="24"/>
        </w:rPr>
        <w:t>i</w:t>
      </w:r>
      <w:r w:rsidR="00F925F6">
        <w:rPr>
          <w:rFonts w:ascii="Cambria" w:eastAsia="Cambria" w:hAnsi="Cambria" w:cs="Cambria"/>
          <w:sz w:val="24"/>
          <w:szCs w:val="24"/>
        </w:rPr>
        <w:t>c disea</w:t>
      </w:r>
      <w:r w:rsidR="00F925F6">
        <w:rPr>
          <w:rFonts w:ascii="Cambria" w:eastAsia="Cambria" w:hAnsi="Cambria" w:cs="Cambria"/>
          <w:spacing w:val="-1"/>
          <w:sz w:val="24"/>
          <w:szCs w:val="24"/>
        </w:rPr>
        <w:t>s</w:t>
      </w:r>
      <w:r w:rsidR="00F925F6">
        <w:rPr>
          <w:rFonts w:ascii="Cambria" w:eastAsia="Cambria" w:hAnsi="Cambria" w:cs="Cambria"/>
          <w:sz w:val="24"/>
          <w:szCs w:val="24"/>
        </w:rPr>
        <w:t>es,</w:t>
      </w:r>
      <w:r w:rsidR="00F925F6">
        <w:rPr>
          <w:rFonts w:ascii="Cambria" w:eastAsia="Cambria" w:hAnsi="Cambria" w:cs="Cambria"/>
          <w:spacing w:val="-9"/>
          <w:sz w:val="24"/>
          <w:szCs w:val="24"/>
        </w:rPr>
        <w:t xml:space="preserve"> </w:t>
      </w:r>
      <w:r w:rsidR="00F925F6">
        <w:rPr>
          <w:rFonts w:ascii="Cambria" w:eastAsia="Cambria" w:hAnsi="Cambria" w:cs="Cambria"/>
          <w:sz w:val="24"/>
          <w:szCs w:val="24"/>
        </w:rPr>
        <w:t>chemical</w:t>
      </w:r>
      <w:r w:rsidR="00F925F6">
        <w:rPr>
          <w:rFonts w:ascii="Cambria" w:eastAsia="Cambria" w:hAnsi="Cambria" w:cs="Cambria"/>
          <w:spacing w:val="-7"/>
          <w:sz w:val="24"/>
          <w:szCs w:val="24"/>
        </w:rPr>
        <w:t xml:space="preserve"> </w:t>
      </w:r>
      <w:r w:rsidR="00F925F6">
        <w:rPr>
          <w:rFonts w:ascii="Cambria" w:eastAsia="Cambria" w:hAnsi="Cambria" w:cs="Cambria"/>
          <w:sz w:val="24"/>
          <w:szCs w:val="24"/>
        </w:rPr>
        <w:t>inj</w:t>
      </w:r>
      <w:r w:rsidR="00F925F6">
        <w:rPr>
          <w:rFonts w:ascii="Cambria" w:eastAsia="Cambria" w:hAnsi="Cambria" w:cs="Cambria"/>
          <w:spacing w:val="-1"/>
          <w:sz w:val="24"/>
          <w:szCs w:val="24"/>
        </w:rPr>
        <w:t>ur</w:t>
      </w:r>
      <w:r w:rsidR="00F925F6">
        <w:rPr>
          <w:rFonts w:ascii="Cambria" w:eastAsia="Cambria" w:hAnsi="Cambria" w:cs="Cambria"/>
          <w:sz w:val="24"/>
          <w:szCs w:val="24"/>
        </w:rPr>
        <w:t>ies,</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con</w:t>
      </w:r>
      <w:r w:rsidR="00F925F6">
        <w:rPr>
          <w:rFonts w:ascii="Cambria" w:eastAsia="Cambria" w:hAnsi="Cambria" w:cs="Cambria"/>
          <w:spacing w:val="-1"/>
          <w:sz w:val="24"/>
          <w:szCs w:val="24"/>
        </w:rPr>
        <w:t>t</w:t>
      </w:r>
      <w:r w:rsidR="00F925F6">
        <w:rPr>
          <w:rFonts w:ascii="Cambria" w:eastAsia="Cambria" w:hAnsi="Cambria" w:cs="Cambria"/>
          <w:sz w:val="24"/>
          <w:szCs w:val="24"/>
        </w:rPr>
        <w:t>a</w:t>
      </w:r>
      <w:r w:rsidR="00F925F6">
        <w:rPr>
          <w:rFonts w:ascii="Cambria" w:eastAsia="Cambria" w:hAnsi="Cambria" w:cs="Cambria"/>
          <w:spacing w:val="-1"/>
          <w:sz w:val="24"/>
          <w:szCs w:val="24"/>
        </w:rPr>
        <w:t>m</w:t>
      </w:r>
      <w:r w:rsidR="00F925F6">
        <w:rPr>
          <w:rFonts w:ascii="Cambria" w:eastAsia="Cambria" w:hAnsi="Cambria" w:cs="Cambria"/>
          <w:sz w:val="24"/>
          <w:szCs w:val="24"/>
        </w:rPr>
        <w:t>ina</w:t>
      </w:r>
      <w:r w:rsidR="00F925F6">
        <w:rPr>
          <w:rFonts w:ascii="Cambria" w:eastAsia="Cambria" w:hAnsi="Cambria" w:cs="Cambria"/>
          <w:spacing w:val="-1"/>
          <w:sz w:val="24"/>
          <w:szCs w:val="24"/>
        </w:rPr>
        <w:t>t</w:t>
      </w:r>
      <w:r w:rsidR="00F925F6">
        <w:rPr>
          <w:rFonts w:ascii="Cambria" w:eastAsia="Cambria" w:hAnsi="Cambria" w:cs="Cambria"/>
          <w:sz w:val="24"/>
          <w:szCs w:val="24"/>
        </w:rPr>
        <w:t>ion</w:t>
      </w:r>
      <w:r w:rsidR="00F925F6">
        <w:rPr>
          <w:rFonts w:ascii="Cambria" w:eastAsia="Cambria" w:hAnsi="Cambria" w:cs="Cambria"/>
          <w:spacing w:val="-4"/>
          <w:sz w:val="24"/>
          <w:szCs w:val="24"/>
        </w:rPr>
        <w:t xml:space="preserve"> </w:t>
      </w:r>
      <w:r w:rsidR="00F925F6">
        <w:rPr>
          <w:rFonts w:ascii="Cambria" w:eastAsia="Cambria" w:hAnsi="Cambria" w:cs="Cambria"/>
          <w:spacing w:val="-1"/>
          <w:sz w:val="24"/>
          <w:szCs w:val="24"/>
        </w:rPr>
        <w:t>o</w:t>
      </w:r>
      <w:r w:rsidR="00F925F6">
        <w:rPr>
          <w:rFonts w:ascii="Cambria" w:eastAsia="Cambria" w:hAnsi="Cambria" w:cs="Cambria"/>
          <w:sz w:val="24"/>
          <w:szCs w:val="24"/>
        </w:rPr>
        <w:t>f</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food</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w</w:t>
      </w:r>
      <w:r w:rsidR="00F925F6">
        <w:rPr>
          <w:rFonts w:ascii="Cambria" w:eastAsia="Cambria" w:hAnsi="Cambria" w:cs="Cambria"/>
          <w:spacing w:val="-1"/>
          <w:sz w:val="24"/>
          <w:szCs w:val="24"/>
        </w:rPr>
        <w:t>a</w:t>
      </w:r>
      <w:r w:rsidR="00F925F6">
        <w:rPr>
          <w:rFonts w:ascii="Cambria" w:eastAsia="Cambria" w:hAnsi="Cambria" w:cs="Cambria"/>
          <w:sz w:val="24"/>
          <w:szCs w:val="24"/>
        </w:rPr>
        <w:t>ter</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s</w:t>
      </w:r>
      <w:r w:rsidR="00F925F6">
        <w:rPr>
          <w:rFonts w:ascii="Cambria" w:eastAsia="Cambria" w:hAnsi="Cambria" w:cs="Cambria"/>
          <w:spacing w:val="-1"/>
          <w:sz w:val="24"/>
          <w:szCs w:val="24"/>
        </w:rPr>
        <w:t>u</w:t>
      </w:r>
      <w:r w:rsidR="00F925F6">
        <w:rPr>
          <w:rFonts w:ascii="Cambria" w:eastAsia="Cambria" w:hAnsi="Cambria" w:cs="Cambria"/>
          <w:sz w:val="24"/>
          <w:szCs w:val="24"/>
        </w:rPr>
        <w:t>pplie</w:t>
      </w:r>
      <w:r w:rsidR="00F925F6">
        <w:rPr>
          <w:rFonts w:ascii="Cambria" w:eastAsia="Cambria" w:hAnsi="Cambria" w:cs="Cambria"/>
          <w:spacing w:val="-1"/>
          <w:sz w:val="24"/>
          <w:szCs w:val="24"/>
        </w:rPr>
        <w:t>s</w:t>
      </w:r>
      <w:r w:rsidR="00F925F6">
        <w:rPr>
          <w:rFonts w:ascii="Cambria" w:eastAsia="Cambria" w:hAnsi="Cambria" w:cs="Cambria"/>
          <w:sz w:val="24"/>
          <w:szCs w:val="24"/>
        </w:rPr>
        <w:t>.</w:t>
      </w:r>
      <w:r>
        <w:rPr>
          <w:rFonts w:ascii="Cambria" w:eastAsia="Cambria" w:hAnsi="Cambria" w:cs="Cambria"/>
          <w:sz w:val="24"/>
          <w:szCs w:val="24"/>
        </w:rPr>
        <w:t xml:space="preserve">  (up to 1,200 characters)</w:t>
      </w:r>
    </w:p>
    <w:p w14:paraId="06CD3EE3" w14:textId="750018DB" w:rsidR="008A36C3" w:rsidRDefault="00F925F6" w:rsidP="00410584">
      <w:pPr>
        <w:spacing w:line="288" w:lineRule="auto"/>
        <w:ind w:left="720" w:right="95" w:hanging="360"/>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pacing w:val="17"/>
          <w:sz w:val="24"/>
          <w:szCs w:val="24"/>
        </w:rPr>
        <w:t xml:space="preserve"> </w:t>
      </w:r>
      <w:r>
        <w:rPr>
          <w:rFonts w:ascii="Cambria" w:eastAsia="Cambria" w:hAnsi="Cambria" w:cs="Cambria"/>
          <w:sz w:val="24"/>
          <w:szCs w:val="24"/>
        </w:rPr>
        <w:t>Do</w:t>
      </w:r>
      <w:r>
        <w:rPr>
          <w:rFonts w:ascii="Cambria" w:eastAsia="Cambria" w:hAnsi="Cambria" w:cs="Cambria"/>
          <w:spacing w:val="-3"/>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activi</w:t>
      </w:r>
      <w:r>
        <w:rPr>
          <w:rFonts w:ascii="Cambria" w:eastAsia="Cambria" w:hAnsi="Cambria" w:cs="Cambria"/>
          <w:spacing w:val="-1"/>
          <w:sz w:val="24"/>
          <w:szCs w:val="24"/>
        </w:rPr>
        <w:t>t</w:t>
      </w:r>
      <w:r>
        <w:rPr>
          <w:rFonts w:ascii="Cambria" w:eastAsia="Cambria" w:hAnsi="Cambria" w:cs="Cambria"/>
          <w:sz w:val="24"/>
          <w:szCs w:val="24"/>
        </w:rPr>
        <w:t>ies</w:t>
      </w:r>
      <w:r>
        <w:rPr>
          <w:rFonts w:ascii="Cambria" w:eastAsia="Cambria" w:hAnsi="Cambria" w:cs="Cambria"/>
          <w:spacing w:val="-4"/>
          <w:sz w:val="24"/>
          <w:szCs w:val="24"/>
        </w:rPr>
        <w:t xml:space="preserve"> </w:t>
      </w:r>
      <w:r>
        <w:rPr>
          <w:rFonts w:ascii="Cambria" w:eastAsia="Cambria" w:hAnsi="Cambria" w:cs="Cambria"/>
          <w:sz w:val="24"/>
          <w:szCs w:val="24"/>
        </w:rPr>
        <w:t>invo</w:t>
      </w:r>
      <w:r>
        <w:rPr>
          <w:rFonts w:ascii="Cambria" w:eastAsia="Cambria" w:hAnsi="Cambria" w:cs="Cambria"/>
          <w:spacing w:val="-2"/>
          <w:sz w:val="24"/>
          <w:szCs w:val="24"/>
        </w:rPr>
        <w:t>l</w:t>
      </w:r>
      <w:r>
        <w:rPr>
          <w:rFonts w:ascii="Cambria" w:eastAsia="Cambria" w:hAnsi="Cambria" w:cs="Cambria"/>
          <w:sz w:val="24"/>
          <w:szCs w:val="24"/>
        </w:rPr>
        <w:t>ve</w:t>
      </w:r>
      <w:r>
        <w:rPr>
          <w:rFonts w:ascii="Cambria" w:eastAsia="Cambria" w:hAnsi="Cambria" w:cs="Cambria"/>
          <w:spacing w:val="-6"/>
          <w:sz w:val="24"/>
          <w:szCs w:val="24"/>
        </w:rPr>
        <w:t xml:space="preserve"> </w:t>
      </w:r>
      <w:r>
        <w:rPr>
          <w:rFonts w:ascii="Cambria" w:eastAsia="Cambria" w:hAnsi="Cambria" w:cs="Cambria"/>
          <w:sz w:val="24"/>
          <w:szCs w:val="24"/>
        </w:rPr>
        <w:t>eq</w:t>
      </w:r>
      <w:r>
        <w:rPr>
          <w:rFonts w:ascii="Cambria" w:eastAsia="Cambria" w:hAnsi="Cambria" w:cs="Cambria"/>
          <w:spacing w:val="-1"/>
          <w:sz w:val="24"/>
          <w:szCs w:val="24"/>
        </w:rPr>
        <w:t>u</w:t>
      </w:r>
      <w:r>
        <w:rPr>
          <w:rFonts w:ascii="Cambria" w:eastAsia="Cambria" w:hAnsi="Cambria" w:cs="Cambria"/>
          <w:sz w:val="24"/>
          <w:szCs w:val="24"/>
        </w:rPr>
        <w:t>ipm</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6"/>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e</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sc</w:t>
      </w:r>
      <w:r>
        <w:rPr>
          <w:rFonts w:ascii="Cambria" w:eastAsia="Cambria" w:hAnsi="Cambria" w:cs="Cambria"/>
          <w:spacing w:val="-1"/>
          <w:sz w:val="24"/>
          <w:szCs w:val="24"/>
        </w:rPr>
        <w:t>ie</w:t>
      </w:r>
      <w:r>
        <w:rPr>
          <w:rFonts w:ascii="Cambria" w:eastAsia="Cambria" w:hAnsi="Cambria" w:cs="Cambria"/>
          <w:sz w:val="24"/>
          <w:szCs w:val="24"/>
        </w:rPr>
        <w:t>nt</w:t>
      </w:r>
      <w:r>
        <w:rPr>
          <w:rFonts w:ascii="Cambria" w:eastAsia="Cambria" w:hAnsi="Cambria" w:cs="Cambria"/>
          <w:spacing w:val="-1"/>
          <w:sz w:val="24"/>
          <w:szCs w:val="24"/>
        </w:rPr>
        <w:t>i</w:t>
      </w:r>
      <w:r>
        <w:rPr>
          <w:rFonts w:ascii="Cambria" w:eastAsia="Cambria" w:hAnsi="Cambria" w:cs="Cambria"/>
          <w:sz w:val="24"/>
          <w:szCs w:val="24"/>
        </w:rPr>
        <w:t>fic</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nstr</w:t>
      </w:r>
      <w:r>
        <w:rPr>
          <w:rFonts w:ascii="Cambria" w:eastAsia="Cambria" w:hAnsi="Cambria" w:cs="Cambria"/>
          <w:spacing w:val="-2"/>
          <w:sz w:val="24"/>
          <w:szCs w:val="24"/>
        </w:rPr>
        <w:t>u</w:t>
      </w:r>
      <w:r>
        <w:rPr>
          <w:rFonts w:ascii="Cambria" w:eastAsia="Cambria" w:hAnsi="Cambria" w:cs="Cambria"/>
          <w:sz w:val="24"/>
          <w:szCs w:val="24"/>
        </w:rPr>
        <w:t>ments)</w:t>
      </w:r>
      <w:r>
        <w:rPr>
          <w:rFonts w:ascii="Cambria" w:eastAsia="Cambria" w:hAnsi="Cambria" w:cs="Cambria"/>
          <w:spacing w:val="-10"/>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echniq</w:t>
      </w:r>
      <w:r>
        <w:rPr>
          <w:rFonts w:ascii="Cambria" w:eastAsia="Cambria" w:hAnsi="Cambria" w:cs="Cambria"/>
          <w:spacing w:val="-1"/>
          <w:sz w:val="24"/>
          <w:szCs w:val="24"/>
        </w:rPr>
        <w:t>u</w:t>
      </w:r>
      <w:r>
        <w:rPr>
          <w:rFonts w:ascii="Cambria" w:eastAsia="Cambria" w:hAnsi="Cambria" w:cs="Cambria"/>
          <w:sz w:val="24"/>
          <w:szCs w:val="24"/>
        </w:rPr>
        <w:t>es</w:t>
      </w:r>
      <w:r>
        <w:rPr>
          <w:rFonts w:ascii="Cambria" w:eastAsia="Cambria" w:hAnsi="Cambria" w:cs="Cambria"/>
          <w:spacing w:val="-9"/>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 are</w:t>
      </w:r>
      <w:r>
        <w:rPr>
          <w:rFonts w:ascii="Cambria" w:eastAsia="Cambria" w:hAnsi="Cambria" w:cs="Cambria"/>
          <w:spacing w:val="-2"/>
          <w:sz w:val="24"/>
          <w:szCs w:val="24"/>
        </w:rPr>
        <w:t xml:space="preserve"> </w:t>
      </w:r>
      <w:r>
        <w:rPr>
          <w:rFonts w:ascii="Cambria" w:eastAsia="Cambria" w:hAnsi="Cambria" w:cs="Cambria"/>
          <w:spacing w:val="-1"/>
          <w:sz w:val="24"/>
          <w:szCs w:val="24"/>
        </w:rPr>
        <w:t>un</w:t>
      </w:r>
      <w:r>
        <w:rPr>
          <w:rFonts w:ascii="Cambria" w:eastAsia="Cambria" w:hAnsi="Cambria" w:cs="Cambria"/>
          <w:sz w:val="24"/>
          <w:szCs w:val="24"/>
        </w:rPr>
        <w:t>tes</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have</w:t>
      </w:r>
      <w:r>
        <w:rPr>
          <w:rFonts w:ascii="Cambria" w:eastAsia="Cambria" w:hAnsi="Cambria" w:cs="Cambria"/>
          <w:spacing w:val="-1"/>
          <w:sz w:val="24"/>
          <w:szCs w:val="24"/>
        </w:rPr>
        <w:t xml:space="preserve"> u</w:t>
      </w:r>
      <w:r>
        <w:rPr>
          <w:rFonts w:ascii="Cambria" w:eastAsia="Cambria" w:hAnsi="Cambria" w:cs="Cambria"/>
          <w:sz w:val="24"/>
          <w:szCs w:val="24"/>
        </w:rPr>
        <w:t>nkn</w:t>
      </w:r>
      <w:r>
        <w:rPr>
          <w:rFonts w:ascii="Cambria" w:eastAsia="Cambria" w:hAnsi="Cambria" w:cs="Cambria"/>
          <w:spacing w:val="-1"/>
          <w:sz w:val="24"/>
          <w:szCs w:val="24"/>
        </w:rPr>
        <w:t>o</w:t>
      </w:r>
      <w:r>
        <w:rPr>
          <w:rFonts w:ascii="Cambria" w:eastAsia="Cambria" w:hAnsi="Cambria" w:cs="Cambria"/>
          <w:sz w:val="24"/>
          <w:szCs w:val="24"/>
        </w:rPr>
        <w:t>wn</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nc</w:t>
      </w:r>
      <w:r>
        <w:rPr>
          <w:rFonts w:ascii="Cambria" w:eastAsia="Cambria" w:hAnsi="Cambria" w:cs="Cambria"/>
          <w:spacing w:val="-1"/>
          <w:sz w:val="24"/>
          <w:szCs w:val="24"/>
        </w:rPr>
        <w:t>e</w:t>
      </w:r>
      <w:r>
        <w:rPr>
          <w:rFonts w:ascii="Cambria" w:eastAsia="Cambria" w:hAnsi="Cambria" w:cs="Cambria"/>
          <w:sz w:val="24"/>
          <w:szCs w:val="24"/>
        </w:rPr>
        <w:t>rta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impa</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bi</w:t>
      </w:r>
      <w:r>
        <w:rPr>
          <w:rFonts w:ascii="Cambria" w:eastAsia="Cambria" w:hAnsi="Cambria" w:cs="Cambria"/>
          <w:sz w:val="24"/>
          <w:szCs w:val="24"/>
        </w:rPr>
        <w:t>ological</w:t>
      </w:r>
      <w:r>
        <w:rPr>
          <w:rFonts w:ascii="Cambria" w:eastAsia="Cambria" w:hAnsi="Cambria" w:cs="Cambria"/>
          <w:spacing w:val="-5"/>
          <w:sz w:val="24"/>
          <w:szCs w:val="24"/>
        </w:rPr>
        <w:t xml:space="preserve"> </w:t>
      </w:r>
      <w:r>
        <w:rPr>
          <w:rFonts w:ascii="Cambria" w:eastAsia="Cambria" w:hAnsi="Cambria" w:cs="Cambria"/>
          <w:sz w:val="24"/>
          <w:szCs w:val="24"/>
        </w:rPr>
        <w:t>or physical</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viron</w:t>
      </w:r>
      <w:r>
        <w:rPr>
          <w:rFonts w:ascii="Cambria" w:eastAsia="Cambria" w:hAnsi="Cambria" w:cs="Cambria"/>
          <w:spacing w:val="-1"/>
          <w:sz w:val="24"/>
          <w:szCs w:val="24"/>
        </w:rPr>
        <w:t>me</w:t>
      </w:r>
      <w:r>
        <w:rPr>
          <w:rFonts w:ascii="Cambria" w:eastAsia="Cambria" w:hAnsi="Cambria" w:cs="Cambria"/>
          <w:sz w:val="24"/>
          <w:szCs w:val="24"/>
        </w:rPr>
        <w:t>nt?</w:t>
      </w:r>
      <w:r w:rsidR="00A945F2">
        <w:rPr>
          <w:rFonts w:ascii="Cambria" w:eastAsia="Cambria" w:hAnsi="Cambria" w:cs="Cambria"/>
          <w:sz w:val="24"/>
          <w:szCs w:val="24"/>
        </w:rPr>
        <w:t xml:space="preserve">  </w:t>
      </w:r>
      <w:r w:rsidR="00A945F2" w:rsidRPr="00A945F2">
        <w:rPr>
          <w:rFonts w:ascii="Cambria" w:eastAsia="Cambria" w:hAnsi="Cambria" w:cs="Cambria"/>
          <w:sz w:val="24"/>
          <w:szCs w:val="24"/>
        </w:rPr>
        <w:t>Yes or no.</w:t>
      </w:r>
    </w:p>
    <w:p w14:paraId="08538E57" w14:textId="77777777" w:rsidR="008A36C3" w:rsidRDefault="00F925F6" w:rsidP="00410584">
      <w:pPr>
        <w:spacing w:line="288" w:lineRule="auto"/>
        <w:ind w:left="720" w:right="-20"/>
        <w:rPr>
          <w:rFonts w:ascii="Cambria" w:eastAsia="Cambria" w:hAnsi="Cambria" w:cs="Cambria"/>
          <w:sz w:val="24"/>
          <w:szCs w:val="24"/>
        </w:rPr>
      </w:pPr>
      <w:r>
        <w:rPr>
          <w:rFonts w:ascii="Cambria" w:eastAsia="Cambria" w:hAnsi="Cambria" w:cs="Cambria"/>
          <w:sz w:val="24"/>
          <w:szCs w:val="24"/>
        </w:rPr>
        <w:t>If</w:t>
      </w:r>
      <w:r>
        <w:rPr>
          <w:rFonts w:ascii="Cambria" w:eastAsia="Cambria" w:hAnsi="Cambria" w:cs="Cambria"/>
          <w:spacing w:val="-2"/>
          <w:sz w:val="24"/>
          <w:szCs w:val="24"/>
        </w:rPr>
        <w:t xml:space="preserve"> </w:t>
      </w:r>
      <w:r>
        <w:rPr>
          <w:rFonts w:ascii="Cambria" w:eastAsia="Cambria" w:hAnsi="Cambria" w:cs="Cambria"/>
          <w:sz w:val="24"/>
          <w:szCs w:val="24"/>
        </w:rPr>
        <w:t>y</w:t>
      </w:r>
      <w:r>
        <w:rPr>
          <w:rFonts w:ascii="Cambria" w:eastAsia="Cambria" w:hAnsi="Cambria" w:cs="Cambria"/>
          <w:spacing w:val="1"/>
          <w:sz w:val="24"/>
          <w:szCs w:val="24"/>
        </w:rPr>
        <w:t>e</w:t>
      </w:r>
      <w:r>
        <w:rPr>
          <w:rFonts w:ascii="Cambria" w:eastAsia="Cambria" w:hAnsi="Cambria" w:cs="Cambria"/>
          <w:spacing w:val="-1"/>
          <w:sz w:val="24"/>
          <w:szCs w:val="24"/>
        </w:rPr>
        <w:t>s</w:t>
      </w:r>
      <w:r>
        <w:rPr>
          <w:rFonts w:ascii="Cambria" w:eastAsia="Cambria" w:hAnsi="Cambria" w:cs="Cambria"/>
          <w:sz w:val="24"/>
          <w:szCs w:val="24"/>
        </w:rPr>
        <w:t>:</w:t>
      </w:r>
    </w:p>
    <w:p w14:paraId="21681605" w14:textId="77777777" w:rsidR="00A945F2" w:rsidRDefault="00F925F6" w:rsidP="00A945F2">
      <w:pPr>
        <w:spacing w:line="288" w:lineRule="auto"/>
        <w:ind w:left="108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Briefly</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c</w:t>
      </w:r>
      <w:r>
        <w:rPr>
          <w:rFonts w:ascii="Cambria" w:eastAsia="Cambria" w:hAnsi="Cambria" w:cs="Cambria"/>
          <w:sz w:val="24"/>
          <w:szCs w:val="24"/>
        </w:rPr>
        <w:t>ri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e</w:t>
      </w:r>
      <w:r>
        <w:rPr>
          <w:rFonts w:ascii="Cambria" w:eastAsia="Cambria" w:hAnsi="Cambria" w:cs="Cambria"/>
          <w:spacing w:val="-2"/>
          <w:sz w:val="24"/>
          <w:szCs w:val="24"/>
        </w:rPr>
        <w:t>q</w:t>
      </w:r>
      <w:r>
        <w:rPr>
          <w:rFonts w:ascii="Cambria" w:eastAsia="Cambria" w:hAnsi="Cambria" w:cs="Cambria"/>
          <w:spacing w:val="-1"/>
          <w:sz w:val="24"/>
          <w:szCs w:val="24"/>
        </w:rPr>
        <w:t>u</w:t>
      </w:r>
      <w:r>
        <w:rPr>
          <w:rFonts w:ascii="Cambria" w:eastAsia="Cambria" w:hAnsi="Cambria" w:cs="Cambria"/>
          <w:sz w:val="24"/>
          <w:szCs w:val="24"/>
        </w:rPr>
        <w:t>ipment</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techniq</w:t>
      </w:r>
      <w:r>
        <w:rPr>
          <w:rFonts w:ascii="Cambria" w:eastAsia="Cambria" w:hAnsi="Cambria" w:cs="Cambria"/>
          <w:spacing w:val="-1"/>
          <w:sz w:val="24"/>
          <w:szCs w:val="24"/>
        </w:rPr>
        <w:t>u</w:t>
      </w:r>
      <w:r>
        <w:rPr>
          <w:rFonts w:ascii="Cambria" w:eastAsia="Cambria" w:hAnsi="Cambria" w:cs="Cambria"/>
          <w:sz w:val="24"/>
          <w:szCs w:val="24"/>
        </w:rPr>
        <w:t>es</w:t>
      </w:r>
      <w:r>
        <w:rPr>
          <w:rFonts w:ascii="Cambria" w:eastAsia="Cambria" w:hAnsi="Cambria" w:cs="Cambria"/>
          <w:spacing w:val="-8"/>
          <w:sz w:val="24"/>
          <w:szCs w:val="24"/>
        </w:rPr>
        <w:t xml:space="preserve"> </w:t>
      </w:r>
      <w:r>
        <w:rPr>
          <w:rFonts w:ascii="Cambria" w:eastAsia="Cambria" w:hAnsi="Cambria" w:cs="Cambria"/>
          <w:sz w:val="24"/>
          <w:szCs w:val="24"/>
        </w:rPr>
        <w:t>and provi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any</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mation a</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u</w:t>
      </w:r>
      <w:r>
        <w:rPr>
          <w:rFonts w:ascii="Cambria" w:eastAsia="Cambria" w:hAnsi="Cambria" w:cs="Cambria"/>
          <w:sz w:val="24"/>
          <w:szCs w:val="24"/>
        </w:rPr>
        <w:t>se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u</w:t>
      </w:r>
      <w:r>
        <w:rPr>
          <w:rFonts w:ascii="Cambria" w:eastAsia="Cambria" w:hAnsi="Cambria" w:cs="Cambria"/>
          <w:sz w:val="24"/>
          <w:szCs w:val="24"/>
        </w:rPr>
        <w:t>dy</w:t>
      </w:r>
      <w:r>
        <w:rPr>
          <w:rFonts w:ascii="Cambria" w:eastAsia="Cambria" w:hAnsi="Cambria" w:cs="Cambria"/>
          <w:spacing w:val="-4"/>
          <w:sz w:val="24"/>
          <w:szCs w:val="24"/>
        </w:rPr>
        <w:t xml:space="preserve"> </w:t>
      </w:r>
      <w:r>
        <w:rPr>
          <w:rFonts w:ascii="Cambria" w:eastAsia="Cambria" w:hAnsi="Cambria" w:cs="Cambria"/>
          <w:sz w:val="24"/>
          <w:szCs w:val="24"/>
        </w:rPr>
        <w:t>ar</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with</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5"/>
          <w:sz w:val="24"/>
          <w:szCs w:val="24"/>
        </w:rPr>
        <w:t xml:space="preserve"> </w:t>
      </w:r>
      <w:r w:rsidRPr="00410584">
        <w:rPr>
          <w:rFonts w:ascii="Cambria" w:eastAsia="Cambria" w:hAnsi="Cambria" w:cs="Cambria"/>
          <w:sz w:val="24"/>
          <w:szCs w:val="24"/>
        </w:rPr>
        <w:t>ta</w:t>
      </w:r>
      <w:r w:rsidRPr="00410584">
        <w:rPr>
          <w:rFonts w:ascii="Cambria" w:eastAsia="Cambria" w:hAnsi="Cambria" w:cs="Cambria"/>
          <w:spacing w:val="-1"/>
          <w:sz w:val="24"/>
          <w:szCs w:val="24"/>
        </w:rPr>
        <w:t>x</w:t>
      </w:r>
      <w:r w:rsidRPr="00410584">
        <w:rPr>
          <w:rFonts w:ascii="Cambria" w:eastAsia="Cambria" w:hAnsi="Cambria" w:cs="Cambria"/>
          <w:sz w:val="24"/>
          <w:szCs w:val="24"/>
        </w:rPr>
        <w:t>a</w:t>
      </w:r>
      <w:r w:rsidR="00032466" w:rsidRPr="00410584">
        <w:rPr>
          <w:rFonts w:ascii="Cambria" w:eastAsia="Cambria" w:hAnsi="Cambria" w:cs="Cambria"/>
          <w:sz w:val="24"/>
          <w:szCs w:val="24"/>
        </w:rPr>
        <w:t xml:space="preserve"> </w:t>
      </w:r>
      <w:r w:rsidR="00032466" w:rsidRPr="00410584">
        <w:rPr>
          <w:rFonts w:asciiTheme="majorHAnsi" w:hAnsiTheme="majorHAnsi" w:cstheme="minorHAnsi"/>
          <w:sz w:val="24"/>
          <w:szCs w:val="24"/>
          <w:shd w:val="clear" w:color="auto" w:fill="FFFFFF"/>
        </w:rPr>
        <w:t>and wha</w:t>
      </w:r>
      <w:r w:rsidR="00410584" w:rsidRPr="00410584">
        <w:rPr>
          <w:rFonts w:asciiTheme="majorHAnsi" w:hAnsiTheme="majorHAnsi" w:cstheme="minorHAnsi"/>
          <w:sz w:val="24"/>
          <w:szCs w:val="24"/>
          <w:shd w:val="clear" w:color="auto" w:fill="FFFFFF"/>
        </w:rPr>
        <w:t>t is known about their impacts.</w:t>
      </w:r>
      <w:r w:rsidR="00A945F2">
        <w:rPr>
          <w:rFonts w:asciiTheme="majorHAnsi" w:hAnsiTheme="majorHAnsi" w:cstheme="minorHAnsi"/>
          <w:sz w:val="24"/>
          <w:szCs w:val="24"/>
          <w:shd w:val="clear" w:color="auto" w:fill="FFFFFF"/>
        </w:rPr>
        <w:t xml:space="preserve">  </w:t>
      </w:r>
      <w:r w:rsidR="00A945F2">
        <w:rPr>
          <w:rFonts w:ascii="Cambria" w:eastAsia="Cambria" w:hAnsi="Cambria" w:cs="Cambria"/>
          <w:sz w:val="24"/>
          <w:szCs w:val="24"/>
        </w:rPr>
        <w:t>(up to 1,200 characters)</w:t>
      </w:r>
    </w:p>
    <w:p w14:paraId="088860CC" w14:textId="0035DDAA" w:rsidR="008A36C3" w:rsidRPr="00410584" w:rsidRDefault="008A36C3" w:rsidP="00A945F2">
      <w:pPr>
        <w:spacing w:before="2" w:line="288" w:lineRule="auto"/>
        <w:ind w:left="1080" w:right="48" w:hanging="360"/>
        <w:rPr>
          <w:rFonts w:ascii="Cambria" w:eastAsia="Cambria" w:hAnsi="Cambria" w:cs="Cambria"/>
          <w:sz w:val="24"/>
          <w:szCs w:val="24"/>
        </w:rPr>
      </w:pPr>
    </w:p>
    <w:p w14:paraId="6834FB5A" w14:textId="402D7D0A" w:rsidR="008A36C3" w:rsidRDefault="00F925F6" w:rsidP="00A945F2">
      <w:pPr>
        <w:spacing w:line="288" w:lineRule="auto"/>
        <w:ind w:left="1080" w:right="775"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Disc</w:t>
      </w:r>
      <w:r>
        <w:rPr>
          <w:rFonts w:ascii="Cambria" w:eastAsia="Cambria" w:hAnsi="Cambria" w:cs="Cambria"/>
          <w:spacing w:val="-1"/>
          <w:sz w:val="24"/>
          <w:szCs w:val="24"/>
        </w:rPr>
        <w:t>u</w:t>
      </w:r>
      <w:r>
        <w:rPr>
          <w:rFonts w:ascii="Cambria" w:eastAsia="Cambria" w:hAnsi="Cambria" w:cs="Cambria"/>
          <w:sz w:val="24"/>
          <w:szCs w:val="24"/>
        </w:rPr>
        <w:t>ss</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degr</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likely</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b</w:t>
      </w:r>
      <w:r>
        <w:rPr>
          <w:rFonts w:ascii="Cambria" w:eastAsia="Cambria" w:hAnsi="Cambria" w:cs="Cambria"/>
          <w:sz w:val="24"/>
          <w:szCs w:val="24"/>
        </w:rPr>
        <w:t>e adopted</w:t>
      </w:r>
      <w:r>
        <w:rPr>
          <w:rFonts w:ascii="Cambria" w:eastAsia="Cambria" w:hAnsi="Cambria" w:cs="Cambria"/>
          <w:spacing w:val="-7"/>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ers</w:t>
      </w:r>
      <w:r>
        <w:rPr>
          <w:rFonts w:ascii="Cambria" w:eastAsia="Cambria" w:hAnsi="Cambria" w:cs="Cambria"/>
          <w:spacing w:val="-4"/>
          <w:sz w:val="24"/>
          <w:szCs w:val="24"/>
        </w:rPr>
        <w:t xml:space="preserve"> </w:t>
      </w:r>
      <w:r>
        <w:rPr>
          <w:rFonts w:ascii="Cambria" w:eastAsia="Cambria" w:hAnsi="Cambria" w:cs="Cambria"/>
          <w:sz w:val="24"/>
          <w:szCs w:val="24"/>
        </w:rPr>
        <w:t>for similar</w:t>
      </w:r>
      <w:r>
        <w:rPr>
          <w:rFonts w:ascii="Cambria" w:eastAsia="Cambria" w:hAnsi="Cambria" w:cs="Cambria"/>
          <w:spacing w:val="-6"/>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ti</w:t>
      </w:r>
      <w:r>
        <w:rPr>
          <w:rFonts w:ascii="Cambria" w:eastAsia="Cambria" w:hAnsi="Cambria" w:cs="Cambria"/>
          <w:sz w:val="24"/>
          <w:szCs w:val="24"/>
        </w:rPr>
        <w:t>vit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p</w:t>
      </w:r>
      <w:r>
        <w:rPr>
          <w:rFonts w:ascii="Cambria" w:eastAsia="Cambria" w:hAnsi="Cambria" w:cs="Cambria"/>
          <w:sz w:val="24"/>
          <w:szCs w:val="24"/>
        </w:rPr>
        <w:t>plied</w:t>
      </w:r>
      <w:r>
        <w:rPr>
          <w:rFonts w:ascii="Cambria" w:eastAsia="Cambria" w:hAnsi="Cambria" w:cs="Cambria"/>
          <w:spacing w:val="-3"/>
          <w:sz w:val="24"/>
          <w:szCs w:val="24"/>
        </w:rPr>
        <w:t xml:space="preserve"> </w:t>
      </w:r>
      <w:r>
        <w:rPr>
          <w:rFonts w:ascii="Cambria" w:eastAsia="Cambria" w:hAnsi="Cambria" w:cs="Cambria"/>
          <w:sz w:val="24"/>
          <w:szCs w:val="24"/>
        </w:rPr>
        <w:t>more</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roadly.</w:t>
      </w:r>
      <w:r w:rsidR="00A945F2">
        <w:rPr>
          <w:rFonts w:ascii="Cambria" w:eastAsia="Cambria" w:hAnsi="Cambria" w:cs="Cambria"/>
          <w:sz w:val="24"/>
          <w:szCs w:val="24"/>
        </w:rPr>
        <w:t xml:space="preserve"> (up to 800 characters)</w:t>
      </w:r>
    </w:p>
    <w:p w14:paraId="475722ED" w14:textId="73D19166" w:rsidR="00E57F54" w:rsidRDefault="00E57F54" w:rsidP="00C42FDC">
      <w:pPr>
        <w:pStyle w:val="Heading2"/>
        <w:numPr>
          <w:ilvl w:val="0"/>
          <w:numId w:val="8"/>
        </w:numPr>
        <w:ind w:left="360"/>
      </w:pPr>
      <w:bookmarkStart w:id="28" w:name="Project_Contacts"/>
      <w:bookmarkStart w:id="29" w:name="_Toc114930776"/>
      <w:bookmarkEnd w:id="28"/>
      <w:r>
        <w:t>Project Contacts</w:t>
      </w:r>
      <w:bookmarkEnd w:id="29"/>
    </w:p>
    <w:p w14:paraId="6EF41F52" w14:textId="77777777" w:rsidR="008A36C3" w:rsidRDefault="00F925F6" w:rsidP="00DB7914">
      <w:pPr>
        <w:spacing w:before="60" w:after="0" w:line="288" w:lineRule="auto"/>
        <w:ind w:left="360" w:right="-20"/>
        <w:rPr>
          <w:rFonts w:ascii="Cambria" w:eastAsia="Cambria" w:hAnsi="Cambria" w:cs="Cambria"/>
          <w:sz w:val="24"/>
          <w:szCs w:val="24"/>
        </w:rPr>
      </w:pPr>
      <w:r>
        <w:rPr>
          <w:rFonts w:ascii="Cambria" w:eastAsia="Cambria" w:hAnsi="Cambria" w:cs="Cambria"/>
          <w:sz w:val="24"/>
          <w:szCs w:val="24"/>
        </w:rPr>
        <w:t>Please</w:t>
      </w:r>
      <w:r>
        <w:rPr>
          <w:rFonts w:ascii="Cambria" w:eastAsia="Cambria" w:hAnsi="Cambria" w:cs="Cambria"/>
          <w:spacing w:val="-4"/>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ov</w:t>
      </w:r>
      <w:r>
        <w:rPr>
          <w:rFonts w:ascii="Cambria" w:eastAsia="Cambria" w:hAnsi="Cambria" w:cs="Cambria"/>
          <w:sz w:val="24"/>
          <w:szCs w:val="24"/>
        </w:rPr>
        <w:t>ide</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nform</w:t>
      </w:r>
      <w:r>
        <w:rPr>
          <w:rFonts w:ascii="Cambria" w:eastAsia="Cambria" w:hAnsi="Cambria" w:cs="Cambria"/>
          <w:spacing w:val="-1"/>
          <w:sz w:val="24"/>
          <w:szCs w:val="24"/>
        </w:rPr>
        <w:t>a</w:t>
      </w:r>
      <w:r>
        <w:rPr>
          <w:rFonts w:ascii="Cambria" w:eastAsia="Cambria" w:hAnsi="Cambria" w:cs="Cambria"/>
          <w:sz w:val="24"/>
          <w:szCs w:val="24"/>
        </w:rPr>
        <w:t>tion</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 xml:space="preserve"> 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person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z w:val="24"/>
          <w:szCs w:val="24"/>
        </w:rPr>
        <w:t>who</w:t>
      </w:r>
      <w:r>
        <w:rPr>
          <w:rFonts w:ascii="Cambria" w:eastAsia="Cambria" w:hAnsi="Cambria" w:cs="Cambria"/>
          <w:spacing w:val="-3"/>
          <w:sz w:val="24"/>
          <w:szCs w:val="24"/>
        </w:rPr>
        <w:t xml:space="preserve"> </w:t>
      </w:r>
      <w:r>
        <w:rPr>
          <w:rFonts w:ascii="Cambria" w:eastAsia="Cambria" w:hAnsi="Cambria" w:cs="Cambria"/>
          <w:sz w:val="24"/>
          <w:szCs w:val="24"/>
        </w:rPr>
        <w:t xml:space="preserve">will </w:t>
      </w:r>
      <w:r>
        <w:rPr>
          <w:rFonts w:ascii="Cambria" w:eastAsia="Cambria" w:hAnsi="Cambria" w:cs="Cambria"/>
          <w:spacing w:val="-1"/>
          <w:sz w:val="24"/>
          <w:szCs w:val="24"/>
        </w:rPr>
        <w:t>b</w:t>
      </w:r>
      <w:r>
        <w:rPr>
          <w:rFonts w:ascii="Cambria" w:eastAsia="Cambria" w:hAnsi="Cambria" w:cs="Cambria"/>
          <w:sz w:val="24"/>
          <w:szCs w:val="24"/>
        </w:rPr>
        <w:t>e working</w:t>
      </w:r>
      <w:r>
        <w:rPr>
          <w:rFonts w:ascii="Cambria" w:eastAsia="Cambria" w:hAnsi="Cambria" w:cs="Cambria"/>
          <w:spacing w:val="-3"/>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nder</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z w:val="24"/>
          <w:szCs w:val="24"/>
        </w:rPr>
        <w:t>ermit.</w:t>
      </w:r>
    </w:p>
    <w:p w14:paraId="26629190" w14:textId="77777777" w:rsidR="008A36C3" w:rsidRDefault="008A36C3" w:rsidP="00422448">
      <w:pPr>
        <w:spacing w:before="9" w:after="0" w:line="288" w:lineRule="auto"/>
        <w:rPr>
          <w:sz w:val="26"/>
          <w:szCs w:val="26"/>
        </w:rPr>
      </w:pPr>
    </w:p>
    <w:p w14:paraId="2E77160F" w14:textId="77777777" w:rsidR="008A36C3" w:rsidRPr="00422448" w:rsidRDefault="00F925F6" w:rsidP="00BF459C">
      <w:pPr>
        <w:tabs>
          <w:tab w:val="left" w:pos="820"/>
        </w:tabs>
        <w:spacing w:after="0" w:line="288" w:lineRule="auto"/>
        <w:ind w:left="720" w:right="-20" w:hanging="450"/>
        <w:rPr>
          <w:rFonts w:asciiTheme="majorHAnsi" w:eastAsia="Cambria" w:hAnsiTheme="majorHAnsi" w:cs="Cambria"/>
          <w:sz w:val="24"/>
          <w:szCs w:val="24"/>
        </w:rPr>
      </w:pPr>
      <w:r w:rsidRPr="00422448">
        <w:rPr>
          <w:rFonts w:asciiTheme="majorHAnsi" w:eastAsia="Times New Roman" w:hAnsiTheme="majorHAnsi" w:cs="Times New Roman"/>
          <w:w w:val="131"/>
          <w:sz w:val="24"/>
          <w:szCs w:val="24"/>
        </w:rPr>
        <w:t>•</w:t>
      </w:r>
      <w:r w:rsidRPr="00422448">
        <w:rPr>
          <w:rFonts w:asciiTheme="majorHAnsi" w:eastAsia="Times New Roman" w:hAnsiTheme="majorHAnsi" w:cs="Times New Roman"/>
          <w:sz w:val="24"/>
          <w:szCs w:val="24"/>
        </w:rPr>
        <w:tab/>
      </w:r>
      <w:r w:rsidRPr="00422448">
        <w:rPr>
          <w:rFonts w:asciiTheme="majorHAnsi" w:eastAsia="Cambria" w:hAnsiTheme="majorHAnsi" w:cs="Cambria"/>
          <w:sz w:val="24"/>
          <w:szCs w:val="24"/>
        </w:rPr>
        <w:t>Iden</w:t>
      </w:r>
      <w:r w:rsidRPr="00422448">
        <w:rPr>
          <w:rFonts w:asciiTheme="majorHAnsi" w:eastAsia="Cambria" w:hAnsiTheme="majorHAnsi" w:cs="Cambria"/>
          <w:spacing w:val="-1"/>
          <w:sz w:val="24"/>
          <w:szCs w:val="24"/>
        </w:rPr>
        <w:t>t</w:t>
      </w:r>
      <w:r w:rsidRPr="00422448">
        <w:rPr>
          <w:rFonts w:asciiTheme="majorHAnsi" w:eastAsia="Cambria" w:hAnsiTheme="majorHAnsi" w:cs="Cambria"/>
          <w:sz w:val="24"/>
          <w:szCs w:val="24"/>
        </w:rPr>
        <w:t>ify</w:t>
      </w:r>
      <w:r w:rsidRPr="00422448">
        <w:rPr>
          <w:rFonts w:asciiTheme="majorHAnsi" w:eastAsia="Cambria" w:hAnsiTheme="majorHAnsi" w:cs="Cambria"/>
          <w:spacing w:val="-5"/>
          <w:sz w:val="24"/>
          <w:szCs w:val="24"/>
        </w:rPr>
        <w:t xml:space="preserve"> </w:t>
      </w:r>
      <w:r w:rsidRPr="00422448">
        <w:rPr>
          <w:rFonts w:asciiTheme="majorHAnsi" w:eastAsia="Cambria" w:hAnsiTheme="majorHAnsi" w:cs="Cambria"/>
          <w:sz w:val="24"/>
          <w:szCs w:val="24"/>
        </w:rPr>
        <w:t>t</w:t>
      </w:r>
      <w:r w:rsidRPr="00422448">
        <w:rPr>
          <w:rFonts w:asciiTheme="majorHAnsi" w:eastAsia="Cambria" w:hAnsiTheme="majorHAnsi" w:cs="Cambria"/>
          <w:spacing w:val="-1"/>
          <w:sz w:val="24"/>
          <w:szCs w:val="24"/>
        </w:rPr>
        <w:t>h</w:t>
      </w:r>
      <w:r w:rsidRPr="00422448">
        <w:rPr>
          <w:rFonts w:asciiTheme="majorHAnsi" w:eastAsia="Cambria" w:hAnsiTheme="majorHAnsi" w:cs="Cambria"/>
          <w:sz w:val="24"/>
          <w:szCs w:val="24"/>
        </w:rPr>
        <w:t>e</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z w:val="24"/>
          <w:szCs w:val="24"/>
        </w:rPr>
        <w:t>person</w:t>
      </w:r>
      <w:r w:rsidRPr="00422448">
        <w:rPr>
          <w:rFonts w:asciiTheme="majorHAnsi" w:eastAsia="Cambria" w:hAnsiTheme="majorHAnsi" w:cs="Cambria"/>
          <w:spacing w:val="-1"/>
          <w:sz w:val="24"/>
          <w:szCs w:val="24"/>
        </w:rPr>
        <w:t>n</w:t>
      </w:r>
      <w:r w:rsidRPr="00422448">
        <w:rPr>
          <w:rFonts w:asciiTheme="majorHAnsi" w:eastAsia="Cambria" w:hAnsiTheme="majorHAnsi" w:cs="Cambria"/>
          <w:sz w:val="24"/>
          <w:szCs w:val="24"/>
        </w:rPr>
        <w:t>el</w:t>
      </w:r>
      <w:r w:rsidRPr="00422448">
        <w:rPr>
          <w:rFonts w:asciiTheme="majorHAnsi" w:eastAsia="Cambria" w:hAnsiTheme="majorHAnsi" w:cs="Cambria"/>
          <w:spacing w:val="-4"/>
          <w:sz w:val="24"/>
          <w:szCs w:val="24"/>
        </w:rPr>
        <w:t xml:space="preserve"> </w:t>
      </w:r>
      <w:r w:rsidRPr="00422448">
        <w:rPr>
          <w:rFonts w:asciiTheme="majorHAnsi" w:eastAsia="Cambria" w:hAnsiTheme="majorHAnsi" w:cs="Cambria"/>
          <w:spacing w:val="-1"/>
          <w:sz w:val="24"/>
          <w:szCs w:val="24"/>
        </w:rPr>
        <w:t>u</w:t>
      </w:r>
      <w:r w:rsidRPr="00422448">
        <w:rPr>
          <w:rFonts w:asciiTheme="majorHAnsi" w:eastAsia="Cambria" w:hAnsiTheme="majorHAnsi" w:cs="Cambria"/>
          <w:sz w:val="24"/>
          <w:szCs w:val="24"/>
        </w:rPr>
        <w:t>nder</w:t>
      </w:r>
      <w:r w:rsidRPr="00422448">
        <w:rPr>
          <w:rFonts w:asciiTheme="majorHAnsi" w:eastAsia="Cambria" w:hAnsiTheme="majorHAnsi" w:cs="Cambria"/>
          <w:spacing w:val="-5"/>
          <w:sz w:val="24"/>
          <w:szCs w:val="24"/>
        </w:rPr>
        <w:t xml:space="preserve"> </w:t>
      </w:r>
      <w:r w:rsidRPr="00422448">
        <w:rPr>
          <w:rFonts w:asciiTheme="majorHAnsi" w:eastAsia="Cambria" w:hAnsiTheme="majorHAnsi" w:cs="Cambria"/>
          <w:sz w:val="24"/>
          <w:szCs w:val="24"/>
        </w:rPr>
        <w:t>Proj</w:t>
      </w:r>
      <w:r w:rsidRPr="00422448">
        <w:rPr>
          <w:rFonts w:asciiTheme="majorHAnsi" w:eastAsia="Cambria" w:hAnsiTheme="majorHAnsi" w:cs="Cambria"/>
          <w:spacing w:val="-1"/>
          <w:sz w:val="24"/>
          <w:szCs w:val="24"/>
        </w:rPr>
        <w:t>e</w:t>
      </w:r>
      <w:r w:rsidRPr="00422448">
        <w:rPr>
          <w:rFonts w:asciiTheme="majorHAnsi" w:eastAsia="Cambria" w:hAnsiTheme="majorHAnsi" w:cs="Cambria"/>
          <w:sz w:val="24"/>
          <w:szCs w:val="24"/>
        </w:rPr>
        <w:t>ct</w:t>
      </w:r>
      <w:r w:rsidRPr="00422448">
        <w:rPr>
          <w:rFonts w:asciiTheme="majorHAnsi" w:eastAsia="Cambria" w:hAnsiTheme="majorHAnsi" w:cs="Cambria"/>
          <w:spacing w:val="-6"/>
          <w:sz w:val="24"/>
          <w:szCs w:val="24"/>
        </w:rPr>
        <w:t xml:space="preserve"> </w:t>
      </w:r>
      <w:r w:rsidRPr="00422448">
        <w:rPr>
          <w:rFonts w:asciiTheme="majorHAnsi" w:eastAsia="Cambria" w:hAnsiTheme="majorHAnsi" w:cs="Cambria"/>
          <w:sz w:val="24"/>
          <w:szCs w:val="24"/>
        </w:rPr>
        <w:t>Con</w:t>
      </w:r>
      <w:r w:rsidRPr="00422448">
        <w:rPr>
          <w:rFonts w:asciiTheme="majorHAnsi" w:eastAsia="Cambria" w:hAnsiTheme="majorHAnsi" w:cs="Cambria"/>
          <w:spacing w:val="-1"/>
          <w:sz w:val="24"/>
          <w:szCs w:val="24"/>
        </w:rPr>
        <w:t>t</w:t>
      </w:r>
      <w:r w:rsidRPr="00422448">
        <w:rPr>
          <w:rFonts w:asciiTheme="majorHAnsi" w:eastAsia="Cambria" w:hAnsiTheme="majorHAnsi" w:cs="Cambria"/>
          <w:sz w:val="24"/>
          <w:szCs w:val="24"/>
        </w:rPr>
        <w:t>acts</w:t>
      </w:r>
      <w:r w:rsidRPr="00422448">
        <w:rPr>
          <w:rFonts w:asciiTheme="majorHAnsi" w:eastAsia="Cambria" w:hAnsiTheme="majorHAnsi" w:cs="Cambria"/>
          <w:spacing w:val="-4"/>
          <w:sz w:val="24"/>
          <w:szCs w:val="24"/>
        </w:rPr>
        <w:t xml:space="preserve"> </w:t>
      </w:r>
      <w:r w:rsidRPr="00422448">
        <w:rPr>
          <w:rFonts w:asciiTheme="majorHAnsi" w:eastAsia="Cambria" w:hAnsiTheme="majorHAnsi" w:cs="Cambria"/>
          <w:sz w:val="24"/>
          <w:szCs w:val="24"/>
        </w:rPr>
        <w:t>who</w:t>
      </w:r>
      <w:r w:rsidRPr="00422448">
        <w:rPr>
          <w:rFonts w:asciiTheme="majorHAnsi" w:eastAsia="Cambria" w:hAnsiTheme="majorHAnsi" w:cs="Cambria"/>
          <w:spacing w:val="-3"/>
          <w:sz w:val="24"/>
          <w:szCs w:val="24"/>
        </w:rPr>
        <w:t xml:space="preserve"> </w:t>
      </w:r>
      <w:r w:rsidRPr="00422448">
        <w:rPr>
          <w:rFonts w:asciiTheme="majorHAnsi" w:eastAsia="Cambria" w:hAnsiTheme="majorHAnsi" w:cs="Cambria"/>
          <w:sz w:val="24"/>
          <w:szCs w:val="24"/>
        </w:rPr>
        <w:t>will accompany</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z w:val="24"/>
          <w:szCs w:val="24"/>
        </w:rPr>
        <w:t>t</w:t>
      </w:r>
      <w:r w:rsidRPr="00422448">
        <w:rPr>
          <w:rFonts w:asciiTheme="majorHAnsi" w:eastAsia="Cambria" w:hAnsiTheme="majorHAnsi" w:cs="Cambria"/>
          <w:spacing w:val="-1"/>
          <w:sz w:val="24"/>
          <w:szCs w:val="24"/>
        </w:rPr>
        <w:t>h</w:t>
      </w:r>
      <w:r w:rsidRPr="00422448">
        <w:rPr>
          <w:rFonts w:asciiTheme="majorHAnsi" w:eastAsia="Cambria" w:hAnsiTheme="majorHAnsi" w:cs="Cambria"/>
          <w:sz w:val="24"/>
          <w:szCs w:val="24"/>
        </w:rPr>
        <w:t>e a</w:t>
      </w:r>
      <w:r w:rsidRPr="00422448">
        <w:rPr>
          <w:rFonts w:asciiTheme="majorHAnsi" w:eastAsia="Cambria" w:hAnsiTheme="majorHAnsi" w:cs="Cambria"/>
          <w:spacing w:val="-1"/>
          <w:sz w:val="24"/>
          <w:szCs w:val="24"/>
        </w:rPr>
        <w:t>n</w:t>
      </w:r>
      <w:r w:rsidRPr="00422448">
        <w:rPr>
          <w:rFonts w:asciiTheme="majorHAnsi" w:eastAsia="Cambria" w:hAnsiTheme="majorHAnsi" w:cs="Cambria"/>
          <w:sz w:val="24"/>
          <w:szCs w:val="24"/>
        </w:rPr>
        <w:t>imals.</w:t>
      </w:r>
    </w:p>
    <w:p w14:paraId="299601A3" w14:textId="5496F93D" w:rsidR="008A36C3" w:rsidRPr="00422448" w:rsidRDefault="00F925F6" w:rsidP="00BF459C">
      <w:pPr>
        <w:spacing w:before="69" w:after="0" w:line="288" w:lineRule="auto"/>
        <w:ind w:left="720" w:hanging="450"/>
        <w:rPr>
          <w:rFonts w:asciiTheme="majorHAnsi" w:eastAsia="Cambria" w:hAnsiTheme="majorHAnsi" w:cs="Cambria"/>
          <w:sz w:val="24"/>
          <w:szCs w:val="24"/>
        </w:rPr>
      </w:pPr>
      <w:r w:rsidRPr="00422448">
        <w:rPr>
          <w:rFonts w:asciiTheme="majorHAnsi" w:eastAsia="Times New Roman" w:hAnsiTheme="majorHAnsi" w:cs="Times New Roman"/>
          <w:w w:val="131"/>
          <w:sz w:val="24"/>
          <w:szCs w:val="24"/>
        </w:rPr>
        <w:t>•</w:t>
      </w:r>
      <w:r w:rsidRPr="00422448">
        <w:rPr>
          <w:rFonts w:asciiTheme="majorHAnsi" w:eastAsia="Times New Roman" w:hAnsiTheme="majorHAnsi" w:cs="Times New Roman"/>
          <w:sz w:val="24"/>
          <w:szCs w:val="24"/>
        </w:rPr>
        <w:tab/>
      </w:r>
      <w:r w:rsidRPr="00422448">
        <w:rPr>
          <w:rFonts w:asciiTheme="majorHAnsi" w:eastAsia="Cambria" w:hAnsiTheme="majorHAnsi" w:cs="Cambria"/>
          <w:sz w:val="24"/>
          <w:szCs w:val="24"/>
        </w:rPr>
        <w:t>Incl</w:t>
      </w:r>
      <w:r w:rsidRPr="00422448">
        <w:rPr>
          <w:rFonts w:asciiTheme="majorHAnsi" w:eastAsia="Cambria" w:hAnsiTheme="majorHAnsi" w:cs="Cambria"/>
          <w:spacing w:val="-1"/>
          <w:sz w:val="24"/>
          <w:szCs w:val="24"/>
        </w:rPr>
        <w:t>u</w:t>
      </w:r>
      <w:r w:rsidRPr="00422448">
        <w:rPr>
          <w:rFonts w:asciiTheme="majorHAnsi" w:eastAsia="Cambria" w:hAnsiTheme="majorHAnsi" w:cs="Cambria"/>
          <w:sz w:val="24"/>
          <w:szCs w:val="24"/>
        </w:rPr>
        <w:t>de</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z w:val="24"/>
          <w:szCs w:val="24"/>
        </w:rPr>
        <w:t>a t</w:t>
      </w:r>
      <w:r w:rsidRPr="00422448">
        <w:rPr>
          <w:rFonts w:asciiTheme="majorHAnsi" w:eastAsia="Cambria" w:hAnsiTheme="majorHAnsi" w:cs="Cambria"/>
          <w:spacing w:val="-1"/>
          <w:sz w:val="24"/>
          <w:szCs w:val="24"/>
        </w:rPr>
        <w:t>ab</w:t>
      </w:r>
      <w:r w:rsidRPr="00A034AC">
        <w:rPr>
          <w:rFonts w:asciiTheme="majorHAnsi" w:eastAsia="Cambria" w:hAnsiTheme="majorHAnsi" w:cs="Cambria"/>
          <w:sz w:val="24"/>
          <w:szCs w:val="24"/>
        </w:rPr>
        <w:t>le (see</w:t>
      </w:r>
      <w:r w:rsidRPr="00A034AC">
        <w:rPr>
          <w:rFonts w:asciiTheme="majorHAnsi" w:eastAsia="Cambria" w:hAnsiTheme="majorHAnsi" w:cs="Cambria"/>
          <w:spacing w:val="-3"/>
          <w:sz w:val="24"/>
          <w:szCs w:val="24"/>
        </w:rPr>
        <w:t xml:space="preserve"> </w:t>
      </w:r>
      <w:r w:rsidRPr="00A034AC">
        <w:rPr>
          <w:rFonts w:asciiTheme="majorHAnsi" w:eastAsia="Cambria" w:hAnsiTheme="majorHAnsi" w:cs="Cambria"/>
          <w:sz w:val="24"/>
          <w:szCs w:val="24"/>
        </w:rPr>
        <w:t>ex</w:t>
      </w:r>
      <w:r w:rsidRPr="00A034AC">
        <w:rPr>
          <w:rFonts w:asciiTheme="majorHAnsi" w:eastAsia="Cambria" w:hAnsiTheme="majorHAnsi" w:cs="Cambria"/>
          <w:spacing w:val="-1"/>
          <w:sz w:val="24"/>
          <w:szCs w:val="24"/>
        </w:rPr>
        <w:t>a</w:t>
      </w:r>
      <w:r w:rsidRPr="00A034AC">
        <w:rPr>
          <w:rFonts w:asciiTheme="majorHAnsi" w:eastAsia="Cambria" w:hAnsiTheme="majorHAnsi" w:cs="Cambria"/>
          <w:sz w:val="24"/>
          <w:szCs w:val="24"/>
        </w:rPr>
        <w:t>mple Ta</w:t>
      </w:r>
      <w:r w:rsidRPr="00A034AC">
        <w:rPr>
          <w:rFonts w:asciiTheme="majorHAnsi" w:eastAsia="Cambria" w:hAnsiTheme="majorHAnsi" w:cs="Cambria"/>
          <w:spacing w:val="-1"/>
          <w:sz w:val="24"/>
          <w:szCs w:val="24"/>
        </w:rPr>
        <w:t>b</w:t>
      </w:r>
      <w:r w:rsidRPr="00A034AC">
        <w:rPr>
          <w:rFonts w:asciiTheme="majorHAnsi" w:eastAsia="Cambria" w:hAnsiTheme="majorHAnsi" w:cs="Cambria"/>
          <w:sz w:val="24"/>
          <w:szCs w:val="24"/>
        </w:rPr>
        <w:t xml:space="preserve">le </w:t>
      </w:r>
      <w:r w:rsidR="00A034AC" w:rsidRPr="00A034AC">
        <w:rPr>
          <w:rFonts w:asciiTheme="majorHAnsi" w:eastAsia="Cambria" w:hAnsiTheme="majorHAnsi" w:cs="Cambria"/>
          <w:sz w:val="24"/>
          <w:szCs w:val="24"/>
        </w:rPr>
        <w:t>4</w:t>
      </w:r>
      <w:r w:rsidRPr="00A034AC">
        <w:rPr>
          <w:rFonts w:asciiTheme="majorHAnsi" w:eastAsia="Cambria" w:hAnsiTheme="majorHAnsi" w:cs="Cambria"/>
          <w:sz w:val="24"/>
          <w:szCs w:val="24"/>
        </w:rPr>
        <w:t>)</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z w:val="24"/>
          <w:szCs w:val="24"/>
        </w:rPr>
        <w:t>listing</w:t>
      </w:r>
      <w:r w:rsidRPr="00422448">
        <w:rPr>
          <w:rFonts w:asciiTheme="majorHAnsi" w:eastAsia="Cambria" w:hAnsiTheme="majorHAnsi" w:cs="Cambria"/>
          <w:spacing w:val="-3"/>
          <w:sz w:val="24"/>
          <w:szCs w:val="24"/>
        </w:rPr>
        <w:t xml:space="preserve"> </w:t>
      </w:r>
      <w:r w:rsidRPr="00422448">
        <w:rPr>
          <w:rFonts w:asciiTheme="majorHAnsi" w:eastAsia="Cambria" w:hAnsiTheme="majorHAnsi" w:cs="Cambria"/>
          <w:sz w:val="24"/>
          <w:szCs w:val="24"/>
        </w:rPr>
        <w:t>t</w:t>
      </w:r>
      <w:r w:rsidRPr="00422448">
        <w:rPr>
          <w:rFonts w:asciiTheme="majorHAnsi" w:eastAsia="Cambria" w:hAnsiTheme="majorHAnsi" w:cs="Cambria"/>
          <w:spacing w:val="-1"/>
          <w:sz w:val="24"/>
          <w:szCs w:val="24"/>
        </w:rPr>
        <w:t>h</w:t>
      </w:r>
      <w:r w:rsidRPr="00422448">
        <w:rPr>
          <w:rFonts w:asciiTheme="majorHAnsi" w:eastAsia="Cambria" w:hAnsiTheme="majorHAnsi" w:cs="Cambria"/>
          <w:sz w:val="24"/>
          <w:szCs w:val="24"/>
        </w:rPr>
        <w:t>e na</w:t>
      </w:r>
      <w:r w:rsidRPr="00422448">
        <w:rPr>
          <w:rFonts w:asciiTheme="majorHAnsi" w:eastAsia="Cambria" w:hAnsiTheme="majorHAnsi" w:cs="Cambria"/>
          <w:spacing w:val="-1"/>
          <w:sz w:val="24"/>
          <w:szCs w:val="24"/>
        </w:rPr>
        <w:t>m</w:t>
      </w:r>
      <w:r w:rsidRPr="00422448">
        <w:rPr>
          <w:rFonts w:asciiTheme="majorHAnsi" w:eastAsia="Cambria" w:hAnsiTheme="majorHAnsi" w:cs="Cambria"/>
          <w:sz w:val="24"/>
          <w:szCs w:val="24"/>
        </w:rPr>
        <w:t>es</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pacing w:val="-1"/>
          <w:sz w:val="24"/>
          <w:szCs w:val="24"/>
        </w:rPr>
        <w:t>o</w:t>
      </w:r>
      <w:r w:rsidRPr="00422448">
        <w:rPr>
          <w:rFonts w:asciiTheme="majorHAnsi" w:eastAsia="Cambria" w:hAnsiTheme="majorHAnsi" w:cs="Cambria"/>
          <w:sz w:val="24"/>
          <w:szCs w:val="24"/>
        </w:rPr>
        <w:t>f</w:t>
      </w:r>
      <w:r w:rsidRPr="00422448">
        <w:rPr>
          <w:rFonts w:asciiTheme="majorHAnsi" w:eastAsia="Cambria" w:hAnsiTheme="majorHAnsi" w:cs="Cambria"/>
          <w:spacing w:val="-1"/>
          <w:sz w:val="24"/>
          <w:szCs w:val="24"/>
        </w:rPr>
        <w:t xml:space="preserve"> t</w:t>
      </w:r>
      <w:r w:rsidRPr="00422448">
        <w:rPr>
          <w:rFonts w:asciiTheme="majorHAnsi" w:eastAsia="Cambria" w:hAnsiTheme="majorHAnsi" w:cs="Cambria"/>
          <w:sz w:val="24"/>
          <w:szCs w:val="24"/>
        </w:rPr>
        <w:t>he</w:t>
      </w:r>
      <w:r w:rsidRPr="00422448">
        <w:rPr>
          <w:rFonts w:asciiTheme="majorHAnsi" w:eastAsia="Cambria" w:hAnsiTheme="majorHAnsi" w:cs="Cambria"/>
          <w:spacing w:val="-1"/>
          <w:sz w:val="24"/>
          <w:szCs w:val="24"/>
        </w:rPr>
        <w:t xml:space="preserve"> </w:t>
      </w:r>
      <w:r w:rsidRPr="00422448">
        <w:rPr>
          <w:rFonts w:asciiTheme="majorHAnsi" w:eastAsia="Cambria" w:hAnsiTheme="majorHAnsi" w:cs="Cambria"/>
          <w:sz w:val="24"/>
          <w:szCs w:val="24"/>
        </w:rPr>
        <w:t>PI and</w:t>
      </w:r>
      <w:r w:rsidRPr="00422448">
        <w:rPr>
          <w:rFonts w:asciiTheme="majorHAnsi" w:eastAsia="Cambria" w:hAnsiTheme="majorHAnsi" w:cs="Cambria"/>
          <w:spacing w:val="-1"/>
          <w:sz w:val="24"/>
          <w:szCs w:val="24"/>
        </w:rPr>
        <w:t xml:space="preserve"> </w:t>
      </w:r>
      <w:r w:rsidRPr="00422448">
        <w:rPr>
          <w:rFonts w:asciiTheme="majorHAnsi" w:eastAsia="Cambria" w:hAnsiTheme="majorHAnsi" w:cs="Cambria"/>
          <w:sz w:val="24"/>
          <w:szCs w:val="24"/>
        </w:rPr>
        <w:t>C</w:t>
      </w:r>
      <w:r w:rsidRPr="00422448">
        <w:rPr>
          <w:rFonts w:asciiTheme="majorHAnsi" w:eastAsia="Cambria" w:hAnsiTheme="majorHAnsi" w:cs="Cambria"/>
          <w:spacing w:val="-1"/>
          <w:sz w:val="24"/>
          <w:szCs w:val="24"/>
        </w:rPr>
        <w:t>I</w:t>
      </w:r>
      <w:r w:rsidRPr="00422448">
        <w:rPr>
          <w:rFonts w:asciiTheme="majorHAnsi" w:eastAsia="Cambria" w:hAnsiTheme="majorHAnsi" w:cs="Cambria"/>
          <w:sz w:val="24"/>
          <w:szCs w:val="24"/>
        </w:rPr>
        <w:t>s,</w:t>
      </w:r>
      <w:r w:rsidRPr="00422448">
        <w:rPr>
          <w:rFonts w:asciiTheme="majorHAnsi" w:eastAsia="Cambria" w:hAnsiTheme="majorHAnsi" w:cs="Cambria"/>
          <w:spacing w:val="-3"/>
          <w:sz w:val="24"/>
          <w:szCs w:val="24"/>
        </w:rPr>
        <w:t xml:space="preserve"> </w:t>
      </w:r>
      <w:r w:rsidRPr="00422448">
        <w:rPr>
          <w:rFonts w:asciiTheme="majorHAnsi" w:eastAsia="Cambria" w:hAnsiTheme="majorHAnsi" w:cs="Cambria"/>
          <w:sz w:val="24"/>
          <w:szCs w:val="24"/>
        </w:rPr>
        <w:t>and t</w:t>
      </w:r>
      <w:r w:rsidRPr="00422448">
        <w:rPr>
          <w:rFonts w:asciiTheme="majorHAnsi" w:eastAsia="Cambria" w:hAnsiTheme="majorHAnsi" w:cs="Cambria"/>
          <w:spacing w:val="-1"/>
          <w:sz w:val="24"/>
          <w:szCs w:val="24"/>
        </w:rPr>
        <w:t>h</w:t>
      </w:r>
      <w:r w:rsidRPr="00422448">
        <w:rPr>
          <w:rFonts w:asciiTheme="majorHAnsi" w:eastAsia="Cambria" w:hAnsiTheme="majorHAnsi" w:cs="Cambria"/>
          <w:sz w:val="24"/>
          <w:szCs w:val="24"/>
        </w:rPr>
        <w:t>e specific</w:t>
      </w:r>
      <w:r w:rsidRPr="00422448">
        <w:rPr>
          <w:rFonts w:asciiTheme="majorHAnsi" w:eastAsia="Cambria" w:hAnsiTheme="majorHAnsi" w:cs="Cambria"/>
          <w:spacing w:val="-6"/>
          <w:sz w:val="24"/>
          <w:szCs w:val="24"/>
        </w:rPr>
        <w:t xml:space="preserve"> </w:t>
      </w:r>
      <w:r w:rsidRPr="00422448">
        <w:rPr>
          <w:rFonts w:asciiTheme="majorHAnsi" w:eastAsia="Cambria" w:hAnsiTheme="majorHAnsi" w:cs="Cambria"/>
          <w:sz w:val="24"/>
          <w:szCs w:val="24"/>
        </w:rPr>
        <w:t>pr</w:t>
      </w:r>
      <w:r w:rsidRPr="00422448">
        <w:rPr>
          <w:rFonts w:asciiTheme="majorHAnsi" w:eastAsia="Cambria" w:hAnsiTheme="majorHAnsi" w:cs="Cambria"/>
          <w:spacing w:val="-1"/>
          <w:sz w:val="24"/>
          <w:szCs w:val="24"/>
        </w:rPr>
        <w:t>o</w:t>
      </w:r>
      <w:r w:rsidRPr="00422448">
        <w:rPr>
          <w:rFonts w:asciiTheme="majorHAnsi" w:eastAsia="Cambria" w:hAnsiTheme="majorHAnsi" w:cs="Cambria"/>
          <w:sz w:val="24"/>
          <w:szCs w:val="24"/>
        </w:rPr>
        <w:t>ced</w:t>
      </w:r>
      <w:r w:rsidRPr="00422448">
        <w:rPr>
          <w:rFonts w:asciiTheme="majorHAnsi" w:eastAsia="Cambria" w:hAnsiTheme="majorHAnsi" w:cs="Cambria"/>
          <w:spacing w:val="-1"/>
          <w:sz w:val="24"/>
          <w:szCs w:val="24"/>
        </w:rPr>
        <w:t>u</w:t>
      </w:r>
      <w:r w:rsidRPr="00422448">
        <w:rPr>
          <w:rFonts w:asciiTheme="majorHAnsi" w:eastAsia="Cambria" w:hAnsiTheme="majorHAnsi" w:cs="Cambria"/>
          <w:sz w:val="24"/>
          <w:szCs w:val="24"/>
        </w:rPr>
        <w:t>res</w:t>
      </w:r>
      <w:r w:rsidRPr="00422448">
        <w:rPr>
          <w:rFonts w:asciiTheme="majorHAnsi" w:eastAsia="Cambria" w:hAnsiTheme="majorHAnsi" w:cs="Cambria"/>
          <w:spacing w:val="-9"/>
          <w:sz w:val="24"/>
          <w:szCs w:val="24"/>
        </w:rPr>
        <w:t xml:space="preserve"> </w:t>
      </w:r>
      <w:r w:rsidRPr="00422448">
        <w:rPr>
          <w:rFonts w:asciiTheme="majorHAnsi" w:eastAsia="Cambria" w:hAnsiTheme="majorHAnsi" w:cs="Cambria"/>
          <w:sz w:val="24"/>
          <w:szCs w:val="24"/>
        </w:rPr>
        <w:t>t</w:t>
      </w:r>
      <w:r w:rsidRPr="00422448">
        <w:rPr>
          <w:rFonts w:asciiTheme="majorHAnsi" w:eastAsia="Cambria" w:hAnsiTheme="majorHAnsi" w:cs="Cambria"/>
          <w:spacing w:val="-1"/>
          <w:sz w:val="24"/>
          <w:szCs w:val="24"/>
        </w:rPr>
        <w:t>he</w:t>
      </w:r>
      <w:r w:rsidRPr="00422448">
        <w:rPr>
          <w:rFonts w:asciiTheme="majorHAnsi" w:eastAsia="Cambria" w:hAnsiTheme="majorHAnsi" w:cs="Cambria"/>
          <w:sz w:val="24"/>
          <w:szCs w:val="24"/>
        </w:rPr>
        <w:t>y</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z w:val="24"/>
          <w:szCs w:val="24"/>
        </w:rPr>
        <w:t>will over</w:t>
      </w:r>
      <w:r w:rsidRPr="00422448">
        <w:rPr>
          <w:rFonts w:asciiTheme="majorHAnsi" w:eastAsia="Cambria" w:hAnsiTheme="majorHAnsi" w:cs="Cambria"/>
          <w:spacing w:val="-1"/>
          <w:sz w:val="24"/>
          <w:szCs w:val="24"/>
        </w:rPr>
        <w:t>s</w:t>
      </w:r>
      <w:r w:rsidRPr="00422448">
        <w:rPr>
          <w:rFonts w:asciiTheme="majorHAnsi" w:eastAsia="Cambria" w:hAnsiTheme="majorHAnsi" w:cs="Cambria"/>
          <w:sz w:val="24"/>
          <w:szCs w:val="24"/>
        </w:rPr>
        <w:t>ee</w:t>
      </w:r>
      <w:r w:rsidRPr="00422448">
        <w:rPr>
          <w:rFonts w:asciiTheme="majorHAnsi" w:eastAsia="Cambria" w:hAnsiTheme="majorHAnsi" w:cs="Cambria"/>
          <w:spacing w:val="-7"/>
          <w:sz w:val="24"/>
          <w:szCs w:val="24"/>
        </w:rPr>
        <w:t xml:space="preserve"> </w:t>
      </w:r>
      <w:r w:rsidRPr="00422448">
        <w:rPr>
          <w:rFonts w:asciiTheme="majorHAnsi" w:eastAsia="Cambria" w:hAnsiTheme="majorHAnsi" w:cs="Cambria"/>
          <w:sz w:val="24"/>
          <w:szCs w:val="24"/>
        </w:rPr>
        <w:t>or</w:t>
      </w:r>
      <w:r w:rsidRPr="00422448">
        <w:rPr>
          <w:rFonts w:asciiTheme="majorHAnsi" w:eastAsia="Cambria" w:hAnsiTheme="majorHAnsi" w:cs="Cambria"/>
          <w:spacing w:val="-2"/>
          <w:sz w:val="24"/>
          <w:szCs w:val="24"/>
        </w:rPr>
        <w:t xml:space="preserve"> </w:t>
      </w:r>
      <w:r w:rsidRPr="00422448">
        <w:rPr>
          <w:rFonts w:asciiTheme="majorHAnsi" w:eastAsia="Cambria" w:hAnsiTheme="majorHAnsi" w:cs="Cambria"/>
          <w:sz w:val="24"/>
          <w:szCs w:val="24"/>
        </w:rPr>
        <w:t>cond</w:t>
      </w:r>
      <w:r w:rsidRPr="00422448">
        <w:rPr>
          <w:rFonts w:asciiTheme="majorHAnsi" w:eastAsia="Cambria" w:hAnsiTheme="majorHAnsi" w:cs="Cambria"/>
          <w:spacing w:val="-2"/>
          <w:sz w:val="24"/>
          <w:szCs w:val="24"/>
        </w:rPr>
        <w:t>u</w:t>
      </w:r>
      <w:r w:rsidRPr="00422448">
        <w:rPr>
          <w:rFonts w:asciiTheme="majorHAnsi" w:eastAsia="Cambria" w:hAnsiTheme="majorHAnsi" w:cs="Cambria"/>
          <w:sz w:val="24"/>
          <w:szCs w:val="24"/>
        </w:rPr>
        <w:t>ct.</w:t>
      </w:r>
    </w:p>
    <w:p w14:paraId="2096ED93" w14:textId="43637F72" w:rsidR="008A36C3" w:rsidRDefault="00F925F6" w:rsidP="00BF459C">
      <w:pPr>
        <w:tabs>
          <w:tab w:val="left" w:pos="820"/>
        </w:tabs>
        <w:spacing w:before="12" w:after="0" w:line="288" w:lineRule="auto"/>
        <w:ind w:left="720" w:right="-20" w:hanging="450"/>
        <w:rPr>
          <w:rFonts w:ascii="Cambria" w:eastAsia="Cambria" w:hAnsi="Cambria" w:cs="Cambria"/>
          <w:sz w:val="24"/>
          <w:szCs w:val="24"/>
        </w:rPr>
      </w:pPr>
      <w:r w:rsidRPr="00422448">
        <w:rPr>
          <w:rFonts w:asciiTheme="majorHAnsi" w:eastAsia="Times New Roman" w:hAnsiTheme="majorHAnsi" w:cs="Times New Roman"/>
          <w:w w:val="131"/>
          <w:sz w:val="24"/>
          <w:szCs w:val="24"/>
        </w:rPr>
        <w:t>•</w:t>
      </w:r>
      <w:r>
        <w:rPr>
          <w:rFonts w:ascii="Times New Roman" w:eastAsia="Times New Roman" w:hAnsi="Times New Roman" w:cs="Times New Roman"/>
          <w:sz w:val="24"/>
          <w:szCs w:val="24"/>
        </w:rPr>
        <w:tab/>
      </w:r>
      <w:r>
        <w:rPr>
          <w:rFonts w:ascii="Cambria" w:eastAsia="Cambria" w:hAnsi="Cambria" w:cs="Cambria"/>
          <w:sz w:val="24"/>
          <w:szCs w:val="24"/>
        </w:rPr>
        <w:t>Attach</w:t>
      </w:r>
      <w:r>
        <w:rPr>
          <w:rFonts w:ascii="Cambria" w:eastAsia="Cambria" w:hAnsi="Cambria" w:cs="Cambria"/>
          <w:spacing w:val="-1"/>
          <w:sz w:val="24"/>
          <w:szCs w:val="24"/>
        </w:rPr>
        <w:t xml:space="preserve"> </w:t>
      </w:r>
      <w:r>
        <w:rPr>
          <w:rFonts w:ascii="Cambria" w:eastAsia="Cambria" w:hAnsi="Cambria" w:cs="Cambria"/>
          <w:sz w:val="24"/>
          <w:szCs w:val="24"/>
        </w:rPr>
        <w:t>a Q</w:t>
      </w:r>
      <w:r>
        <w:rPr>
          <w:rFonts w:ascii="Cambria" w:eastAsia="Cambria" w:hAnsi="Cambria" w:cs="Cambria"/>
          <w:spacing w:val="-2"/>
          <w:sz w:val="24"/>
          <w:szCs w:val="24"/>
        </w:rPr>
        <w:t>u</w:t>
      </w:r>
      <w:r>
        <w:rPr>
          <w:rFonts w:ascii="Cambria" w:eastAsia="Cambria" w:hAnsi="Cambria" w:cs="Cambria"/>
          <w:sz w:val="24"/>
          <w:szCs w:val="24"/>
        </w:rPr>
        <w:t>ali</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c</w:t>
      </w:r>
      <w:r>
        <w:rPr>
          <w:rFonts w:ascii="Cambria" w:eastAsia="Cambria" w:hAnsi="Cambria" w:cs="Cambria"/>
          <w:sz w:val="24"/>
          <w:szCs w:val="24"/>
        </w:rPr>
        <w:t>ati</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6"/>
          <w:sz w:val="24"/>
          <w:szCs w:val="24"/>
        </w:rPr>
        <w:t xml:space="preserve"> </w:t>
      </w:r>
      <w:r>
        <w:rPr>
          <w:rFonts w:ascii="Cambria" w:eastAsia="Cambria" w:hAnsi="Cambria" w:cs="Cambria"/>
          <w:sz w:val="24"/>
          <w:szCs w:val="24"/>
        </w:rPr>
        <w:t>Form</w:t>
      </w:r>
      <w:r>
        <w:rPr>
          <w:rFonts w:ascii="Cambria" w:eastAsia="Cambria" w:hAnsi="Cambria" w:cs="Cambria"/>
          <w:spacing w:val="-4"/>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PI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ach</w:t>
      </w:r>
      <w:r>
        <w:rPr>
          <w:rFonts w:ascii="Cambria" w:eastAsia="Cambria" w:hAnsi="Cambria" w:cs="Cambria"/>
          <w:spacing w:val="-2"/>
          <w:sz w:val="24"/>
          <w:szCs w:val="24"/>
        </w:rPr>
        <w:t xml:space="preserve"> </w:t>
      </w:r>
      <w:r>
        <w:rPr>
          <w:rFonts w:ascii="Cambria" w:eastAsia="Cambria" w:hAnsi="Cambria" w:cs="Cambria"/>
          <w:sz w:val="24"/>
          <w:szCs w:val="24"/>
        </w:rPr>
        <w:t>CI.</w:t>
      </w:r>
      <w:r>
        <w:rPr>
          <w:rFonts w:ascii="Cambria" w:eastAsia="Cambria" w:hAnsi="Cambria" w:cs="Cambria"/>
          <w:spacing w:val="51"/>
          <w:sz w:val="24"/>
          <w:szCs w:val="24"/>
        </w:rPr>
        <w:t xml:space="preserve"> </w:t>
      </w:r>
      <w:r>
        <w:rPr>
          <w:rFonts w:ascii="Cambria" w:eastAsia="Cambria" w:hAnsi="Cambria" w:cs="Cambria"/>
          <w:sz w:val="24"/>
          <w:szCs w:val="24"/>
        </w:rPr>
        <w:t>See</w:t>
      </w:r>
      <w:r>
        <w:rPr>
          <w:rFonts w:ascii="Cambria" w:eastAsia="Cambria" w:hAnsi="Cambria" w:cs="Cambria"/>
          <w:spacing w:val="-1"/>
          <w:sz w:val="24"/>
          <w:szCs w:val="24"/>
        </w:rPr>
        <w:t xml:space="preserve"> </w:t>
      </w:r>
      <w:hyperlink w:anchor="Qualifications" w:history="1">
        <w:r w:rsidRPr="00AA43C3">
          <w:rPr>
            <w:rStyle w:val="Hyperlink"/>
            <w:rFonts w:ascii="Cambria" w:eastAsia="Cambria" w:hAnsi="Cambria" w:cs="Cambria"/>
            <w:spacing w:val="-1"/>
            <w:sz w:val="24"/>
            <w:szCs w:val="24"/>
          </w:rPr>
          <w:t>Qu</w:t>
        </w:r>
        <w:r w:rsidRPr="00AA43C3">
          <w:rPr>
            <w:rStyle w:val="Hyperlink"/>
            <w:rFonts w:ascii="Cambria" w:eastAsia="Cambria" w:hAnsi="Cambria" w:cs="Cambria"/>
            <w:sz w:val="24"/>
            <w:szCs w:val="24"/>
          </w:rPr>
          <w:t>alifica</w:t>
        </w:r>
        <w:r w:rsidRPr="00AA43C3">
          <w:rPr>
            <w:rStyle w:val="Hyperlink"/>
            <w:rFonts w:ascii="Cambria" w:eastAsia="Cambria" w:hAnsi="Cambria" w:cs="Cambria"/>
            <w:spacing w:val="-1"/>
            <w:sz w:val="24"/>
            <w:szCs w:val="24"/>
          </w:rPr>
          <w:t>t</w:t>
        </w:r>
        <w:r w:rsidRPr="00AA43C3">
          <w:rPr>
            <w:rStyle w:val="Hyperlink"/>
            <w:rFonts w:ascii="Cambria" w:eastAsia="Cambria" w:hAnsi="Cambria" w:cs="Cambria"/>
            <w:sz w:val="24"/>
            <w:szCs w:val="24"/>
          </w:rPr>
          <w:t>io</w:t>
        </w:r>
        <w:r w:rsidRPr="00AA43C3">
          <w:rPr>
            <w:rStyle w:val="Hyperlink"/>
            <w:rFonts w:ascii="Cambria" w:eastAsia="Cambria" w:hAnsi="Cambria" w:cs="Cambria"/>
            <w:spacing w:val="-1"/>
            <w:sz w:val="24"/>
            <w:szCs w:val="24"/>
          </w:rPr>
          <w:t>n</w:t>
        </w:r>
        <w:r w:rsidRPr="00AA43C3">
          <w:rPr>
            <w:rStyle w:val="Hyperlink"/>
            <w:rFonts w:ascii="Cambria" w:eastAsia="Cambria" w:hAnsi="Cambria" w:cs="Cambria"/>
            <w:sz w:val="24"/>
            <w:szCs w:val="24"/>
          </w:rPr>
          <w:t>s</w:t>
        </w:r>
        <w:r w:rsidRPr="00AA43C3">
          <w:rPr>
            <w:rStyle w:val="Hyperlink"/>
            <w:rFonts w:ascii="Cambria" w:eastAsia="Cambria" w:hAnsi="Cambria" w:cs="Cambria"/>
            <w:spacing w:val="-6"/>
            <w:sz w:val="24"/>
            <w:szCs w:val="24"/>
          </w:rPr>
          <w:t xml:space="preserve"> </w:t>
        </w:r>
        <w:r w:rsidRPr="00AA43C3">
          <w:rPr>
            <w:rStyle w:val="Hyperlink"/>
            <w:rFonts w:ascii="Cambria" w:eastAsia="Cambria" w:hAnsi="Cambria" w:cs="Cambria"/>
            <w:sz w:val="24"/>
            <w:szCs w:val="24"/>
          </w:rPr>
          <w:t>and</w:t>
        </w:r>
        <w:r w:rsidR="008F0BB8" w:rsidRPr="00AA43C3">
          <w:rPr>
            <w:rStyle w:val="Hyperlink"/>
            <w:rFonts w:ascii="Cambria" w:eastAsia="Cambria" w:hAnsi="Cambria" w:cs="Cambria"/>
            <w:sz w:val="24"/>
            <w:szCs w:val="24"/>
          </w:rPr>
          <w:t xml:space="preserve"> </w:t>
        </w:r>
        <w:r w:rsidRPr="00AA43C3">
          <w:rPr>
            <w:rStyle w:val="Hyperlink"/>
            <w:rFonts w:ascii="Cambria" w:eastAsia="Cambria" w:hAnsi="Cambria" w:cs="Cambria"/>
            <w:sz w:val="24"/>
            <w:szCs w:val="24"/>
          </w:rPr>
          <w:t>Exper</w:t>
        </w:r>
        <w:r w:rsidRPr="00AA43C3">
          <w:rPr>
            <w:rStyle w:val="Hyperlink"/>
            <w:rFonts w:ascii="Cambria" w:eastAsia="Cambria" w:hAnsi="Cambria" w:cs="Cambria"/>
            <w:spacing w:val="-1"/>
            <w:sz w:val="24"/>
            <w:szCs w:val="24"/>
          </w:rPr>
          <w:t>i</w:t>
        </w:r>
        <w:r w:rsidRPr="00AA43C3">
          <w:rPr>
            <w:rStyle w:val="Hyperlink"/>
            <w:rFonts w:ascii="Cambria" w:eastAsia="Cambria" w:hAnsi="Cambria" w:cs="Cambria"/>
            <w:sz w:val="24"/>
            <w:szCs w:val="24"/>
          </w:rPr>
          <w:t>ence</w:t>
        </w:r>
      </w:hyperlink>
      <w:r>
        <w:rPr>
          <w:rFonts w:ascii="Cambria" w:eastAsia="Cambria" w:hAnsi="Cambria" w:cs="Cambria"/>
          <w:spacing w:val="-9"/>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elow.</w:t>
      </w:r>
    </w:p>
    <w:p w14:paraId="7944548C" w14:textId="77777777" w:rsidR="008A36C3" w:rsidRDefault="008A36C3">
      <w:pPr>
        <w:spacing w:before="7" w:after="0" w:line="240" w:lineRule="exact"/>
        <w:rPr>
          <w:sz w:val="24"/>
          <w:szCs w:val="24"/>
        </w:rPr>
      </w:pPr>
    </w:p>
    <w:p w14:paraId="4D6C81E9" w14:textId="77777777" w:rsidR="008A36C3" w:rsidRPr="00381A7F" w:rsidRDefault="00F925F6" w:rsidP="008F0BB8">
      <w:pPr>
        <w:spacing w:before="26" w:after="0" w:line="240" w:lineRule="auto"/>
        <w:ind w:left="360" w:right="-20"/>
        <w:rPr>
          <w:rFonts w:ascii="Cambria" w:eastAsia="Cambria" w:hAnsi="Cambria" w:cs="Cambria"/>
          <w:sz w:val="24"/>
          <w:szCs w:val="24"/>
        </w:rPr>
      </w:pPr>
      <w:r w:rsidRPr="00381A7F">
        <w:rPr>
          <w:rFonts w:ascii="Cambria" w:eastAsia="Cambria" w:hAnsi="Cambria" w:cs="Cambria"/>
          <w:bCs/>
          <w:color w:val="0070C0"/>
          <w:sz w:val="24"/>
          <w:szCs w:val="24"/>
        </w:rPr>
        <w:t xml:space="preserve">A. </w:t>
      </w:r>
      <w:r w:rsidRPr="00381A7F">
        <w:rPr>
          <w:rFonts w:ascii="Cambria" w:eastAsia="Cambria" w:hAnsi="Cambria" w:cs="Cambria"/>
          <w:bCs/>
          <w:color w:val="0070C0"/>
          <w:spacing w:val="41"/>
          <w:sz w:val="24"/>
          <w:szCs w:val="24"/>
        </w:rPr>
        <w:t xml:space="preserve"> </w:t>
      </w:r>
      <w:r w:rsidRPr="00381A7F">
        <w:rPr>
          <w:rFonts w:ascii="Cambria" w:eastAsia="Cambria" w:hAnsi="Cambria" w:cs="Cambria"/>
          <w:bCs/>
          <w:color w:val="0070C0"/>
          <w:sz w:val="24"/>
          <w:szCs w:val="24"/>
        </w:rPr>
        <w:t>Descri</w:t>
      </w:r>
      <w:r w:rsidRPr="00381A7F">
        <w:rPr>
          <w:rFonts w:ascii="Cambria" w:eastAsia="Cambria" w:hAnsi="Cambria" w:cs="Cambria"/>
          <w:bCs/>
          <w:color w:val="0070C0"/>
          <w:spacing w:val="-1"/>
          <w:sz w:val="24"/>
          <w:szCs w:val="24"/>
        </w:rPr>
        <w:t>p</w:t>
      </w:r>
      <w:r w:rsidRPr="00381A7F">
        <w:rPr>
          <w:rFonts w:ascii="Cambria" w:eastAsia="Cambria" w:hAnsi="Cambria" w:cs="Cambria"/>
          <w:bCs/>
          <w:color w:val="0070C0"/>
          <w:sz w:val="24"/>
          <w:szCs w:val="24"/>
        </w:rPr>
        <w:t>tions</w:t>
      </w:r>
      <w:r w:rsidRPr="00381A7F">
        <w:rPr>
          <w:rFonts w:ascii="Cambria" w:eastAsia="Cambria" w:hAnsi="Cambria" w:cs="Cambria"/>
          <w:bCs/>
          <w:color w:val="0070C0"/>
          <w:spacing w:val="-3"/>
          <w:sz w:val="24"/>
          <w:szCs w:val="24"/>
        </w:rPr>
        <w:t xml:space="preserve"> </w:t>
      </w:r>
      <w:r w:rsidRPr="00381A7F">
        <w:rPr>
          <w:rFonts w:ascii="Cambria" w:eastAsia="Cambria" w:hAnsi="Cambria" w:cs="Cambria"/>
          <w:bCs/>
          <w:color w:val="0070C0"/>
          <w:sz w:val="24"/>
          <w:szCs w:val="24"/>
        </w:rPr>
        <w:t>of Personnel</w:t>
      </w:r>
      <w:r w:rsidRPr="00381A7F">
        <w:rPr>
          <w:rFonts w:ascii="Cambria" w:eastAsia="Cambria" w:hAnsi="Cambria" w:cs="Cambria"/>
          <w:bCs/>
          <w:color w:val="0070C0"/>
          <w:spacing w:val="-9"/>
          <w:sz w:val="24"/>
          <w:szCs w:val="24"/>
        </w:rPr>
        <w:t xml:space="preserve"> </w:t>
      </w:r>
      <w:r w:rsidRPr="00381A7F">
        <w:rPr>
          <w:rFonts w:ascii="Cambria" w:eastAsia="Cambria" w:hAnsi="Cambria" w:cs="Cambria"/>
          <w:bCs/>
          <w:color w:val="0070C0"/>
          <w:sz w:val="24"/>
          <w:szCs w:val="24"/>
        </w:rPr>
        <w:t>Roles</w:t>
      </w:r>
    </w:p>
    <w:p w14:paraId="56C095A5" w14:textId="77777777" w:rsidR="008A36C3" w:rsidRPr="00BF459C" w:rsidRDefault="00F925F6" w:rsidP="00A034AC">
      <w:pPr>
        <w:spacing w:before="56" w:line="288" w:lineRule="auto"/>
        <w:ind w:left="360"/>
        <w:rPr>
          <w:rFonts w:ascii="Cambria" w:eastAsia="Cambria" w:hAnsi="Cambria" w:cs="Cambria"/>
          <w:sz w:val="24"/>
          <w:szCs w:val="24"/>
        </w:rPr>
      </w:pPr>
      <w:r w:rsidRPr="00BF459C">
        <w:rPr>
          <w:rFonts w:ascii="Cambria" w:eastAsia="Cambria" w:hAnsi="Cambria" w:cs="Cambria"/>
          <w:sz w:val="24"/>
          <w:szCs w:val="24"/>
        </w:rPr>
        <w:t>A project</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m</w:t>
      </w:r>
      <w:r w:rsidRPr="00BF459C">
        <w:rPr>
          <w:rFonts w:ascii="Cambria" w:eastAsia="Cambria" w:hAnsi="Cambria" w:cs="Cambria"/>
          <w:spacing w:val="-1"/>
          <w:sz w:val="24"/>
          <w:szCs w:val="24"/>
        </w:rPr>
        <w:t>u</w:t>
      </w:r>
      <w:r w:rsidRPr="00BF459C">
        <w:rPr>
          <w:rFonts w:ascii="Cambria" w:eastAsia="Cambria" w:hAnsi="Cambria" w:cs="Cambria"/>
          <w:sz w:val="24"/>
          <w:szCs w:val="24"/>
        </w:rPr>
        <w:t>st</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have</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a</w:t>
      </w:r>
      <w:r w:rsidRPr="00BF459C">
        <w:rPr>
          <w:rFonts w:ascii="Cambria" w:eastAsia="Cambria" w:hAnsi="Cambria" w:cs="Cambria"/>
          <w:spacing w:val="-1"/>
          <w:sz w:val="24"/>
          <w:szCs w:val="24"/>
        </w:rPr>
        <w:t xml:space="preserve"> </w:t>
      </w:r>
      <w:r w:rsidRPr="00BF459C">
        <w:rPr>
          <w:rFonts w:ascii="Cambria" w:eastAsia="Cambria" w:hAnsi="Cambria" w:cs="Cambria"/>
          <w:bCs/>
          <w:sz w:val="24"/>
          <w:szCs w:val="24"/>
        </w:rPr>
        <w:t>Res</w:t>
      </w:r>
      <w:r w:rsidRPr="00BF459C">
        <w:rPr>
          <w:rFonts w:ascii="Cambria" w:eastAsia="Cambria" w:hAnsi="Cambria" w:cs="Cambria"/>
          <w:bCs/>
          <w:spacing w:val="-1"/>
          <w:sz w:val="24"/>
          <w:szCs w:val="24"/>
        </w:rPr>
        <w:t>p</w:t>
      </w:r>
      <w:r w:rsidRPr="00BF459C">
        <w:rPr>
          <w:rFonts w:ascii="Cambria" w:eastAsia="Cambria" w:hAnsi="Cambria" w:cs="Cambria"/>
          <w:bCs/>
          <w:sz w:val="24"/>
          <w:szCs w:val="24"/>
        </w:rPr>
        <w:t>onsible</w:t>
      </w:r>
      <w:r w:rsidRPr="00BF459C">
        <w:rPr>
          <w:rFonts w:ascii="Cambria" w:eastAsia="Cambria" w:hAnsi="Cambria" w:cs="Cambria"/>
          <w:bCs/>
          <w:spacing w:val="-4"/>
          <w:sz w:val="24"/>
          <w:szCs w:val="24"/>
        </w:rPr>
        <w:t xml:space="preserve"> </w:t>
      </w:r>
      <w:r w:rsidRPr="00BF459C">
        <w:rPr>
          <w:rFonts w:ascii="Cambria" w:eastAsia="Cambria" w:hAnsi="Cambria" w:cs="Cambria"/>
          <w:bCs/>
          <w:sz w:val="24"/>
          <w:szCs w:val="24"/>
        </w:rPr>
        <w:t>Party</w:t>
      </w:r>
      <w:r w:rsidRPr="00BF459C">
        <w:rPr>
          <w:rFonts w:ascii="Cambria" w:eastAsia="Cambria" w:hAnsi="Cambria" w:cs="Cambria"/>
          <w:bCs/>
          <w:spacing w:val="-4"/>
          <w:sz w:val="24"/>
          <w:szCs w:val="24"/>
        </w:rPr>
        <w:t xml:space="preserve"> </w:t>
      </w:r>
      <w:r w:rsidRPr="00BF459C">
        <w:rPr>
          <w:rFonts w:ascii="Cambria" w:eastAsia="Cambria" w:hAnsi="Cambria" w:cs="Cambria"/>
          <w:bCs/>
          <w:sz w:val="24"/>
          <w:szCs w:val="24"/>
        </w:rPr>
        <w:t xml:space="preserve">if </w:t>
      </w:r>
      <w:r w:rsidRPr="00BF459C">
        <w:rPr>
          <w:rFonts w:ascii="Cambria" w:eastAsia="Cambria" w:hAnsi="Cambria" w:cs="Cambria"/>
          <w:bCs/>
          <w:spacing w:val="1"/>
          <w:sz w:val="24"/>
          <w:szCs w:val="24"/>
        </w:rPr>
        <w:t>t</w:t>
      </w:r>
      <w:r w:rsidRPr="00BF459C">
        <w:rPr>
          <w:rFonts w:ascii="Cambria" w:eastAsia="Cambria" w:hAnsi="Cambria" w:cs="Cambria"/>
          <w:bCs/>
          <w:sz w:val="24"/>
          <w:szCs w:val="24"/>
        </w:rPr>
        <w:t>he</w:t>
      </w:r>
      <w:r w:rsidRPr="00BF459C">
        <w:rPr>
          <w:rFonts w:ascii="Cambria" w:eastAsia="Cambria" w:hAnsi="Cambria" w:cs="Cambria"/>
          <w:bCs/>
          <w:spacing w:val="-3"/>
          <w:sz w:val="24"/>
          <w:szCs w:val="24"/>
        </w:rPr>
        <w:t xml:space="preserve"> </w:t>
      </w:r>
      <w:r w:rsidRPr="00BF459C">
        <w:rPr>
          <w:rFonts w:ascii="Cambria" w:eastAsia="Cambria" w:hAnsi="Cambria" w:cs="Cambria"/>
          <w:bCs/>
          <w:sz w:val="24"/>
          <w:szCs w:val="24"/>
        </w:rPr>
        <w:t>A</w:t>
      </w:r>
      <w:r w:rsidRPr="00BF459C">
        <w:rPr>
          <w:rFonts w:ascii="Cambria" w:eastAsia="Cambria" w:hAnsi="Cambria" w:cs="Cambria"/>
          <w:bCs/>
          <w:spacing w:val="1"/>
          <w:sz w:val="24"/>
          <w:szCs w:val="24"/>
        </w:rPr>
        <w:t>p</w:t>
      </w:r>
      <w:r w:rsidRPr="00BF459C">
        <w:rPr>
          <w:rFonts w:ascii="Cambria" w:eastAsia="Cambria" w:hAnsi="Cambria" w:cs="Cambria"/>
          <w:bCs/>
          <w:spacing w:val="-1"/>
          <w:sz w:val="24"/>
          <w:szCs w:val="24"/>
        </w:rPr>
        <w:t>p</w:t>
      </w:r>
      <w:r w:rsidRPr="00BF459C">
        <w:rPr>
          <w:rFonts w:ascii="Cambria" w:eastAsia="Cambria" w:hAnsi="Cambria" w:cs="Cambria"/>
          <w:bCs/>
          <w:sz w:val="24"/>
          <w:szCs w:val="24"/>
        </w:rPr>
        <w:t>licant/Permit</w:t>
      </w:r>
      <w:r w:rsidRPr="00BF459C">
        <w:rPr>
          <w:rFonts w:ascii="Cambria" w:eastAsia="Cambria" w:hAnsi="Cambria" w:cs="Cambria"/>
          <w:bCs/>
          <w:spacing w:val="-7"/>
          <w:sz w:val="24"/>
          <w:szCs w:val="24"/>
        </w:rPr>
        <w:t xml:space="preserve"> </w:t>
      </w:r>
      <w:r w:rsidRPr="00BF459C">
        <w:rPr>
          <w:rFonts w:ascii="Cambria" w:eastAsia="Cambria" w:hAnsi="Cambria" w:cs="Cambria"/>
          <w:bCs/>
          <w:sz w:val="24"/>
          <w:szCs w:val="24"/>
        </w:rPr>
        <w:t>Hol</w:t>
      </w:r>
      <w:r w:rsidRPr="00BF459C">
        <w:rPr>
          <w:rFonts w:ascii="Cambria" w:eastAsia="Cambria" w:hAnsi="Cambria" w:cs="Cambria"/>
          <w:bCs/>
          <w:spacing w:val="-1"/>
          <w:sz w:val="24"/>
          <w:szCs w:val="24"/>
        </w:rPr>
        <w:t>d</w:t>
      </w:r>
      <w:r w:rsidRPr="00BF459C">
        <w:rPr>
          <w:rFonts w:ascii="Cambria" w:eastAsia="Cambria" w:hAnsi="Cambria" w:cs="Cambria"/>
          <w:bCs/>
          <w:sz w:val="24"/>
          <w:szCs w:val="24"/>
        </w:rPr>
        <w:t>er</w:t>
      </w:r>
      <w:r w:rsidRPr="00BF459C">
        <w:rPr>
          <w:rFonts w:ascii="Cambria" w:eastAsia="Cambria" w:hAnsi="Cambria" w:cs="Cambria"/>
          <w:bCs/>
          <w:spacing w:val="-3"/>
          <w:sz w:val="24"/>
          <w:szCs w:val="24"/>
        </w:rPr>
        <w:t xml:space="preserve"> </w:t>
      </w:r>
      <w:r w:rsidRPr="00BF459C">
        <w:rPr>
          <w:rFonts w:ascii="Cambria" w:eastAsia="Cambria" w:hAnsi="Cambria" w:cs="Cambria"/>
          <w:bCs/>
          <w:sz w:val="24"/>
          <w:szCs w:val="24"/>
        </w:rPr>
        <w:t>is an organization,</w:t>
      </w:r>
      <w:r w:rsidRPr="00BF459C">
        <w:rPr>
          <w:rFonts w:ascii="Cambria" w:eastAsia="Cambria" w:hAnsi="Cambria" w:cs="Cambria"/>
          <w:bCs/>
          <w:spacing w:val="-1"/>
          <w:sz w:val="24"/>
          <w:szCs w:val="24"/>
        </w:rPr>
        <w:t xml:space="preserve"> </w:t>
      </w:r>
      <w:r w:rsidRPr="00BF459C">
        <w:rPr>
          <w:rFonts w:ascii="Cambria" w:eastAsia="Cambria" w:hAnsi="Cambria" w:cs="Cambria"/>
          <w:bCs/>
          <w:sz w:val="24"/>
          <w:szCs w:val="24"/>
        </w:rPr>
        <w:t>instit</w:t>
      </w:r>
      <w:r w:rsidRPr="00BF459C">
        <w:rPr>
          <w:rFonts w:ascii="Cambria" w:eastAsia="Cambria" w:hAnsi="Cambria" w:cs="Cambria"/>
          <w:bCs/>
          <w:spacing w:val="-1"/>
          <w:sz w:val="24"/>
          <w:szCs w:val="24"/>
        </w:rPr>
        <w:t>u</w:t>
      </w:r>
      <w:r w:rsidRPr="00BF459C">
        <w:rPr>
          <w:rFonts w:ascii="Cambria" w:eastAsia="Cambria" w:hAnsi="Cambria" w:cs="Cambria"/>
          <w:bCs/>
          <w:sz w:val="24"/>
          <w:szCs w:val="24"/>
        </w:rPr>
        <w:t>tion,</w:t>
      </w:r>
      <w:r w:rsidRPr="00BF459C">
        <w:rPr>
          <w:rFonts w:ascii="Cambria" w:eastAsia="Cambria" w:hAnsi="Cambria" w:cs="Cambria"/>
          <w:bCs/>
          <w:spacing w:val="-1"/>
          <w:sz w:val="24"/>
          <w:szCs w:val="24"/>
        </w:rPr>
        <w:t xml:space="preserve"> </w:t>
      </w:r>
      <w:r w:rsidRPr="00BF459C">
        <w:rPr>
          <w:rFonts w:ascii="Cambria" w:eastAsia="Cambria" w:hAnsi="Cambria" w:cs="Cambria"/>
          <w:bCs/>
          <w:sz w:val="24"/>
          <w:szCs w:val="24"/>
        </w:rPr>
        <w:t>or agency</w:t>
      </w:r>
      <w:r w:rsidRPr="00BF459C">
        <w:rPr>
          <w:rFonts w:ascii="Cambria" w:eastAsia="Cambria" w:hAnsi="Cambria" w:cs="Cambria"/>
          <w:sz w:val="24"/>
          <w:szCs w:val="24"/>
        </w:rPr>
        <w:t>.</w:t>
      </w:r>
      <w:r w:rsidRPr="00BF459C">
        <w:rPr>
          <w:rFonts w:ascii="Cambria" w:eastAsia="Cambria" w:hAnsi="Cambria" w:cs="Cambria"/>
          <w:spacing w:val="48"/>
          <w:sz w:val="24"/>
          <w:szCs w:val="24"/>
        </w:rPr>
        <w:t xml:space="preserve"> </w:t>
      </w:r>
      <w:r w:rsidRPr="00BF459C">
        <w:rPr>
          <w:rFonts w:ascii="Cambria" w:eastAsia="Cambria" w:hAnsi="Cambria" w:cs="Cambria"/>
          <w:sz w:val="24"/>
          <w:szCs w:val="24"/>
        </w:rPr>
        <w:t>The</w:t>
      </w:r>
      <w:r w:rsidRPr="00BF459C">
        <w:rPr>
          <w:rFonts w:ascii="Cambria" w:eastAsia="Cambria" w:hAnsi="Cambria" w:cs="Cambria"/>
          <w:spacing w:val="-3"/>
          <w:sz w:val="24"/>
          <w:szCs w:val="24"/>
        </w:rPr>
        <w:t xml:space="preserve"> </w:t>
      </w:r>
      <w:r w:rsidRPr="00BF459C">
        <w:rPr>
          <w:rFonts w:ascii="Cambria" w:eastAsia="Cambria" w:hAnsi="Cambria" w:cs="Cambria"/>
          <w:spacing w:val="-1"/>
          <w:sz w:val="24"/>
          <w:szCs w:val="24"/>
        </w:rPr>
        <w:t>R</w:t>
      </w:r>
      <w:r w:rsidRPr="00BF459C">
        <w:rPr>
          <w:rFonts w:ascii="Cambria" w:eastAsia="Cambria" w:hAnsi="Cambria" w:cs="Cambria"/>
          <w:sz w:val="24"/>
          <w:szCs w:val="24"/>
        </w:rPr>
        <w:t>esponsi</w:t>
      </w:r>
      <w:r w:rsidRPr="00BF459C">
        <w:rPr>
          <w:rFonts w:ascii="Cambria" w:eastAsia="Cambria" w:hAnsi="Cambria" w:cs="Cambria"/>
          <w:spacing w:val="-1"/>
          <w:sz w:val="24"/>
          <w:szCs w:val="24"/>
        </w:rPr>
        <w:t>b</w:t>
      </w:r>
      <w:r w:rsidRPr="00BF459C">
        <w:rPr>
          <w:rFonts w:ascii="Cambria" w:eastAsia="Cambria" w:hAnsi="Cambria" w:cs="Cambria"/>
          <w:sz w:val="24"/>
          <w:szCs w:val="24"/>
        </w:rPr>
        <w:t>le</w:t>
      </w:r>
      <w:r w:rsidRPr="00BF459C">
        <w:rPr>
          <w:rFonts w:ascii="Cambria" w:eastAsia="Cambria" w:hAnsi="Cambria" w:cs="Cambria"/>
          <w:spacing w:val="-8"/>
          <w:sz w:val="24"/>
          <w:szCs w:val="24"/>
        </w:rPr>
        <w:t xml:space="preserve"> </w:t>
      </w:r>
      <w:r w:rsidRPr="00BF459C">
        <w:rPr>
          <w:rFonts w:ascii="Cambria" w:eastAsia="Cambria" w:hAnsi="Cambria" w:cs="Cambria"/>
          <w:sz w:val="24"/>
          <w:szCs w:val="24"/>
        </w:rPr>
        <w:t>Par</w:t>
      </w:r>
      <w:r w:rsidRPr="00BF459C">
        <w:rPr>
          <w:rFonts w:ascii="Cambria" w:eastAsia="Cambria" w:hAnsi="Cambria" w:cs="Cambria"/>
          <w:spacing w:val="-1"/>
          <w:sz w:val="24"/>
          <w:szCs w:val="24"/>
        </w:rPr>
        <w:t>t</w:t>
      </w:r>
      <w:r w:rsidRPr="00BF459C">
        <w:rPr>
          <w:rFonts w:ascii="Cambria" w:eastAsia="Cambria" w:hAnsi="Cambria" w:cs="Cambria"/>
          <w:sz w:val="24"/>
          <w:szCs w:val="24"/>
        </w:rPr>
        <w:t>y</w:t>
      </w:r>
      <w:r w:rsidRPr="00BF459C">
        <w:rPr>
          <w:rFonts w:ascii="Cambria" w:eastAsia="Cambria" w:hAnsi="Cambria" w:cs="Cambria"/>
          <w:spacing w:val="-5"/>
          <w:sz w:val="24"/>
          <w:szCs w:val="24"/>
        </w:rPr>
        <w:t xml:space="preserve"> </w:t>
      </w:r>
      <w:r w:rsidRPr="00BF459C">
        <w:rPr>
          <w:rFonts w:ascii="Cambria" w:eastAsia="Cambria" w:hAnsi="Cambria" w:cs="Cambria"/>
          <w:sz w:val="24"/>
          <w:szCs w:val="24"/>
        </w:rPr>
        <w:t>or</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A</w:t>
      </w:r>
      <w:r w:rsidRPr="00BF459C">
        <w:rPr>
          <w:rFonts w:ascii="Cambria" w:eastAsia="Cambria" w:hAnsi="Cambria" w:cs="Cambria"/>
          <w:spacing w:val="-1"/>
          <w:sz w:val="24"/>
          <w:szCs w:val="24"/>
        </w:rPr>
        <w:t>p</w:t>
      </w:r>
      <w:r w:rsidRPr="00BF459C">
        <w:rPr>
          <w:rFonts w:ascii="Cambria" w:eastAsia="Cambria" w:hAnsi="Cambria" w:cs="Cambria"/>
          <w:sz w:val="24"/>
          <w:szCs w:val="24"/>
        </w:rPr>
        <w:t>plicant/</w:t>
      </w:r>
      <w:r w:rsidRPr="00BF459C">
        <w:rPr>
          <w:rFonts w:ascii="Cambria" w:eastAsia="Cambria" w:hAnsi="Cambria" w:cs="Cambria"/>
          <w:spacing w:val="-1"/>
          <w:sz w:val="24"/>
          <w:szCs w:val="24"/>
        </w:rPr>
        <w:t>P</w:t>
      </w:r>
      <w:r w:rsidRPr="00BF459C">
        <w:rPr>
          <w:rFonts w:ascii="Cambria" w:eastAsia="Cambria" w:hAnsi="Cambria" w:cs="Cambria"/>
          <w:sz w:val="24"/>
          <w:szCs w:val="24"/>
        </w:rPr>
        <w:t>e</w:t>
      </w:r>
      <w:r w:rsidRPr="00BF459C">
        <w:rPr>
          <w:rFonts w:ascii="Cambria" w:eastAsia="Cambria" w:hAnsi="Cambria" w:cs="Cambria"/>
          <w:spacing w:val="-1"/>
          <w:sz w:val="24"/>
          <w:szCs w:val="24"/>
        </w:rPr>
        <w:t>r</w:t>
      </w:r>
      <w:r w:rsidRPr="00BF459C">
        <w:rPr>
          <w:rFonts w:ascii="Cambria" w:eastAsia="Cambria" w:hAnsi="Cambria" w:cs="Cambria"/>
          <w:sz w:val="24"/>
          <w:szCs w:val="24"/>
        </w:rPr>
        <w:t>mit Holder</w:t>
      </w:r>
      <w:r w:rsidRPr="00BF459C">
        <w:rPr>
          <w:rFonts w:ascii="Cambria" w:eastAsia="Cambria" w:hAnsi="Cambria" w:cs="Cambria"/>
          <w:spacing w:val="-6"/>
          <w:sz w:val="24"/>
          <w:szCs w:val="24"/>
        </w:rPr>
        <w:t xml:space="preserve"> </w:t>
      </w:r>
      <w:r w:rsidRPr="00BF459C">
        <w:rPr>
          <w:rFonts w:ascii="Cambria" w:eastAsia="Cambria" w:hAnsi="Cambria" w:cs="Cambria"/>
          <w:sz w:val="24"/>
          <w:szCs w:val="24"/>
        </w:rPr>
        <w:t>is</w:t>
      </w:r>
      <w:r w:rsidRPr="00BF459C">
        <w:rPr>
          <w:rFonts w:ascii="Cambria" w:eastAsia="Cambria" w:hAnsi="Cambria" w:cs="Cambria"/>
          <w:spacing w:val="-2"/>
          <w:sz w:val="24"/>
          <w:szCs w:val="24"/>
        </w:rPr>
        <w:t xml:space="preserve"> </w:t>
      </w:r>
      <w:r w:rsidRPr="00BF459C">
        <w:rPr>
          <w:rFonts w:ascii="Cambria" w:eastAsia="Cambria" w:hAnsi="Cambria" w:cs="Cambria"/>
          <w:spacing w:val="-1"/>
          <w:sz w:val="24"/>
          <w:szCs w:val="24"/>
        </w:rPr>
        <w:t>a</w:t>
      </w:r>
      <w:r w:rsidRPr="00BF459C">
        <w:rPr>
          <w:rFonts w:ascii="Cambria" w:eastAsia="Cambria" w:hAnsi="Cambria" w:cs="Cambria"/>
          <w:sz w:val="24"/>
          <w:szCs w:val="24"/>
        </w:rPr>
        <w:t>n of</w:t>
      </w:r>
      <w:r w:rsidRPr="00BF459C">
        <w:rPr>
          <w:rFonts w:ascii="Cambria" w:eastAsia="Cambria" w:hAnsi="Cambria" w:cs="Cambria"/>
          <w:spacing w:val="-1"/>
          <w:sz w:val="24"/>
          <w:szCs w:val="24"/>
        </w:rPr>
        <w:t>f</w:t>
      </w:r>
      <w:r w:rsidRPr="00BF459C">
        <w:rPr>
          <w:rFonts w:ascii="Cambria" w:eastAsia="Cambria" w:hAnsi="Cambria" w:cs="Cambria"/>
          <w:sz w:val="24"/>
          <w:szCs w:val="24"/>
        </w:rPr>
        <w:t>icial</w:t>
      </w:r>
      <w:r w:rsidRPr="00BF459C">
        <w:rPr>
          <w:rFonts w:ascii="Cambria" w:eastAsia="Cambria" w:hAnsi="Cambria" w:cs="Cambria"/>
          <w:spacing w:val="-4"/>
          <w:sz w:val="24"/>
          <w:szCs w:val="24"/>
        </w:rPr>
        <w:t xml:space="preserve"> </w:t>
      </w:r>
      <w:r w:rsidRPr="00BF459C">
        <w:rPr>
          <w:rFonts w:ascii="Cambria" w:eastAsia="Cambria" w:hAnsi="Cambria" w:cs="Cambria"/>
          <w:spacing w:val="-1"/>
          <w:sz w:val="24"/>
          <w:szCs w:val="24"/>
        </w:rPr>
        <w:t>w</w:t>
      </w:r>
      <w:r w:rsidRPr="00BF459C">
        <w:rPr>
          <w:rFonts w:ascii="Cambria" w:eastAsia="Cambria" w:hAnsi="Cambria" w:cs="Cambria"/>
          <w:sz w:val="24"/>
          <w:szCs w:val="24"/>
        </w:rPr>
        <w:t>ho</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has</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e legal</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a</w:t>
      </w:r>
      <w:r w:rsidRPr="00BF459C">
        <w:rPr>
          <w:rFonts w:ascii="Cambria" w:eastAsia="Cambria" w:hAnsi="Cambria" w:cs="Cambria"/>
          <w:spacing w:val="-1"/>
          <w:sz w:val="24"/>
          <w:szCs w:val="24"/>
        </w:rPr>
        <w:t>u</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or</w:t>
      </w:r>
      <w:r w:rsidRPr="00BF459C">
        <w:rPr>
          <w:rFonts w:ascii="Cambria" w:eastAsia="Cambria" w:hAnsi="Cambria" w:cs="Cambria"/>
          <w:spacing w:val="-1"/>
          <w:sz w:val="24"/>
          <w:szCs w:val="24"/>
        </w:rPr>
        <w:t>i</w:t>
      </w:r>
      <w:r w:rsidRPr="00BF459C">
        <w:rPr>
          <w:rFonts w:ascii="Cambria" w:eastAsia="Cambria" w:hAnsi="Cambria" w:cs="Cambria"/>
          <w:sz w:val="24"/>
          <w:szCs w:val="24"/>
        </w:rPr>
        <w:t>ty</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 xml:space="preserve">to </w:t>
      </w:r>
      <w:r w:rsidRPr="00BF459C">
        <w:rPr>
          <w:rFonts w:ascii="Cambria" w:eastAsia="Cambria" w:hAnsi="Cambria" w:cs="Cambria"/>
          <w:spacing w:val="-1"/>
          <w:sz w:val="24"/>
          <w:szCs w:val="24"/>
        </w:rPr>
        <w:t>b</w:t>
      </w:r>
      <w:r w:rsidRPr="00BF459C">
        <w:rPr>
          <w:rFonts w:ascii="Cambria" w:eastAsia="Cambria" w:hAnsi="Cambria" w:cs="Cambria"/>
          <w:sz w:val="24"/>
          <w:szCs w:val="24"/>
        </w:rPr>
        <w:t>ind</w:t>
      </w:r>
      <w:r w:rsidRPr="00BF459C">
        <w:rPr>
          <w:rFonts w:ascii="Cambria" w:eastAsia="Cambria" w:hAnsi="Cambria" w:cs="Cambria"/>
          <w:spacing w:val="-3"/>
          <w:sz w:val="24"/>
          <w:szCs w:val="24"/>
        </w:rPr>
        <w:t xml:space="preserve"> </w:t>
      </w:r>
      <w:r w:rsidRPr="00BF459C">
        <w:rPr>
          <w:rFonts w:ascii="Cambria" w:eastAsia="Cambria" w:hAnsi="Cambria" w:cs="Cambria"/>
          <w:spacing w:val="-1"/>
          <w:sz w:val="24"/>
          <w:szCs w:val="24"/>
        </w:rPr>
        <w:t>t</w:t>
      </w:r>
      <w:r w:rsidRPr="00BF459C">
        <w:rPr>
          <w:rFonts w:ascii="Cambria" w:eastAsia="Cambria" w:hAnsi="Cambria" w:cs="Cambria"/>
          <w:sz w:val="24"/>
          <w:szCs w:val="24"/>
        </w:rPr>
        <w:t>he</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orga</w:t>
      </w:r>
      <w:r w:rsidRPr="00BF459C">
        <w:rPr>
          <w:rFonts w:ascii="Cambria" w:eastAsia="Cambria" w:hAnsi="Cambria" w:cs="Cambria"/>
          <w:spacing w:val="-1"/>
          <w:sz w:val="24"/>
          <w:szCs w:val="24"/>
        </w:rPr>
        <w:t>n</w:t>
      </w:r>
      <w:r w:rsidRPr="00BF459C">
        <w:rPr>
          <w:rFonts w:ascii="Cambria" w:eastAsia="Cambria" w:hAnsi="Cambria" w:cs="Cambria"/>
          <w:sz w:val="24"/>
          <w:szCs w:val="24"/>
        </w:rPr>
        <w:t>iz</w:t>
      </w:r>
      <w:r w:rsidRPr="00BF459C">
        <w:rPr>
          <w:rFonts w:ascii="Cambria" w:eastAsia="Cambria" w:hAnsi="Cambria" w:cs="Cambria"/>
          <w:spacing w:val="-1"/>
          <w:sz w:val="24"/>
          <w:szCs w:val="24"/>
        </w:rPr>
        <w:t>a</w:t>
      </w:r>
      <w:r w:rsidRPr="00BF459C">
        <w:rPr>
          <w:rFonts w:ascii="Cambria" w:eastAsia="Cambria" w:hAnsi="Cambria" w:cs="Cambria"/>
          <w:sz w:val="24"/>
          <w:szCs w:val="24"/>
        </w:rPr>
        <w:t>tion,</w:t>
      </w:r>
      <w:r w:rsidRPr="00BF459C">
        <w:rPr>
          <w:rFonts w:ascii="Cambria" w:eastAsia="Cambria" w:hAnsi="Cambria" w:cs="Cambria"/>
          <w:spacing w:val="-7"/>
          <w:sz w:val="24"/>
          <w:szCs w:val="24"/>
        </w:rPr>
        <w:t xml:space="preserve"> </w:t>
      </w:r>
      <w:r w:rsidRPr="00BF459C">
        <w:rPr>
          <w:rFonts w:ascii="Cambria" w:eastAsia="Cambria" w:hAnsi="Cambria" w:cs="Cambria"/>
          <w:spacing w:val="-1"/>
          <w:sz w:val="24"/>
          <w:szCs w:val="24"/>
        </w:rPr>
        <w:t>i</w:t>
      </w:r>
      <w:r w:rsidRPr="00BF459C">
        <w:rPr>
          <w:rFonts w:ascii="Cambria" w:eastAsia="Cambria" w:hAnsi="Cambria" w:cs="Cambria"/>
          <w:sz w:val="24"/>
          <w:szCs w:val="24"/>
        </w:rPr>
        <w:t>ns</w:t>
      </w:r>
      <w:r w:rsidRPr="00BF459C">
        <w:rPr>
          <w:rFonts w:ascii="Cambria" w:eastAsia="Cambria" w:hAnsi="Cambria" w:cs="Cambria"/>
          <w:spacing w:val="-1"/>
          <w:sz w:val="24"/>
          <w:szCs w:val="24"/>
        </w:rPr>
        <w:t>t</w:t>
      </w:r>
      <w:r w:rsidRPr="00BF459C">
        <w:rPr>
          <w:rFonts w:ascii="Cambria" w:eastAsia="Cambria" w:hAnsi="Cambria" w:cs="Cambria"/>
          <w:sz w:val="24"/>
          <w:szCs w:val="24"/>
        </w:rPr>
        <w:t>it</w:t>
      </w:r>
      <w:r w:rsidRPr="00BF459C">
        <w:rPr>
          <w:rFonts w:ascii="Cambria" w:eastAsia="Cambria" w:hAnsi="Cambria" w:cs="Cambria"/>
          <w:spacing w:val="-1"/>
          <w:sz w:val="24"/>
          <w:szCs w:val="24"/>
        </w:rPr>
        <w:t>u</w:t>
      </w:r>
      <w:r w:rsidRPr="00BF459C">
        <w:rPr>
          <w:rFonts w:ascii="Cambria" w:eastAsia="Cambria" w:hAnsi="Cambria" w:cs="Cambria"/>
          <w:sz w:val="24"/>
          <w:szCs w:val="24"/>
        </w:rPr>
        <w:t>tion, or</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agency</w:t>
      </w:r>
      <w:r w:rsidRPr="00BF459C">
        <w:rPr>
          <w:rFonts w:ascii="Cambria" w:eastAsia="Cambria" w:hAnsi="Cambria" w:cs="Cambria"/>
          <w:spacing w:val="-6"/>
          <w:sz w:val="24"/>
          <w:szCs w:val="24"/>
        </w:rPr>
        <w:t xml:space="preserve"> </w:t>
      </w:r>
      <w:r w:rsidRPr="00BF459C">
        <w:rPr>
          <w:rFonts w:ascii="Cambria" w:eastAsia="Cambria" w:hAnsi="Cambria" w:cs="Cambria"/>
          <w:spacing w:val="-1"/>
          <w:sz w:val="24"/>
          <w:szCs w:val="24"/>
        </w:rPr>
        <w:t>a</w:t>
      </w:r>
      <w:r w:rsidRPr="00BF459C">
        <w:rPr>
          <w:rFonts w:ascii="Cambria" w:eastAsia="Cambria" w:hAnsi="Cambria" w:cs="Cambria"/>
          <w:sz w:val="24"/>
          <w:szCs w:val="24"/>
        </w:rPr>
        <w:t>nd</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is</w:t>
      </w:r>
      <w:r w:rsidRPr="00BF459C">
        <w:rPr>
          <w:rFonts w:ascii="Cambria" w:eastAsia="Cambria" w:hAnsi="Cambria" w:cs="Cambria"/>
          <w:spacing w:val="-2"/>
          <w:sz w:val="24"/>
          <w:szCs w:val="24"/>
        </w:rPr>
        <w:t xml:space="preserve"> </w:t>
      </w:r>
      <w:r w:rsidRPr="00BF459C">
        <w:rPr>
          <w:rFonts w:ascii="Cambria" w:eastAsia="Cambria" w:hAnsi="Cambria" w:cs="Cambria"/>
          <w:spacing w:val="-1"/>
          <w:sz w:val="24"/>
          <w:szCs w:val="24"/>
        </w:rPr>
        <w:t>u</w:t>
      </w:r>
      <w:r w:rsidRPr="00BF459C">
        <w:rPr>
          <w:rFonts w:ascii="Cambria" w:eastAsia="Cambria" w:hAnsi="Cambria" w:cs="Cambria"/>
          <w:sz w:val="24"/>
          <w:szCs w:val="24"/>
        </w:rPr>
        <w:t>lti</w:t>
      </w:r>
      <w:r w:rsidRPr="00BF459C">
        <w:rPr>
          <w:rFonts w:ascii="Cambria" w:eastAsia="Cambria" w:hAnsi="Cambria" w:cs="Cambria"/>
          <w:spacing w:val="-1"/>
          <w:sz w:val="24"/>
          <w:szCs w:val="24"/>
        </w:rPr>
        <w:t>ma</w:t>
      </w:r>
      <w:r w:rsidRPr="00BF459C">
        <w:rPr>
          <w:rFonts w:ascii="Cambria" w:eastAsia="Cambria" w:hAnsi="Cambria" w:cs="Cambria"/>
          <w:sz w:val="24"/>
          <w:szCs w:val="24"/>
        </w:rPr>
        <w:t>tely</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respo</w:t>
      </w:r>
      <w:r w:rsidRPr="00BF459C">
        <w:rPr>
          <w:rFonts w:ascii="Cambria" w:eastAsia="Cambria" w:hAnsi="Cambria" w:cs="Cambria"/>
          <w:spacing w:val="-1"/>
          <w:sz w:val="24"/>
          <w:szCs w:val="24"/>
        </w:rPr>
        <w:t>n</w:t>
      </w:r>
      <w:r w:rsidRPr="00BF459C">
        <w:rPr>
          <w:rFonts w:ascii="Cambria" w:eastAsia="Cambria" w:hAnsi="Cambria" w:cs="Cambria"/>
          <w:sz w:val="24"/>
          <w:szCs w:val="24"/>
        </w:rPr>
        <w:t>si</w:t>
      </w:r>
      <w:r w:rsidRPr="00BF459C">
        <w:rPr>
          <w:rFonts w:ascii="Cambria" w:eastAsia="Cambria" w:hAnsi="Cambria" w:cs="Cambria"/>
          <w:spacing w:val="-1"/>
          <w:sz w:val="24"/>
          <w:szCs w:val="24"/>
        </w:rPr>
        <w:t>b</w:t>
      </w:r>
      <w:r w:rsidRPr="00BF459C">
        <w:rPr>
          <w:rFonts w:ascii="Cambria" w:eastAsia="Cambria" w:hAnsi="Cambria" w:cs="Cambria"/>
          <w:sz w:val="24"/>
          <w:szCs w:val="24"/>
        </w:rPr>
        <w:t>le</w:t>
      </w:r>
      <w:r w:rsidRPr="00BF459C">
        <w:rPr>
          <w:rFonts w:ascii="Cambria" w:eastAsia="Cambria" w:hAnsi="Cambria" w:cs="Cambria"/>
          <w:spacing w:val="-6"/>
          <w:sz w:val="24"/>
          <w:szCs w:val="24"/>
        </w:rPr>
        <w:t xml:space="preserve"> </w:t>
      </w:r>
      <w:r w:rsidRPr="00BF459C">
        <w:rPr>
          <w:rFonts w:ascii="Cambria" w:eastAsia="Cambria" w:hAnsi="Cambria" w:cs="Cambria"/>
          <w:sz w:val="24"/>
          <w:szCs w:val="24"/>
        </w:rPr>
        <w:t>for</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e</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acti</w:t>
      </w:r>
      <w:r w:rsidRPr="00BF459C">
        <w:rPr>
          <w:rFonts w:ascii="Cambria" w:eastAsia="Cambria" w:hAnsi="Cambria" w:cs="Cambria"/>
          <w:spacing w:val="-1"/>
          <w:sz w:val="24"/>
          <w:szCs w:val="24"/>
        </w:rPr>
        <w:t>v</w:t>
      </w:r>
      <w:r w:rsidRPr="00BF459C">
        <w:rPr>
          <w:rFonts w:ascii="Cambria" w:eastAsia="Cambria" w:hAnsi="Cambria" w:cs="Cambria"/>
          <w:sz w:val="24"/>
          <w:szCs w:val="24"/>
        </w:rPr>
        <w:t>it</w:t>
      </w:r>
      <w:r w:rsidRPr="00BF459C">
        <w:rPr>
          <w:rFonts w:ascii="Cambria" w:eastAsia="Cambria" w:hAnsi="Cambria" w:cs="Cambria"/>
          <w:spacing w:val="-1"/>
          <w:sz w:val="24"/>
          <w:szCs w:val="24"/>
        </w:rPr>
        <w:t>i</w:t>
      </w:r>
      <w:r w:rsidRPr="00BF459C">
        <w:rPr>
          <w:rFonts w:ascii="Cambria" w:eastAsia="Cambria" w:hAnsi="Cambria" w:cs="Cambria"/>
          <w:sz w:val="24"/>
          <w:szCs w:val="24"/>
        </w:rPr>
        <w:t>es</w:t>
      </w:r>
      <w:r w:rsidRPr="00BF459C">
        <w:rPr>
          <w:rFonts w:ascii="Cambria" w:eastAsia="Cambria" w:hAnsi="Cambria" w:cs="Cambria"/>
          <w:spacing w:val="-2"/>
          <w:sz w:val="24"/>
          <w:szCs w:val="24"/>
        </w:rPr>
        <w:t xml:space="preserve"> </w:t>
      </w:r>
      <w:r w:rsidRPr="00BF459C">
        <w:rPr>
          <w:rFonts w:ascii="Cambria" w:eastAsia="Cambria" w:hAnsi="Cambria" w:cs="Cambria"/>
          <w:spacing w:val="-1"/>
          <w:sz w:val="24"/>
          <w:szCs w:val="24"/>
        </w:rPr>
        <w:t>o</w:t>
      </w:r>
      <w:r w:rsidRPr="00BF459C">
        <w:rPr>
          <w:rFonts w:ascii="Cambria" w:eastAsia="Cambria" w:hAnsi="Cambria" w:cs="Cambria"/>
          <w:sz w:val="24"/>
          <w:szCs w:val="24"/>
        </w:rPr>
        <w:t>f</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any</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in</w:t>
      </w:r>
      <w:r w:rsidRPr="00BF459C">
        <w:rPr>
          <w:rFonts w:ascii="Cambria" w:eastAsia="Cambria" w:hAnsi="Cambria" w:cs="Cambria"/>
          <w:spacing w:val="-1"/>
          <w:sz w:val="24"/>
          <w:szCs w:val="24"/>
        </w:rPr>
        <w:t>d</w:t>
      </w:r>
      <w:r w:rsidRPr="00BF459C">
        <w:rPr>
          <w:rFonts w:ascii="Cambria" w:eastAsia="Cambria" w:hAnsi="Cambria" w:cs="Cambria"/>
          <w:sz w:val="24"/>
          <w:szCs w:val="24"/>
        </w:rPr>
        <w:t>iv</w:t>
      </w:r>
      <w:r w:rsidRPr="00BF459C">
        <w:rPr>
          <w:rFonts w:ascii="Cambria" w:eastAsia="Cambria" w:hAnsi="Cambria" w:cs="Cambria"/>
          <w:spacing w:val="-1"/>
          <w:sz w:val="24"/>
          <w:szCs w:val="24"/>
        </w:rPr>
        <w:t>i</w:t>
      </w:r>
      <w:r w:rsidRPr="00BF459C">
        <w:rPr>
          <w:rFonts w:ascii="Cambria" w:eastAsia="Cambria" w:hAnsi="Cambria" w:cs="Cambria"/>
          <w:sz w:val="24"/>
          <w:szCs w:val="24"/>
        </w:rPr>
        <w:t>d</w:t>
      </w:r>
      <w:r w:rsidRPr="00BF459C">
        <w:rPr>
          <w:rFonts w:ascii="Cambria" w:eastAsia="Cambria" w:hAnsi="Cambria" w:cs="Cambria"/>
          <w:spacing w:val="-1"/>
          <w:sz w:val="24"/>
          <w:szCs w:val="24"/>
        </w:rPr>
        <w:t>u</w:t>
      </w:r>
      <w:r w:rsidRPr="00BF459C">
        <w:rPr>
          <w:rFonts w:ascii="Cambria" w:eastAsia="Cambria" w:hAnsi="Cambria" w:cs="Cambria"/>
          <w:sz w:val="24"/>
          <w:szCs w:val="24"/>
        </w:rPr>
        <w:t>al</w:t>
      </w:r>
      <w:r w:rsidRPr="00BF459C">
        <w:rPr>
          <w:rFonts w:ascii="Cambria" w:eastAsia="Cambria" w:hAnsi="Cambria" w:cs="Cambria"/>
          <w:spacing w:val="-7"/>
          <w:sz w:val="24"/>
          <w:szCs w:val="24"/>
        </w:rPr>
        <w:t xml:space="preserve"> </w:t>
      </w:r>
      <w:r w:rsidRPr="00BF459C">
        <w:rPr>
          <w:rFonts w:ascii="Cambria" w:eastAsia="Cambria" w:hAnsi="Cambria" w:cs="Cambria"/>
          <w:sz w:val="24"/>
          <w:szCs w:val="24"/>
        </w:rPr>
        <w:t>opera</w:t>
      </w:r>
      <w:r w:rsidRPr="00BF459C">
        <w:rPr>
          <w:rFonts w:ascii="Cambria" w:eastAsia="Cambria" w:hAnsi="Cambria" w:cs="Cambria"/>
          <w:spacing w:val="-1"/>
          <w:sz w:val="24"/>
          <w:szCs w:val="24"/>
        </w:rPr>
        <w:t>t</w:t>
      </w:r>
      <w:r w:rsidRPr="00BF459C">
        <w:rPr>
          <w:rFonts w:ascii="Cambria" w:eastAsia="Cambria" w:hAnsi="Cambria" w:cs="Cambria"/>
          <w:sz w:val="24"/>
          <w:szCs w:val="24"/>
        </w:rPr>
        <w:t xml:space="preserve">ing </w:t>
      </w:r>
      <w:r w:rsidRPr="00BF459C">
        <w:rPr>
          <w:rFonts w:ascii="Cambria" w:eastAsia="Cambria" w:hAnsi="Cambria" w:cs="Cambria"/>
          <w:spacing w:val="-1"/>
          <w:sz w:val="24"/>
          <w:szCs w:val="24"/>
        </w:rPr>
        <w:t>u</w:t>
      </w:r>
      <w:r w:rsidRPr="00BF459C">
        <w:rPr>
          <w:rFonts w:ascii="Cambria" w:eastAsia="Cambria" w:hAnsi="Cambria" w:cs="Cambria"/>
          <w:sz w:val="24"/>
          <w:szCs w:val="24"/>
        </w:rPr>
        <w:t>nder</w:t>
      </w:r>
      <w:r w:rsidRPr="00BF459C">
        <w:rPr>
          <w:rFonts w:ascii="Cambria" w:eastAsia="Cambria" w:hAnsi="Cambria" w:cs="Cambria"/>
          <w:spacing w:val="-5"/>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 xml:space="preserve">e </w:t>
      </w:r>
      <w:r w:rsidRPr="00BF459C">
        <w:rPr>
          <w:rFonts w:ascii="Cambria" w:eastAsia="Cambria" w:hAnsi="Cambria" w:cs="Cambria"/>
          <w:spacing w:val="-1"/>
          <w:sz w:val="24"/>
          <w:szCs w:val="24"/>
        </w:rPr>
        <w:t>au</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ority</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of</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e permit.</w:t>
      </w:r>
    </w:p>
    <w:p w14:paraId="025A8883" w14:textId="77777777" w:rsidR="008A36C3" w:rsidRDefault="00F925F6" w:rsidP="006144B5">
      <w:pPr>
        <w:spacing w:line="288" w:lineRule="auto"/>
        <w:ind w:left="1080" w:right="89" w:hanging="360"/>
        <w:rPr>
          <w:rFonts w:ascii="Cambria" w:eastAsia="Cambria" w:hAnsi="Cambria" w:cs="Cambria"/>
          <w:sz w:val="24"/>
          <w:szCs w:val="24"/>
        </w:rPr>
      </w:pPr>
      <w:r w:rsidRPr="00BF459C">
        <w:rPr>
          <w:rFonts w:ascii="Cambria" w:eastAsia="Cambria" w:hAnsi="Cambria" w:cs="Cambria"/>
          <w:sz w:val="24"/>
          <w:szCs w:val="24"/>
        </w:rPr>
        <w:t xml:space="preserve">1.  </w:t>
      </w:r>
      <w:r w:rsidRPr="00BF459C">
        <w:rPr>
          <w:rFonts w:ascii="Cambria" w:eastAsia="Cambria" w:hAnsi="Cambria" w:cs="Cambria"/>
          <w:spacing w:val="17"/>
          <w:sz w:val="24"/>
          <w:szCs w:val="24"/>
        </w:rPr>
        <w:t xml:space="preserve"> </w:t>
      </w:r>
      <w:r w:rsidRPr="00BF459C">
        <w:rPr>
          <w:rFonts w:ascii="Cambria" w:eastAsia="Cambria" w:hAnsi="Cambria" w:cs="Cambria"/>
          <w:sz w:val="24"/>
          <w:szCs w:val="24"/>
        </w:rPr>
        <w:t>The</w:t>
      </w:r>
      <w:r w:rsidRPr="00BF459C">
        <w:rPr>
          <w:rFonts w:ascii="Cambria" w:eastAsia="Cambria" w:hAnsi="Cambria" w:cs="Cambria"/>
          <w:spacing w:val="-3"/>
          <w:sz w:val="24"/>
          <w:szCs w:val="24"/>
        </w:rPr>
        <w:t xml:space="preserve"> </w:t>
      </w:r>
      <w:r w:rsidRPr="00BF459C">
        <w:rPr>
          <w:rFonts w:ascii="Cambria" w:eastAsia="Cambria" w:hAnsi="Cambria" w:cs="Cambria"/>
          <w:bCs/>
          <w:sz w:val="24"/>
          <w:szCs w:val="24"/>
        </w:rPr>
        <w:t>Princ</w:t>
      </w:r>
      <w:r w:rsidRPr="00BF459C">
        <w:rPr>
          <w:rFonts w:ascii="Cambria" w:eastAsia="Cambria" w:hAnsi="Cambria" w:cs="Cambria"/>
          <w:bCs/>
          <w:spacing w:val="-1"/>
          <w:sz w:val="24"/>
          <w:szCs w:val="24"/>
        </w:rPr>
        <w:t>ip</w:t>
      </w:r>
      <w:r w:rsidRPr="00BF459C">
        <w:rPr>
          <w:rFonts w:ascii="Cambria" w:eastAsia="Cambria" w:hAnsi="Cambria" w:cs="Cambria"/>
          <w:bCs/>
          <w:sz w:val="24"/>
          <w:szCs w:val="24"/>
        </w:rPr>
        <w:t>al</w:t>
      </w:r>
      <w:r w:rsidRPr="00BF459C">
        <w:rPr>
          <w:rFonts w:ascii="Cambria" w:eastAsia="Cambria" w:hAnsi="Cambria" w:cs="Cambria"/>
          <w:bCs/>
          <w:spacing w:val="-4"/>
          <w:sz w:val="24"/>
          <w:szCs w:val="24"/>
        </w:rPr>
        <w:t xml:space="preserve"> </w:t>
      </w:r>
      <w:r w:rsidRPr="00BF459C">
        <w:rPr>
          <w:rFonts w:ascii="Cambria" w:eastAsia="Cambria" w:hAnsi="Cambria" w:cs="Cambria"/>
          <w:bCs/>
          <w:sz w:val="24"/>
          <w:szCs w:val="24"/>
        </w:rPr>
        <w:t>Investigator</w:t>
      </w:r>
      <w:r>
        <w:rPr>
          <w:rFonts w:ascii="Cambria" w:eastAsia="Cambria" w:hAnsi="Cambria" w:cs="Cambria"/>
          <w:b/>
          <w:bCs/>
          <w:spacing w:val="-6"/>
          <w:sz w:val="24"/>
          <w:szCs w:val="24"/>
        </w:rPr>
        <w:t xml:space="preserve"> </w:t>
      </w:r>
      <w:r>
        <w:rPr>
          <w:rFonts w:ascii="Cambria" w:eastAsia="Cambria" w:hAnsi="Cambria" w:cs="Cambria"/>
          <w:sz w:val="24"/>
          <w:szCs w:val="24"/>
        </w:rPr>
        <w:t>(PI)</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in</w:t>
      </w:r>
      <w:r>
        <w:rPr>
          <w:rFonts w:ascii="Cambria" w:eastAsia="Cambria" w:hAnsi="Cambria" w:cs="Cambria"/>
          <w:spacing w:val="-1"/>
          <w:sz w:val="24"/>
          <w:szCs w:val="24"/>
        </w:rPr>
        <w:t>d</w:t>
      </w:r>
      <w:r>
        <w:rPr>
          <w:rFonts w:ascii="Cambria" w:eastAsia="Cambria" w:hAnsi="Cambria" w:cs="Cambria"/>
          <w:sz w:val="24"/>
          <w:szCs w:val="24"/>
        </w:rPr>
        <w:t>iv</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1"/>
          <w:sz w:val="24"/>
          <w:szCs w:val="24"/>
        </w:rPr>
        <w:t>u</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z w:val="24"/>
          <w:szCs w:val="24"/>
        </w:rPr>
        <w:t>primarily</w:t>
      </w:r>
      <w:r>
        <w:rPr>
          <w:rFonts w:ascii="Cambria" w:eastAsia="Cambria" w:hAnsi="Cambria" w:cs="Cambria"/>
          <w:spacing w:val="-7"/>
          <w:sz w:val="24"/>
          <w:szCs w:val="24"/>
        </w:rPr>
        <w:t xml:space="preserve"> </w:t>
      </w:r>
      <w:r>
        <w:rPr>
          <w:rFonts w:ascii="Cambria" w:eastAsia="Cambria" w:hAnsi="Cambria" w:cs="Cambria"/>
          <w:sz w:val="24"/>
          <w:szCs w:val="24"/>
        </w:rPr>
        <w:t>respon</w:t>
      </w:r>
      <w:r>
        <w:rPr>
          <w:rFonts w:ascii="Cambria" w:eastAsia="Cambria" w:hAnsi="Cambria" w:cs="Cambria"/>
          <w:spacing w:val="-1"/>
          <w:sz w:val="24"/>
          <w:szCs w:val="24"/>
        </w:rPr>
        <w:t>sib</w:t>
      </w:r>
      <w:r>
        <w:rPr>
          <w:rFonts w:ascii="Cambria" w:eastAsia="Cambria" w:hAnsi="Cambria" w:cs="Cambria"/>
          <w:sz w:val="24"/>
          <w:szCs w:val="24"/>
        </w:rPr>
        <w:t>le</w:t>
      </w:r>
      <w:r>
        <w:rPr>
          <w:rFonts w:ascii="Cambria" w:eastAsia="Cambria" w:hAnsi="Cambria" w:cs="Cambria"/>
          <w:spacing w:val="-8"/>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ake and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2"/>
          <w:sz w:val="24"/>
          <w:szCs w:val="24"/>
        </w:rPr>
        <w:t>l</w:t>
      </w:r>
      <w:r>
        <w:rPr>
          <w:rFonts w:ascii="Cambria" w:eastAsia="Cambria" w:hAnsi="Cambria" w:cs="Cambria"/>
          <w:sz w:val="24"/>
          <w:szCs w:val="24"/>
        </w:rPr>
        <w:t>ated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c</w:t>
      </w:r>
      <w:r>
        <w:rPr>
          <w:rFonts w:ascii="Cambria" w:eastAsia="Cambria" w:hAnsi="Cambria" w:cs="Cambria"/>
          <w:sz w:val="24"/>
          <w:szCs w:val="24"/>
        </w:rPr>
        <w:t>ti</w:t>
      </w:r>
      <w:r>
        <w:rPr>
          <w:rFonts w:ascii="Cambria" w:eastAsia="Cambria" w:hAnsi="Cambria" w:cs="Cambria"/>
          <w:spacing w:val="-1"/>
          <w:sz w:val="24"/>
          <w:szCs w:val="24"/>
        </w:rPr>
        <w:t>v</w:t>
      </w:r>
      <w:r>
        <w:rPr>
          <w:rFonts w:ascii="Cambria" w:eastAsia="Cambria" w:hAnsi="Cambria" w:cs="Cambria"/>
          <w:sz w:val="24"/>
          <w:szCs w:val="24"/>
        </w:rPr>
        <w:t>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z w:val="24"/>
          <w:szCs w:val="24"/>
        </w:rPr>
        <w:t>cond</w:t>
      </w:r>
      <w:r>
        <w:rPr>
          <w:rFonts w:ascii="Cambria" w:eastAsia="Cambria" w:hAnsi="Cambria" w:cs="Cambria"/>
          <w:spacing w:val="-1"/>
          <w:sz w:val="24"/>
          <w:szCs w:val="24"/>
        </w:rPr>
        <w:t>u</w:t>
      </w:r>
      <w:r>
        <w:rPr>
          <w:rFonts w:ascii="Cambria" w:eastAsia="Cambria" w:hAnsi="Cambria" w:cs="Cambria"/>
          <w:sz w:val="24"/>
          <w:szCs w:val="24"/>
        </w:rPr>
        <w:t>ct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nder</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permit,</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c</w:t>
      </w:r>
      <w:r>
        <w:rPr>
          <w:rFonts w:ascii="Cambria" w:eastAsia="Cambria" w:hAnsi="Cambria" w:cs="Cambria"/>
          <w:spacing w:val="-1"/>
          <w:sz w:val="24"/>
          <w:szCs w:val="24"/>
        </w:rPr>
        <w:t>u</w:t>
      </w:r>
      <w:r>
        <w:rPr>
          <w:rFonts w:ascii="Cambria" w:eastAsia="Cambria" w:hAnsi="Cambria" w:cs="Cambria"/>
          <w:sz w:val="24"/>
          <w:szCs w:val="24"/>
        </w:rPr>
        <w:t>rator.</w:t>
      </w:r>
      <w:r>
        <w:rPr>
          <w:rFonts w:ascii="Cambria" w:eastAsia="Cambria" w:hAnsi="Cambria" w:cs="Cambria"/>
          <w:spacing w:val="50"/>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e</w:t>
      </w:r>
      <w:r>
        <w:rPr>
          <w:rFonts w:ascii="Cambria" w:eastAsia="Cambria" w:hAnsi="Cambria" w:cs="Cambria"/>
          <w:sz w:val="24"/>
          <w:szCs w:val="24"/>
        </w:rPr>
        <w:t>re can</w:t>
      </w:r>
      <w:r>
        <w:rPr>
          <w:rFonts w:ascii="Cambria" w:eastAsia="Cambria" w:hAnsi="Cambria" w:cs="Cambria"/>
          <w:spacing w:val="-1"/>
          <w:sz w:val="24"/>
          <w:szCs w:val="24"/>
        </w:rPr>
        <w:t xml:space="preserve"> </w:t>
      </w:r>
      <w:r>
        <w:rPr>
          <w:rFonts w:ascii="Cambria" w:eastAsia="Cambria" w:hAnsi="Cambria" w:cs="Cambria"/>
          <w:sz w:val="24"/>
          <w:szCs w:val="24"/>
        </w:rPr>
        <w:t>only</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one</w:t>
      </w:r>
      <w:r>
        <w:rPr>
          <w:rFonts w:ascii="Cambria" w:eastAsia="Cambria" w:hAnsi="Cambria" w:cs="Cambria"/>
          <w:spacing w:val="-4"/>
          <w:sz w:val="24"/>
          <w:szCs w:val="24"/>
        </w:rPr>
        <w:t xml:space="preserve"> </w:t>
      </w:r>
      <w:r>
        <w:rPr>
          <w:rFonts w:ascii="Cambria" w:eastAsia="Cambria" w:hAnsi="Cambria" w:cs="Cambria"/>
          <w:sz w:val="24"/>
          <w:szCs w:val="24"/>
        </w:rPr>
        <w:t>PI on</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permit.</w:t>
      </w:r>
      <w:r>
        <w:rPr>
          <w:rFonts w:ascii="Cambria" w:eastAsia="Cambria" w:hAnsi="Cambria" w:cs="Cambria"/>
          <w:spacing w:val="5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PI:</w:t>
      </w:r>
    </w:p>
    <w:p w14:paraId="6ACC1CA2" w14:textId="3186943B" w:rsidR="008A36C3" w:rsidRDefault="00F925F6" w:rsidP="006144B5">
      <w:pPr>
        <w:spacing w:line="288" w:lineRule="auto"/>
        <w:ind w:left="1440" w:right="-20" w:hanging="360"/>
        <w:rPr>
          <w:rFonts w:ascii="Cambria" w:eastAsia="Cambria" w:hAnsi="Cambria" w:cs="Cambria"/>
          <w:sz w:val="24"/>
          <w:szCs w:val="24"/>
        </w:rPr>
      </w:pPr>
      <w:r w:rsidRPr="00422448">
        <w:rPr>
          <w:rFonts w:asciiTheme="majorHAnsi" w:eastAsia="Times New Roman" w:hAnsiTheme="majorHAnsi" w:cs="Times New Roman"/>
          <w:w w:val="131"/>
          <w:sz w:val="24"/>
          <w:szCs w:val="24"/>
        </w:rPr>
        <w:t>•</w:t>
      </w:r>
      <w:r>
        <w:rPr>
          <w:rFonts w:ascii="Times New Roman" w:eastAsia="Times New Roman" w:hAnsi="Times New Roman" w:cs="Times New Roman"/>
          <w:sz w:val="20"/>
          <w:szCs w:val="20"/>
        </w:rPr>
        <w:tab/>
      </w:r>
      <w:r w:rsidR="006144B5">
        <w:rPr>
          <w:rFonts w:ascii="Times New Roman" w:eastAsia="Times New Roman" w:hAnsi="Times New Roman" w:cs="Times New Roman"/>
          <w:sz w:val="20"/>
          <w:szCs w:val="20"/>
        </w:rPr>
        <w:t>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 xml:space="preserve"> </w:t>
      </w:r>
      <w:r>
        <w:rPr>
          <w:rFonts w:ascii="Cambria" w:eastAsia="Cambria" w:hAnsi="Cambria" w:cs="Cambria"/>
          <w:sz w:val="24"/>
          <w:szCs w:val="24"/>
        </w:rPr>
        <w:t>have</w:t>
      </w:r>
      <w:r>
        <w:rPr>
          <w:rFonts w:ascii="Cambria" w:eastAsia="Cambria" w:hAnsi="Cambria" w:cs="Cambria"/>
          <w:spacing w:val="-1"/>
          <w:sz w:val="24"/>
          <w:szCs w:val="24"/>
        </w:rPr>
        <w:t xml:space="preserve"> </w:t>
      </w:r>
      <w:r>
        <w:rPr>
          <w:rFonts w:ascii="Cambria" w:eastAsia="Cambria" w:hAnsi="Cambria" w:cs="Cambria"/>
          <w:sz w:val="24"/>
          <w:szCs w:val="24"/>
        </w:rPr>
        <w:t>q</w:t>
      </w:r>
      <w:r>
        <w:rPr>
          <w:rFonts w:ascii="Cambria" w:eastAsia="Cambria" w:hAnsi="Cambria" w:cs="Cambria"/>
          <w:spacing w:val="-1"/>
          <w:sz w:val="24"/>
          <w:szCs w:val="24"/>
        </w:rPr>
        <w:t>u</w:t>
      </w:r>
      <w:r>
        <w:rPr>
          <w:rFonts w:ascii="Cambria" w:eastAsia="Cambria" w:hAnsi="Cambria" w:cs="Cambria"/>
          <w:sz w:val="24"/>
          <w:szCs w:val="24"/>
        </w:rPr>
        <w:t>alificati</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7"/>
          <w:sz w:val="24"/>
          <w:szCs w:val="24"/>
        </w:rPr>
        <w:t xml:space="preserve"> </w:t>
      </w:r>
      <w:r>
        <w:rPr>
          <w:rFonts w:ascii="Cambria" w:eastAsia="Cambria" w:hAnsi="Cambria" w:cs="Cambria"/>
          <w:sz w:val="24"/>
          <w:szCs w:val="24"/>
        </w:rPr>
        <w:t>knowle</w:t>
      </w:r>
      <w:r>
        <w:rPr>
          <w:rFonts w:ascii="Cambria" w:eastAsia="Cambria" w:hAnsi="Cambria" w:cs="Cambria"/>
          <w:spacing w:val="-1"/>
          <w:sz w:val="24"/>
          <w:szCs w:val="24"/>
        </w:rPr>
        <w:t>d</w:t>
      </w:r>
      <w:r>
        <w:rPr>
          <w:rFonts w:ascii="Cambria" w:eastAsia="Cambria" w:hAnsi="Cambria" w:cs="Cambria"/>
          <w:sz w:val="24"/>
          <w:szCs w:val="24"/>
        </w:rPr>
        <w:t>ge,</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ex</w:t>
      </w:r>
      <w:r>
        <w:rPr>
          <w:rFonts w:ascii="Cambria" w:eastAsia="Cambria" w:hAnsi="Cambria" w:cs="Cambria"/>
          <w:spacing w:val="-2"/>
          <w:sz w:val="24"/>
          <w:szCs w:val="24"/>
        </w:rPr>
        <w:t>p</w:t>
      </w:r>
      <w:r>
        <w:rPr>
          <w:rFonts w:ascii="Cambria" w:eastAsia="Cambria" w:hAnsi="Cambria" w:cs="Cambria"/>
          <w:sz w:val="24"/>
          <w:szCs w:val="24"/>
        </w:rPr>
        <w:t>er</w:t>
      </w:r>
      <w:r>
        <w:rPr>
          <w:rFonts w:ascii="Cambria" w:eastAsia="Cambria" w:hAnsi="Cambria" w:cs="Cambria"/>
          <w:spacing w:val="-1"/>
          <w:sz w:val="24"/>
          <w:szCs w:val="24"/>
        </w:rPr>
        <w:t>i</w:t>
      </w:r>
      <w:r>
        <w:rPr>
          <w:rFonts w:ascii="Cambria" w:eastAsia="Cambria" w:hAnsi="Cambria" w:cs="Cambria"/>
          <w:sz w:val="24"/>
          <w:szCs w:val="24"/>
        </w:rPr>
        <w:t>ence</w:t>
      </w:r>
      <w:r>
        <w:rPr>
          <w:rFonts w:ascii="Cambria" w:eastAsia="Cambria" w:hAnsi="Cambria" w:cs="Cambria"/>
          <w:spacing w:val="-9"/>
          <w:sz w:val="24"/>
          <w:szCs w:val="24"/>
        </w:rPr>
        <w:t xml:space="preserve"> </w:t>
      </w:r>
      <w:r>
        <w:rPr>
          <w:rFonts w:ascii="Cambria" w:eastAsia="Cambria" w:hAnsi="Cambria" w:cs="Cambria"/>
          <w:sz w:val="24"/>
          <w:szCs w:val="24"/>
        </w:rPr>
        <w:t>rel</w:t>
      </w:r>
      <w:r>
        <w:rPr>
          <w:rFonts w:ascii="Cambria" w:eastAsia="Cambria" w:hAnsi="Cambria" w:cs="Cambria"/>
          <w:spacing w:val="-1"/>
          <w:sz w:val="24"/>
          <w:szCs w:val="24"/>
        </w:rPr>
        <w:t>e</w:t>
      </w:r>
      <w:r>
        <w:rPr>
          <w:rFonts w:ascii="Cambria" w:eastAsia="Cambria" w:hAnsi="Cambria" w:cs="Cambria"/>
          <w:sz w:val="24"/>
          <w:szCs w:val="24"/>
        </w:rPr>
        <w:t>vant</w:t>
      </w:r>
      <w:r>
        <w:rPr>
          <w:rFonts w:ascii="Cambria" w:eastAsia="Cambria" w:hAnsi="Cambria" w:cs="Cambria"/>
          <w:spacing w:val="-4"/>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acti</w:t>
      </w:r>
      <w:r>
        <w:rPr>
          <w:rFonts w:ascii="Cambria" w:eastAsia="Cambria" w:hAnsi="Cambria" w:cs="Cambria"/>
          <w:spacing w:val="-1"/>
          <w:sz w:val="24"/>
          <w:szCs w:val="24"/>
        </w:rPr>
        <w:t>v</w:t>
      </w:r>
      <w:r>
        <w:rPr>
          <w:rFonts w:ascii="Cambria" w:eastAsia="Cambria" w:hAnsi="Cambria" w:cs="Cambria"/>
          <w:sz w:val="24"/>
          <w:szCs w:val="24"/>
        </w:rPr>
        <w:t>it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sidR="006144B5">
        <w:rPr>
          <w:rFonts w:ascii="Cambria" w:eastAsia="Cambria" w:hAnsi="Cambria" w:cs="Cambria"/>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orized</w:t>
      </w:r>
      <w:r>
        <w:rPr>
          <w:rFonts w:ascii="Cambria" w:eastAsia="Cambria" w:hAnsi="Cambria" w:cs="Cambria"/>
          <w:spacing w:val="-8"/>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pe</w:t>
      </w:r>
      <w:r>
        <w:rPr>
          <w:rFonts w:ascii="Cambria" w:eastAsia="Cambria" w:hAnsi="Cambria" w:cs="Cambria"/>
          <w:spacing w:val="-1"/>
          <w:sz w:val="24"/>
          <w:szCs w:val="24"/>
        </w:rPr>
        <w:t>r</w:t>
      </w:r>
      <w:r>
        <w:rPr>
          <w:rFonts w:ascii="Cambria" w:eastAsia="Cambria" w:hAnsi="Cambria" w:cs="Cambria"/>
          <w:sz w:val="24"/>
          <w:szCs w:val="24"/>
        </w:rPr>
        <w:t>mit</w:t>
      </w:r>
      <w:r w:rsidR="006144B5">
        <w:rPr>
          <w:rFonts w:ascii="Cambria" w:eastAsia="Cambria" w:hAnsi="Cambria" w:cs="Cambria"/>
          <w:sz w:val="24"/>
          <w:szCs w:val="24"/>
        </w:rPr>
        <w:t>.</w:t>
      </w:r>
    </w:p>
    <w:p w14:paraId="33735097" w14:textId="29ACB00D" w:rsidR="008A36C3" w:rsidRDefault="00F925F6" w:rsidP="00A034AC">
      <w:pPr>
        <w:spacing w:before="57" w:line="288" w:lineRule="auto"/>
        <w:ind w:left="1440" w:hanging="360"/>
        <w:rPr>
          <w:rFonts w:ascii="Cambria" w:eastAsia="Cambria" w:hAnsi="Cambria" w:cs="Cambria"/>
          <w:sz w:val="24"/>
          <w:szCs w:val="24"/>
        </w:rPr>
      </w:pPr>
      <w:r w:rsidRPr="00422448">
        <w:rPr>
          <w:rFonts w:asciiTheme="majorHAnsi" w:eastAsia="Times New Roman" w:hAnsiTheme="majorHAnsi" w:cs="Times New Roman"/>
          <w:w w:val="131"/>
          <w:sz w:val="24"/>
          <w:szCs w:val="24"/>
        </w:rPr>
        <w:t>•</w:t>
      </w:r>
      <w:r>
        <w:rPr>
          <w:rFonts w:ascii="Times New Roman" w:eastAsia="Times New Roman" w:hAnsi="Times New Roman" w:cs="Times New Roman"/>
          <w:sz w:val="20"/>
          <w:szCs w:val="20"/>
        </w:rPr>
        <w:tab/>
      </w:r>
      <w:r w:rsidR="006144B5">
        <w:rPr>
          <w:rFonts w:ascii="Times New Roman" w:eastAsia="Times New Roman" w:hAnsi="Times New Roman" w:cs="Times New Roman"/>
          <w:sz w:val="20"/>
          <w:szCs w:val="20"/>
        </w:rPr>
        <w:t>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 xml:space="preserve"> b</w:t>
      </w:r>
      <w:r>
        <w:rPr>
          <w:rFonts w:ascii="Cambria" w:eastAsia="Cambria" w:hAnsi="Cambria" w:cs="Cambria"/>
          <w:sz w:val="24"/>
          <w:szCs w:val="24"/>
        </w:rPr>
        <w:t>e on</w:t>
      </w:r>
      <w:r>
        <w:rPr>
          <w:rFonts w:ascii="Cambria" w:eastAsia="Cambria" w:hAnsi="Cambria" w:cs="Cambria"/>
          <w:spacing w:val="-1"/>
          <w:sz w:val="24"/>
          <w:szCs w:val="24"/>
        </w:rPr>
        <w:t xml:space="preserve"> </w:t>
      </w:r>
      <w:r>
        <w:rPr>
          <w:rFonts w:ascii="Cambria" w:eastAsia="Cambria" w:hAnsi="Cambria" w:cs="Cambria"/>
          <w:sz w:val="24"/>
          <w:szCs w:val="24"/>
        </w:rPr>
        <w:t>site</w:t>
      </w:r>
      <w:r>
        <w:rPr>
          <w:rFonts w:ascii="Cambria" w:eastAsia="Cambria" w:hAnsi="Cambria" w:cs="Cambria"/>
          <w:spacing w:val="-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ur</w:t>
      </w:r>
      <w:r>
        <w:rPr>
          <w:rFonts w:ascii="Cambria" w:eastAsia="Cambria" w:hAnsi="Cambria" w:cs="Cambria"/>
          <w:sz w:val="24"/>
          <w:szCs w:val="24"/>
        </w:rPr>
        <w:t>ing</w:t>
      </w:r>
      <w:r>
        <w:rPr>
          <w:rFonts w:ascii="Cambria" w:eastAsia="Cambria" w:hAnsi="Cambria" w:cs="Cambria"/>
          <w:spacing w:val="-3"/>
          <w:sz w:val="24"/>
          <w:szCs w:val="24"/>
        </w:rPr>
        <w:t xml:space="preserve"> </w:t>
      </w:r>
      <w:r>
        <w:rPr>
          <w:rFonts w:ascii="Cambria" w:eastAsia="Cambria" w:hAnsi="Cambria" w:cs="Cambria"/>
          <w:sz w:val="24"/>
          <w:szCs w:val="24"/>
        </w:rPr>
        <w:t>acti</w:t>
      </w:r>
      <w:r>
        <w:rPr>
          <w:rFonts w:ascii="Cambria" w:eastAsia="Cambria" w:hAnsi="Cambria" w:cs="Cambria"/>
          <w:spacing w:val="-1"/>
          <w:sz w:val="24"/>
          <w:szCs w:val="24"/>
        </w:rPr>
        <w:t>v</w:t>
      </w:r>
      <w:r>
        <w:rPr>
          <w:rFonts w:ascii="Cambria" w:eastAsia="Cambria" w:hAnsi="Cambria" w:cs="Cambria"/>
          <w:sz w:val="24"/>
          <w:szCs w:val="24"/>
        </w:rPr>
        <w:t>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z w:val="24"/>
          <w:szCs w:val="24"/>
        </w:rPr>
        <w:t>cond</w:t>
      </w:r>
      <w:r>
        <w:rPr>
          <w:rFonts w:ascii="Cambria" w:eastAsia="Cambria" w:hAnsi="Cambria" w:cs="Cambria"/>
          <w:spacing w:val="-1"/>
          <w:sz w:val="24"/>
          <w:szCs w:val="24"/>
        </w:rPr>
        <w:t>u</w:t>
      </w:r>
      <w:r>
        <w:rPr>
          <w:rFonts w:ascii="Cambria" w:eastAsia="Cambria" w:hAnsi="Cambria" w:cs="Cambria"/>
          <w:sz w:val="24"/>
          <w:szCs w:val="24"/>
        </w:rPr>
        <w:t>cted</w:t>
      </w:r>
      <w:r>
        <w:rPr>
          <w:rFonts w:ascii="Cambria" w:eastAsia="Cambria" w:hAnsi="Cambria" w:cs="Cambria"/>
          <w:spacing w:val="-9"/>
          <w:sz w:val="24"/>
          <w:szCs w:val="24"/>
        </w:rPr>
        <w:t xml:space="preserve"> </w:t>
      </w:r>
      <w:r>
        <w:rPr>
          <w:rFonts w:ascii="Cambria" w:eastAsia="Cambria" w:hAnsi="Cambria" w:cs="Cambria"/>
          <w:spacing w:val="-1"/>
          <w:sz w:val="24"/>
          <w:szCs w:val="24"/>
        </w:rPr>
        <w:t>un</w:t>
      </w:r>
      <w:r>
        <w:rPr>
          <w:rFonts w:ascii="Cambria" w:eastAsia="Cambria" w:hAnsi="Cambria" w:cs="Cambria"/>
          <w:sz w:val="24"/>
          <w:szCs w:val="24"/>
        </w:rPr>
        <w:t>der</w:t>
      </w:r>
      <w:r>
        <w:rPr>
          <w:rFonts w:ascii="Cambria" w:eastAsia="Cambria" w:hAnsi="Cambria" w:cs="Cambria"/>
          <w:spacing w:val="-3"/>
          <w:sz w:val="24"/>
          <w:szCs w:val="24"/>
        </w:rPr>
        <w:t xml:space="preserve"> </w:t>
      </w:r>
      <w:r>
        <w:rPr>
          <w:rFonts w:ascii="Cambria" w:eastAsia="Cambria" w:hAnsi="Cambria" w:cs="Cambria"/>
          <w:sz w:val="24"/>
          <w:szCs w:val="24"/>
        </w:rPr>
        <w:t>the p</w:t>
      </w:r>
      <w:r>
        <w:rPr>
          <w:rFonts w:ascii="Cambria" w:eastAsia="Cambria" w:hAnsi="Cambria" w:cs="Cambria"/>
          <w:spacing w:val="-1"/>
          <w:sz w:val="24"/>
          <w:szCs w:val="24"/>
        </w:rPr>
        <w:t>er</w:t>
      </w:r>
      <w:r>
        <w:rPr>
          <w:rFonts w:ascii="Cambria" w:eastAsia="Cambria" w:hAnsi="Cambria" w:cs="Cambria"/>
          <w:sz w:val="24"/>
          <w:szCs w:val="24"/>
        </w:rPr>
        <w:t>mit</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nless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Co- Inve</w:t>
      </w:r>
      <w:r>
        <w:rPr>
          <w:rFonts w:ascii="Cambria" w:eastAsia="Cambria" w:hAnsi="Cambria" w:cs="Cambria"/>
          <w:spacing w:val="-1"/>
          <w:sz w:val="24"/>
          <w:szCs w:val="24"/>
        </w:rPr>
        <w:t>s</w:t>
      </w:r>
      <w:r>
        <w:rPr>
          <w:rFonts w:ascii="Cambria" w:eastAsia="Cambria" w:hAnsi="Cambria" w:cs="Cambria"/>
          <w:sz w:val="24"/>
          <w:szCs w:val="24"/>
        </w:rPr>
        <w:t>ti</w:t>
      </w:r>
      <w:r>
        <w:rPr>
          <w:rFonts w:ascii="Cambria" w:eastAsia="Cambria" w:hAnsi="Cambria" w:cs="Cambria"/>
          <w:spacing w:val="-1"/>
          <w:sz w:val="24"/>
          <w:szCs w:val="24"/>
        </w:rPr>
        <w:t>g</w:t>
      </w:r>
      <w:r>
        <w:rPr>
          <w:rFonts w:ascii="Cambria" w:eastAsia="Cambria" w:hAnsi="Cambria" w:cs="Cambria"/>
          <w:sz w:val="24"/>
          <w:szCs w:val="24"/>
        </w:rPr>
        <w:t>at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pre</w:t>
      </w:r>
      <w:r>
        <w:rPr>
          <w:rFonts w:ascii="Cambria" w:eastAsia="Cambria" w:hAnsi="Cambria" w:cs="Cambria"/>
          <w:spacing w:val="-1"/>
          <w:sz w:val="24"/>
          <w:szCs w:val="24"/>
        </w:rPr>
        <w:t>s</w:t>
      </w:r>
      <w:r>
        <w:rPr>
          <w:rFonts w:ascii="Cambria" w:eastAsia="Cambria" w:hAnsi="Cambria" w:cs="Cambria"/>
          <w:sz w:val="24"/>
          <w:szCs w:val="24"/>
        </w:rPr>
        <w:t>ent</w:t>
      </w:r>
      <w:r>
        <w:rPr>
          <w:rFonts w:ascii="Cambria" w:eastAsia="Cambria" w:hAnsi="Cambria" w:cs="Cambria"/>
          <w:spacing w:val="-4"/>
          <w:sz w:val="24"/>
          <w:szCs w:val="24"/>
        </w:rPr>
        <w:t xml:space="preserve"> </w:t>
      </w:r>
      <w:r>
        <w:rPr>
          <w:rFonts w:ascii="Cambria" w:eastAsia="Cambria" w:hAnsi="Cambria" w:cs="Cambria"/>
          <w:sz w:val="24"/>
          <w:szCs w:val="24"/>
        </w:rPr>
        <w:t>to act in</w:t>
      </w:r>
      <w:r>
        <w:rPr>
          <w:rFonts w:ascii="Cambria" w:eastAsia="Cambria" w:hAnsi="Cambria" w:cs="Cambria"/>
          <w:spacing w:val="-2"/>
          <w:sz w:val="24"/>
          <w:szCs w:val="24"/>
        </w:rPr>
        <w:t xml:space="preserve"> </w:t>
      </w:r>
      <w:r>
        <w:rPr>
          <w:rFonts w:ascii="Cambria" w:eastAsia="Cambria" w:hAnsi="Cambria" w:cs="Cambria"/>
          <w:sz w:val="24"/>
          <w:szCs w:val="24"/>
        </w:rPr>
        <w:t>pl</w:t>
      </w:r>
      <w:r>
        <w:rPr>
          <w:rFonts w:ascii="Cambria" w:eastAsia="Cambria" w:hAnsi="Cambria" w:cs="Cambria"/>
          <w:spacing w:val="-1"/>
          <w:sz w:val="24"/>
          <w:szCs w:val="24"/>
        </w:rPr>
        <w:t>a</w:t>
      </w:r>
      <w:r>
        <w:rPr>
          <w:rFonts w:ascii="Cambria" w:eastAsia="Cambria" w:hAnsi="Cambria" w:cs="Cambria"/>
          <w:sz w:val="24"/>
          <w:szCs w:val="24"/>
        </w:rPr>
        <w:t>ce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PI</w:t>
      </w:r>
      <w:r w:rsidR="006144B5">
        <w:rPr>
          <w:rFonts w:ascii="Cambria" w:eastAsia="Cambria" w:hAnsi="Cambria" w:cs="Cambria"/>
          <w:sz w:val="24"/>
          <w:szCs w:val="24"/>
        </w:rPr>
        <w:t>.</w:t>
      </w:r>
    </w:p>
    <w:p w14:paraId="69E76D52" w14:textId="65DD9BF8" w:rsidR="008A36C3" w:rsidRDefault="00F925F6" w:rsidP="006144B5">
      <w:pPr>
        <w:spacing w:line="288" w:lineRule="auto"/>
        <w:ind w:left="1440" w:right="-20" w:hanging="360"/>
        <w:rPr>
          <w:rFonts w:ascii="Cambria" w:eastAsia="Cambria" w:hAnsi="Cambria" w:cs="Cambria"/>
          <w:sz w:val="24"/>
          <w:szCs w:val="24"/>
        </w:rPr>
      </w:pPr>
      <w:r w:rsidRPr="00422448">
        <w:rPr>
          <w:rFonts w:asciiTheme="majorHAnsi" w:eastAsia="Times New Roman" w:hAnsiTheme="majorHAnsi" w:cs="Times New Roman"/>
          <w:w w:val="131"/>
          <w:sz w:val="24"/>
          <w:szCs w:val="24"/>
        </w:rPr>
        <w:t>•</w:t>
      </w:r>
      <w:r>
        <w:rPr>
          <w:rFonts w:ascii="Times New Roman" w:eastAsia="Times New Roman" w:hAnsi="Times New Roman" w:cs="Times New Roman"/>
          <w:sz w:val="20"/>
          <w:szCs w:val="20"/>
        </w:rPr>
        <w:tab/>
      </w:r>
      <w:r w:rsidR="006144B5">
        <w:rPr>
          <w:rFonts w:ascii="Times New Roman" w:eastAsia="Times New Roman" w:hAnsi="Times New Roman" w:cs="Times New Roman"/>
          <w:sz w:val="20"/>
          <w:szCs w:val="20"/>
        </w:rPr>
        <w:t>M</w:t>
      </w:r>
      <w:r>
        <w:rPr>
          <w:rFonts w:ascii="Cambria" w:eastAsia="Cambria" w:hAnsi="Cambria" w:cs="Cambria"/>
          <w:sz w:val="24"/>
          <w:szCs w:val="24"/>
        </w:rPr>
        <w:t>ay also</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 t</w:t>
      </w:r>
      <w:r>
        <w:rPr>
          <w:rFonts w:ascii="Cambria" w:eastAsia="Cambria" w:hAnsi="Cambria" w:cs="Cambria"/>
          <w:spacing w:val="-1"/>
          <w:sz w:val="24"/>
          <w:szCs w:val="24"/>
        </w:rPr>
        <w:t>h</w:t>
      </w:r>
      <w:r>
        <w:rPr>
          <w:rFonts w:ascii="Cambria" w:eastAsia="Cambria" w:hAnsi="Cambria" w:cs="Cambria"/>
          <w:sz w:val="24"/>
          <w:szCs w:val="24"/>
        </w:rPr>
        <w:t>e Applic</w:t>
      </w:r>
      <w:r>
        <w:rPr>
          <w:rFonts w:ascii="Cambria" w:eastAsia="Cambria" w:hAnsi="Cambria" w:cs="Cambria"/>
          <w:spacing w:val="-1"/>
          <w:sz w:val="24"/>
          <w:szCs w:val="24"/>
        </w:rPr>
        <w:t>a</w:t>
      </w:r>
      <w:r>
        <w:rPr>
          <w:rFonts w:ascii="Cambria" w:eastAsia="Cambria" w:hAnsi="Cambria" w:cs="Cambria"/>
          <w:sz w:val="24"/>
          <w:szCs w:val="24"/>
        </w:rPr>
        <w:t>nt/</w:t>
      </w:r>
      <w:r>
        <w:rPr>
          <w:rFonts w:ascii="Cambria" w:eastAsia="Cambria" w:hAnsi="Cambria" w:cs="Cambria"/>
          <w:spacing w:val="-1"/>
          <w:sz w:val="24"/>
          <w:szCs w:val="24"/>
        </w:rPr>
        <w:t>P</w:t>
      </w:r>
      <w:r>
        <w:rPr>
          <w:rFonts w:ascii="Cambria" w:eastAsia="Cambria" w:hAnsi="Cambria" w:cs="Cambria"/>
          <w:sz w:val="24"/>
          <w:szCs w:val="24"/>
        </w:rPr>
        <w:t>ermit</w:t>
      </w:r>
      <w:r>
        <w:rPr>
          <w:rFonts w:ascii="Cambria" w:eastAsia="Cambria" w:hAnsi="Cambria" w:cs="Cambria"/>
          <w:spacing w:val="-6"/>
          <w:sz w:val="24"/>
          <w:szCs w:val="24"/>
        </w:rPr>
        <w:t xml:space="preserve"> </w:t>
      </w:r>
      <w:r>
        <w:rPr>
          <w:rFonts w:ascii="Cambria" w:eastAsia="Cambria" w:hAnsi="Cambria" w:cs="Cambria"/>
          <w:sz w:val="24"/>
          <w:szCs w:val="24"/>
        </w:rPr>
        <w:t>Holder</w:t>
      </w:r>
      <w:r>
        <w:rPr>
          <w:rFonts w:ascii="Cambria" w:eastAsia="Cambria" w:hAnsi="Cambria" w:cs="Cambria"/>
          <w:spacing w:val="-6"/>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Prima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8"/>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ntact.</w:t>
      </w:r>
    </w:p>
    <w:p w14:paraId="67E931AA" w14:textId="77777777" w:rsidR="008A36C3" w:rsidRPr="00BF459C" w:rsidRDefault="00F925F6" w:rsidP="00A034AC">
      <w:pPr>
        <w:spacing w:line="288" w:lineRule="auto"/>
        <w:ind w:left="1080"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sidRPr="00BF459C">
        <w:rPr>
          <w:rFonts w:ascii="Cambria" w:eastAsia="Cambria" w:hAnsi="Cambria" w:cs="Cambria"/>
          <w:spacing w:val="1"/>
          <w:sz w:val="24"/>
          <w:szCs w:val="24"/>
        </w:rPr>
        <w:t>T</w:t>
      </w:r>
      <w:r w:rsidRPr="00BF459C">
        <w:rPr>
          <w:rFonts w:ascii="Cambria" w:eastAsia="Cambria" w:hAnsi="Cambria" w:cs="Cambria"/>
          <w:sz w:val="24"/>
          <w:szCs w:val="24"/>
        </w:rPr>
        <w:t>he</w:t>
      </w:r>
      <w:r w:rsidRPr="00BF459C">
        <w:rPr>
          <w:rFonts w:ascii="Cambria" w:eastAsia="Cambria" w:hAnsi="Cambria" w:cs="Cambria"/>
          <w:spacing w:val="-3"/>
          <w:sz w:val="24"/>
          <w:szCs w:val="24"/>
        </w:rPr>
        <w:t xml:space="preserve"> </w:t>
      </w:r>
      <w:r w:rsidRPr="00BF459C">
        <w:rPr>
          <w:rFonts w:ascii="Cambria" w:eastAsia="Cambria" w:hAnsi="Cambria" w:cs="Cambria"/>
          <w:bCs/>
          <w:sz w:val="24"/>
          <w:szCs w:val="24"/>
        </w:rPr>
        <w:t>Prim</w:t>
      </w:r>
      <w:r w:rsidRPr="00BF459C">
        <w:rPr>
          <w:rFonts w:ascii="Cambria" w:eastAsia="Cambria" w:hAnsi="Cambria" w:cs="Cambria"/>
          <w:bCs/>
          <w:spacing w:val="-1"/>
          <w:sz w:val="24"/>
          <w:szCs w:val="24"/>
        </w:rPr>
        <w:t>a</w:t>
      </w:r>
      <w:r w:rsidRPr="00BF459C">
        <w:rPr>
          <w:rFonts w:ascii="Cambria" w:eastAsia="Cambria" w:hAnsi="Cambria" w:cs="Cambria"/>
          <w:bCs/>
          <w:sz w:val="24"/>
          <w:szCs w:val="24"/>
        </w:rPr>
        <w:t>ry</w:t>
      </w:r>
      <w:r w:rsidRPr="00BF459C">
        <w:rPr>
          <w:rFonts w:ascii="Cambria" w:eastAsia="Cambria" w:hAnsi="Cambria" w:cs="Cambria"/>
          <w:bCs/>
          <w:spacing w:val="-3"/>
          <w:sz w:val="24"/>
          <w:szCs w:val="24"/>
        </w:rPr>
        <w:t xml:space="preserve"> </w:t>
      </w:r>
      <w:r w:rsidRPr="00BF459C">
        <w:rPr>
          <w:rFonts w:ascii="Cambria" w:eastAsia="Cambria" w:hAnsi="Cambria" w:cs="Cambria"/>
          <w:bCs/>
          <w:sz w:val="24"/>
          <w:szCs w:val="24"/>
        </w:rPr>
        <w:t>Contact</w:t>
      </w:r>
      <w:r w:rsidRPr="00BF459C">
        <w:rPr>
          <w:rFonts w:ascii="Cambria" w:eastAsia="Cambria" w:hAnsi="Cambria" w:cs="Cambria"/>
          <w:bCs/>
          <w:spacing w:val="-1"/>
          <w:sz w:val="24"/>
          <w:szCs w:val="24"/>
        </w:rPr>
        <w:t xml:space="preserve"> </w:t>
      </w:r>
      <w:r w:rsidRPr="00BF459C">
        <w:rPr>
          <w:rFonts w:ascii="Cambria" w:eastAsia="Cambria" w:hAnsi="Cambria" w:cs="Cambria"/>
          <w:sz w:val="24"/>
          <w:szCs w:val="24"/>
        </w:rPr>
        <w:t>is</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e pers</w:t>
      </w:r>
      <w:r w:rsidRPr="00BF459C">
        <w:rPr>
          <w:rFonts w:ascii="Cambria" w:eastAsia="Cambria" w:hAnsi="Cambria" w:cs="Cambria"/>
          <w:spacing w:val="-1"/>
          <w:sz w:val="24"/>
          <w:szCs w:val="24"/>
        </w:rPr>
        <w:t>o</w:t>
      </w:r>
      <w:r w:rsidRPr="00BF459C">
        <w:rPr>
          <w:rFonts w:ascii="Cambria" w:eastAsia="Cambria" w:hAnsi="Cambria" w:cs="Cambria"/>
          <w:sz w:val="24"/>
          <w:szCs w:val="24"/>
        </w:rPr>
        <w:t>n</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who</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we contact</w:t>
      </w:r>
      <w:r w:rsidRPr="00BF459C">
        <w:rPr>
          <w:rFonts w:ascii="Cambria" w:eastAsia="Cambria" w:hAnsi="Cambria" w:cs="Cambria"/>
          <w:spacing w:val="-2"/>
          <w:sz w:val="24"/>
          <w:szCs w:val="24"/>
        </w:rPr>
        <w:t xml:space="preserve"> </w:t>
      </w:r>
      <w:r w:rsidRPr="00BF459C">
        <w:rPr>
          <w:rFonts w:ascii="Cambria" w:eastAsia="Cambria" w:hAnsi="Cambria" w:cs="Cambria"/>
          <w:spacing w:val="-1"/>
          <w:sz w:val="24"/>
          <w:szCs w:val="24"/>
        </w:rPr>
        <w:t>w</w:t>
      </w:r>
      <w:r w:rsidRPr="00BF459C">
        <w:rPr>
          <w:rFonts w:ascii="Cambria" w:eastAsia="Cambria" w:hAnsi="Cambria" w:cs="Cambria"/>
          <w:sz w:val="24"/>
          <w:szCs w:val="24"/>
        </w:rPr>
        <w:t>ith</w:t>
      </w:r>
      <w:r w:rsidRPr="00BF459C">
        <w:rPr>
          <w:rFonts w:ascii="Cambria" w:eastAsia="Cambria" w:hAnsi="Cambria" w:cs="Cambria"/>
          <w:spacing w:val="-5"/>
          <w:sz w:val="24"/>
          <w:szCs w:val="24"/>
        </w:rPr>
        <w:t xml:space="preserve"> </w:t>
      </w:r>
      <w:r w:rsidRPr="00BF459C">
        <w:rPr>
          <w:rFonts w:ascii="Cambria" w:eastAsia="Cambria" w:hAnsi="Cambria" w:cs="Cambria"/>
          <w:sz w:val="24"/>
          <w:szCs w:val="24"/>
        </w:rPr>
        <w:t>q</w:t>
      </w:r>
      <w:r w:rsidRPr="00BF459C">
        <w:rPr>
          <w:rFonts w:ascii="Cambria" w:eastAsia="Cambria" w:hAnsi="Cambria" w:cs="Cambria"/>
          <w:spacing w:val="-1"/>
          <w:sz w:val="24"/>
          <w:szCs w:val="24"/>
        </w:rPr>
        <w:t>u</w:t>
      </w:r>
      <w:r w:rsidRPr="00BF459C">
        <w:rPr>
          <w:rFonts w:ascii="Cambria" w:eastAsia="Cambria" w:hAnsi="Cambria" w:cs="Cambria"/>
          <w:sz w:val="24"/>
          <w:szCs w:val="24"/>
        </w:rPr>
        <w:t>estions</w:t>
      </w:r>
      <w:r w:rsidRPr="00BF459C">
        <w:rPr>
          <w:rFonts w:ascii="Cambria" w:eastAsia="Cambria" w:hAnsi="Cambria" w:cs="Cambria"/>
          <w:spacing w:val="-9"/>
          <w:sz w:val="24"/>
          <w:szCs w:val="24"/>
        </w:rPr>
        <w:t xml:space="preserve"> </w:t>
      </w:r>
      <w:r w:rsidRPr="00BF459C">
        <w:rPr>
          <w:rFonts w:ascii="Cambria" w:eastAsia="Cambria" w:hAnsi="Cambria" w:cs="Cambria"/>
          <w:spacing w:val="-1"/>
          <w:sz w:val="24"/>
          <w:szCs w:val="24"/>
        </w:rPr>
        <w:t>o</w:t>
      </w:r>
      <w:r w:rsidRPr="00BF459C">
        <w:rPr>
          <w:rFonts w:ascii="Cambria" w:eastAsia="Cambria" w:hAnsi="Cambria" w:cs="Cambria"/>
          <w:sz w:val="24"/>
          <w:szCs w:val="24"/>
        </w:rPr>
        <w:t>r</w:t>
      </w:r>
      <w:r w:rsidRPr="00BF459C">
        <w:rPr>
          <w:rFonts w:ascii="Cambria" w:eastAsia="Cambria" w:hAnsi="Cambria" w:cs="Cambria"/>
          <w:spacing w:val="-2"/>
          <w:sz w:val="24"/>
          <w:szCs w:val="24"/>
        </w:rPr>
        <w:t xml:space="preserve"> </w:t>
      </w:r>
      <w:r w:rsidRPr="00BF459C">
        <w:rPr>
          <w:rFonts w:ascii="Cambria" w:eastAsia="Cambria" w:hAnsi="Cambria" w:cs="Cambria"/>
          <w:spacing w:val="-1"/>
          <w:sz w:val="24"/>
          <w:szCs w:val="24"/>
        </w:rPr>
        <w:t>u</w:t>
      </w:r>
      <w:r w:rsidRPr="00BF459C">
        <w:rPr>
          <w:rFonts w:ascii="Cambria" w:eastAsia="Cambria" w:hAnsi="Cambria" w:cs="Cambria"/>
          <w:sz w:val="24"/>
          <w:szCs w:val="24"/>
        </w:rPr>
        <w:t>pdates a</w:t>
      </w:r>
      <w:r w:rsidRPr="00BF459C">
        <w:rPr>
          <w:rFonts w:ascii="Cambria" w:eastAsia="Cambria" w:hAnsi="Cambria" w:cs="Cambria"/>
          <w:spacing w:val="-1"/>
          <w:sz w:val="24"/>
          <w:szCs w:val="24"/>
        </w:rPr>
        <w:t>b</w:t>
      </w:r>
      <w:r w:rsidRPr="00BF459C">
        <w:rPr>
          <w:rFonts w:ascii="Cambria" w:eastAsia="Cambria" w:hAnsi="Cambria" w:cs="Cambria"/>
          <w:sz w:val="24"/>
          <w:szCs w:val="24"/>
        </w:rPr>
        <w:t>o</w:t>
      </w:r>
      <w:r w:rsidRPr="00BF459C">
        <w:rPr>
          <w:rFonts w:ascii="Cambria" w:eastAsia="Cambria" w:hAnsi="Cambria" w:cs="Cambria"/>
          <w:spacing w:val="-1"/>
          <w:sz w:val="24"/>
          <w:szCs w:val="24"/>
        </w:rPr>
        <w:t>u</w:t>
      </w:r>
      <w:r w:rsidRPr="00BF459C">
        <w:rPr>
          <w:rFonts w:ascii="Cambria" w:eastAsia="Cambria" w:hAnsi="Cambria" w:cs="Cambria"/>
          <w:sz w:val="24"/>
          <w:szCs w:val="24"/>
        </w:rPr>
        <w:t>t</w:t>
      </w:r>
      <w:r w:rsidRPr="00BF459C">
        <w:rPr>
          <w:rFonts w:ascii="Cambria" w:eastAsia="Cambria" w:hAnsi="Cambria" w:cs="Cambria"/>
          <w:spacing w:val="-1"/>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e application.</w:t>
      </w:r>
      <w:r w:rsidRPr="00BF459C">
        <w:rPr>
          <w:rFonts w:ascii="Cambria" w:eastAsia="Cambria" w:hAnsi="Cambria" w:cs="Cambria"/>
          <w:spacing w:val="50"/>
          <w:sz w:val="24"/>
          <w:szCs w:val="24"/>
        </w:rPr>
        <w:t xml:space="preserve"> </w:t>
      </w:r>
      <w:r w:rsidRPr="00BF459C">
        <w:rPr>
          <w:rFonts w:ascii="Cambria" w:eastAsia="Cambria" w:hAnsi="Cambria" w:cs="Cambria"/>
          <w:sz w:val="24"/>
          <w:szCs w:val="24"/>
        </w:rPr>
        <w:t>This</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 xml:space="preserve">may </w:t>
      </w:r>
      <w:r w:rsidRPr="00BF459C">
        <w:rPr>
          <w:rFonts w:ascii="Cambria" w:eastAsia="Cambria" w:hAnsi="Cambria" w:cs="Cambria"/>
          <w:spacing w:val="-1"/>
          <w:sz w:val="24"/>
          <w:szCs w:val="24"/>
        </w:rPr>
        <w:t>b</w:t>
      </w:r>
      <w:r w:rsidRPr="00BF459C">
        <w:rPr>
          <w:rFonts w:ascii="Cambria" w:eastAsia="Cambria" w:hAnsi="Cambria" w:cs="Cambria"/>
          <w:sz w:val="24"/>
          <w:szCs w:val="24"/>
        </w:rPr>
        <w:t>e t</w:t>
      </w:r>
      <w:r w:rsidRPr="00BF459C">
        <w:rPr>
          <w:rFonts w:ascii="Cambria" w:eastAsia="Cambria" w:hAnsi="Cambria" w:cs="Cambria"/>
          <w:spacing w:val="-1"/>
          <w:sz w:val="24"/>
          <w:szCs w:val="24"/>
        </w:rPr>
        <w:t>h</w:t>
      </w:r>
      <w:r w:rsidRPr="00BF459C">
        <w:rPr>
          <w:rFonts w:ascii="Cambria" w:eastAsia="Cambria" w:hAnsi="Cambria" w:cs="Cambria"/>
          <w:sz w:val="24"/>
          <w:szCs w:val="24"/>
        </w:rPr>
        <w:t xml:space="preserve">e </w:t>
      </w:r>
      <w:r w:rsidRPr="00BF459C">
        <w:rPr>
          <w:rFonts w:ascii="Cambria" w:eastAsia="Cambria" w:hAnsi="Cambria" w:cs="Cambria"/>
          <w:spacing w:val="-1"/>
          <w:sz w:val="24"/>
          <w:szCs w:val="24"/>
        </w:rPr>
        <w:t>r</w:t>
      </w:r>
      <w:r w:rsidRPr="00BF459C">
        <w:rPr>
          <w:rFonts w:ascii="Cambria" w:eastAsia="Cambria" w:hAnsi="Cambria" w:cs="Cambria"/>
          <w:sz w:val="24"/>
          <w:szCs w:val="24"/>
        </w:rPr>
        <w:t>egi</w:t>
      </w:r>
      <w:r w:rsidRPr="00BF459C">
        <w:rPr>
          <w:rFonts w:ascii="Cambria" w:eastAsia="Cambria" w:hAnsi="Cambria" w:cs="Cambria"/>
          <w:spacing w:val="-1"/>
          <w:sz w:val="24"/>
          <w:szCs w:val="24"/>
        </w:rPr>
        <w:t>st</w:t>
      </w:r>
      <w:r w:rsidRPr="00BF459C">
        <w:rPr>
          <w:rFonts w:ascii="Cambria" w:eastAsia="Cambria" w:hAnsi="Cambria" w:cs="Cambria"/>
          <w:sz w:val="24"/>
          <w:szCs w:val="24"/>
        </w:rPr>
        <w:t>rar</w:t>
      </w:r>
      <w:r w:rsidRPr="00BF459C">
        <w:rPr>
          <w:rFonts w:ascii="Cambria" w:eastAsia="Cambria" w:hAnsi="Cambria" w:cs="Cambria"/>
          <w:spacing w:val="-8"/>
          <w:sz w:val="24"/>
          <w:szCs w:val="24"/>
        </w:rPr>
        <w:t xml:space="preserve"> </w:t>
      </w:r>
      <w:r w:rsidRPr="00BF459C">
        <w:rPr>
          <w:rFonts w:ascii="Cambria" w:eastAsia="Cambria" w:hAnsi="Cambria" w:cs="Cambria"/>
          <w:sz w:val="24"/>
          <w:szCs w:val="24"/>
        </w:rPr>
        <w:t>or</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ot</w:t>
      </w:r>
      <w:r w:rsidRPr="00BF459C">
        <w:rPr>
          <w:rFonts w:ascii="Cambria" w:eastAsia="Cambria" w:hAnsi="Cambria" w:cs="Cambria"/>
          <w:spacing w:val="-1"/>
          <w:sz w:val="24"/>
          <w:szCs w:val="24"/>
        </w:rPr>
        <w:t>he</w:t>
      </w:r>
      <w:r w:rsidRPr="00BF459C">
        <w:rPr>
          <w:rFonts w:ascii="Cambria" w:eastAsia="Cambria" w:hAnsi="Cambria" w:cs="Cambria"/>
          <w:sz w:val="24"/>
          <w:szCs w:val="24"/>
        </w:rPr>
        <w:t>r</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person</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r</w:t>
      </w:r>
      <w:r w:rsidRPr="00BF459C">
        <w:rPr>
          <w:rFonts w:ascii="Cambria" w:eastAsia="Cambria" w:hAnsi="Cambria" w:cs="Cambria"/>
          <w:spacing w:val="-1"/>
          <w:sz w:val="24"/>
          <w:szCs w:val="24"/>
        </w:rPr>
        <w:t>es</w:t>
      </w:r>
      <w:r w:rsidRPr="00BF459C">
        <w:rPr>
          <w:rFonts w:ascii="Cambria" w:eastAsia="Cambria" w:hAnsi="Cambria" w:cs="Cambria"/>
          <w:sz w:val="24"/>
          <w:szCs w:val="24"/>
        </w:rPr>
        <w:t>ponsi</w:t>
      </w:r>
      <w:r w:rsidRPr="00BF459C">
        <w:rPr>
          <w:rFonts w:ascii="Cambria" w:eastAsia="Cambria" w:hAnsi="Cambria" w:cs="Cambria"/>
          <w:spacing w:val="-1"/>
          <w:sz w:val="24"/>
          <w:szCs w:val="24"/>
        </w:rPr>
        <w:t>b</w:t>
      </w:r>
      <w:r w:rsidRPr="00BF459C">
        <w:rPr>
          <w:rFonts w:ascii="Cambria" w:eastAsia="Cambria" w:hAnsi="Cambria" w:cs="Cambria"/>
          <w:sz w:val="24"/>
          <w:szCs w:val="24"/>
        </w:rPr>
        <w:t>le</w:t>
      </w:r>
      <w:r w:rsidRPr="00BF459C">
        <w:rPr>
          <w:rFonts w:ascii="Cambria" w:eastAsia="Cambria" w:hAnsi="Cambria" w:cs="Cambria"/>
          <w:spacing w:val="-7"/>
          <w:sz w:val="24"/>
          <w:szCs w:val="24"/>
        </w:rPr>
        <w:t xml:space="preserve"> </w:t>
      </w:r>
      <w:r w:rsidRPr="00BF459C">
        <w:rPr>
          <w:rFonts w:ascii="Cambria" w:eastAsia="Cambria" w:hAnsi="Cambria" w:cs="Cambria"/>
          <w:sz w:val="24"/>
          <w:szCs w:val="24"/>
        </w:rPr>
        <w:t>for maint</w:t>
      </w:r>
      <w:r w:rsidRPr="00BF459C">
        <w:rPr>
          <w:rFonts w:ascii="Cambria" w:eastAsia="Cambria" w:hAnsi="Cambria" w:cs="Cambria"/>
          <w:spacing w:val="-1"/>
          <w:sz w:val="24"/>
          <w:szCs w:val="24"/>
        </w:rPr>
        <w:t>a</w:t>
      </w:r>
      <w:r w:rsidRPr="00BF459C">
        <w:rPr>
          <w:rFonts w:ascii="Cambria" w:eastAsia="Cambria" w:hAnsi="Cambria" w:cs="Cambria"/>
          <w:sz w:val="24"/>
          <w:szCs w:val="24"/>
        </w:rPr>
        <w:t>i</w:t>
      </w:r>
      <w:r w:rsidRPr="00BF459C">
        <w:rPr>
          <w:rFonts w:ascii="Cambria" w:eastAsia="Cambria" w:hAnsi="Cambria" w:cs="Cambria"/>
          <w:spacing w:val="-1"/>
          <w:sz w:val="24"/>
          <w:szCs w:val="24"/>
        </w:rPr>
        <w:t>n</w:t>
      </w:r>
      <w:r w:rsidRPr="00BF459C">
        <w:rPr>
          <w:rFonts w:ascii="Cambria" w:eastAsia="Cambria" w:hAnsi="Cambria" w:cs="Cambria"/>
          <w:sz w:val="24"/>
          <w:szCs w:val="24"/>
        </w:rPr>
        <w:t>i</w:t>
      </w:r>
      <w:r w:rsidRPr="00BF459C">
        <w:rPr>
          <w:rFonts w:ascii="Cambria" w:eastAsia="Cambria" w:hAnsi="Cambria" w:cs="Cambria"/>
          <w:spacing w:val="-1"/>
          <w:sz w:val="24"/>
          <w:szCs w:val="24"/>
        </w:rPr>
        <w:t>n</w:t>
      </w:r>
      <w:r w:rsidRPr="00BF459C">
        <w:rPr>
          <w:rFonts w:ascii="Cambria" w:eastAsia="Cambria" w:hAnsi="Cambria" w:cs="Cambria"/>
          <w:sz w:val="24"/>
          <w:szCs w:val="24"/>
        </w:rPr>
        <w:t>g</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e mar</w:t>
      </w:r>
      <w:r w:rsidRPr="00BF459C">
        <w:rPr>
          <w:rFonts w:ascii="Cambria" w:eastAsia="Cambria" w:hAnsi="Cambria" w:cs="Cambria"/>
          <w:spacing w:val="-1"/>
          <w:sz w:val="24"/>
          <w:szCs w:val="24"/>
        </w:rPr>
        <w:t>in</w:t>
      </w:r>
      <w:r w:rsidRPr="00BF459C">
        <w:rPr>
          <w:rFonts w:ascii="Cambria" w:eastAsia="Cambria" w:hAnsi="Cambria" w:cs="Cambria"/>
          <w:sz w:val="24"/>
          <w:szCs w:val="24"/>
        </w:rPr>
        <w:t>e</w:t>
      </w:r>
      <w:r w:rsidRPr="00BF459C">
        <w:rPr>
          <w:rFonts w:ascii="Cambria" w:eastAsia="Cambria" w:hAnsi="Cambria" w:cs="Cambria"/>
          <w:spacing w:val="-3"/>
          <w:sz w:val="24"/>
          <w:szCs w:val="24"/>
        </w:rPr>
        <w:t xml:space="preserve"> </w:t>
      </w:r>
      <w:r w:rsidRPr="00BF459C">
        <w:rPr>
          <w:rFonts w:ascii="Cambria" w:eastAsia="Cambria" w:hAnsi="Cambria" w:cs="Cambria"/>
          <w:sz w:val="24"/>
          <w:szCs w:val="24"/>
        </w:rPr>
        <w:t>ma</w:t>
      </w:r>
      <w:r w:rsidRPr="00BF459C">
        <w:rPr>
          <w:rFonts w:ascii="Cambria" w:eastAsia="Cambria" w:hAnsi="Cambria" w:cs="Cambria"/>
          <w:spacing w:val="-1"/>
          <w:sz w:val="24"/>
          <w:szCs w:val="24"/>
        </w:rPr>
        <w:t>m</w:t>
      </w:r>
      <w:r w:rsidRPr="00BF459C">
        <w:rPr>
          <w:rFonts w:ascii="Cambria" w:eastAsia="Cambria" w:hAnsi="Cambria" w:cs="Cambria"/>
          <w:sz w:val="24"/>
          <w:szCs w:val="24"/>
        </w:rPr>
        <w:t>mal inve</w:t>
      </w:r>
      <w:r w:rsidRPr="00BF459C">
        <w:rPr>
          <w:rFonts w:ascii="Cambria" w:eastAsia="Cambria" w:hAnsi="Cambria" w:cs="Cambria"/>
          <w:spacing w:val="-1"/>
          <w:sz w:val="24"/>
          <w:szCs w:val="24"/>
        </w:rPr>
        <w:t>n</w:t>
      </w:r>
      <w:r w:rsidRPr="00BF459C">
        <w:rPr>
          <w:rFonts w:ascii="Cambria" w:eastAsia="Cambria" w:hAnsi="Cambria" w:cs="Cambria"/>
          <w:sz w:val="24"/>
          <w:szCs w:val="24"/>
        </w:rPr>
        <w:t>tory</w:t>
      </w:r>
      <w:r w:rsidRPr="00BF459C">
        <w:rPr>
          <w:rFonts w:ascii="Cambria" w:eastAsia="Cambria" w:hAnsi="Cambria" w:cs="Cambria"/>
          <w:spacing w:val="-8"/>
          <w:sz w:val="24"/>
          <w:szCs w:val="24"/>
        </w:rPr>
        <w:t xml:space="preserve"> </w:t>
      </w:r>
      <w:r w:rsidRPr="00BF459C">
        <w:rPr>
          <w:rFonts w:ascii="Cambria" w:eastAsia="Cambria" w:hAnsi="Cambria" w:cs="Cambria"/>
          <w:spacing w:val="-1"/>
          <w:sz w:val="24"/>
          <w:szCs w:val="24"/>
        </w:rPr>
        <w:t>re</w:t>
      </w:r>
      <w:r w:rsidRPr="00BF459C">
        <w:rPr>
          <w:rFonts w:ascii="Cambria" w:eastAsia="Cambria" w:hAnsi="Cambria" w:cs="Cambria"/>
          <w:sz w:val="24"/>
          <w:szCs w:val="24"/>
        </w:rPr>
        <w:t>cords</w:t>
      </w:r>
      <w:r w:rsidRPr="00BF459C">
        <w:rPr>
          <w:rFonts w:ascii="Cambria" w:eastAsia="Cambria" w:hAnsi="Cambria" w:cs="Cambria"/>
          <w:spacing w:val="-8"/>
          <w:sz w:val="24"/>
          <w:szCs w:val="24"/>
        </w:rPr>
        <w:t xml:space="preserve"> </w:t>
      </w:r>
      <w:r w:rsidRPr="00BF459C">
        <w:rPr>
          <w:rFonts w:ascii="Cambria" w:eastAsia="Cambria" w:hAnsi="Cambria" w:cs="Cambria"/>
          <w:sz w:val="24"/>
          <w:szCs w:val="24"/>
        </w:rPr>
        <w:t>at t</w:t>
      </w:r>
      <w:r w:rsidRPr="00BF459C">
        <w:rPr>
          <w:rFonts w:ascii="Cambria" w:eastAsia="Cambria" w:hAnsi="Cambria" w:cs="Cambria"/>
          <w:spacing w:val="-1"/>
          <w:sz w:val="24"/>
          <w:szCs w:val="24"/>
        </w:rPr>
        <w:t>h</w:t>
      </w:r>
      <w:r w:rsidRPr="00BF459C">
        <w:rPr>
          <w:rFonts w:ascii="Cambria" w:eastAsia="Cambria" w:hAnsi="Cambria" w:cs="Cambria"/>
          <w:sz w:val="24"/>
          <w:szCs w:val="24"/>
        </w:rPr>
        <w:t>e</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facili</w:t>
      </w:r>
      <w:r w:rsidRPr="00BF459C">
        <w:rPr>
          <w:rFonts w:ascii="Cambria" w:eastAsia="Cambria" w:hAnsi="Cambria" w:cs="Cambria"/>
          <w:spacing w:val="-1"/>
          <w:sz w:val="24"/>
          <w:szCs w:val="24"/>
        </w:rPr>
        <w:t>t</w:t>
      </w:r>
      <w:r w:rsidRPr="00BF459C">
        <w:rPr>
          <w:rFonts w:ascii="Cambria" w:eastAsia="Cambria" w:hAnsi="Cambria" w:cs="Cambria"/>
          <w:sz w:val="24"/>
          <w:szCs w:val="24"/>
        </w:rPr>
        <w:t>y.</w:t>
      </w:r>
      <w:r w:rsidRPr="00BF459C">
        <w:rPr>
          <w:rFonts w:ascii="Cambria" w:eastAsia="Cambria" w:hAnsi="Cambria" w:cs="Cambria"/>
          <w:spacing w:val="49"/>
          <w:sz w:val="24"/>
          <w:szCs w:val="24"/>
        </w:rPr>
        <w:t xml:space="preserve"> </w:t>
      </w:r>
      <w:r w:rsidRPr="00BF459C">
        <w:rPr>
          <w:rFonts w:ascii="Cambria" w:eastAsia="Cambria" w:hAnsi="Cambria" w:cs="Cambria"/>
          <w:sz w:val="24"/>
          <w:szCs w:val="24"/>
        </w:rPr>
        <w:t>Pl</w:t>
      </w:r>
      <w:r w:rsidRPr="00BF459C">
        <w:rPr>
          <w:rFonts w:ascii="Cambria" w:eastAsia="Cambria" w:hAnsi="Cambria" w:cs="Cambria"/>
          <w:spacing w:val="-1"/>
          <w:sz w:val="24"/>
          <w:szCs w:val="24"/>
        </w:rPr>
        <w:t>e</w:t>
      </w:r>
      <w:r w:rsidRPr="00BF459C">
        <w:rPr>
          <w:rFonts w:ascii="Cambria" w:eastAsia="Cambria" w:hAnsi="Cambria" w:cs="Cambria"/>
          <w:sz w:val="24"/>
          <w:szCs w:val="24"/>
        </w:rPr>
        <w:t>ase</w:t>
      </w:r>
      <w:r w:rsidRPr="00BF459C">
        <w:rPr>
          <w:rFonts w:ascii="Cambria" w:eastAsia="Cambria" w:hAnsi="Cambria" w:cs="Cambria"/>
          <w:spacing w:val="-4"/>
          <w:sz w:val="24"/>
          <w:szCs w:val="24"/>
        </w:rPr>
        <w:t xml:space="preserve"> </w:t>
      </w:r>
      <w:r w:rsidRPr="00BF459C">
        <w:rPr>
          <w:rFonts w:ascii="Cambria" w:eastAsia="Cambria" w:hAnsi="Cambria" w:cs="Cambria"/>
          <w:spacing w:val="-1"/>
          <w:sz w:val="24"/>
          <w:szCs w:val="24"/>
        </w:rPr>
        <w:t>i</w:t>
      </w:r>
      <w:r w:rsidRPr="00BF459C">
        <w:rPr>
          <w:rFonts w:ascii="Cambria" w:eastAsia="Cambria" w:hAnsi="Cambria" w:cs="Cambria"/>
          <w:sz w:val="24"/>
          <w:szCs w:val="24"/>
        </w:rPr>
        <w:t>ncl</w:t>
      </w:r>
      <w:r w:rsidRPr="00BF459C">
        <w:rPr>
          <w:rFonts w:ascii="Cambria" w:eastAsia="Cambria" w:hAnsi="Cambria" w:cs="Cambria"/>
          <w:spacing w:val="-1"/>
          <w:sz w:val="24"/>
          <w:szCs w:val="24"/>
        </w:rPr>
        <w:t>u</w:t>
      </w:r>
      <w:r w:rsidRPr="00BF459C">
        <w:rPr>
          <w:rFonts w:ascii="Cambria" w:eastAsia="Cambria" w:hAnsi="Cambria" w:cs="Cambria"/>
          <w:sz w:val="24"/>
          <w:szCs w:val="24"/>
        </w:rPr>
        <w:t>de full</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na</w:t>
      </w:r>
      <w:r w:rsidRPr="00BF459C">
        <w:rPr>
          <w:rFonts w:ascii="Cambria" w:eastAsia="Cambria" w:hAnsi="Cambria" w:cs="Cambria"/>
          <w:spacing w:val="-1"/>
          <w:sz w:val="24"/>
          <w:szCs w:val="24"/>
        </w:rPr>
        <w:t>m</w:t>
      </w:r>
      <w:r w:rsidRPr="00BF459C">
        <w:rPr>
          <w:rFonts w:ascii="Cambria" w:eastAsia="Cambria" w:hAnsi="Cambria" w:cs="Cambria"/>
          <w:sz w:val="24"/>
          <w:szCs w:val="24"/>
        </w:rPr>
        <w:t>e,</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i</w:t>
      </w:r>
      <w:r w:rsidRPr="00BF459C">
        <w:rPr>
          <w:rFonts w:ascii="Cambria" w:eastAsia="Cambria" w:hAnsi="Cambria" w:cs="Cambria"/>
          <w:sz w:val="24"/>
          <w:szCs w:val="24"/>
        </w:rPr>
        <w:t>tle,</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and co</w:t>
      </w:r>
      <w:r w:rsidRPr="00BF459C">
        <w:rPr>
          <w:rFonts w:ascii="Cambria" w:eastAsia="Cambria" w:hAnsi="Cambria" w:cs="Cambria"/>
          <w:spacing w:val="-1"/>
          <w:sz w:val="24"/>
          <w:szCs w:val="24"/>
        </w:rPr>
        <w:t>n</w:t>
      </w:r>
      <w:r w:rsidRPr="00BF459C">
        <w:rPr>
          <w:rFonts w:ascii="Cambria" w:eastAsia="Cambria" w:hAnsi="Cambria" w:cs="Cambria"/>
          <w:sz w:val="24"/>
          <w:szCs w:val="24"/>
        </w:rPr>
        <w:t>tact</w:t>
      </w:r>
      <w:r w:rsidRPr="00BF459C">
        <w:rPr>
          <w:rFonts w:ascii="Cambria" w:eastAsia="Cambria" w:hAnsi="Cambria" w:cs="Cambria"/>
          <w:spacing w:val="-2"/>
          <w:sz w:val="24"/>
          <w:szCs w:val="24"/>
        </w:rPr>
        <w:t xml:space="preserve"> </w:t>
      </w:r>
      <w:r w:rsidRPr="00BF459C">
        <w:rPr>
          <w:rFonts w:ascii="Cambria" w:eastAsia="Cambria" w:hAnsi="Cambria" w:cs="Cambria"/>
          <w:spacing w:val="-1"/>
          <w:sz w:val="24"/>
          <w:szCs w:val="24"/>
        </w:rPr>
        <w:t>i</w:t>
      </w:r>
      <w:r w:rsidRPr="00BF459C">
        <w:rPr>
          <w:rFonts w:ascii="Cambria" w:eastAsia="Cambria" w:hAnsi="Cambria" w:cs="Cambria"/>
          <w:sz w:val="24"/>
          <w:szCs w:val="24"/>
        </w:rPr>
        <w:t>nfo</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for</w:t>
      </w:r>
      <w:r w:rsidRPr="00BF459C">
        <w:rPr>
          <w:rFonts w:ascii="Cambria" w:eastAsia="Cambria" w:hAnsi="Cambria" w:cs="Cambria"/>
          <w:spacing w:val="-4"/>
          <w:sz w:val="24"/>
          <w:szCs w:val="24"/>
        </w:rPr>
        <w:t xml:space="preserve"> </w:t>
      </w:r>
      <w:r w:rsidRPr="00BF459C">
        <w:rPr>
          <w:rFonts w:ascii="Cambria" w:eastAsia="Cambria" w:hAnsi="Cambria" w:cs="Cambria"/>
          <w:sz w:val="24"/>
          <w:szCs w:val="24"/>
        </w:rPr>
        <w:t>t</w:t>
      </w:r>
      <w:r w:rsidRPr="00BF459C">
        <w:rPr>
          <w:rFonts w:ascii="Cambria" w:eastAsia="Cambria" w:hAnsi="Cambria" w:cs="Cambria"/>
          <w:spacing w:val="-1"/>
          <w:sz w:val="24"/>
          <w:szCs w:val="24"/>
        </w:rPr>
        <w:t>h</w:t>
      </w:r>
      <w:r w:rsidRPr="00BF459C">
        <w:rPr>
          <w:rFonts w:ascii="Cambria" w:eastAsia="Cambria" w:hAnsi="Cambria" w:cs="Cambria"/>
          <w:sz w:val="24"/>
          <w:szCs w:val="24"/>
        </w:rPr>
        <w:t>is</w:t>
      </w:r>
      <w:r w:rsidRPr="00BF459C">
        <w:rPr>
          <w:rFonts w:ascii="Cambria" w:eastAsia="Cambria" w:hAnsi="Cambria" w:cs="Cambria"/>
          <w:spacing w:val="-2"/>
          <w:sz w:val="24"/>
          <w:szCs w:val="24"/>
        </w:rPr>
        <w:t xml:space="preserve"> </w:t>
      </w:r>
      <w:r w:rsidRPr="00BF459C">
        <w:rPr>
          <w:rFonts w:ascii="Cambria" w:eastAsia="Cambria" w:hAnsi="Cambria" w:cs="Cambria"/>
          <w:sz w:val="24"/>
          <w:szCs w:val="24"/>
        </w:rPr>
        <w:t>perso</w:t>
      </w:r>
      <w:r w:rsidRPr="00BF459C">
        <w:rPr>
          <w:rFonts w:ascii="Cambria" w:eastAsia="Cambria" w:hAnsi="Cambria" w:cs="Cambria"/>
          <w:spacing w:val="-1"/>
          <w:sz w:val="24"/>
          <w:szCs w:val="24"/>
        </w:rPr>
        <w:t>n</w:t>
      </w:r>
      <w:r w:rsidRPr="00BF459C">
        <w:rPr>
          <w:rFonts w:ascii="Cambria" w:eastAsia="Cambria" w:hAnsi="Cambria" w:cs="Cambria"/>
          <w:sz w:val="24"/>
          <w:szCs w:val="24"/>
        </w:rPr>
        <w:t>.</w:t>
      </w:r>
    </w:p>
    <w:p w14:paraId="1620475D" w14:textId="77777777" w:rsidR="008A36C3" w:rsidRDefault="00F925F6" w:rsidP="006144B5">
      <w:pPr>
        <w:spacing w:line="288" w:lineRule="auto"/>
        <w:ind w:left="1080" w:right="68" w:hanging="360"/>
        <w:rPr>
          <w:rFonts w:ascii="Cambria" w:eastAsia="Cambria" w:hAnsi="Cambria" w:cs="Cambria"/>
          <w:sz w:val="24"/>
          <w:szCs w:val="24"/>
        </w:rPr>
      </w:pPr>
      <w:r w:rsidRPr="00BF459C">
        <w:rPr>
          <w:rFonts w:ascii="Cambria" w:eastAsia="Cambria" w:hAnsi="Cambria" w:cs="Cambria"/>
          <w:sz w:val="24"/>
          <w:szCs w:val="24"/>
        </w:rPr>
        <w:t xml:space="preserve">3.  </w:t>
      </w:r>
      <w:r w:rsidRPr="00BF459C">
        <w:rPr>
          <w:rFonts w:ascii="Cambria" w:eastAsia="Cambria" w:hAnsi="Cambria" w:cs="Cambria"/>
          <w:spacing w:val="17"/>
          <w:sz w:val="24"/>
          <w:szCs w:val="24"/>
        </w:rPr>
        <w:t xml:space="preserve"> </w:t>
      </w:r>
      <w:r w:rsidRPr="00BF459C">
        <w:rPr>
          <w:rFonts w:ascii="Cambria" w:eastAsia="Cambria" w:hAnsi="Cambria" w:cs="Cambria"/>
          <w:bCs/>
          <w:sz w:val="24"/>
          <w:szCs w:val="24"/>
        </w:rPr>
        <w:t>Co-Investigators</w:t>
      </w:r>
      <w:r>
        <w:rPr>
          <w:rFonts w:ascii="Cambria" w:eastAsia="Cambria" w:hAnsi="Cambria" w:cs="Cambria"/>
          <w:b/>
          <w:bCs/>
          <w:spacing w:val="-8"/>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C</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n</w:t>
      </w:r>
      <w:r>
        <w:rPr>
          <w:rFonts w:ascii="Cambria" w:eastAsia="Cambria" w:hAnsi="Cambria" w:cs="Cambria"/>
          <w:sz w:val="24"/>
          <w:szCs w:val="24"/>
        </w:rPr>
        <w:t>di</w:t>
      </w:r>
      <w:r>
        <w:rPr>
          <w:rFonts w:ascii="Cambria" w:eastAsia="Cambria" w:hAnsi="Cambria" w:cs="Cambria"/>
          <w:spacing w:val="-1"/>
          <w:sz w:val="24"/>
          <w:szCs w:val="24"/>
        </w:rPr>
        <w:t>vi</w:t>
      </w:r>
      <w:r>
        <w:rPr>
          <w:rFonts w:ascii="Cambria" w:eastAsia="Cambria" w:hAnsi="Cambria" w:cs="Cambria"/>
          <w:sz w:val="24"/>
          <w:szCs w:val="24"/>
        </w:rPr>
        <w:t>d</w:t>
      </w:r>
      <w:r>
        <w:rPr>
          <w:rFonts w:ascii="Cambria" w:eastAsia="Cambria" w:hAnsi="Cambria" w:cs="Cambria"/>
          <w:spacing w:val="-1"/>
          <w:sz w:val="24"/>
          <w:szCs w:val="24"/>
        </w:rPr>
        <w:t>u</w:t>
      </w:r>
      <w:r>
        <w:rPr>
          <w:rFonts w:ascii="Cambria" w:eastAsia="Cambria" w:hAnsi="Cambria" w:cs="Cambria"/>
          <w:sz w:val="24"/>
          <w:szCs w:val="24"/>
        </w:rPr>
        <w:t>als</w:t>
      </w:r>
      <w:r>
        <w:rPr>
          <w:rFonts w:ascii="Cambria" w:eastAsia="Cambria" w:hAnsi="Cambria" w:cs="Cambria"/>
          <w:spacing w:val="-7"/>
          <w:sz w:val="24"/>
          <w:szCs w:val="24"/>
        </w:rPr>
        <w:t xml:space="preserve"> </w:t>
      </w:r>
      <w:r>
        <w:rPr>
          <w:rFonts w:ascii="Cambria" w:eastAsia="Cambria" w:hAnsi="Cambria" w:cs="Cambria"/>
          <w:sz w:val="24"/>
          <w:szCs w:val="24"/>
        </w:rPr>
        <w:t>who</w:t>
      </w:r>
      <w:r>
        <w:rPr>
          <w:rFonts w:ascii="Cambria" w:eastAsia="Cambria" w:hAnsi="Cambria" w:cs="Cambria"/>
          <w:spacing w:val="-3"/>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z w:val="24"/>
          <w:szCs w:val="24"/>
        </w:rPr>
        <w:t>q</w:t>
      </w:r>
      <w:r>
        <w:rPr>
          <w:rFonts w:ascii="Cambria" w:eastAsia="Cambria" w:hAnsi="Cambria" w:cs="Cambria"/>
          <w:spacing w:val="-1"/>
          <w:sz w:val="24"/>
          <w:szCs w:val="24"/>
        </w:rPr>
        <w:t>u</w:t>
      </w:r>
      <w:r>
        <w:rPr>
          <w:rFonts w:ascii="Cambria" w:eastAsia="Cambria" w:hAnsi="Cambria" w:cs="Cambria"/>
          <w:sz w:val="24"/>
          <w:szCs w:val="24"/>
        </w:rPr>
        <w:t>alif</w:t>
      </w:r>
      <w:r>
        <w:rPr>
          <w:rFonts w:ascii="Cambria" w:eastAsia="Cambria" w:hAnsi="Cambria" w:cs="Cambria"/>
          <w:spacing w:val="-1"/>
          <w:sz w:val="24"/>
          <w:szCs w:val="24"/>
        </w:rPr>
        <w:t>i</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and a</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or</w:t>
      </w:r>
      <w:r>
        <w:rPr>
          <w:rFonts w:ascii="Cambria" w:eastAsia="Cambria" w:hAnsi="Cambria" w:cs="Cambria"/>
          <w:spacing w:val="-1"/>
          <w:sz w:val="24"/>
          <w:szCs w:val="24"/>
        </w:rPr>
        <w:t>i</w:t>
      </w:r>
      <w:r>
        <w:rPr>
          <w:rFonts w:ascii="Cambria" w:eastAsia="Cambria" w:hAnsi="Cambria" w:cs="Cambria"/>
          <w:sz w:val="24"/>
          <w:szCs w:val="24"/>
        </w:rPr>
        <w:t>zed</w:t>
      </w:r>
      <w:r>
        <w:rPr>
          <w:rFonts w:ascii="Cambria" w:eastAsia="Cambria" w:hAnsi="Cambria" w:cs="Cambria"/>
          <w:spacing w:val="-7"/>
          <w:sz w:val="24"/>
          <w:szCs w:val="24"/>
        </w:rPr>
        <w:t xml:space="preserve"> </w:t>
      </w:r>
      <w:r>
        <w:rPr>
          <w:rFonts w:ascii="Cambria" w:eastAsia="Cambria" w:hAnsi="Cambria" w:cs="Cambria"/>
          <w:sz w:val="24"/>
          <w:szCs w:val="24"/>
        </w:rPr>
        <w:t>to con</w:t>
      </w:r>
      <w:r>
        <w:rPr>
          <w:rFonts w:ascii="Cambria" w:eastAsia="Cambria" w:hAnsi="Cambria" w:cs="Cambria"/>
          <w:spacing w:val="-1"/>
          <w:sz w:val="24"/>
          <w:szCs w:val="24"/>
        </w:rPr>
        <w:t>du</w:t>
      </w:r>
      <w:r>
        <w:rPr>
          <w:rFonts w:ascii="Cambria" w:eastAsia="Cambria" w:hAnsi="Cambria" w:cs="Cambria"/>
          <w:sz w:val="24"/>
          <w:szCs w:val="24"/>
        </w:rPr>
        <w:t>ct or</w:t>
      </w:r>
      <w:r>
        <w:rPr>
          <w:rFonts w:ascii="Cambria" w:eastAsia="Cambria" w:hAnsi="Cambria" w:cs="Cambria"/>
          <w:spacing w:val="-2"/>
          <w:sz w:val="24"/>
          <w:szCs w:val="24"/>
        </w:rPr>
        <w:t xml:space="preserve"> </w:t>
      </w:r>
      <w:r>
        <w:rPr>
          <w:rFonts w:ascii="Cambria" w:eastAsia="Cambria" w:hAnsi="Cambria" w:cs="Cambria"/>
          <w:sz w:val="24"/>
          <w:szCs w:val="24"/>
        </w:rPr>
        <w:t>directly</w:t>
      </w:r>
      <w:r>
        <w:rPr>
          <w:rFonts w:ascii="Cambria" w:eastAsia="Cambria" w:hAnsi="Cambria" w:cs="Cambria"/>
          <w:spacing w:val="-6"/>
          <w:sz w:val="24"/>
          <w:szCs w:val="24"/>
        </w:rPr>
        <w:t xml:space="preserve"> </w:t>
      </w:r>
      <w:r>
        <w:rPr>
          <w:rFonts w:ascii="Cambria" w:eastAsia="Cambria" w:hAnsi="Cambria" w:cs="Cambria"/>
          <w:spacing w:val="-1"/>
          <w:sz w:val="24"/>
          <w:szCs w:val="24"/>
        </w:rPr>
        <w:t>su</w:t>
      </w:r>
      <w:r>
        <w:rPr>
          <w:rFonts w:ascii="Cambria" w:eastAsia="Cambria" w:hAnsi="Cambria" w:cs="Cambria"/>
          <w:sz w:val="24"/>
          <w:szCs w:val="24"/>
        </w:rPr>
        <w:t>pervise</w:t>
      </w:r>
      <w:r>
        <w:rPr>
          <w:rFonts w:ascii="Cambria" w:eastAsia="Cambria" w:hAnsi="Cambria" w:cs="Cambria"/>
          <w:spacing w:val="-8"/>
          <w:sz w:val="24"/>
          <w:szCs w:val="24"/>
        </w:rPr>
        <w:t xml:space="preserve"> </w:t>
      </w:r>
      <w:r>
        <w:rPr>
          <w:rFonts w:ascii="Cambria" w:eastAsia="Cambria" w:hAnsi="Cambria" w:cs="Cambria"/>
          <w:sz w:val="24"/>
          <w:szCs w:val="24"/>
        </w:rPr>
        <w:t>activ</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u</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nder</w:t>
      </w:r>
      <w:r>
        <w:rPr>
          <w:rFonts w:ascii="Cambria" w:eastAsia="Cambria" w:hAnsi="Cambria" w:cs="Cambria"/>
          <w:spacing w:val="-5"/>
          <w:sz w:val="24"/>
          <w:szCs w:val="24"/>
        </w:rPr>
        <w:t xml:space="preserve"> </w:t>
      </w:r>
      <w:r>
        <w:rPr>
          <w:rFonts w:ascii="Cambria" w:eastAsia="Cambria" w:hAnsi="Cambria" w:cs="Cambria"/>
          <w:sz w:val="24"/>
          <w:szCs w:val="24"/>
        </w:rPr>
        <w:t>a p</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m</w:t>
      </w:r>
      <w:r>
        <w:rPr>
          <w:rFonts w:ascii="Cambria" w:eastAsia="Cambria" w:hAnsi="Cambria" w:cs="Cambria"/>
          <w:sz w:val="24"/>
          <w:szCs w:val="24"/>
        </w:rPr>
        <w:t>it</w:t>
      </w:r>
      <w:r>
        <w:rPr>
          <w:rFonts w:ascii="Cambria" w:eastAsia="Cambria" w:hAnsi="Cambria" w:cs="Cambria"/>
          <w:spacing w:val="-3"/>
          <w:sz w:val="24"/>
          <w:szCs w:val="24"/>
        </w:rPr>
        <w:t xml:space="preserve"> </w:t>
      </w:r>
      <w:r>
        <w:rPr>
          <w:rFonts w:ascii="Cambria" w:eastAsia="Cambria" w:hAnsi="Cambria" w:cs="Cambria"/>
          <w:sz w:val="24"/>
          <w:szCs w:val="24"/>
        </w:rPr>
        <w:t>witho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lastRenderedPageBreak/>
        <w:t>on-site s</w:t>
      </w:r>
      <w:r>
        <w:rPr>
          <w:rFonts w:ascii="Cambria" w:eastAsia="Cambria" w:hAnsi="Cambria" w:cs="Cambria"/>
          <w:spacing w:val="-1"/>
          <w:sz w:val="24"/>
          <w:szCs w:val="24"/>
        </w:rPr>
        <w:t>u</w:t>
      </w:r>
      <w:r>
        <w:rPr>
          <w:rFonts w:ascii="Cambria" w:eastAsia="Cambria" w:hAnsi="Cambria" w:cs="Cambria"/>
          <w:sz w:val="24"/>
          <w:szCs w:val="24"/>
        </w:rPr>
        <w:t>pervisi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PI, </w:t>
      </w:r>
      <w:r>
        <w:rPr>
          <w:rFonts w:ascii="Cambria" w:eastAsia="Cambria" w:hAnsi="Cambria" w:cs="Cambria"/>
          <w:spacing w:val="-1"/>
          <w:sz w:val="24"/>
          <w:szCs w:val="24"/>
        </w:rPr>
        <w:t>su</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team</w:t>
      </w:r>
      <w:r>
        <w:rPr>
          <w:rFonts w:ascii="Cambria" w:eastAsia="Cambria" w:hAnsi="Cambria" w:cs="Cambria"/>
          <w:spacing w:val="-1"/>
          <w:sz w:val="24"/>
          <w:szCs w:val="24"/>
        </w:rPr>
        <w:t xml:space="preserve"> </w:t>
      </w:r>
      <w:r>
        <w:rPr>
          <w:rFonts w:ascii="Cambria" w:eastAsia="Cambria" w:hAnsi="Cambria" w:cs="Cambria"/>
          <w:sz w:val="24"/>
          <w:szCs w:val="24"/>
        </w:rPr>
        <w:t>lead</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vet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i</w:t>
      </w:r>
      <w:r>
        <w:rPr>
          <w:rFonts w:ascii="Cambria" w:eastAsia="Cambria" w:hAnsi="Cambria" w:cs="Cambria"/>
          <w:sz w:val="24"/>
          <w:szCs w:val="24"/>
        </w:rPr>
        <w:t>na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z w:val="24"/>
          <w:szCs w:val="24"/>
        </w:rPr>
        <w:t>over</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0"/>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w w:val="99"/>
          <w:sz w:val="24"/>
          <w:szCs w:val="24"/>
        </w:rPr>
        <w:t>e tr</w:t>
      </w:r>
      <w:r>
        <w:rPr>
          <w:rFonts w:ascii="Cambria" w:eastAsia="Cambria" w:hAnsi="Cambria" w:cs="Cambria"/>
          <w:sz w:val="24"/>
          <w:szCs w:val="24"/>
        </w:rPr>
        <w:t>ansp</w:t>
      </w:r>
      <w:r>
        <w:rPr>
          <w:rFonts w:ascii="Cambria" w:eastAsia="Cambria" w:hAnsi="Cambria" w:cs="Cambria"/>
          <w:w w:val="99"/>
          <w:sz w:val="24"/>
          <w:szCs w:val="24"/>
        </w:rPr>
        <w:t>o</w:t>
      </w:r>
      <w:r>
        <w:rPr>
          <w:rFonts w:ascii="Cambria" w:eastAsia="Cambria" w:hAnsi="Cambria" w:cs="Cambria"/>
          <w:spacing w:val="-1"/>
          <w:w w:val="99"/>
          <w:sz w:val="24"/>
          <w:szCs w:val="24"/>
        </w:rPr>
        <w:t>r</w:t>
      </w:r>
      <w:r>
        <w:rPr>
          <w:rFonts w:ascii="Cambria" w:eastAsia="Cambria" w:hAnsi="Cambria" w:cs="Cambria"/>
          <w:sz w:val="24"/>
          <w:szCs w:val="24"/>
        </w:rPr>
        <w:t>t.</w:t>
      </w:r>
    </w:p>
    <w:p w14:paraId="586F918D" w14:textId="77777777" w:rsidR="00A034AC" w:rsidRDefault="00F925F6" w:rsidP="00C42FDC">
      <w:pPr>
        <w:pStyle w:val="ListParagraph"/>
        <w:numPr>
          <w:ilvl w:val="1"/>
          <w:numId w:val="27"/>
        </w:numPr>
        <w:spacing w:line="288" w:lineRule="auto"/>
        <w:ind w:left="1440"/>
        <w:contextualSpacing w:val="0"/>
        <w:rPr>
          <w:rFonts w:ascii="Cambria" w:eastAsia="Cambria" w:hAnsi="Cambria" w:cs="Cambria"/>
          <w:sz w:val="24"/>
          <w:szCs w:val="24"/>
        </w:rPr>
      </w:pPr>
      <w:r w:rsidRPr="00A034AC">
        <w:rPr>
          <w:rFonts w:ascii="Cambria" w:eastAsia="Cambria" w:hAnsi="Cambria" w:cs="Cambria"/>
          <w:sz w:val="24"/>
          <w:szCs w:val="24"/>
        </w:rPr>
        <w:t>You</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may</w:t>
      </w:r>
      <w:r w:rsidRPr="00A034AC">
        <w:rPr>
          <w:rFonts w:ascii="Cambria" w:eastAsia="Cambria" w:hAnsi="Cambria" w:cs="Cambria"/>
          <w:spacing w:val="-1"/>
          <w:sz w:val="24"/>
          <w:szCs w:val="24"/>
        </w:rPr>
        <w:t xml:space="preserve"> </w:t>
      </w:r>
      <w:r w:rsidRPr="00A034AC">
        <w:rPr>
          <w:rFonts w:ascii="Cambria" w:eastAsia="Cambria" w:hAnsi="Cambria" w:cs="Cambria"/>
          <w:sz w:val="24"/>
          <w:szCs w:val="24"/>
        </w:rPr>
        <w:t>add</w:t>
      </w:r>
      <w:r w:rsidRPr="00A034AC">
        <w:rPr>
          <w:rFonts w:ascii="Cambria" w:eastAsia="Cambria" w:hAnsi="Cambria" w:cs="Cambria"/>
          <w:spacing w:val="-4"/>
          <w:sz w:val="24"/>
          <w:szCs w:val="24"/>
        </w:rPr>
        <w:t xml:space="preserve"> </w:t>
      </w:r>
      <w:r w:rsidRPr="00A034AC">
        <w:rPr>
          <w:rFonts w:ascii="Cambria" w:eastAsia="Cambria" w:hAnsi="Cambria" w:cs="Cambria"/>
          <w:sz w:val="24"/>
          <w:szCs w:val="24"/>
        </w:rPr>
        <w:t>CIs</w:t>
      </w:r>
      <w:r w:rsidRPr="00A034AC">
        <w:rPr>
          <w:rFonts w:ascii="Cambria" w:eastAsia="Cambria" w:hAnsi="Cambria" w:cs="Cambria"/>
          <w:spacing w:val="-3"/>
          <w:sz w:val="24"/>
          <w:szCs w:val="24"/>
        </w:rPr>
        <w:t xml:space="preserve"> </w:t>
      </w:r>
      <w:r w:rsidRPr="00A034AC">
        <w:rPr>
          <w:rFonts w:ascii="Cambria" w:eastAsia="Cambria" w:hAnsi="Cambria" w:cs="Cambria"/>
          <w:sz w:val="24"/>
          <w:szCs w:val="24"/>
        </w:rPr>
        <w:t>to t</w:t>
      </w:r>
      <w:r w:rsidRPr="00A034AC">
        <w:rPr>
          <w:rFonts w:ascii="Cambria" w:eastAsia="Cambria" w:hAnsi="Cambria" w:cs="Cambria"/>
          <w:spacing w:val="-1"/>
          <w:sz w:val="24"/>
          <w:szCs w:val="24"/>
        </w:rPr>
        <w:t>h</w:t>
      </w:r>
      <w:r w:rsidRPr="00A034AC">
        <w:rPr>
          <w:rFonts w:ascii="Cambria" w:eastAsia="Cambria" w:hAnsi="Cambria" w:cs="Cambria"/>
          <w:sz w:val="24"/>
          <w:szCs w:val="24"/>
        </w:rPr>
        <w:t>e</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application</w:t>
      </w:r>
      <w:r w:rsidRPr="00A034AC">
        <w:rPr>
          <w:rFonts w:ascii="Cambria" w:eastAsia="Cambria" w:hAnsi="Cambria" w:cs="Cambria"/>
          <w:spacing w:val="-3"/>
          <w:sz w:val="24"/>
          <w:szCs w:val="24"/>
        </w:rPr>
        <w:t xml:space="preserve"> </w:t>
      </w:r>
      <w:r w:rsidRPr="00A034AC">
        <w:rPr>
          <w:rFonts w:ascii="Cambria" w:eastAsia="Cambria" w:hAnsi="Cambria" w:cs="Cambria"/>
          <w:sz w:val="24"/>
          <w:szCs w:val="24"/>
        </w:rPr>
        <w:t>if t</w:t>
      </w:r>
      <w:r w:rsidRPr="00A034AC">
        <w:rPr>
          <w:rFonts w:ascii="Cambria" w:eastAsia="Cambria" w:hAnsi="Cambria" w:cs="Cambria"/>
          <w:spacing w:val="-1"/>
          <w:sz w:val="24"/>
          <w:szCs w:val="24"/>
        </w:rPr>
        <w:t>h</w:t>
      </w:r>
      <w:r w:rsidRPr="00A034AC">
        <w:rPr>
          <w:rFonts w:ascii="Cambria" w:eastAsia="Cambria" w:hAnsi="Cambria" w:cs="Cambria"/>
          <w:sz w:val="24"/>
          <w:szCs w:val="24"/>
        </w:rPr>
        <w:t>e</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PI will</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not</w:t>
      </w:r>
      <w:r w:rsidRPr="00A034AC">
        <w:rPr>
          <w:rFonts w:ascii="Cambria" w:eastAsia="Cambria" w:hAnsi="Cambria" w:cs="Cambria"/>
          <w:spacing w:val="-3"/>
          <w:sz w:val="24"/>
          <w:szCs w:val="24"/>
        </w:rPr>
        <w:t xml:space="preserve"> </w:t>
      </w:r>
      <w:r w:rsidRPr="00A034AC">
        <w:rPr>
          <w:rFonts w:ascii="Cambria" w:eastAsia="Cambria" w:hAnsi="Cambria" w:cs="Cambria"/>
          <w:sz w:val="24"/>
          <w:szCs w:val="24"/>
        </w:rPr>
        <w:t>always</w:t>
      </w:r>
      <w:r w:rsidRPr="00A034AC">
        <w:rPr>
          <w:rFonts w:ascii="Cambria" w:eastAsia="Cambria" w:hAnsi="Cambria" w:cs="Cambria"/>
          <w:spacing w:val="-2"/>
          <w:sz w:val="24"/>
          <w:szCs w:val="24"/>
        </w:rPr>
        <w:t xml:space="preserve"> </w:t>
      </w:r>
      <w:r w:rsidRPr="00A034AC">
        <w:rPr>
          <w:rFonts w:ascii="Cambria" w:eastAsia="Cambria" w:hAnsi="Cambria" w:cs="Cambria"/>
          <w:spacing w:val="-1"/>
          <w:sz w:val="24"/>
          <w:szCs w:val="24"/>
        </w:rPr>
        <w:t>b</w:t>
      </w:r>
      <w:r w:rsidRPr="00A034AC">
        <w:rPr>
          <w:rFonts w:ascii="Cambria" w:eastAsia="Cambria" w:hAnsi="Cambria" w:cs="Cambria"/>
          <w:sz w:val="24"/>
          <w:szCs w:val="24"/>
        </w:rPr>
        <w:t>e prese</w:t>
      </w:r>
      <w:r w:rsidRPr="00A034AC">
        <w:rPr>
          <w:rFonts w:ascii="Cambria" w:eastAsia="Cambria" w:hAnsi="Cambria" w:cs="Cambria"/>
          <w:spacing w:val="-1"/>
          <w:sz w:val="24"/>
          <w:szCs w:val="24"/>
        </w:rPr>
        <w:t>n</w:t>
      </w:r>
      <w:r w:rsidRPr="00A034AC">
        <w:rPr>
          <w:rFonts w:ascii="Cambria" w:eastAsia="Cambria" w:hAnsi="Cambria" w:cs="Cambria"/>
          <w:sz w:val="24"/>
          <w:szCs w:val="24"/>
        </w:rPr>
        <w:t>t</w:t>
      </w:r>
      <w:r w:rsidRPr="00A034AC">
        <w:rPr>
          <w:rFonts w:ascii="Cambria" w:eastAsia="Cambria" w:hAnsi="Cambria" w:cs="Cambria"/>
          <w:spacing w:val="-7"/>
          <w:sz w:val="24"/>
          <w:szCs w:val="24"/>
        </w:rPr>
        <w:t xml:space="preserve"> </w:t>
      </w:r>
      <w:r w:rsidRPr="00A034AC">
        <w:rPr>
          <w:rFonts w:ascii="Cambria" w:eastAsia="Cambria" w:hAnsi="Cambria" w:cs="Cambria"/>
          <w:sz w:val="24"/>
          <w:szCs w:val="24"/>
        </w:rPr>
        <w:t>d</w:t>
      </w:r>
      <w:r w:rsidRPr="00A034AC">
        <w:rPr>
          <w:rFonts w:ascii="Cambria" w:eastAsia="Cambria" w:hAnsi="Cambria" w:cs="Cambria"/>
          <w:spacing w:val="-1"/>
          <w:sz w:val="24"/>
          <w:szCs w:val="24"/>
        </w:rPr>
        <w:t>u</w:t>
      </w:r>
      <w:r w:rsidRPr="00A034AC">
        <w:rPr>
          <w:rFonts w:ascii="Cambria" w:eastAsia="Cambria" w:hAnsi="Cambria" w:cs="Cambria"/>
          <w:sz w:val="24"/>
          <w:szCs w:val="24"/>
        </w:rPr>
        <w:t>ring t</w:t>
      </w:r>
      <w:r w:rsidRPr="00A034AC">
        <w:rPr>
          <w:rFonts w:ascii="Cambria" w:eastAsia="Cambria" w:hAnsi="Cambria" w:cs="Cambria"/>
          <w:spacing w:val="-1"/>
          <w:sz w:val="24"/>
          <w:szCs w:val="24"/>
        </w:rPr>
        <w:t>h</w:t>
      </w:r>
      <w:r w:rsidRPr="00A034AC">
        <w:rPr>
          <w:rFonts w:ascii="Cambria" w:eastAsia="Cambria" w:hAnsi="Cambria" w:cs="Cambria"/>
          <w:sz w:val="24"/>
          <w:szCs w:val="24"/>
        </w:rPr>
        <w:t>e permi</w:t>
      </w:r>
      <w:r w:rsidRPr="00A034AC">
        <w:rPr>
          <w:rFonts w:ascii="Cambria" w:eastAsia="Cambria" w:hAnsi="Cambria" w:cs="Cambria"/>
          <w:spacing w:val="-1"/>
          <w:sz w:val="24"/>
          <w:szCs w:val="24"/>
        </w:rPr>
        <w:t>tt</w:t>
      </w:r>
      <w:r w:rsidRPr="00A034AC">
        <w:rPr>
          <w:rFonts w:ascii="Cambria" w:eastAsia="Cambria" w:hAnsi="Cambria" w:cs="Cambria"/>
          <w:sz w:val="24"/>
          <w:szCs w:val="24"/>
        </w:rPr>
        <w:t>ed</w:t>
      </w:r>
      <w:r w:rsidRPr="00A034AC">
        <w:rPr>
          <w:rFonts w:ascii="Cambria" w:eastAsia="Cambria" w:hAnsi="Cambria" w:cs="Cambria"/>
          <w:spacing w:val="-5"/>
          <w:sz w:val="24"/>
          <w:szCs w:val="24"/>
        </w:rPr>
        <w:t xml:space="preserve"> </w:t>
      </w:r>
      <w:r w:rsidRPr="00A034AC">
        <w:rPr>
          <w:rFonts w:ascii="Cambria" w:eastAsia="Cambria" w:hAnsi="Cambria" w:cs="Cambria"/>
          <w:sz w:val="24"/>
          <w:szCs w:val="24"/>
        </w:rPr>
        <w:t>act</w:t>
      </w:r>
      <w:r w:rsidRPr="00A034AC">
        <w:rPr>
          <w:rFonts w:ascii="Cambria" w:eastAsia="Cambria" w:hAnsi="Cambria" w:cs="Cambria"/>
          <w:spacing w:val="-1"/>
          <w:sz w:val="24"/>
          <w:szCs w:val="24"/>
        </w:rPr>
        <w:t>i</w:t>
      </w:r>
      <w:r w:rsidRPr="00A034AC">
        <w:rPr>
          <w:rFonts w:ascii="Cambria" w:eastAsia="Cambria" w:hAnsi="Cambria" w:cs="Cambria"/>
          <w:sz w:val="24"/>
          <w:szCs w:val="24"/>
        </w:rPr>
        <w:t>vi</w:t>
      </w:r>
      <w:r w:rsidRPr="00A034AC">
        <w:rPr>
          <w:rFonts w:ascii="Cambria" w:eastAsia="Cambria" w:hAnsi="Cambria" w:cs="Cambria"/>
          <w:spacing w:val="-1"/>
          <w:sz w:val="24"/>
          <w:szCs w:val="24"/>
        </w:rPr>
        <w:t>t</w:t>
      </w:r>
      <w:r w:rsidRPr="00A034AC">
        <w:rPr>
          <w:rFonts w:ascii="Cambria" w:eastAsia="Cambria" w:hAnsi="Cambria" w:cs="Cambria"/>
          <w:sz w:val="24"/>
          <w:szCs w:val="24"/>
        </w:rPr>
        <w:t>i</w:t>
      </w:r>
      <w:r w:rsidRPr="00A034AC">
        <w:rPr>
          <w:rFonts w:ascii="Cambria" w:eastAsia="Cambria" w:hAnsi="Cambria" w:cs="Cambria"/>
          <w:spacing w:val="-1"/>
          <w:sz w:val="24"/>
          <w:szCs w:val="24"/>
        </w:rPr>
        <w:t>e</w:t>
      </w:r>
      <w:r w:rsidRPr="00A034AC">
        <w:rPr>
          <w:rFonts w:ascii="Cambria" w:eastAsia="Cambria" w:hAnsi="Cambria" w:cs="Cambria"/>
          <w:sz w:val="24"/>
          <w:szCs w:val="24"/>
        </w:rPr>
        <w:t>s.</w:t>
      </w:r>
    </w:p>
    <w:p w14:paraId="1400DA4B" w14:textId="1EF281F0" w:rsidR="008A36C3" w:rsidRPr="00A034AC" w:rsidRDefault="00F925F6" w:rsidP="00C42FDC">
      <w:pPr>
        <w:pStyle w:val="ListParagraph"/>
        <w:numPr>
          <w:ilvl w:val="1"/>
          <w:numId w:val="27"/>
        </w:numPr>
        <w:spacing w:line="288" w:lineRule="auto"/>
        <w:ind w:left="1440"/>
        <w:contextualSpacing w:val="0"/>
        <w:rPr>
          <w:rFonts w:ascii="Cambria" w:eastAsia="Cambria" w:hAnsi="Cambria" w:cs="Cambria"/>
          <w:sz w:val="24"/>
          <w:szCs w:val="24"/>
        </w:rPr>
      </w:pPr>
      <w:r w:rsidRPr="00A034AC">
        <w:rPr>
          <w:rFonts w:ascii="Cambria" w:eastAsia="Cambria" w:hAnsi="Cambria" w:cs="Cambria"/>
          <w:sz w:val="24"/>
          <w:szCs w:val="24"/>
        </w:rPr>
        <w:t>CIs</w:t>
      </w:r>
      <w:r w:rsidRPr="00A034AC">
        <w:rPr>
          <w:rFonts w:ascii="Cambria" w:eastAsia="Cambria" w:hAnsi="Cambria" w:cs="Cambria"/>
          <w:spacing w:val="-3"/>
          <w:sz w:val="24"/>
          <w:szCs w:val="24"/>
        </w:rPr>
        <w:t xml:space="preserve"> </w:t>
      </w:r>
      <w:r w:rsidRPr="00A034AC">
        <w:rPr>
          <w:rFonts w:ascii="Cambria" w:eastAsia="Cambria" w:hAnsi="Cambria" w:cs="Cambria"/>
          <w:sz w:val="24"/>
          <w:szCs w:val="24"/>
        </w:rPr>
        <w:t>can</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also</w:t>
      </w:r>
      <w:r w:rsidRPr="00A034AC">
        <w:rPr>
          <w:rFonts w:ascii="Cambria" w:eastAsia="Cambria" w:hAnsi="Cambria" w:cs="Cambria"/>
          <w:spacing w:val="-2"/>
          <w:sz w:val="24"/>
          <w:szCs w:val="24"/>
        </w:rPr>
        <w:t xml:space="preserve"> </w:t>
      </w:r>
      <w:r w:rsidRPr="00A034AC">
        <w:rPr>
          <w:rFonts w:ascii="Cambria" w:eastAsia="Cambria" w:hAnsi="Cambria" w:cs="Cambria"/>
          <w:spacing w:val="-1"/>
          <w:sz w:val="24"/>
          <w:szCs w:val="24"/>
        </w:rPr>
        <w:t>b</w:t>
      </w:r>
      <w:r w:rsidRPr="00A034AC">
        <w:rPr>
          <w:rFonts w:ascii="Cambria" w:eastAsia="Cambria" w:hAnsi="Cambria" w:cs="Cambria"/>
          <w:sz w:val="24"/>
          <w:szCs w:val="24"/>
        </w:rPr>
        <w:t>e added</w:t>
      </w:r>
      <w:r w:rsidRPr="00A034AC">
        <w:rPr>
          <w:rFonts w:ascii="Cambria" w:eastAsia="Cambria" w:hAnsi="Cambria" w:cs="Cambria"/>
          <w:spacing w:val="-6"/>
          <w:sz w:val="24"/>
          <w:szCs w:val="24"/>
        </w:rPr>
        <w:t xml:space="preserve"> </w:t>
      </w:r>
      <w:r w:rsidRPr="00A034AC">
        <w:rPr>
          <w:rFonts w:ascii="Cambria" w:eastAsia="Cambria" w:hAnsi="Cambria" w:cs="Cambria"/>
          <w:spacing w:val="-1"/>
          <w:sz w:val="24"/>
          <w:szCs w:val="24"/>
        </w:rPr>
        <w:t>o</w:t>
      </w:r>
      <w:r w:rsidRPr="00A034AC">
        <w:rPr>
          <w:rFonts w:ascii="Cambria" w:eastAsia="Cambria" w:hAnsi="Cambria" w:cs="Cambria"/>
          <w:sz w:val="24"/>
          <w:szCs w:val="24"/>
        </w:rPr>
        <w:t>r</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removed</w:t>
      </w:r>
      <w:r w:rsidRPr="00A034AC">
        <w:rPr>
          <w:rFonts w:ascii="Cambria" w:eastAsia="Cambria" w:hAnsi="Cambria" w:cs="Cambria"/>
          <w:spacing w:val="-10"/>
          <w:sz w:val="24"/>
          <w:szCs w:val="24"/>
        </w:rPr>
        <w:t xml:space="preserve"> </w:t>
      </w:r>
      <w:r w:rsidRPr="00A034AC">
        <w:rPr>
          <w:rFonts w:ascii="Cambria" w:eastAsia="Cambria" w:hAnsi="Cambria" w:cs="Cambria"/>
          <w:sz w:val="24"/>
          <w:szCs w:val="24"/>
        </w:rPr>
        <w:t>once</w:t>
      </w:r>
      <w:r w:rsidRPr="00A034AC">
        <w:rPr>
          <w:rFonts w:ascii="Cambria" w:eastAsia="Cambria" w:hAnsi="Cambria" w:cs="Cambria"/>
          <w:spacing w:val="-1"/>
          <w:sz w:val="24"/>
          <w:szCs w:val="24"/>
        </w:rPr>
        <w:t xml:space="preserve"> </w:t>
      </w:r>
      <w:r w:rsidRPr="00A034AC">
        <w:rPr>
          <w:rFonts w:ascii="Cambria" w:eastAsia="Cambria" w:hAnsi="Cambria" w:cs="Cambria"/>
          <w:sz w:val="24"/>
          <w:szCs w:val="24"/>
        </w:rPr>
        <w:t>a pe</w:t>
      </w:r>
      <w:r w:rsidRPr="00A034AC">
        <w:rPr>
          <w:rFonts w:ascii="Cambria" w:eastAsia="Cambria" w:hAnsi="Cambria" w:cs="Cambria"/>
          <w:spacing w:val="-1"/>
          <w:sz w:val="24"/>
          <w:szCs w:val="24"/>
        </w:rPr>
        <w:t>r</w:t>
      </w:r>
      <w:r w:rsidRPr="00A034AC">
        <w:rPr>
          <w:rFonts w:ascii="Cambria" w:eastAsia="Cambria" w:hAnsi="Cambria" w:cs="Cambria"/>
          <w:sz w:val="24"/>
          <w:szCs w:val="24"/>
        </w:rPr>
        <w:t>mit</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has</w:t>
      </w:r>
      <w:r w:rsidRPr="00A034AC">
        <w:rPr>
          <w:rFonts w:ascii="Cambria" w:eastAsia="Cambria" w:hAnsi="Cambria" w:cs="Cambria"/>
          <w:spacing w:val="-4"/>
          <w:sz w:val="24"/>
          <w:szCs w:val="24"/>
        </w:rPr>
        <w:t xml:space="preserve"> </w:t>
      </w:r>
      <w:r w:rsidRPr="00A034AC">
        <w:rPr>
          <w:rFonts w:ascii="Cambria" w:eastAsia="Cambria" w:hAnsi="Cambria" w:cs="Cambria"/>
          <w:spacing w:val="-1"/>
          <w:sz w:val="24"/>
          <w:szCs w:val="24"/>
        </w:rPr>
        <w:t>b</w:t>
      </w:r>
      <w:r w:rsidRPr="00A034AC">
        <w:rPr>
          <w:rFonts w:ascii="Cambria" w:eastAsia="Cambria" w:hAnsi="Cambria" w:cs="Cambria"/>
          <w:sz w:val="24"/>
          <w:szCs w:val="24"/>
        </w:rPr>
        <w:t>e</w:t>
      </w:r>
      <w:r w:rsidRPr="00A034AC">
        <w:rPr>
          <w:rFonts w:ascii="Cambria" w:eastAsia="Cambria" w:hAnsi="Cambria" w:cs="Cambria"/>
          <w:spacing w:val="-1"/>
          <w:sz w:val="24"/>
          <w:szCs w:val="24"/>
        </w:rPr>
        <w:t>e</w:t>
      </w:r>
      <w:r w:rsidRPr="00A034AC">
        <w:rPr>
          <w:rFonts w:ascii="Cambria" w:eastAsia="Cambria" w:hAnsi="Cambria" w:cs="Cambria"/>
          <w:sz w:val="24"/>
          <w:szCs w:val="24"/>
        </w:rPr>
        <w:t>n</w:t>
      </w:r>
      <w:r w:rsidRPr="00A034AC">
        <w:rPr>
          <w:rFonts w:ascii="Cambria" w:eastAsia="Cambria" w:hAnsi="Cambria" w:cs="Cambria"/>
          <w:spacing w:val="-2"/>
          <w:sz w:val="24"/>
          <w:szCs w:val="24"/>
        </w:rPr>
        <w:t xml:space="preserve"> </w:t>
      </w:r>
      <w:r w:rsidRPr="00A034AC">
        <w:rPr>
          <w:rFonts w:ascii="Cambria" w:eastAsia="Cambria" w:hAnsi="Cambria" w:cs="Cambria"/>
          <w:sz w:val="24"/>
          <w:szCs w:val="24"/>
        </w:rPr>
        <w:t>iss</w:t>
      </w:r>
      <w:r w:rsidRPr="00A034AC">
        <w:rPr>
          <w:rFonts w:ascii="Cambria" w:eastAsia="Cambria" w:hAnsi="Cambria" w:cs="Cambria"/>
          <w:spacing w:val="-1"/>
          <w:sz w:val="24"/>
          <w:szCs w:val="24"/>
        </w:rPr>
        <w:t>u</w:t>
      </w:r>
      <w:r w:rsidRPr="00A034AC">
        <w:rPr>
          <w:rFonts w:ascii="Cambria" w:eastAsia="Cambria" w:hAnsi="Cambria" w:cs="Cambria"/>
          <w:sz w:val="24"/>
          <w:szCs w:val="24"/>
        </w:rPr>
        <w:t>ed.</w:t>
      </w:r>
    </w:p>
    <w:p w14:paraId="710044B6" w14:textId="26101ACB" w:rsidR="008A36C3" w:rsidRDefault="00F925F6" w:rsidP="006144B5">
      <w:pPr>
        <w:spacing w:line="288" w:lineRule="auto"/>
        <w:ind w:left="1080" w:right="58" w:hanging="36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sidRPr="008D3EDE">
        <w:rPr>
          <w:rFonts w:ascii="Cambria" w:eastAsia="Cambria" w:hAnsi="Cambria" w:cs="Cambria"/>
          <w:sz w:val="24"/>
          <w:szCs w:val="24"/>
        </w:rPr>
        <w:t>The</w:t>
      </w:r>
      <w:r w:rsidRPr="008D3EDE">
        <w:rPr>
          <w:rFonts w:ascii="Cambria" w:eastAsia="Cambria" w:hAnsi="Cambria" w:cs="Cambria"/>
          <w:spacing w:val="-3"/>
          <w:sz w:val="24"/>
          <w:szCs w:val="24"/>
        </w:rPr>
        <w:t xml:space="preserve"> </w:t>
      </w:r>
      <w:r w:rsidRPr="008D3EDE">
        <w:rPr>
          <w:rFonts w:ascii="Cambria" w:eastAsia="Cambria" w:hAnsi="Cambria" w:cs="Cambria"/>
          <w:bCs/>
          <w:sz w:val="24"/>
          <w:szCs w:val="24"/>
        </w:rPr>
        <w:t>Veterinarian</w:t>
      </w:r>
      <w:r>
        <w:rPr>
          <w:rFonts w:ascii="Cambria" w:eastAsia="Cambria" w:hAnsi="Cambria" w:cs="Cambria"/>
          <w:b/>
          <w:bCs/>
          <w:spacing w:val="-5"/>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re</w:t>
      </w:r>
      <w:r>
        <w:rPr>
          <w:rFonts w:ascii="Cambria" w:eastAsia="Cambria" w:hAnsi="Cambria" w:cs="Cambria"/>
          <w:sz w:val="24"/>
          <w:szCs w:val="24"/>
        </w:rPr>
        <w:t>sponsi</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1)</w:t>
      </w:r>
      <w:r>
        <w:rPr>
          <w:rFonts w:ascii="Cambria" w:eastAsia="Cambria" w:hAnsi="Cambria" w:cs="Cambria"/>
          <w:spacing w:val="-2"/>
          <w:sz w:val="24"/>
          <w:szCs w:val="24"/>
        </w:rPr>
        <w:t xml:space="preserve"> </w:t>
      </w:r>
      <w:r>
        <w:rPr>
          <w:rFonts w:ascii="Cambria" w:eastAsia="Cambria" w:hAnsi="Cambria" w:cs="Cambria"/>
          <w:sz w:val="24"/>
          <w:szCs w:val="24"/>
        </w:rPr>
        <w:t>over</w:t>
      </w:r>
      <w:r>
        <w:rPr>
          <w:rFonts w:ascii="Cambria" w:eastAsia="Cambria" w:hAnsi="Cambria" w:cs="Cambria"/>
          <w:spacing w:val="-1"/>
          <w:sz w:val="24"/>
          <w:szCs w:val="24"/>
        </w:rPr>
        <w:t>s</w:t>
      </w:r>
      <w:r>
        <w:rPr>
          <w:rFonts w:ascii="Cambria" w:eastAsia="Cambria" w:hAnsi="Cambria" w:cs="Cambria"/>
          <w:sz w:val="24"/>
          <w:szCs w:val="24"/>
        </w:rPr>
        <w:t>ee</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9"/>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2"/>
          <w:sz w:val="24"/>
          <w:szCs w:val="24"/>
        </w:rPr>
        <w:t>m</w:t>
      </w:r>
      <w:r>
        <w:rPr>
          <w:rFonts w:ascii="Cambria" w:eastAsia="Cambria" w:hAnsi="Cambria" w:cs="Cambria"/>
          <w:sz w:val="24"/>
          <w:szCs w:val="24"/>
        </w:rPr>
        <w:t>edical</w:t>
      </w:r>
      <w:r>
        <w:rPr>
          <w:rFonts w:ascii="Cambria" w:eastAsia="Cambria" w:hAnsi="Cambria" w:cs="Cambria"/>
          <w:spacing w:val="-4"/>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ani</w:t>
      </w:r>
      <w:r>
        <w:rPr>
          <w:rFonts w:ascii="Cambria" w:eastAsia="Cambria" w:hAnsi="Cambria" w:cs="Cambria"/>
          <w:spacing w:val="-1"/>
          <w:sz w:val="24"/>
          <w:szCs w:val="24"/>
        </w:rPr>
        <w:t>m</w:t>
      </w:r>
      <w:r>
        <w:rPr>
          <w:rFonts w:ascii="Cambria" w:eastAsia="Cambria" w:hAnsi="Cambria" w:cs="Cambria"/>
          <w:sz w:val="24"/>
          <w:szCs w:val="24"/>
        </w:rPr>
        <w:t>al(s)</w:t>
      </w:r>
      <w:r>
        <w:rPr>
          <w:rFonts w:ascii="Cambria" w:eastAsia="Cambria" w:hAnsi="Cambria" w:cs="Cambria"/>
          <w:spacing w:val="-3"/>
          <w:sz w:val="24"/>
          <w:szCs w:val="24"/>
        </w:rPr>
        <w:t xml:space="preserve"> </w:t>
      </w:r>
      <w:r w:rsidRPr="0099591D">
        <w:rPr>
          <w:rFonts w:ascii="Cambria" w:eastAsia="Cambria" w:hAnsi="Cambria" w:cs="Cambria"/>
          <w:spacing w:val="-1"/>
          <w:sz w:val="24"/>
          <w:szCs w:val="24"/>
        </w:rPr>
        <w:t>b</w:t>
      </w:r>
      <w:r w:rsidRPr="0099591D">
        <w:rPr>
          <w:rFonts w:ascii="Cambria" w:eastAsia="Cambria" w:hAnsi="Cambria" w:cs="Cambria"/>
          <w:sz w:val="24"/>
          <w:szCs w:val="24"/>
        </w:rPr>
        <w:t>eing</w:t>
      </w:r>
      <w:r w:rsidRPr="0099591D">
        <w:rPr>
          <w:rFonts w:ascii="Cambria" w:eastAsia="Cambria" w:hAnsi="Cambria" w:cs="Cambria"/>
          <w:spacing w:val="-5"/>
          <w:sz w:val="24"/>
          <w:szCs w:val="24"/>
        </w:rPr>
        <w:t xml:space="preserve"> </w:t>
      </w:r>
      <w:r w:rsidR="00AF4CF0" w:rsidRPr="0099591D">
        <w:rPr>
          <w:rFonts w:ascii="Cambria" w:eastAsia="Cambria" w:hAnsi="Cambria" w:cs="Cambria"/>
          <w:sz w:val="24"/>
          <w:szCs w:val="24"/>
        </w:rPr>
        <w:t>import</w:t>
      </w:r>
      <w:r w:rsidRPr="0099591D">
        <w:rPr>
          <w:rFonts w:ascii="Cambria" w:eastAsia="Cambria" w:hAnsi="Cambria" w:cs="Cambria"/>
          <w:spacing w:val="1"/>
          <w:sz w:val="24"/>
          <w:szCs w:val="24"/>
        </w:rPr>
        <w:t>e</w:t>
      </w:r>
      <w:r w:rsidRPr="0099591D">
        <w:rPr>
          <w:rFonts w:ascii="Cambria" w:eastAsia="Cambria" w:hAnsi="Cambria" w:cs="Cambria"/>
          <w:sz w:val="24"/>
          <w:szCs w:val="24"/>
        </w:rPr>
        <w:t>d</w:t>
      </w:r>
      <w:r w:rsidRPr="0099591D">
        <w:rPr>
          <w:rFonts w:ascii="Cambria" w:eastAsia="Cambria" w:hAnsi="Cambria" w:cs="Cambria"/>
          <w:spacing w:val="-9"/>
          <w:sz w:val="24"/>
          <w:szCs w:val="24"/>
        </w:rPr>
        <w:t xml:space="preserve"> </w:t>
      </w:r>
      <w:r w:rsidRPr="0099591D">
        <w:rPr>
          <w:rFonts w:ascii="Cambria" w:eastAsia="Cambria" w:hAnsi="Cambria" w:cs="Cambria"/>
          <w:sz w:val="24"/>
          <w:szCs w:val="24"/>
        </w:rPr>
        <w:t>or</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collect</w:t>
      </w:r>
      <w:r w:rsidRPr="0099591D">
        <w:rPr>
          <w:rFonts w:ascii="Cambria" w:eastAsia="Cambria" w:hAnsi="Cambria" w:cs="Cambria"/>
          <w:spacing w:val="1"/>
          <w:sz w:val="24"/>
          <w:szCs w:val="24"/>
        </w:rPr>
        <w:t>e</w:t>
      </w:r>
      <w:r w:rsidRPr="0099591D">
        <w:rPr>
          <w:rFonts w:ascii="Cambria" w:eastAsia="Cambria" w:hAnsi="Cambria" w:cs="Cambria"/>
          <w:sz w:val="24"/>
          <w:szCs w:val="24"/>
        </w:rPr>
        <w:t>d</w:t>
      </w:r>
      <w:r w:rsidRPr="0099591D">
        <w:rPr>
          <w:rFonts w:ascii="Cambria" w:eastAsia="Cambria" w:hAnsi="Cambria" w:cs="Cambria"/>
          <w:spacing w:val="-3"/>
          <w:sz w:val="24"/>
          <w:szCs w:val="24"/>
        </w:rPr>
        <w:t xml:space="preserve"> </w:t>
      </w:r>
      <w:r w:rsidRPr="0099591D">
        <w:rPr>
          <w:rFonts w:ascii="Cambria" w:eastAsia="Cambria" w:hAnsi="Cambria" w:cs="Cambria"/>
          <w:spacing w:val="-1"/>
          <w:sz w:val="24"/>
          <w:szCs w:val="24"/>
        </w:rPr>
        <w:t>f</w:t>
      </w:r>
      <w:r w:rsidRPr="0099591D">
        <w:rPr>
          <w:rFonts w:ascii="Cambria" w:eastAsia="Cambria" w:hAnsi="Cambria" w:cs="Cambria"/>
          <w:sz w:val="24"/>
          <w:szCs w:val="24"/>
        </w:rPr>
        <w:t>rom</w:t>
      </w:r>
      <w:r w:rsidRPr="0099591D">
        <w:rPr>
          <w:rFonts w:ascii="Cambria" w:eastAsia="Cambria" w:hAnsi="Cambria" w:cs="Cambria"/>
          <w:spacing w:val="-5"/>
          <w:sz w:val="24"/>
          <w:szCs w:val="24"/>
        </w:rPr>
        <w:t xml:space="preserve"> </w:t>
      </w:r>
      <w:r w:rsidRPr="0099591D">
        <w:rPr>
          <w:rFonts w:ascii="Cambria" w:eastAsia="Cambria" w:hAnsi="Cambria" w:cs="Cambria"/>
          <w:sz w:val="24"/>
          <w:szCs w:val="24"/>
        </w:rPr>
        <w:t>the</w:t>
      </w:r>
      <w:r w:rsidRPr="0099591D">
        <w:rPr>
          <w:rFonts w:ascii="Cambria" w:eastAsia="Cambria" w:hAnsi="Cambria" w:cs="Cambria"/>
          <w:spacing w:val="-1"/>
          <w:sz w:val="24"/>
          <w:szCs w:val="24"/>
        </w:rPr>
        <w:t xml:space="preserve"> </w:t>
      </w:r>
      <w:r w:rsidRPr="0099591D">
        <w:rPr>
          <w:rFonts w:ascii="Cambria" w:eastAsia="Cambria" w:hAnsi="Cambria" w:cs="Cambria"/>
          <w:sz w:val="24"/>
          <w:szCs w:val="24"/>
        </w:rPr>
        <w:t>w</w:t>
      </w:r>
      <w:r w:rsidRPr="0099591D">
        <w:rPr>
          <w:rFonts w:ascii="Cambria" w:eastAsia="Cambria" w:hAnsi="Cambria" w:cs="Cambria"/>
          <w:spacing w:val="1"/>
          <w:sz w:val="24"/>
          <w:szCs w:val="24"/>
        </w:rPr>
        <w:t>i</w:t>
      </w:r>
      <w:r w:rsidRPr="0099591D">
        <w:rPr>
          <w:rFonts w:ascii="Cambria" w:eastAsia="Cambria" w:hAnsi="Cambria" w:cs="Cambria"/>
          <w:sz w:val="24"/>
          <w:szCs w:val="24"/>
        </w:rPr>
        <w:t>ld</w:t>
      </w:r>
      <w:r w:rsidR="009E56D7">
        <w:rPr>
          <w:rFonts w:ascii="Cambria" w:eastAsia="Cambria" w:hAnsi="Cambria" w:cs="Cambria"/>
          <w:sz w:val="24"/>
          <w:szCs w:val="24"/>
        </w:rPr>
        <w:t>,</w:t>
      </w:r>
      <w:r w:rsidRPr="0099591D">
        <w:rPr>
          <w:rFonts w:ascii="Cambria" w:eastAsia="Cambria" w:hAnsi="Cambria" w:cs="Cambria"/>
          <w:spacing w:val="-1"/>
          <w:sz w:val="24"/>
          <w:szCs w:val="24"/>
        </w:rPr>
        <w:t xml:space="preserve"> </w:t>
      </w:r>
      <w:r w:rsidRPr="0099591D">
        <w:rPr>
          <w:rFonts w:ascii="Cambria" w:eastAsia="Cambria" w:hAnsi="Cambria" w:cs="Cambria"/>
          <w:sz w:val="24"/>
          <w:szCs w:val="24"/>
        </w:rPr>
        <w:t>and</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2)</w:t>
      </w:r>
      <w:r w:rsidRPr="0099591D">
        <w:rPr>
          <w:rFonts w:ascii="Cambria" w:eastAsia="Cambria" w:hAnsi="Cambria" w:cs="Cambria"/>
          <w:spacing w:val="-2"/>
          <w:sz w:val="24"/>
          <w:szCs w:val="24"/>
        </w:rPr>
        <w:t xml:space="preserve"> </w:t>
      </w:r>
      <w:r w:rsidRPr="0099591D">
        <w:rPr>
          <w:rFonts w:ascii="Cambria" w:eastAsia="Cambria" w:hAnsi="Cambria" w:cs="Cambria"/>
          <w:sz w:val="24"/>
          <w:szCs w:val="24"/>
        </w:rPr>
        <w:t>prov</w:t>
      </w:r>
      <w:r w:rsidRPr="0099591D">
        <w:rPr>
          <w:rFonts w:ascii="Cambria" w:eastAsia="Cambria" w:hAnsi="Cambria" w:cs="Cambria"/>
          <w:spacing w:val="1"/>
          <w:sz w:val="24"/>
          <w:szCs w:val="24"/>
        </w:rPr>
        <w:t>i</w:t>
      </w:r>
      <w:r w:rsidRPr="0099591D">
        <w:rPr>
          <w:rFonts w:ascii="Cambria" w:eastAsia="Cambria" w:hAnsi="Cambria" w:cs="Cambria"/>
          <w:sz w:val="24"/>
          <w:szCs w:val="24"/>
        </w:rPr>
        <w:t>d</w:t>
      </w:r>
      <w:r w:rsidRPr="0099591D">
        <w:rPr>
          <w:rFonts w:ascii="Cambria" w:eastAsia="Cambria" w:hAnsi="Cambria" w:cs="Cambria"/>
          <w:spacing w:val="1"/>
          <w:sz w:val="24"/>
          <w:szCs w:val="24"/>
        </w:rPr>
        <w:t>i</w:t>
      </w:r>
      <w:r w:rsidRPr="0099591D">
        <w:rPr>
          <w:rFonts w:ascii="Cambria" w:eastAsia="Cambria" w:hAnsi="Cambria" w:cs="Cambria"/>
          <w:spacing w:val="-1"/>
          <w:sz w:val="24"/>
          <w:szCs w:val="24"/>
        </w:rPr>
        <w:t>n</w:t>
      </w:r>
      <w:r w:rsidRPr="0099591D">
        <w:rPr>
          <w:rFonts w:ascii="Cambria" w:eastAsia="Cambria" w:hAnsi="Cambria" w:cs="Cambria"/>
          <w:sz w:val="24"/>
          <w:szCs w:val="24"/>
        </w:rPr>
        <w:t>g</w:t>
      </w:r>
      <w:r w:rsidRPr="0099591D">
        <w:rPr>
          <w:rFonts w:ascii="Cambria" w:eastAsia="Cambria" w:hAnsi="Cambria" w:cs="Cambria"/>
          <w:spacing w:val="-7"/>
          <w:sz w:val="24"/>
          <w:szCs w:val="24"/>
        </w:rPr>
        <w:t xml:space="preserve"> </w:t>
      </w:r>
      <w:r w:rsidRPr="0099591D">
        <w:rPr>
          <w:rFonts w:ascii="Cambria" w:eastAsia="Cambria" w:hAnsi="Cambria" w:cs="Cambria"/>
          <w:sz w:val="24"/>
          <w:szCs w:val="24"/>
        </w:rPr>
        <w:t>the</w:t>
      </w:r>
      <w:r w:rsidRPr="0099591D">
        <w:rPr>
          <w:rFonts w:ascii="Cambria" w:eastAsia="Cambria" w:hAnsi="Cambria" w:cs="Cambria"/>
          <w:spacing w:val="-1"/>
          <w:sz w:val="24"/>
          <w:szCs w:val="24"/>
        </w:rPr>
        <w:t xml:space="preserve"> </w:t>
      </w:r>
      <w:r w:rsidRPr="0099591D">
        <w:rPr>
          <w:rFonts w:ascii="Cambria" w:eastAsia="Cambria" w:hAnsi="Cambria" w:cs="Cambria"/>
          <w:sz w:val="24"/>
          <w:szCs w:val="24"/>
        </w:rPr>
        <w:t>wr</w:t>
      </w:r>
      <w:r w:rsidRPr="0099591D">
        <w:rPr>
          <w:rFonts w:ascii="Cambria" w:eastAsia="Cambria" w:hAnsi="Cambria" w:cs="Cambria"/>
          <w:spacing w:val="-1"/>
          <w:sz w:val="24"/>
          <w:szCs w:val="24"/>
        </w:rPr>
        <w:t>i</w:t>
      </w:r>
      <w:r w:rsidRPr="0099591D">
        <w:rPr>
          <w:rFonts w:ascii="Cambria" w:eastAsia="Cambria" w:hAnsi="Cambria" w:cs="Cambria"/>
          <w:sz w:val="24"/>
          <w:szCs w:val="24"/>
        </w:rPr>
        <w:t>tt</w:t>
      </w:r>
      <w:r w:rsidRPr="0099591D">
        <w:rPr>
          <w:rFonts w:ascii="Cambria" w:eastAsia="Cambria" w:hAnsi="Cambria" w:cs="Cambria"/>
          <w:spacing w:val="-1"/>
          <w:sz w:val="24"/>
          <w:szCs w:val="24"/>
        </w:rPr>
        <w:t>e</w:t>
      </w:r>
      <w:r w:rsidRPr="0099591D">
        <w:rPr>
          <w:rFonts w:ascii="Cambria" w:eastAsia="Cambria" w:hAnsi="Cambria" w:cs="Cambria"/>
          <w:sz w:val="24"/>
          <w:szCs w:val="24"/>
        </w:rPr>
        <w:t>n sta</w:t>
      </w:r>
      <w:r w:rsidRPr="0099591D">
        <w:rPr>
          <w:rFonts w:ascii="Cambria" w:eastAsia="Cambria" w:hAnsi="Cambria" w:cs="Cambria"/>
          <w:spacing w:val="-1"/>
          <w:sz w:val="24"/>
          <w:szCs w:val="24"/>
        </w:rPr>
        <w:t>t</w:t>
      </w:r>
      <w:r w:rsidRPr="0099591D">
        <w:rPr>
          <w:rFonts w:ascii="Cambria" w:eastAsia="Cambria" w:hAnsi="Cambria" w:cs="Cambria"/>
          <w:sz w:val="24"/>
          <w:szCs w:val="24"/>
        </w:rPr>
        <w:t>ement</w:t>
      </w:r>
      <w:r w:rsidRPr="0099591D">
        <w:rPr>
          <w:rFonts w:ascii="Cambria" w:eastAsia="Cambria" w:hAnsi="Cambria" w:cs="Cambria"/>
          <w:spacing w:val="-4"/>
          <w:sz w:val="24"/>
          <w:szCs w:val="24"/>
        </w:rPr>
        <w:t xml:space="preserve"> </w:t>
      </w:r>
      <w:r w:rsidRPr="0099591D">
        <w:rPr>
          <w:rFonts w:ascii="Cambria" w:eastAsia="Cambria" w:hAnsi="Cambria" w:cs="Cambria"/>
          <w:spacing w:val="-2"/>
          <w:sz w:val="24"/>
          <w:szCs w:val="24"/>
        </w:rPr>
        <w:t>(</w:t>
      </w:r>
      <w:r w:rsidRPr="0099591D">
        <w:rPr>
          <w:rFonts w:ascii="Cambria" w:eastAsia="Cambria" w:hAnsi="Cambria" w:cs="Cambria"/>
          <w:sz w:val="24"/>
          <w:szCs w:val="24"/>
        </w:rPr>
        <w:t>req</w:t>
      </w:r>
      <w:r w:rsidRPr="0099591D">
        <w:rPr>
          <w:rFonts w:ascii="Cambria" w:eastAsia="Cambria" w:hAnsi="Cambria" w:cs="Cambria"/>
          <w:spacing w:val="-1"/>
          <w:sz w:val="24"/>
          <w:szCs w:val="24"/>
        </w:rPr>
        <w:t>u</w:t>
      </w:r>
      <w:r w:rsidRPr="0099591D">
        <w:rPr>
          <w:rFonts w:ascii="Cambria" w:eastAsia="Cambria" w:hAnsi="Cambria" w:cs="Cambria"/>
          <w:sz w:val="24"/>
          <w:szCs w:val="24"/>
        </w:rPr>
        <w:t>ired</w:t>
      </w:r>
      <w:r w:rsidRPr="0099591D">
        <w:rPr>
          <w:rFonts w:ascii="Cambria" w:eastAsia="Cambria" w:hAnsi="Cambria" w:cs="Cambria"/>
          <w:spacing w:val="-10"/>
          <w:sz w:val="24"/>
          <w:szCs w:val="24"/>
        </w:rPr>
        <w:t xml:space="preserve"> </w:t>
      </w:r>
      <w:r w:rsidRPr="0099591D">
        <w:rPr>
          <w:rFonts w:ascii="Cambria" w:eastAsia="Cambria" w:hAnsi="Cambria" w:cs="Cambria"/>
          <w:sz w:val="24"/>
          <w:szCs w:val="24"/>
        </w:rPr>
        <w:t>in</w:t>
      </w:r>
      <w:r w:rsidRPr="0099591D">
        <w:rPr>
          <w:rFonts w:ascii="Cambria" w:eastAsia="Cambria" w:hAnsi="Cambria" w:cs="Cambria"/>
          <w:spacing w:val="-3"/>
          <w:sz w:val="24"/>
          <w:szCs w:val="24"/>
        </w:rPr>
        <w:t xml:space="preserve"> </w:t>
      </w:r>
      <w:r w:rsidRPr="0099591D">
        <w:rPr>
          <w:rFonts w:ascii="Cambria" w:eastAsia="Cambria" w:hAnsi="Cambria" w:cs="Cambria"/>
          <w:sz w:val="24"/>
          <w:szCs w:val="24"/>
        </w:rPr>
        <w:t>t</w:t>
      </w:r>
      <w:r w:rsidRPr="0099591D">
        <w:rPr>
          <w:rFonts w:ascii="Cambria" w:eastAsia="Cambria" w:hAnsi="Cambria" w:cs="Cambria"/>
          <w:spacing w:val="-1"/>
          <w:sz w:val="24"/>
          <w:szCs w:val="24"/>
        </w:rPr>
        <w:t>h</w:t>
      </w:r>
      <w:r w:rsidRPr="0099591D">
        <w:rPr>
          <w:rFonts w:ascii="Cambria" w:eastAsia="Cambria" w:hAnsi="Cambria" w:cs="Cambria"/>
          <w:sz w:val="24"/>
          <w:szCs w:val="24"/>
        </w:rPr>
        <w:t>e Project</w:t>
      </w:r>
      <w:r w:rsidRPr="0099591D">
        <w:rPr>
          <w:rFonts w:ascii="Cambria" w:eastAsia="Cambria" w:hAnsi="Cambria" w:cs="Cambria"/>
          <w:spacing w:val="-7"/>
          <w:sz w:val="24"/>
          <w:szCs w:val="24"/>
        </w:rPr>
        <w:t xml:space="preserve"> </w:t>
      </w:r>
      <w:r w:rsidRPr="0099591D">
        <w:rPr>
          <w:rFonts w:ascii="Cambria" w:eastAsia="Cambria" w:hAnsi="Cambria" w:cs="Cambria"/>
          <w:sz w:val="24"/>
          <w:szCs w:val="24"/>
        </w:rPr>
        <w:t>Descripti</w:t>
      </w:r>
      <w:r w:rsidRPr="0099591D">
        <w:rPr>
          <w:rFonts w:ascii="Cambria" w:eastAsia="Cambria" w:hAnsi="Cambria" w:cs="Cambria"/>
          <w:spacing w:val="-1"/>
          <w:sz w:val="24"/>
          <w:szCs w:val="24"/>
        </w:rPr>
        <w:t>on</w:t>
      </w:r>
      <w:r w:rsidRPr="0099591D">
        <w:rPr>
          <w:rFonts w:ascii="Cambria" w:eastAsia="Cambria" w:hAnsi="Cambria" w:cs="Cambria"/>
          <w:sz w:val="24"/>
          <w:szCs w:val="24"/>
        </w:rPr>
        <w:t>)</w:t>
      </w:r>
      <w:r w:rsidRPr="0099591D">
        <w:rPr>
          <w:rFonts w:ascii="Cambria" w:eastAsia="Cambria" w:hAnsi="Cambria" w:cs="Cambria"/>
          <w:spacing w:val="-12"/>
          <w:sz w:val="24"/>
          <w:szCs w:val="24"/>
        </w:rPr>
        <w:t xml:space="preserve"> </w:t>
      </w:r>
      <w:r w:rsidRPr="0099591D">
        <w:rPr>
          <w:rFonts w:ascii="Cambria" w:eastAsia="Cambria" w:hAnsi="Cambria" w:cs="Cambria"/>
          <w:sz w:val="24"/>
          <w:szCs w:val="24"/>
        </w:rPr>
        <w:t>certi</w:t>
      </w:r>
      <w:r w:rsidRPr="0099591D">
        <w:rPr>
          <w:rFonts w:ascii="Cambria" w:eastAsia="Cambria" w:hAnsi="Cambria" w:cs="Cambria"/>
          <w:spacing w:val="-1"/>
          <w:sz w:val="24"/>
          <w:szCs w:val="24"/>
        </w:rPr>
        <w:t>f</w:t>
      </w:r>
      <w:r w:rsidRPr="0099591D">
        <w:rPr>
          <w:rFonts w:ascii="Cambria" w:eastAsia="Cambria" w:hAnsi="Cambria" w:cs="Cambria"/>
          <w:sz w:val="24"/>
          <w:szCs w:val="24"/>
        </w:rPr>
        <w:t>yi</w:t>
      </w:r>
      <w:r w:rsidRPr="0099591D">
        <w:rPr>
          <w:rFonts w:ascii="Cambria" w:eastAsia="Cambria" w:hAnsi="Cambria" w:cs="Cambria"/>
          <w:spacing w:val="-1"/>
          <w:sz w:val="24"/>
          <w:szCs w:val="24"/>
        </w:rPr>
        <w:t>n</w:t>
      </w:r>
      <w:r w:rsidRPr="0099591D">
        <w:rPr>
          <w:rFonts w:ascii="Cambria" w:eastAsia="Cambria" w:hAnsi="Cambria" w:cs="Cambria"/>
          <w:sz w:val="24"/>
          <w:szCs w:val="24"/>
        </w:rPr>
        <w:t>g</w:t>
      </w:r>
      <w:r w:rsidRPr="0099591D">
        <w:rPr>
          <w:rFonts w:ascii="Cambria" w:eastAsia="Cambria" w:hAnsi="Cambria" w:cs="Cambria"/>
          <w:spacing w:val="-10"/>
          <w:sz w:val="24"/>
          <w:szCs w:val="24"/>
        </w:rPr>
        <w:t xml:space="preserve"> </w:t>
      </w:r>
      <w:r w:rsidRPr="0099591D">
        <w:rPr>
          <w:rFonts w:ascii="Cambria" w:eastAsia="Cambria" w:hAnsi="Cambria" w:cs="Cambria"/>
          <w:sz w:val="24"/>
          <w:szCs w:val="24"/>
        </w:rPr>
        <w:t>t</w:t>
      </w:r>
      <w:r w:rsidRPr="0099591D">
        <w:rPr>
          <w:rFonts w:ascii="Cambria" w:eastAsia="Cambria" w:hAnsi="Cambria" w:cs="Cambria"/>
          <w:spacing w:val="-1"/>
          <w:sz w:val="24"/>
          <w:szCs w:val="24"/>
        </w:rPr>
        <w:t>h</w:t>
      </w:r>
      <w:r w:rsidRPr="0099591D">
        <w:rPr>
          <w:rFonts w:ascii="Cambria" w:eastAsia="Cambria" w:hAnsi="Cambria" w:cs="Cambria"/>
          <w:sz w:val="24"/>
          <w:szCs w:val="24"/>
        </w:rPr>
        <w:t>at t</w:t>
      </w:r>
      <w:r w:rsidRPr="0099591D">
        <w:rPr>
          <w:rFonts w:ascii="Cambria" w:eastAsia="Cambria" w:hAnsi="Cambria" w:cs="Cambria"/>
          <w:spacing w:val="-1"/>
          <w:sz w:val="24"/>
          <w:szCs w:val="24"/>
        </w:rPr>
        <w:t>h</w:t>
      </w:r>
      <w:r w:rsidRPr="0099591D">
        <w:rPr>
          <w:rFonts w:ascii="Cambria" w:eastAsia="Cambria" w:hAnsi="Cambria" w:cs="Cambria"/>
          <w:sz w:val="24"/>
          <w:szCs w:val="24"/>
        </w:rPr>
        <w:t>e m</w:t>
      </w:r>
      <w:r w:rsidRPr="0099591D">
        <w:rPr>
          <w:rFonts w:ascii="Cambria" w:eastAsia="Cambria" w:hAnsi="Cambria" w:cs="Cambria"/>
          <w:spacing w:val="-1"/>
          <w:sz w:val="24"/>
          <w:szCs w:val="24"/>
        </w:rPr>
        <w:t>e</w:t>
      </w:r>
      <w:r w:rsidRPr="0099591D">
        <w:rPr>
          <w:rFonts w:ascii="Cambria" w:eastAsia="Cambria" w:hAnsi="Cambria" w:cs="Cambria"/>
          <w:sz w:val="24"/>
          <w:szCs w:val="24"/>
        </w:rPr>
        <w:t>t</w:t>
      </w:r>
      <w:r w:rsidRPr="0099591D">
        <w:rPr>
          <w:rFonts w:ascii="Cambria" w:eastAsia="Cambria" w:hAnsi="Cambria" w:cs="Cambria"/>
          <w:spacing w:val="-1"/>
          <w:sz w:val="24"/>
          <w:szCs w:val="24"/>
        </w:rPr>
        <w:t>h</w:t>
      </w:r>
      <w:r w:rsidRPr="0099591D">
        <w:rPr>
          <w:rFonts w:ascii="Cambria" w:eastAsia="Cambria" w:hAnsi="Cambria" w:cs="Cambria"/>
          <w:sz w:val="24"/>
          <w:szCs w:val="24"/>
        </w:rPr>
        <w:t>ods</w:t>
      </w:r>
      <w:r w:rsidRPr="0099591D">
        <w:rPr>
          <w:rFonts w:ascii="Cambria" w:eastAsia="Cambria" w:hAnsi="Cambria" w:cs="Cambria"/>
          <w:spacing w:val="-5"/>
          <w:sz w:val="24"/>
          <w:szCs w:val="24"/>
        </w:rPr>
        <w:t xml:space="preserve"> </w:t>
      </w:r>
      <w:r w:rsidRPr="0099591D">
        <w:rPr>
          <w:rFonts w:ascii="Cambria" w:eastAsia="Cambria" w:hAnsi="Cambria" w:cs="Cambria"/>
          <w:sz w:val="24"/>
          <w:szCs w:val="24"/>
        </w:rPr>
        <w:t xml:space="preserve">of </w:t>
      </w:r>
      <w:r w:rsidR="00AF4CF0" w:rsidRPr="0099591D">
        <w:rPr>
          <w:rFonts w:ascii="Cambria" w:eastAsia="Cambria" w:hAnsi="Cambria" w:cs="Cambria"/>
          <w:sz w:val="24"/>
          <w:szCs w:val="24"/>
        </w:rPr>
        <w:t>import</w:t>
      </w:r>
      <w:r w:rsidRPr="0099591D">
        <w:rPr>
          <w:rFonts w:ascii="Cambria" w:eastAsia="Cambria" w:hAnsi="Cambria" w:cs="Cambria"/>
          <w:sz w:val="24"/>
          <w:szCs w:val="24"/>
        </w:rPr>
        <w:t>/capt</w:t>
      </w:r>
      <w:r w:rsidRPr="0099591D">
        <w:rPr>
          <w:rFonts w:ascii="Cambria" w:eastAsia="Cambria" w:hAnsi="Cambria" w:cs="Cambria"/>
          <w:spacing w:val="-1"/>
          <w:sz w:val="24"/>
          <w:szCs w:val="24"/>
        </w:rPr>
        <w:t>u</w:t>
      </w:r>
      <w:r w:rsidRPr="0099591D">
        <w:rPr>
          <w:rFonts w:ascii="Cambria" w:eastAsia="Cambria" w:hAnsi="Cambria" w:cs="Cambria"/>
          <w:sz w:val="24"/>
          <w:szCs w:val="24"/>
        </w:rPr>
        <w:t>re</w:t>
      </w:r>
      <w:r w:rsidRPr="0099591D">
        <w:rPr>
          <w:rFonts w:ascii="Cambria" w:eastAsia="Cambria" w:hAnsi="Cambria" w:cs="Cambria"/>
          <w:spacing w:val="-7"/>
          <w:sz w:val="24"/>
          <w:szCs w:val="24"/>
        </w:rPr>
        <w:t xml:space="preserve"> </w:t>
      </w:r>
      <w:r w:rsidRPr="0099591D">
        <w:rPr>
          <w:rFonts w:ascii="Cambria" w:eastAsia="Cambria" w:hAnsi="Cambria" w:cs="Cambria"/>
          <w:sz w:val="24"/>
          <w:szCs w:val="24"/>
        </w:rPr>
        <w:t>and p</w:t>
      </w:r>
      <w:r w:rsidRPr="0099591D">
        <w:rPr>
          <w:rFonts w:ascii="Cambria" w:eastAsia="Cambria" w:hAnsi="Cambria" w:cs="Cambria"/>
          <w:spacing w:val="-1"/>
          <w:sz w:val="24"/>
          <w:szCs w:val="24"/>
        </w:rPr>
        <w:t>o</w:t>
      </w:r>
      <w:r w:rsidRPr="0099591D">
        <w:rPr>
          <w:rFonts w:ascii="Cambria" w:eastAsia="Cambria" w:hAnsi="Cambria" w:cs="Cambria"/>
          <w:sz w:val="24"/>
          <w:szCs w:val="24"/>
        </w:rPr>
        <w:t>st-</w:t>
      </w:r>
      <w:r w:rsidR="00AF4CF0" w:rsidRPr="0099591D">
        <w:rPr>
          <w:rFonts w:ascii="Cambria" w:eastAsia="Cambria" w:hAnsi="Cambria" w:cs="Cambria"/>
          <w:sz w:val="24"/>
          <w:szCs w:val="24"/>
        </w:rPr>
        <w:t>import</w:t>
      </w:r>
      <w:r w:rsidRPr="0099591D">
        <w:rPr>
          <w:rFonts w:ascii="Cambria" w:eastAsia="Cambria" w:hAnsi="Cambria" w:cs="Cambria"/>
          <w:sz w:val="24"/>
          <w:szCs w:val="24"/>
        </w:rPr>
        <w:t>/capt</w:t>
      </w:r>
      <w:r w:rsidRPr="0099591D">
        <w:rPr>
          <w:rFonts w:ascii="Cambria" w:eastAsia="Cambria" w:hAnsi="Cambria" w:cs="Cambria"/>
          <w:spacing w:val="-1"/>
          <w:sz w:val="24"/>
          <w:szCs w:val="24"/>
        </w:rPr>
        <w:t>u</w:t>
      </w:r>
      <w:r w:rsidRPr="0099591D">
        <w:rPr>
          <w:rFonts w:ascii="Cambria" w:eastAsia="Cambria" w:hAnsi="Cambria" w:cs="Cambria"/>
          <w:sz w:val="24"/>
          <w:szCs w:val="24"/>
        </w:rPr>
        <w:t>re</w:t>
      </w:r>
      <w:r w:rsidRPr="0099591D">
        <w:rPr>
          <w:rFonts w:ascii="Cambria" w:eastAsia="Cambria" w:hAnsi="Cambria" w:cs="Cambria"/>
          <w:spacing w:val="-9"/>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 xml:space="preserve">will </w:t>
      </w:r>
      <w:r>
        <w:rPr>
          <w:rFonts w:ascii="Cambria" w:eastAsia="Cambria" w:hAnsi="Cambria" w:cs="Cambria"/>
          <w:spacing w:val="-1"/>
          <w:sz w:val="24"/>
          <w:szCs w:val="24"/>
        </w:rPr>
        <w:t>b</w:t>
      </w:r>
      <w:r>
        <w:rPr>
          <w:rFonts w:ascii="Cambria" w:eastAsia="Cambria" w:hAnsi="Cambria" w:cs="Cambria"/>
          <w:sz w:val="24"/>
          <w:szCs w:val="24"/>
        </w:rPr>
        <w:t>e ad</w:t>
      </w:r>
      <w:r>
        <w:rPr>
          <w:rFonts w:ascii="Cambria" w:eastAsia="Cambria" w:hAnsi="Cambria" w:cs="Cambria"/>
          <w:spacing w:val="-1"/>
          <w:sz w:val="24"/>
          <w:szCs w:val="24"/>
        </w:rPr>
        <w:t>e</w:t>
      </w:r>
      <w:r>
        <w:rPr>
          <w:rFonts w:ascii="Cambria" w:eastAsia="Cambria" w:hAnsi="Cambria" w:cs="Cambria"/>
          <w:sz w:val="24"/>
          <w:szCs w:val="24"/>
        </w:rPr>
        <w:t>q</w:t>
      </w:r>
      <w:r>
        <w:rPr>
          <w:rFonts w:ascii="Cambria" w:eastAsia="Cambria" w:hAnsi="Cambria" w:cs="Cambria"/>
          <w:spacing w:val="-1"/>
          <w:sz w:val="24"/>
          <w:szCs w:val="24"/>
        </w:rPr>
        <w:t>u</w:t>
      </w:r>
      <w:r>
        <w:rPr>
          <w:rFonts w:ascii="Cambria" w:eastAsia="Cambria" w:hAnsi="Cambria" w:cs="Cambria"/>
          <w:sz w:val="24"/>
          <w:szCs w:val="24"/>
        </w:rPr>
        <w:t>ate</w:t>
      </w:r>
      <w:r>
        <w:rPr>
          <w:rFonts w:ascii="Cambria" w:eastAsia="Cambria" w:hAnsi="Cambria" w:cs="Cambria"/>
          <w:spacing w:val="-5"/>
          <w:sz w:val="24"/>
          <w:szCs w:val="24"/>
        </w:rPr>
        <w:t xml:space="preserve"> </w:t>
      </w:r>
      <w:r>
        <w:rPr>
          <w:rFonts w:ascii="Cambria" w:eastAsia="Cambria" w:hAnsi="Cambria" w:cs="Cambria"/>
          <w:sz w:val="24"/>
          <w:szCs w:val="24"/>
        </w:rPr>
        <w:t>to e</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w</w:t>
      </w:r>
      <w:r>
        <w:rPr>
          <w:rFonts w:ascii="Cambria" w:eastAsia="Cambria" w:hAnsi="Cambria" w:cs="Cambria"/>
          <w:spacing w:val="-1"/>
          <w:sz w:val="24"/>
          <w:szCs w:val="24"/>
        </w:rPr>
        <w:t>e</w:t>
      </w:r>
      <w:r>
        <w:rPr>
          <w:rFonts w:ascii="Cambria" w:eastAsia="Cambria" w:hAnsi="Cambria" w:cs="Cambria"/>
          <w:sz w:val="24"/>
          <w:szCs w:val="24"/>
        </w:rPr>
        <w:t xml:space="preserve">ll- </w:t>
      </w:r>
      <w:r>
        <w:rPr>
          <w:rFonts w:ascii="Cambria" w:eastAsia="Cambria" w:hAnsi="Cambria" w:cs="Cambria"/>
          <w:spacing w:val="-1"/>
          <w:sz w:val="24"/>
          <w:szCs w:val="24"/>
        </w:rPr>
        <w:t>b</w:t>
      </w:r>
      <w:r>
        <w:rPr>
          <w:rFonts w:ascii="Cambria" w:eastAsia="Cambria" w:hAnsi="Cambria" w:cs="Cambria"/>
          <w:sz w:val="24"/>
          <w:szCs w:val="24"/>
        </w:rPr>
        <w:t>eing</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ani</w:t>
      </w:r>
      <w:r>
        <w:rPr>
          <w:rFonts w:ascii="Cambria" w:eastAsia="Cambria" w:hAnsi="Cambria" w:cs="Cambria"/>
          <w:spacing w:val="-1"/>
          <w:sz w:val="24"/>
          <w:szCs w:val="24"/>
        </w:rPr>
        <w:t>m</w:t>
      </w:r>
      <w:r>
        <w:rPr>
          <w:rFonts w:ascii="Cambria" w:eastAsia="Cambria" w:hAnsi="Cambria" w:cs="Cambria"/>
          <w:sz w:val="24"/>
          <w:szCs w:val="24"/>
        </w:rPr>
        <w:t>al(s).</w:t>
      </w:r>
    </w:p>
    <w:p w14:paraId="75861AA3" w14:textId="5E3641CB" w:rsidR="008A36C3" w:rsidRDefault="00F925F6" w:rsidP="006144B5">
      <w:pPr>
        <w:spacing w:before="26" w:after="0" w:line="274" w:lineRule="exact"/>
        <w:ind w:left="180" w:right="-20"/>
        <w:rPr>
          <w:rFonts w:ascii="Cambria" w:eastAsia="Cambria" w:hAnsi="Cambria" w:cs="Cambria"/>
          <w:sz w:val="24"/>
          <w:szCs w:val="24"/>
        </w:rPr>
      </w:pPr>
      <w:r w:rsidRPr="00DC063E">
        <w:rPr>
          <w:rFonts w:ascii="Cambria" w:eastAsia="Cambria" w:hAnsi="Cambria" w:cs="Cambria"/>
          <w:position w:val="-1"/>
          <w:sz w:val="24"/>
          <w:szCs w:val="24"/>
        </w:rPr>
        <w:t>Ta</w:t>
      </w:r>
      <w:r w:rsidRPr="00DC063E">
        <w:rPr>
          <w:rFonts w:ascii="Cambria" w:eastAsia="Cambria" w:hAnsi="Cambria" w:cs="Cambria"/>
          <w:spacing w:val="-1"/>
          <w:position w:val="-1"/>
          <w:sz w:val="24"/>
          <w:szCs w:val="24"/>
        </w:rPr>
        <w:t>b</w:t>
      </w:r>
      <w:r w:rsidRPr="00DC063E">
        <w:rPr>
          <w:rFonts w:ascii="Cambria" w:eastAsia="Cambria" w:hAnsi="Cambria" w:cs="Cambria"/>
          <w:position w:val="-1"/>
          <w:sz w:val="24"/>
          <w:szCs w:val="24"/>
        </w:rPr>
        <w:t xml:space="preserve">le </w:t>
      </w:r>
      <w:r w:rsidR="00D27111" w:rsidRPr="00DC063E">
        <w:rPr>
          <w:rFonts w:ascii="Cambria" w:eastAsia="Cambria" w:hAnsi="Cambria" w:cs="Cambria"/>
          <w:position w:val="-1"/>
          <w:sz w:val="24"/>
          <w:szCs w:val="24"/>
        </w:rPr>
        <w:t>3</w:t>
      </w:r>
      <w:r w:rsidRPr="00DC063E">
        <w:rPr>
          <w:rFonts w:ascii="Cambria" w:eastAsia="Cambria" w:hAnsi="Cambria" w:cs="Cambria"/>
          <w:position w:val="-1"/>
          <w:sz w:val="24"/>
          <w:szCs w:val="24"/>
        </w:rPr>
        <w:t>.</w:t>
      </w:r>
      <w:r>
        <w:rPr>
          <w:rFonts w:ascii="Cambria" w:eastAsia="Cambria" w:hAnsi="Cambria" w:cs="Cambria"/>
          <w:spacing w:val="51"/>
          <w:position w:val="-1"/>
          <w:sz w:val="24"/>
          <w:szCs w:val="24"/>
        </w:rPr>
        <w:t xml:space="preserve"> </w:t>
      </w:r>
      <w:r>
        <w:rPr>
          <w:rFonts w:ascii="Cambria" w:eastAsia="Cambria" w:hAnsi="Cambria" w:cs="Cambria"/>
          <w:position w:val="-1"/>
          <w:sz w:val="24"/>
          <w:szCs w:val="24"/>
        </w:rPr>
        <w:t>P</w:t>
      </w:r>
      <w:r>
        <w:rPr>
          <w:rFonts w:ascii="Cambria" w:eastAsia="Cambria" w:hAnsi="Cambria" w:cs="Cambria"/>
          <w:spacing w:val="-1"/>
          <w:position w:val="-1"/>
          <w:sz w:val="24"/>
          <w:szCs w:val="24"/>
        </w:rPr>
        <w:t>e</w:t>
      </w:r>
      <w:r>
        <w:rPr>
          <w:rFonts w:ascii="Cambria" w:eastAsia="Cambria" w:hAnsi="Cambria" w:cs="Cambria"/>
          <w:position w:val="-1"/>
          <w:sz w:val="24"/>
          <w:szCs w:val="24"/>
        </w:rPr>
        <w:t>rsonnel</w:t>
      </w:r>
      <w:r>
        <w:rPr>
          <w:rFonts w:ascii="Cambria" w:eastAsia="Cambria" w:hAnsi="Cambria" w:cs="Cambria"/>
          <w:spacing w:val="-6"/>
          <w:position w:val="-1"/>
          <w:sz w:val="24"/>
          <w:szCs w:val="24"/>
        </w:rPr>
        <w:t xml:space="preserve"> </w:t>
      </w:r>
      <w:r>
        <w:rPr>
          <w:rFonts w:ascii="Cambria" w:eastAsia="Cambria" w:hAnsi="Cambria" w:cs="Cambria"/>
          <w:position w:val="-1"/>
          <w:sz w:val="24"/>
          <w:szCs w:val="24"/>
        </w:rPr>
        <w:t>Roles</w:t>
      </w:r>
      <w:r>
        <w:rPr>
          <w:rFonts w:ascii="Cambria" w:eastAsia="Cambria" w:hAnsi="Cambria" w:cs="Cambria"/>
          <w:spacing w:val="-3"/>
          <w:position w:val="-1"/>
          <w:sz w:val="24"/>
          <w:szCs w:val="24"/>
        </w:rPr>
        <w:t xml:space="preserve"> </w:t>
      </w:r>
      <w:r>
        <w:rPr>
          <w:rFonts w:ascii="Cambria" w:eastAsia="Cambria" w:hAnsi="Cambria" w:cs="Cambria"/>
          <w:position w:val="-1"/>
          <w:sz w:val="24"/>
          <w:szCs w:val="24"/>
        </w:rPr>
        <w:t>and Re</w:t>
      </w:r>
      <w:r>
        <w:rPr>
          <w:rFonts w:ascii="Cambria" w:eastAsia="Cambria" w:hAnsi="Cambria" w:cs="Cambria"/>
          <w:spacing w:val="-2"/>
          <w:position w:val="-1"/>
          <w:sz w:val="24"/>
          <w:szCs w:val="24"/>
        </w:rPr>
        <w:t>q</w:t>
      </w:r>
      <w:r>
        <w:rPr>
          <w:rFonts w:ascii="Cambria" w:eastAsia="Cambria" w:hAnsi="Cambria" w:cs="Cambria"/>
          <w:spacing w:val="-1"/>
          <w:position w:val="-1"/>
          <w:sz w:val="24"/>
          <w:szCs w:val="24"/>
        </w:rPr>
        <w:t>u</w:t>
      </w:r>
      <w:r>
        <w:rPr>
          <w:rFonts w:ascii="Cambria" w:eastAsia="Cambria" w:hAnsi="Cambria" w:cs="Cambria"/>
          <w:position w:val="-1"/>
          <w:sz w:val="24"/>
          <w:szCs w:val="24"/>
        </w:rPr>
        <w:t>iremen</w:t>
      </w:r>
      <w:r>
        <w:rPr>
          <w:rFonts w:ascii="Cambria" w:eastAsia="Cambria" w:hAnsi="Cambria" w:cs="Cambria"/>
          <w:spacing w:val="-1"/>
          <w:position w:val="-1"/>
          <w:sz w:val="24"/>
          <w:szCs w:val="24"/>
        </w:rPr>
        <w:t>t</w:t>
      </w:r>
      <w:r>
        <w:rPr>
          <w:rFonts w:ascii="Cambria" w:eastAsia="Cambria" w:hAnsi="Cambria" w:cs="Cambria"/>
          <w:position w:val="-1"/>
          <w:sz w:val="24"/>
          <w:szCs w:val="24"/>
        </w:rPr>
        <w:t>s</w:t>
      </w:r>
    </w:p>
    <w:tbl>
      <w:tblPr>
        <w:tblW w:w="0" w:type="auto"/>
        <w:tblInd w:w="202" w:type="dxa"/>
        <w:tblLayout w:type="fixed"/>
        <w:tblCellMar>
          <w:left w:w="0" w:type="dxa"/>
          <w:right w:w="0" w:type="dxa"/>
        </w:tblCellMar>
        <w:tblLook w:val="01E0" w:firstRow="1" w:lastRow="1" w:firstColumn="1" w:lastColumn="1" w:noHBand="0" w:noVBand="0"/>
        <w:tblCaption w:val="Table 3. Personnel Roles and Requirements"/>
        <w:tblDescription w:val="Table showing the different personnel roles for a permit, their permission levels, and if their qualifications must be submitted.  "/>
      </w:tblPr>
      <w:tblGrid>
        <w:gridCol w:w="1867"/>
        <w:gridCol w:w="1265"/>
        <w:gridCol w:w="3411"/>
        <w:gridCol w:w="2169"/>
      </w:tblGrid>
      <w:tr w:rsidR="008A36C3" w14:paraId="773D10B0" w14:textId="77777777" w:rsidTr="0017730D">
        <w:trPr>
          <w:trHeight w:hRule="exact" w:val="1477"/>
          <w:tblHeader/>
        </w:trPr>
        <w:tc>
          <w:tcPr>
            <w:tcW w:w="1867" w:type="dxa"/>
            <w:tcBorders>
              <w:top w:val="single" w:sz="4" w:space="0" w:color="000000"/>
              <w:left w:val="single" w:sz="4" w:space="0" w:color="000000"/>
              <w:bottom w:val="single" w:sz="4" w:space="0" w:color="000000"/>
              <w:right w:val="single" w:sz="4" w:space="0" w:color="000000"/>
            </w:tcBorders>
            <w:shd w:val="clear" w:color="auto" w:fill="C1C1C1"/>
            <w:vAlign w:val="center"/>
          </w:tcPr>
          <w:p w14:paraId="1B029544" w14:textId="77777777" w:rsidR="008A36C3" w:rsidRDefault="00F925F6" w:rsidP="00175A13">
            <w:pPr>
              <w:spacing w:after="0" w:line="240" w:lineRule="auto"/>
              <w:ind w:left="102" w:right="-20"/>
              <w:jc w:val="center"/>
              <w:rPr>
                <w:rFonts w:ascii="Cambria" w:eastAsia="Cambria" w:hAnsi="Cambria" w:cs="Cambria"/>
                <w:sz w:val="24"/>
                <w:szCs w:val="24"/>
              </w:rPr>
            </w:pPr>
            <w:r>
              <w:rPr>
                <w:rFonts w:ascii="Cambria" w:eastAsia="Cambria" w:hAnsi="Cambria" w:cs="Cambria"/>
                <w:b/>
                <w:bCs/>
                <w:sz w:val="24"/>
                <w:szCs w:val="24"/>
              </w:rPr>
              <w:t>Pro</w:t>
            </w:r>
            <w:r>
              <w:rPr>
                <w:rFonts w:ascii="Cambria" w:eastAsia="Cambria" w:hAnsi="Cambria" w:cs="Cambria"/>
                <w:b/>
                <w:bCs/>
                <w:spacing w:val="-1"/>
                <w:sz w:val="24"/>
                <w:szCs w:val="24"/>
              </w:rPr>
              <w:t>j</w:t>
            </w:r>
            <w:r>
              <w:rPr>
                <w:rFonts w:ascii="Cambria" w:eastAsia="Cambria" w:hAnsi="Cambria" w:cs="Cambria"/>
                <w:b/>
                <w:bCs/>
                <w:sz w:val="24"/>
                <w:szCs w:val="24"/>
              </w:rPr>
              <w:t>ect</w:t>
            </w:r>
          </w:p>
          <w:p w14:paraId="4D2501F5" w14:textId="77777777" w:rsidR="008A36C3" w:rsidRDefault="00F925F6" w:rsidP="00175A13">
            <w:pPr>
              <w:spacing w:before="41" w:after="0" w:line="240" w:lineRule="auto"/>
              <w:ind w:left="102" w:right="-20"/>
              <w:jc w:val="center"/>
              <w:rPr>
                <w:rFonts w:ascii="Cambria" w:eastAsia="Cambria" w:hAnsi="Cambria" w:cs="Cambria"/>
                <w:sz w:val="24"/>
                <w:szCs w:val="24"/>
              </w:rPr>
            </w:pPr>
            <w:r>
              <w:rPr>
                <w:rFonts w:ascii="Cambria" w:eastAsia="Cambria" w:hAnsi="Cambria" w:cs="Cambria"/>
                <w:b/>
                <w:bCs/>
                <w:sz w:val="24"/>
                <w:szCs w:val="24"/>
              </w:rPr>
              <w:t>Contact</w:t>
            </w:r>
          </w:p>
        </w:tc>
        <w:tc>
          <w:tcPr>
            <w:tcW w:w="1265" w:type="dxa"/>
            <w:tcBorders>
              <w:top w:val="single" w:sz="4" w:space="0" w:color="000000"/>
              <w:left w:val="single" w:sz="4" w:space="0" w:color="000000"/>
              <w:bottom w:val="single" w:sz="4" w:space="0" w:color="000000"/>
              <w:right w:val="single" w:sz="4" w:space="0" w:color="000000"/>
            </w:tcBorders>
            <w:shd w:val="clear" w:color="auto" w:fill="C1C1C1"/>
            <w:vAlign w:val="center"/>
          </w:tcPr>
          <w:p w14:paraId="7A36CAB0" w14:textId="77777777" w:rsidR="008A36C3" w:rsidRDefault="00F925F6" w:rsidP="00175A13">
            <w:pPr>
              <w:spacing w:after="0" w:line="275" w:lineRule="auto"/>
              <w:ind w:left="81" w:right="17"/>
              <w:jc w:val="center"/>
              <w:rPr>
                <w:rFonts w:ascii="Cambria" w:eastAsia="Cambria" w:hAnsi="Cambria" w:cs="Cambria"/>
                <w:sz w:val="24"/>
                <w:szCs w:val="24"/>
              </w:rPr>
            </w:pPr>
            <w:r>
              <w:rPr>
                <w:rFonts w:ascii="Cambria" w:eastAsia="Cambria" w:hAnsi="Cambria" w:cs="Cambria"/>
                <w:b/>
                <w:bCs/>
                <w:sz w:val="24"/>
                <w:szCs w:val="24"/>
              </w:rPr>
              <w:t>M</w:t>
            </w:r>
            <w:r>
              <w:rPr>
                <w:rFonts w:ascii="Cambria" w:eastAsia="Cambria" w:hAnsi="Cambria" w:cs="Cambria"/>
                <w:b/>
                <w:bCs/>
                <w:spacing w:val="-1"/>
                <w:sz w:val="24"/>
                <w:szCs w:val="24"/>
              </w:rPr>
              <w:t>u</w:t>
            </w:r>
            <w:r>
              <w:rPr>
                <w:rFonts w:ascii="Cambria" w:eastAsia="Cambria" w:hAnsi="Cambria" w:cs="Cambria"/>
                <w:b/>
                <w:bCs/>
                <w:sz w:val="24"/>
                <w:szCs w:val="24"/>
              </w:rPr>
              <w:t>st</w:t>
            </w:r>
            <w:r>
              <w:rPr>
                <w:rFonts w:ascii="Cambria" w:eastAsia="Cambria" w:hAnsi="Cambria" w:cs="Cambria"/>
                <w:b/>
                <w:bCs/>
                <w:spacing w:val="-1"/>
                <w:sz w:val="24"/>
                <w:szCs w:val="24"/>
              </w:rPr>
              <w:t xml:space="preserve"> </w:t>
            </w:r>
            <w:r>
              <w:rPr>
                <w:rFonts w:ascii="Cambria" w:eastAsia="Cambria" w:hAnsi="Cambria" w:cs="Cambria"/>
                <w:b/>
                <w:bCs/>
                <w:sz w:val="24"/>
                <w:szCs w:val="24"/>
              </w:rPr>
              <w:t>be named</w:t>
            </w:r>
            <w:r>
              <w:rPr>
                <w:rFonts w:ascii="Cambria" w:eastAsia="Cambria" w:hAnsi="Cambria" w:cs="Cambria"/>
                <w:b/>
                <w:bCs/>
                <w:spacing w:val="-1"/>
                <w:sz w:val="24"/>
                <w:szCs w:val="24"/>
              </w:rPr>
              <w:t xml:space="preserve"> </w:t>
            </w:r>
            <w:r>
              <w:rPr>
                <w:rFonts w:ascii="Cambria" w:eastAsia="Cambria" w:hAnsi="Cambria" w:cs="Cambria"/>
                <w:b/>
                <w:bCs/>
                <w:sz w:val="24"/>
                <w:szCs w:val="24"/>
              </w:rPr>
              <w:t>i</w:t>
            </w:r>
            <w:r>
              <w:rPr>
                <w:rFonts w:ascii="Cambria" w:eastAsia="Cambria" w:hAnsi="Cambria" w:cs="Cambria"/>
                <w:b/>
                <w:bCs/>
                <w:w w:val="99"/>
                <w:sz w:val="24"/>
                <w:szCs w:val="24"/>
              </w:rPr>
              <w:t xml:space="preserve">n </w:t>
            </w:r>
            <w:r>
              <w:rPr>
                <w:rFonts w:ascii="Cambria" w:eastAsia="Cambria" w:hAnsi="Cambria" w:cs="Cambria"/>
                <w:b/>
                <w:bCs/>
                <w:sz w:val="24"/>
                <w:szCs w:val="24"/>
              </w:rPr>
              <w:t>t</w:t>
            </w:r>
            <w:r>
              <w:rPr>
                <w:rFonts w:ascii="Cambria" w:eastAsia="Cambria" w:hAnsi="Cambria" w:cs="Cambria"/>
                <w:b/>
                <w:bCs/>
                <w:w w:val="99"/>
                <w:sz w:val="24"/>
                <w:szCs w:val="24"/>
              </w:rPr>
              <w:t xml:space="preserve">he </w:t>
            </w:r>
            <w:r>
              <w:rPr>
                <w:rFonts w:ascii="Cambria" w:eastAsia="Cambria" w:hAnsi="Cambria" w:cs="Cambria"/>
                <w:b/>
                <w:bCs/>
                <w:spacing w:val="-1"/>
                <w:sz w:val="24"/>
                <w:szCs w:val="24"/>
              </w:rPr>
              <w:t>p</w:t>
            </w:r>
            <w:r>
              <w:rPr>
                <w:rFonts w:ascii="Cambria" w:eastAsia="Cambria" w:hAnsi="Cambria" w:cs="Cambria"/>
                <w:b/>
                <w:bCs/>
                <w:sz w:val="24"/>
                <w:szCs w:val="24"/>
              </w:rPr>
              <w:t>ermit</w:t>
            </w:r>
          </w:p>
        </w:tc>
        <w:tc>
          <w:tcPr>
            <w:tcW w:w="3411" w:type="dxa"/>
            <w:tcBorders>
              <w:top w:val="single" w:sz="4" w:space="0" w:color="000000"/>
              <w:left w:val="single" w:sz="4" w:space="0" w:color="000000"/>
              <w:bottom w:val="single" w:sz="4" w:space="0" w:color="000000"/>
              <w:right w:val="single" w:sz="4" w:space="0" w:color="000000"/>
            </w:tcBorders>
            <w:shd w:val="clear" w:color="auto" w:fill="C1C1C1"/>
            <w:vAlign w:val="center"/>
          </w:tcPr>
          <w:p w14:paraId="230ACCC8" w14:textId="07165D43" w:rsidR="008A36C3" w:rsidRDefault="00F925F6" w:rsidP="00175A13">
            <w:pPr>
              <w:spacing w:before="1" w:after="0" w:line="275" w:lineRule="auto"/>
              <w:ind w:left="182" w:right="54"/>
              <w:jc w:val="center"/>
              <w:rPr>
                <w:rFonts w:ascii="Cambria" w:eastAsia="Cambria" w:hAnsi="Cambria" w:cs="Cambria"/>
                <w:sz w:val="24"/>
                <w:szCs w:val="24"/>
              </w:rPr>
            </w:pPr>
            <w:r>
              <w:rPr>
                <w:rFonts w:ascii="Cambria" w:eastAsia="Cambria" w:hAnsi="Cambria" w:cs="Cambria"/>
                <w:b/>
                <w:bCs/>
                <w:sz w:val="24"/>
                <w:szCs w:val="24"/>
              </w:rPr>
              <w:t>Able</w:t>
            </w:r>
            <w:r>
              <w:rPr>
                <w:rFonts w:ascii="Cambria" w:eastAsia="Cambria" w:hAnsi="Cambria" w:cs="Cambria"/>
                <w:b/>
                <w:bCs/>
                <w:spacing w:val="-3"/>
                <w:sz w:val="24"/>
                <w:szCs w:val="24"/>
              </w:rPr>
              <w:t xml:space="preserve"> </w:t>
            </w:r>
            <w:r>
              <w:rPr>
                <w:rFonts w:ascii="Cambria" w:eastAsia="Cambria" w:hAnsi="Cambria" w:cs="Cambria"/>
                <w:b/>
                <w:bCs/>
                <w:sz w:val="24"/>
                <w:szCs w:val="24"/>
              </w:rPr>
              <w:t>to ma</w:t>
            </w:r>
            <w:r>
              <w:rPr>
                <w:rFonts w:ascii="Cambria" w:eastAsia="Cambria" w:hAnsi="Cambria" w:cs="Cambria"/>
                <w:b/>
                <w:bCs/>
                <w:spacing w:val="-1"/>
                <w:sz w:val="24"/>
                <w:szCs w:val="24"/>
              </w:rPr>
              <w:t>k</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z w:val="24"/>
                <w:szCs w:val="24"/>
              </w:rPr>
              <w:t>changes</w:t>
            </w:r>
            <w:r>
              <w:rPr>
                <w:rFonts w:ascii="Cambria" w:eastAsia="Cambria" w:hAnsi="Cambria" w:cs="Cambria"/>
                <w:b/>
                <w:bCs/>
                <w:spacing w:val="-9"/>
                <w:sz w:val="24"/>
                <w:szCs w:val="24"/>
              </w:rPr>
              <w:t xml:space="preserve"> </w:t>
            </w:r>
            <w:r>
              <w:rPr>
                <w:rFonts w:ascii="Cambria" w:eastAsia="Cambria" w:hAnsi="Cambria" w:cs="Cambria"/>
                <w:b/>
                <w:bCs/>
                <w:sz w:val="24"/>
                <w:szCs w:val="24"/>
              </w:rPr>
              <w:t xml:space="preserve">to </w:t>
            </w:r>
            <w:r>
              <w:rPr>
                <w:rFonts w:ascii="Cambria" w:eastAsia="Cambria" w:hAnsi="Cambria" w:cs="Cambria"/>
                <w:b/>
                <w:bCs/>
                <w:w w:val="99"/>
                <w:sz w:val="24"/>
                <w:szCs w:val="24"/>
              </w:rPr>
              <w:t xml:space="preserve">the </w:t>
            </w:r>
            <w:r>
              <w:rPr>
                <w:rFonts w:ascii="Cambria" w:eastAsia="Cambria" w:hAnsi="Cambria" w:cs="Cambria"/>
                <w:b/>
                <w:bCs/>
                <w:sz w:val="24"/>
                <w:szCs w:val="24"/>
              </w:rPr>
              <w:t>a</w:t>
            </w:r>
            <w:r>
              <w:rPr>
                <w:rFonts w:ascii="Cambria" w:eastAsia="Cambria" w:hAnsi="Cambria" w:cs="Cambria"/>
                <w:b/>
                <w:bCs/>
                <w:spacing w:val="-1"/>
                <w:sz w:val="24"/>
                <w:szCs w:val="24"/>
              </w:rPr>
              <w:t>pp</w:t>
            </w:r>
            <w:r>
              <w:rPr>
                <w:rFonts w:ascii="Cambria" w:eastAsia="Cambria" w:hAnsi="Cambria" w:cs="Cambria"/>
                <w:b/>
                <w:bCs/>
                <w:sz w:val="24"/>
                <w:szCs w:val="24"/>
              </w:rPr>
              <w:t>lication,</w:t>
            </w:r>
            <w:r>
              <w:rPr>
                <w:rFonts w:ascii="Cambria" w:eastAsia="Cambria" w:hAnsi="Cambria" w:cs="Cambria"/>
                <w:b/>
                <w:bCs/>
                <w:spacing w:val="-1"/>
                <w:sz w:val="24"/>
                <w:szCs w:val="24"/>
              </w:rPr>
              <w:t xml:space="preserve"> </w:t>
            </w:r>
            <w:r>
              <w:rPr>
                <w:rFonts w:ascii="Cambria" w:eastAsia="Cambria" w:hAnsi="Cambria" w:cs="Cambria"/>
                <w:b/>
                <w:bCs/>
                <w:sz w:val="24"/>
                <w:szCs w:val="24"/>
              </w:rPr>
              <w:t>req</w:t>
            </w:r>
            <w:r>
              <w:rPr>
                <w:rFonts w:ascii="Cambria" w:eastAsia="Cambria" w:hAnsi="Cambria" w:cs="Cambria"/>
                <w:b/>
                <w:bCs/>
                <w:spacing w:val="-1"/>
                <w:sz w:val="24"/>
                <w:szCs w:val="24"/>
              </w:rPr>
              <w:t>u</w:t>
            </w:r>
            <w:r>
              <w:rPr>
                <w:rFonts w:ascii="Cambria" w:eastAsia="Cambria" w:hAnsi="Cambria" w:cs="Cambria"/>
                <w:b/>
                <w:bCs/>
                <w:sz w:val="24"/>
                <w:szCs w:val="24"/>
              </w:rPr>
              <w:t>est</w:t>
            </w:r>
            <w:r>
              <w:rPr>
                <w:rFonts w:ascii="Cambria" w:eastAsia="Cambria" w:hAnsi="Cambria" w:cs="Cambria"/>
                <w:b/>
                <w:bCs/>
                <w:spacing w:val="-2"/>
                <w:sz w:val="24"/>
                <w:szCs w:val="24"/>
              </w:rPr>
              <w:t xml:space="preserve"> </w:t>
            </w:r>
            <w:r>
              <w:rPr>
                <w:rFonts w:ascii="Cambria" w:eastAsia="Cambria" w:hAnsi="Cambria" w:cs="Cambria"/>
                <w:b/>
                <w:bCs/>
                <w:sz w:val="24"/>
                <w:szCs w:val="24"/>
              </w:rPr>
              <w:t>changes</w:t>
            </w:r>
            <w:r>
              <w:rPr>
                <w:rFonts w:ascii="Cambria" w:eastAsia="Cambria" w:hAnsi="Cambria" w:cs="Cambria"/>
                <w:b/>
                <w:bCs/>
                <w:spacing w:val="-8"/>
                <w:sz w:val="24"/>
                <w:szCs w:val="24"/>
              </w:rPr>
              <w:t xml:space="preserve"> </w:t>
            </w:r>
            <w:r>
              <w:rPr>
                <w:rFonts w:ascii="Cambria" w:eastAsia="Cambria" w:hAnsi="Cambria" w:cs="Cambria"/>
                <w:b/>
                <w:bCs/>
                <w:sz w:val="24"/>
                <w:szCs w:val="24"/>
              </w:rPr>
              <w:t>to the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p</w:t>
            </w:r>
            <w:r>
              <w:rPr>
                <w:rFonts w:ascii="Cambria" w:eastAsia="Cambria" w:hAnsi="Cambria" w:cs="Cambria"/>
                <w:b/>
                <w:bCs/>
                <w:sz w:val="24"/>
                <w:szCs w:val="24"/>
              </w:rPr>
              <w:t>ermi</w:t>
            </w:r>
            <w:r>
              <w:rPr>
                <w:rFonts w:ascii="Cambria" w:eastAsia="Cambria" w:hAnsi="Cambria" w:cs="Cambria"/>
                <w:b/>
                <w:bCs/>
                <w:spacing w:val="1"/>
                <w:sz w:val="24"/>
                <w:szCs w:val="24"/>
              </w:rPr>
              <w:t>t</w:t>
            </w:r>
            <w:r>
              <w:rPr>
                <w:rFonts w:ascii="Cambria" w:eastAsia="Cambria" w:hAnsi="Cambria" w:cs="Cambria"/>
                <w:b/>
                <w:bCs/>
                <w:sz w:val="24"/>
                <w:szCs w:val="24"/>
              </w:rPr>
              <w:t>, and</w:t>
            </w:r>
            <w:r>
              <w:rPr>
                <w:rFonts w:ascii="Cambria" w:eastAsia="Cambria" w:hAnsi="Cambria" w:cs="Cambria"/>
                <w:b/>
                <w:bCs/>
                <w:spacing w:val="-1"/>
                <w:sz w:val="24"/>
                <w:szCs w:val="24"/>
              </w:rPr>
              <w:t xml:space="preserve"> </w:t>
            </w:r>
            <w:r>
              <w:rPr>
                <w:rFonts w:ascii="Cambria" w:eastAsia="Cambria" w:hAnsi="Cambria" w:cs="Cambria"/>
                <w:b/>
                <w:bCs/>
                <w:sz w:val="24"/>
                <w:szCs w:val="24"/>
              </w:rPr>
              <w:t>s</w:t>
            </w:r>
            <w:r>
              <w:rPr>
                <w:rFonts w:ascii="Cambria" w:eastAsia="Cambria" w:hAnsi="Cambria" w:cs="Cambria"/>
                <w:b/>
                <w:bCs/>
                <w:spacing w:val="-1"/>
                <w:sz w:val="24"/>
                <w:szCs w:val="24"/>
              </w:rPr>
              <w:t>u</w:t>
            </w:r>
            <w:r>
              <w:rPr>
                <w:rFonts w:ascii="Cambria" w:eastAsia="Cambria" w:hAnsi="Cambria" w:cs="Cambria"/>
                <w:b/>
                <w:bCs/>
                <w:sz w:val="24"/>
                <w:szCs w:val="24"/>
              </w:rPr>
              <w:t>bm</w:t>
            </w:r>
            <w:r>
              <w:rPr>
                <w:rFonts w:ascii="Cambria" w:eastAsia="Cambria" w:hAnsi="Cambria" w:cs="Cambria"/>
                <w:b/>
                <w:bCs/>
                <w:spacing w:val="1"/>
                <w:sz w:val="24"/>
                <w:szCs w:val="24"/>
              </w:rPr>
              <w:t>i</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re</w:t>
            </w:r>
            <w:r>
              <w:rPr>
                <w:rFonts w:ascii="Cambria" w:eastAsia="Cambria" w:hAnsi="Cambria" w:cs="Cambria"/>
                <w:b/>
                <w:bCs/>
                <w:spacing w:val="-1"/>
                <w:sz w:val="24"/>
                <w:szCs w:val="24"/>
              </w:rPr>
              <w:t>p</w:t>
            </w:r>
            <w:r>
              <w:rPr>
                <w:rFonts w:ascii="Cambria" w:eastAsia="Cambria" w:hAnsi="Cambria" w:cs="Cambria"/>
                <w:b/>
                <w:bCs/>
                <w:sz w:val="24"/>
                <w:szCs w:val="24"/>
              </w:rPr>
              <w:t>ort</w:t>
            </w:r>
            <w:r>
              <w:rPr>
                <w:rFonts w:ascii="Cambria" w:eastAsia="Cambria" w:hAnsi="Cambria" w:cs="Cambria"/>
                <w:b/>
                <w:bCs/>
                <w:w w:val="99"/>
                <w:sz w:val="24"/>
                <w:szCs w:val="24"/>
              </w:rPr>
              <w:t>s.</w:t>
            </w:r>
          </w:p>
        </w:tc>
        <w:tc>
          <w:tcPr>
            <w:tcW w:w="2169" w:type="dxa"/>
            <w:tcBorders>
              <w:top w:val="single" w:sz="4" w:space="0" w:color="000000"/>
              <w:left w:val="single" w:sz="4" w:space="0" w:color="000000"/>
              <w:bottom w:val="single" w:sz="4" w:space="0" w:color="000000"/>
              <w:right w:val="single" w:sz="4" w:space="0" w:color="000000"/>
            </w:tcBorders>
            <w:shd w:val="clear" w:color="auto" w:fill="C1C1C1"/>
            <w:vAlign w:val="center"/>
          </w:tcPr>
          <w:p w14:paraId="63560CFC" w14:textId="77777777" w:rsidR="008A36C3" w:rsidRDefault="00F925F6" w:rsidP="00175A13">
            <w:pPr>
              <w:spacing w:after="0" w:line="275" w:lineRule="auto"/>
              <w:ind w:left="148" w:right="21"/>
              <w:jc w:val="center"/>
              <w:rPr>
                <w:rFonts w:ascii="Cambria" w:eastAsia="Cambria" w:hAnsi="Cambria" w:cs="Cambria"/>
                <w:sz w:val="24"/>
                <w:szCs w:val="24"/>
              </w:rPr>
            </w:pPr>
            <w:r>
              <w:rPr>
                <w:rFonts w:ascii="Cambria" w:eastAsia="Cambria" w:hAnsi="Cambria" w:cs="Cambria"/>
                <w:b/>
                <w:bCs/>
                <w:sz w:val="24"/>
                <w:szCs w:val="24"/>
              </w:rPr>
              <w:t>Descri</w:t>
            </w:r>
            <w:r>
              <w:rPr>
                <w:rFonts w:ascii="Cambria" w:eastAsia="Cambria" w:hAnsi="Cambria" w:cs="Cambria"/>
                <w:b/>
                <w:bCs/>
                <w:spacing w:val="-1"/>
                <w:sz w:val="24"/>
                <w:szCs w:val="24"/>
              </w:rPr>
              <w:t>p</w:t>
            </w:r>
            <w:r>
              <w:rPr>
                <w:rFonts w:ascii="Cambria" w:eastAsia="Cambria" w:hAnsi="Cambria" w:cs="Cambria"/>
                <w:b/>
                <w:bCs/>
                <w:sz w:val="24"/>
                <w:szCs w:val="24"/>
              </w:rPr>
              <w:t>tion</w:t>
            </w:r>
            <w:r>
              <w:rPr>
                <w:rFonts w:ascii="Cambria" w:eastAsia="Cambria" w:hAnsi="Cambria" w:cs="Cambria"/>
                <w:b/>
                <w:bCs/>
                <w:spacing w:val="-3"/>
                <w:sz w:val="24"/>
                <w:szCs w:val="24"/>
              </w:rPr>
              <w:t xml:space="preserve"> </w:t>
            </w:r>
            <w:r>
              <w:rPr>
                <w:rFonts w:ascii="Cambria" w:eastAsia="Cambria" w:hAnsi="Cambria" w:cs="Cambria"/>
                <w:b/>
                <w:bCs/>
                <w:sz w:val="24"/>
                <w:szCs w:val="24"/>
              </w:rPr>
              <w:t>of q</w:t>
            </w:r>
            <w:r>
              <w:rPr>
                <w:rFonts w:ascii="Cambria" w:eastAsia="Cambria" w:hAnsi="Cambria" w:cs="Cambria"/>
                <w:b/>
                <w:bCs/>
                <w:spacing w:val="-1"/>
                <w:sz w:val="24"/>
                <w:szCs w:val="24"/>
              </w:rPr>
              <w:t>u</w:t>
            </w:r>
            <w:r>
              <w:rPr>
                <w:rFonts w:ascii="Cambria" w:eastAsia="Cambria" w:hAnsi="Cambria" w:cs="Cambria"/>
                <w:b/>
                <w:bCs/>
                <w:sz w:val="24"/>
                <w:szCs w:val="24"/>
              </w:rPr>
              <w:t>alifications req</w:t>
            </w:r>
            <w:r>
              <w:rPr>
                <w:rFonts w:ascii="Cambria" w:eastAsia="Cambria" w:hAnsi="Cambria" w:cs="Cambria"/>
                <w:b/>
                <w:bCs/>
                <w:spacing w:val="-1"/>
                <w:sz w:val="24"/>
                <w:szCs w:val="24"/>
              </w:rPr>
              <w:t>u</w:t>
            </w:r>
            <w:r>
              <w:rPr>
                <w:rFonts w:ascii="Cambria" w:eastAsia="Cambria" w:hAnsi="Cambria" w:cs="Cambria"/>
                <w:b/>
                <w:bCs/>
                <w:sz w:val="24"/>
                <w:szCs w:val="24"/>
              </w:rPr>
              <w:t>ir</w:t>
            </w:r>
            <w:r>
              <w:rPr>
                <w:rFonts w:ascii="Cambria" w:eastAsia="Cambria" w:hAnsi="Cambria" w:cs="Cambria"/>
                <w:b/>
                <w:bCs/>
                <w:spacing w:val="1"/>
                <w:sz w:val="24"/>
                <w:szCs w:val="24"/>
              </w:rPr>
              <w:t>e</w:t>
            </w:r>
            <w:r>
              <w:rPr>
                <w:rFonts w:ascii="Cambria" w:eastAsia="Cambria" w:hAnsi="Cambria" w:cs="Cambria"/>
                <w:b/>
                <w:bCs/>
                <w:sz w:val="24"/>
                <w:szCs w:val="24"/>
              </w:rPr>
              <w:t>d</w:t>
            </w:r>
          </w:p>
        </w:tc>
      </w:tr>
      <w:tr w:rsidR="008A36C3" w14:paraId="79E8D3FA" w14:textId="77777777" w:rsidTr="0017730D">
        <w:trPr>
          <w:trHeight w:hRule="exact" w:val="802"/>
        </w:trPr>
        <w:tc>
          <w:tcPr>
            <w:tcW w:w="1867" w:type="dxa"/>
            <w:tcBorders>
              <w:top w:val="single" w:sz="4" w:space="0" w:color="000000"/>
              <w:left w:val="single" w:sz="4" w:space="0" w:color="000000"/>
              <w:bottom w:val="single" w:sz="4" w:space="0" w:color="000000"/>
              <w:right w:val="single" w:sz="4" w:space="0" w:color="000000"/>
            </w:tcBorders>
            <w:vAlign w:val="center"/>
          </w:tcPr>
          <w:p w14:paraId="7CB62B6A" w14:textId="77777777" w:rsidR="008A36C3" w:rsidRDefault="00F925F6" w:rsidP="00175A13">
            <w:pPr>
              <w:spacing w:before="99" w:after="0" w:line="275" w:lineRule="auto"/>
              <w:ind w:left="102" w:right="112"/>
              <w:rPr>
                <w:rFonts w:ascii="Cambria" w:eastAsia="Cambria" w:hAnsi="Cambria" w:cs="Cambria"/>
                <w:sz w:val="24"/>
                <w:szCs w:val="24"/>
              </w:rPr>
            </w:pPr>
            <w:r>
              <w:rPr>
                <w:rFonts w:ascii="Cambria" w:eastAsia="Cambria" w:hAnsi="Cambria" w:cs="Cambria"/>
                <w:b/>
                <w:bCs/>
                <w:sz w:val="24"/>
                <w:szCs w:val="24"/>
              </w:rPr>
              <w:t>Applicant/ Permit</w:t>
            </w:r>
            <w:r>
              <w:rPr>
                <w:rFonts w:ascii="Cambria" w:eastAsia="Cambria" w:hAnsi="Cambria" w:cs="Cambria"/>
                <w:b/>
                <w:bCs/>
                <w:spacing w:val="-1"/>
                <w:sz w:val="24"/>
                <w:szCs w:val="24"/>
              </w:rPr>
              <w:t xml:space="preserve"> </w:t>
            </w:r>
            <w:r>
              <w:rPr>
                <w:rFonts w:ascii="Cambria" w:eastAsia="Cambria" w:hAnsi="Cambria" w:cs="Cambria"/>
                <w:b/>
                <w:bCs/>
                <w:sz w:val="24"/>
                <w:szCs w:val="24"/>
              </w:rPr>
              <w:t>Hol</w:t>
            </w:r>
            <w:r>
              <w:rPr>
                <w:rFonts w:ascii="Cambria" w:eastAsia="Cambria" w:hAnsi="Cambria" w:cs="Cambria"/>
                <w:b/>
                <w:bCs/>
                <w:spacing w:val="-1"/>
                <w:sz w:val="24"/>
                <w:szCs w:val="24"/>
              </w:rPr>
              <w:t>d</w:t>
            </w:r>
            <w:r>
              <w:rPr>
                <w:rFonts w:ascii="Cambria" w:eastAsia="Cambria" w:hAnsi="Cambria" w:cs="Cambria"/>
                <w:b/>
                <w:bCs/>
                <w:sz w:val="24"/>
                <w:szCs w:val="24"/>
              </w:rPr>
              <w:t>er</w:t>
            </w:r>
          </w:p>
        </w:tc>
        <w:tc>
          <w:tcPr>
            <w:tcW w:w="1265" w:type="dxa"/>
            <w:tcBorders>
              <w:top w:val="single" w:sz="4" w:space="0" w:color="000000"/>
              <w:left w:val="single" w:sz="4" w:space="0" w:color="000000"/>
              <w:bottom w:val="single" w:sz="4" w:space="0" w:color="000000"/>
              <w:right w:val="single" w:sz="4" w:space="0" w:color="000000"/>
            </w:tcBorders>
            <w:vAlign w:val="center"/>
          </w:tcPr>
          <w:p w14:paraId="3DF2DE1A" w14:textId="77777777" w:rsidR="008A36C3" w:rsidRDefault="00F925F6" w:rsidP="00175A13">
            <w:pPr>
              <w:spacing w:after="0" w:line="240" w:lineRule="auto"/>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3411" w:type="dxa"/>
            <w:tcBorders>
              <w:top w:val="single" w:sz="4" w:space="0" w:color="000000"/>
              <w:left w:val="single" w:sz="4" w:space="0" w:color="000000"/>
              <w:bottom w:val="single" w:sz="4" w:space="0" w:color="000000"/>
              <w:right w:val="single" w:sz="4" w:space="0" w:color="000000"/>
            </w:tcBorders>
            <w:vAlign w:val="center"/>
          </w:tcPr>
          <w:p w14:paraId="01A4619B" w14:textId="77777777" w:rsidR="008A36C3" w:rsidRDefault="00F925F6" w:rsidP="00175A13">
            <w:pPr>
              <w:spacing w:after="0" w:line="240" w:lineRule="auto"/>
              <w:ind w:left="78"/>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2169" w:type="dxa"/>
            <w:tcBorders>
              <w:top w:val="single" w:sz="4" w:space="0" w:color="000000"/>
              <w:left w:val="single" w:sz="4" w:space="0" w:color="000000"/>
              <w:bottom w:val="single" w:sz="4" w:space="0" w:color="000000"/>
              <w:right w:val="single" w:sz="4" w:space="0" w:color="000000"/>
            </w:tcBorders>
            <w:vAlign w:val="center"/>
          </w:tcPr>
          <w:p w14:paraId="5340D99A" w14:textId="77777777" w:rsidR="008A36C3" w:rsidRDefault="00F925F6" w:rsidP="00175A13">
            <w:pPr>
              <w:spacing w:after="0" w:line="240" w:lineRule="auto"/>
              <w:ind w:left="81" w:right="93"/>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r>
      <w:tr w:rsidR="008A36C3" w14:paraId="367A70B0" w14:textId="77777777" w:rsidTr="0017730D">
        <w:trPr>
          <w:trHeight w:hRule="exact" w:val="1220"/>
        </w:trPr>
        <w:tc>
          <w:tcPr>
            <w:tcW w:w="1867"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27C3FB0" w14:textId="77777777" w:rsidR="008A36C3" w:rsidRDefault="00F925F6" w:rsidP="00175A13">
            <w:pPr>
              <w:spacing w:after="0" w:line="240" w:lineRule="auto"/>
              <w:ind w:left="102" w:right="-20"/>
              <w:rPr>
                <w:rFonts w:ascii="Cambria" w:eastAsia="Cambria" w:hAnsi="Cambria" w:cs="Cambria"/>
                <w:sz w:val="24"/>
                <w:szCs w:val="24"/>
              </w:rPr>
            </w:pPr>
            <w:r>
              <w:rPr>
                <w:rFonts w:ascii="Cambria" w:eastAsia="Cambria" w:hAnsi="Cambria" w:cs="Cambria"/>
                <w:b/>
                <w:bCs/>
                <w:sz w:val="24"/>
                <w:szCs w:val="24"/>
              </w:rPr>
              <w:t>Res</w:t>
            </w:r>
            <w:r>
              <w:rPr>
                <w:rFonts w:ascii="Cambria" w:eastAsia="Cambria" w:hAnsi="Cambria" w:cs="Cambria"/>
                <w:b/>
                <w:bCs/>
                <w:spacing w:val="-1"/>
                <w:sz w:val="24"/>
                <w:szCs w:val="24"/>
              </w:rPr>
              <w:t>p</w:t>
            </w:r>
            <w:r>
              <w:rPr>
                <w:rFonts w:ascii="Cambria" w:eastAsia="Cambria" w:hAnsi="Cambria" w:cs="Cambria"/>
                <w:b/>
                <w:bCs/>
                <w:sz w:val="24"/>
                <w:szCs w:val="24"/>
              </w:rPr>
              <w:t>onsible</w:t>
            </w:r>
          </w:p>
          <w:p w14:paraId="73A3ECD2" w14:textId="77777777" w:rsidR="008A36C3" w:rsidRDefault="00F925F6" w:rsidP="00175A13">
            <w:pPr>
              <w:spacing w:before="41" w:after="0" w:line="240" w:lineRule="auto"/>
              <w:ind w:left="102" w:right="-20"/>
              <w:rPr>
                <w:rFonts w:ascii="Cambria" w:eastAsia="Cambria" w:hAnsi="Cambria" w:cs="Cambria"/>
                <w:sz w:val="24"/>
                <w:szCs w:val="24"/>
              </w:rPr>
            </w:pPr>
            <w:r>
              <w:rPr>
                <w:rFonts w:ascii="Cambria" w:eastAsia="Cambria" w:hAnsi="Cambria" w:cs="Cambria"/>
                <w:b/>
                <w:bCs/>
                <w:sz w:val="24"/>
                <w:szCs w:val="24"/>
              </w:rPr>
              <w:t>Party</w:t>
            </w:r>
          </w:p>
        </w:tc>
        <w:tc>
          <w:tcPr>
            <w:tcW w:w="1265"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1F8F19F6" w14:textId="77777777" w:rsidR="008A36C3" w:rsidRDefault="00F925F6" w:rsidP="00175A13">
            <w:pPr>
              <w:spacing w:after="0" w:line="240" w:lineRule="auto"/>
              <w:ind w:left="81"/>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3411"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CD3FC93" w14:textId="77777777" w:rsidR="008A36C3" w:rsidRDefault="00F925F6" w:rsidP="00175A13">
            <w:pPr>
              <w:spacing w:after="0" w:line="240" w:lineRule="auto"/>
              <w:ind w:left="78" w:right="2"/>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216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B8D4AC6" w14:textId="77777777" w:rsidR="008A36C3" w:rsidRDefault="00F925F6" w:rsidP="00175A13">
            <w:pPr>
              <w:spacing w:before="39" w:after="0" w:line="275" w:lineRule="auto"/>
              <w:ind w:left="82" w:right="61" w:hanging="2"/>
              <w:jc w:val="center"/>
              <w:rPr>
                <w:rFonts w:ascii="Cambria" w:eastAsia="Cambria" w:hAnsi="Cambria" w:cs="Cambria"/>
                <w:sz w:val="24"/>
                <w:szCs w:val="24"/>
              </w:rPr>
            </w:pPr>
            <w:r>
              <w:rPr>
                <w:rFonts w:ascii="Cambria" w:eastAsia="Cambria" w:hAnsi="Cambria" w:cs="Cambria"/>
                <w:sz w:val="24"/>
                <w:szCs w:val="24"/>
              </w:rPr>
              <w:t>Req</w:t>
            </w:r>
            <w:r>
              <w:rPr>
                <w:rFonts w:ascii="Cambria" w:eastAsia="Cambria" w:hAnsi="Cambria" w:cs="Cambria"/>
                <w:spacing w:val="-1"/>
                <w:sz w:val="24"/>
                <w:szCs w:val="24"/>
              </w:rPr>
              <w:t>u</w:t>
            </w:r>
            <w:r>
              <w:rPr>
                <w:rFonts w:ascii="Cambria" w:eastAsia="Cambria" w:hAnsi="Cambria" w:cs="Cambria"/>
                <w:sz w:val="24"/>
                <w:szCs w:val="24"/>
              </w:rPr>
              <w:t>ired</w:t>
            </w:r>
            <w:r>
              <w:rPr>
                <w:rFonts w:ascii="Cambria" w:eastAsia="Cambria" w:hAnsi="Cambria" w:cs="Cambria"/>
                <w:spacing w:val="-7"/>
                <w:sz w:val="24"/>
                <w:szCs w:val="24"/>
              </w:rPr>
              <w:t xml:space="preserve"> </w:t>
            </w:r>
            <w:r>
              <w:rPr>
                <w:rFonts w:ascii="Cambria" w:eastAsia="Cambria" w:hAnsi="Cambria" w:cs="Cambria"/>
                <w:sz w:val="24"/>
                <w:szCs w:val="24"/>
              </w:rPr>
              <w:t>only</w:t>
            </w:r>
            <w:r>
              <w:rPr>
                <w:rFonts w:ascii="Cambria" w:eastAsia="Cambria" w:hAnsi="Cambria" w:cs="Cambria"/>
                <w:spacing w:val="-3"/>
                <w:sz w:val="24"/>
                <w:szCs w:val="24"/>
              </w:rPr>
              <w:t xml:space="preserve"> </w:t>
            </w:r>
            <w:r>
              <w:rPr>
                <w:rFonts w:ascii="Cambria" w:eastAsia="Cambria" w:hAnsi="Cambria" w:cs="Cambria"/>
                <w:w w:val="99"/>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also</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rv</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w w:val="99"/>
                <w:sz w:val="24"/>
                <w:szCs w:val="24"/>
              </w:rPr>
              <w:t>as</w:t>
            </w:r>
            <w:r>
              <w:rPr>
                <w:rFonts w:ascii="Cambria" w:eastAsia="Cambria" w:hAnsi="Cambria" w:cs="Cambria"/>
                <w:sz w:val="24"/>
                <w:szCs w:val="24"/>
              </w:rPr>
              <w:t xml:space="preserve"> t</w:t>
            </w:r>
            <w:r>
              <w:rPr>
                <w:rFonts w:ascii="Cambria" w:eastAsia="Cambria" w:hAnsi="Cambria" w:cs="Cambria"/>
                <w:spacing w:val="-1"/>
                <w:sz w:val="24"/>
                <w:szCs w:val="24"/>
              </w:rPr>
              <w:t>h</w:t>
            </w:r>
            <w:r>
              <w:rPr>
                <w:rFonts w:ascii="Cambria" w:eastAsia="Cambria" w:hAnsi="Cambria" w:cs="Cambria"/>
                <w:sz w:val="24"/>
                <w:szCs w:val="24"/>
              </w:rPr>
              <w:t>e PI or</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w w:val="99"/>
                <w:sz w:val="24"/>
                <w:szCs w:val="24"/>
              </w:rPr>
              <w:t>CI</w:t>
            </w:r>
          </w:p>
        </w:tc>
      </w:tr>
      <w:tr w:rsidR="008A36C3" w14:paraId="39C54AB9" w14:textId="77777777" w:rsidTr="0017730D">
        <w:trPr>
          <w:trHeight w:hRule="exact" w:val="775"/>
        </w:trPr>
        <w:tc>
          <w:tcPr>
            <w:tcW w:w="1867" w:type="dxa"/>
            <w:tcBorders>
              <w:top w:val="single" w:sz="4" w:space="0" w:color="000000"/>
              <w:left w:val="single" w:sz="4" w:space="0" w:color="000000"/>
              <w:bottom w:val="single" w:sz="4" w:space="0" w:color="000000"/>
              <w:right w:val="single" w:sz="4" w:space="0" w:color="000000"/>
            </w:tcBorders>
            <w:vAlign w:val="center"/>
          </w:tcPr>
          <w:p w14:paraId="1241D2DA" w14:textId="77777777" w:rsidR="008A36C3" w:rsidRDefault="00F925F6" w:rsidP="00175A13">
            <w:pPr>
              <w:spacing w:before="55" w:after="0" w:line="240" w:lineRule="auto"/>
              <w:ind w:left="102" w:right="-20"/>
              <w:rPr>
                <w:rFonts w:ascii="Cambria" w:eastAsia="Cambria" w:hAnsi="Cambria" w:cs="Cambria"/>
                <w:sz w:val="24"/>
                <w:szCs w:val="24"/>
              </w:rPr>
            </w:pPr>
            <w:r>
              <w:rPr>
                <w:rFonts w:ascii="Cambria" w:eastAsia="Cambria" w:hAnsi="Cambria" w:cs="Cambria"/>
                <w:b/>
                <w:bCs/>
                <w:sz w:val="24"/>
                <w:szCs w:val="24"/>
              </w:rPr>
              <w:t>Princi</w:t>
            </w:r>
            <w:r>
              <w:rPr>
                <w:rFonts w:ascii="Cambria" w:eastAsia="Cambria" w:hAnsi="Cambria" w:cs="Cambria"/>
                <w:b/>
                <w:bCs/>
                <w:spacing w:val="-1"/>
                <w:sz w:val="24"/>
                <w:szCs w:val="24"/>
              </w:rPr>
              <w:t>p</w:t>
            </w:r>
            <w:r>
              <w:rPr>
                <w:rFonts w:ascii="Cambria" w:eastAsia="Cambria" w:hAnsi="Cambria" w:cs="Cambria"/>
                <w:b/>
                <w:bCs/>
                <w:sz w:val="24"/>
                <w:szCs w:val="24"/>
              </w:rPr>
              <w:t>al</w:t>
            </w:r>
          </w:p>
          <w:p w14:paraId="0242B08B" w14:textId="77777777" w:rsidR="008A36C3" w:rsidRDefault="00F925F6" w:rsidP="00175A13">
            <w:pPr>
              <w:spacing w:before="41" w:after="0" w:line="240" w:lineRule="auto"/>
              <w:ind w:left="102" w:right="-20"/>
              <w:rPr>
                <w:rFonts w:ascii="Cambria" w:eastAsia="Cambria" w:hAnsi="Cambria" w:cs="Cambria"/>
                <w:sz w:val="24"/>
                <w:szCs w:val="24"/>
              </w:rPr>
            </w:pPr>
            <w:r>
              <w:rPr>
                <w:rFonts w:ascii="Cambria" w:eastAsia="Cambria" w:hAnsi="Cambria" w:cs="Cambria"/>
                <w:b/>
                <w:bCs/>
                <w:sz w:val="24"/>
                <w:szCs w:val="24"/>
              </w:rPr>
              <w:t>Investigator</w:t>
            </w:r>
          </w:p>
        </w:tc>
        <w:tc>
          <w:tcPr>
            <w:tcW w:w="1265" w:type="dxa"/>
            <w:tcBorders>
              <w:top w:val="single" w:sz="4" w:space="0" w:color="000000"/>
              <w:left w:val="single" w:sz="4" w:space="0" w:color="000000"/>
              <w:bottom w:val="single" w:sz="4" w:space="0" w:color="000000"/>
              <w:right w:val="single" w:sz="4" w:space="0" w:color="000000"/>
            </w:tcBorders>
            <w:vAlign w:val="center"/>
          </w:tcPr>
          <w:p w14:paraId="41E76671" w14:textId="77777777" w:rsidR="008A36C3" w:rsidRDefault="00F925F6" w:rsidP="00175A13">
            <w:pPr>
              <w:spacing w:after="0" w:line="240" w:lineRule="auto"/>
              <w:ind w:left="410" w:right="390"/>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3411" w:type="dxa"/>
            <w:tcBorders>
              <w:top w:val="single" w:sz="4" w:space="0" w:color="000000"/>
              <w:left w:val="single" w:sz="4" w:space="0" w:color="000000"/>
              <w:bottom w:val="single" w:sz="4" w:space="0" w:color="000000"/>
              <w:right w:val="single" w:sz="4" w:space="0" w:color="000000"/>
            </w:tcBorders>
            <w:vAlign w:val="center"/>
          </w:tcPr>
          <w:p w14:paraId="1188052A" w14:textId="77777777" w:rsidR="008A36C3" w:rsidRDefault="00F925F6" w:rsidP="00175A13">
            <w:pPr>
              <w:spacing w:after="0" w:line="240" w:lineRule="auto"/>
              <w:ind w:left="78"/>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2169" w:type="dxa"/>
            <w:tcBorders>
              <w:top w:val="single" w:sz="4" w:space="0" w:color="000000"/>
              <w:left w:val="single" w:sz="4" w:space="0" w:color="000000"/>
              <w:bottom w:val="single" w:sz="4" w:space="0" w:color="000000"/>
              <w:right w:val="single" w:sz="4" w:space="0" w:color="000000"/>
            </w:tcBorders>
            <w:vAlign w:val="center"/>
          </w:tcPr>
          <w:p w14:paraId="2EC43F83" w14:textId="4E77AB28" w:rsidR="008A36C3" w:rsidRDefault="00F925F6" w:rsidP="00175A13">
            <w:pPr>
              <w:spacing w:after="0" w:line="240" w:lineRule="auto"/>
              <w:ind w:left="669" w:right="649"/>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r>
      <w:tr w:rsidR="00D959D8" w14:paraId="1BFC8F3A" w14:textId="77777777" w:rsidTr="0017730D">
        <w:trPr>
          <w:trHeight w:hRule="exact" w:val="896"/>
        </w:trPr>
        <w:tc>
          <w:tcPr>
            <w:tcW w:w="1867"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0D075A5" w14:textId="77777777" w:rsidR="00D959D8" w:rsidRDefault="00D959D8" w:rsidP="00175A13">
            <w:pPr>
              <w:spacing w:before="39" w:after="0" w:line="240" w:lineRule="auto"/>
              <w:ind w:left="102" w:right="-20"/>
              <w:rPr>
                <w:rFonts w:ascii="Cambria" w:eastAsia="Cambria" w:hAnsi="Cambria" w:cs="Cambria"/>
                <w:sz w:val="24"/>
                <w:szCs w:val="24"/>
              </w:rPr>
            </w:pPr>
            <w:r>
              <w:rPr>
                <w:rFonts w:ascii="Cambria" w:eastAsia="Cambria" w:hAnsi="Cambria" w:cs="Cambria"/>
                <w:b/>
                <w:bCs/>
                <w:sz w:val="24"/>
                <w:szCs w:val="24"/>
              </w:rPr>
              <w:t>Primary</w:t>
            </w:r>
          </w:p>
          <w:p w14:paraId="383E1DFF" w14:textId="77777777" w:rsidR="00D959D8" w:rsidRDefault="00D959D8" w:rsidP="00175A13">
            <w:pPr>
              <w:spacing w:before="41" w:after="0" w:line="240" w:lineRule="auto"/>
              <w:ind w:left="102" w:right="-20"/>
              <w:rPr>
                <w:rFonts w:ascii="Cambria" w:eastAsia="Cambria" w:hAnsi="Cambria" w:cs="Cambria"/>
                <w:sz w:val="24"/>
                <w:szCs w:val="24"/>
              </w:rPr>
            </w:pPr>
            <w:r>
              <w:rPr>
                <w:rFonts w:ascii="Cambria" w:eastAsia="Cambria" w:hAnsi="Cambria" w:cs="Cambria"/>
                <w:b/>
                <w:bCs/>
                <w:sz w:val="24"/>
                <w:szCs w:val="24"/>
              </w:rPr>
              <w:t>Contact</w:t>
            </w:r>
          </w:p>
        </w:tc>
        <w:tc>
          <w:tcPr>
            <w:tcW w:w="1265"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8F76675" w14:textId="77777777" w:rsidR="00D959D8" w:rsidRDefault="00D959D8" w:rsidP="00175A13">
            <w:pPr>
              <w:spacing w:after="0" w:line="240" w:lineRule="auto"/>
              <w:ind w:left="410" w:right="390"/>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3411"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1A7385D" w14:textId="77777777" w:rsidR="00D959D8" w:rsidRDefault="00D959D8" w:rsidP="00175A13">
            <w:pPr>
              <w:spacing w:after="0" w:line="240" w:lineRule="auto"/>
              <w:ind w:left="78"/>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216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9A5E2D9" w14:textId="678684E2" w:rsidR="00D959D8" w:rsidRDefault="00D959D8" w:rsidP="00175A13">
            <w:pPr>
              <w:spacing w:after="0" w:line="240" w:lineRule="auto"/>
              <w:ind w:left="81" w:right="3"/>
              <w:jc w:val="center"/>
              <w:rPr>
                <w:rFonts w:ascii="Cambria" w:eastAsia="Cambria" w:hAnsi="Cambria" w:cs="Cambria"/>
                <w:sz w:val="24"/>
                <w:szCs w:val="24"/>
              </w:rPr>
            </w:pPr>
            <w:r>
              <w:rPr>
                <w:rFonts w:ascii="Cambria" w:eastAsia="Cambria" w:hAnsi="Cambria" w:cs="Cambria"/>
                <w:sz w:val="24"/>
                <w:szCs w:val="24"/>
              </w:rPr>
              <w:t>Req</w:t>
            </w:r>
            <w:r>
              <w:rPr>
                <w:rFonts w:ascii="Cambria" w:eastAsia="Cambria" w:hAnsi="Cambria" w:cs="Cambria"/>
                <w:spacing w:val="-1"/>
                <w:sz w:val="24"/>
                <w:szCs w:val="24"/>
              </w:rPr>
              <w:t>u</w:t>
            </w:r>
            <w:r>
              <w:rPr>
                <w:rFonts w:ascii="Cambria" w:eastAsia="Cambria" w:hAnsi="Cambria" w:cs="Cambria"/>
                <w:sz w:val="24"/>
                <w:szCs w:val="24"/>
              </w:rPr>
              <w:t>ired</w:t>
            </w:r>
            <w:r>
              <w:rPr>
                <w:rFonts w:ascii="Cambria" w:eastAsia="Cambria" w:hAnsi="Cambria" w:cs="Cambria"/>
                <w:spacing w:val="-7"/>
                <w:sz w:val="24"/>
                <w:szCs w:val="24"/>
              </w:rPr>
              <w:t xml:space="preserve"> </w:t>
            </w:r>
            <w:r>
              <w:rPr>
                <w:rFonts w:ascii="Cambria" w:eastAsia="Cambria" w:hAnsi="Cambria" w:cs="Cambria"/>
                <w:sz w:val="24"/>
                <w:szCs w:val="24"/>
              </w:rPr>
              <w:t>only</w:t>
            </w:r>
            <w:r>
              <w:rPr>
                <w:rFonts w:ascii="Cambria" w:eastAsia="Cambria" w:hAnsi="Cambria" w:cs="Cambria"/>
                <w:spacing w:val="-3"/>
                <w:sz w:val="24"/>
                <w:szCs w:val="24"/>
              </w:rPr>
              <w:t xml:space="preserve"> </w:t>
            </w:r>
            <w:r>
              <w:rPr>
                <w:rFonts w:ascii="Cambria" w:eastAsia="Cambria" w:hAnsi="Cambria" w:cs="Cambria"/>
                <w:w w:val="99"/>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also</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rv</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w w:val="99"/>
                <w:sz w:val="24"/>
                <w:szCs w:val="24"/>
              </w:rPr>
              <w:t>as</w:t>
            </w:r>
            <w:r>
              <w:rPr>
                <w:rFonts w:ascii="Cambria" w:eastAsia="Cambria" w:hAnsi="Cambria" w:cs="Cambria"/>
                <w:sz w:val="24"/>
                <w:szCs w:val="24"/>
              </w:rPr>
              <w:t xml:space="preserve"> t</w:t>
            </w:r>
            <w:r>
              <w:rPr>
                <w:rFonts w:ascii="Cambria" w:eastAsia="Cambria" w:hAnsi="Cambria" w:cs="Cambria"/>
                <w:spacing w:val="-1"/>
                <w:sz w:val="24"/>
                <w:szCs w:val="24"/>
              </w:rPr>
              <w:t>h</w:t>
            </w:r>
            <w:r>
              <w:rPr>
                <w:rFonts w:ascii="Cambria" w:eastAsia="Cambria" w:hAnsi="Cambria" w:cs="Cambria"/>
                <w:sz w:val="24"/>
                <w:szCs w:val="24"/>
              </w:rPr>
              <w:t>e PI or</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w w:val="99"/>
                <w:sz w:val="24"/>
                <w:szCs w:val="24"/>
              </w:rPr>
              <w:t>CI</w:t>
            </w:r>
          </w:p>
        </w:tc>
      </w:tr>
      <w:tr w:rsidR="00D959D8" w14:paraId="7FDAA713" w14:textId="77777777" w:rsidTr="0017730D">
        <w:trPr>
          <w:trHeight w:hRule="exact" w:val="574"/>
        </w:trPr>
        <w:tc>
          <w:tcPr>
            <w:tcW w:w="1867" w:type="dxa"/>
            <w:tcBorders>
              <w:top w:val="single" w:sz="4" w:space="0" w:color="000000"/>
              <w:left w:val="single" w:sz="4" w:space="0" w:color="000000"/>
              <w:bottom w:val="single" w:sz="4" w:space="0" w:color="000000"/>
              <w:right w:val="single" w:sz="4" w:space="0" w:color="000000"/>
            </w:tcBorders>
            <w:vAlign w:val="center"/>
          </w:tcPr>
          <w:p w14:paraId="430F693B" w14:textId="77777777" w:rsidR="00D959D8" w:rsidRDefault="00D959D8" w:rsidP="00175A13">
            <w:pPr>
              <w:spacing w:before="41" w:after="0" w:line="240" w:lineRule="auto"/>
              <w:ind w:left="102" w:right="-20"/>
              <w:rPr>
                <w:rFonts w:ascii="Cambria" w:eastAsia="Cambria" w:hAnsi="Cambria" w:cs="Cambria"/>
                <w:sz w:val="24"/>
                <w:szCs w:val="24"/>
              </w:rPr>
            </w:pPr>
            <w:r>
              <w:rPr>
                <w:rFonts w:ascii="Cambria" w:eastAsia="Cambria" w:hAnsi="Cambria" w:cs="Cambria"/>
                <w:b/>
                <w:bCs/>
                <w:sz w:val="24"/>
                <w:szCs w:val="24"/>
              </w:rPr>
              <w:t>Co-Investigator</w:t>
            </w:r>
          </w:p>
        </w:tc>
        <w:tc>
          <w:tcPr>
            <w:tcW w:w="1265" w:type="dxa"/>
            <w:tcBorders>
              <w:top w:val="single" w:sz="4" w:space="0" w:color="000000"/>
              <w:left w:val="single" w:sz="4" w:space="0" w:color="000000"/>
              <w:bottom w:val="single" w:sz="4" w:space="0" w:color="000000"/>
              <w:right w:val="single" w:sz="4" w:space="0" w:color="000000"/>
            </w:tcBorders>
            <w:vAlign w:val="center"/>
          </w:tcPr>
          <w:p w14:paraId="4144C903" w14:textId="77777777" w:rsidR="00D959D8" w:rsidRDefault="00D959D8" w:rsidP="00175A13">
            <w:pPr>
              <w:spacing w:before="19" w:after="0" w:line="240" w:lineRule="auto"/>
              <w:ind w:left="410" w:right="390"/>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3411" w:type="dxa"/>
            <w:tcBorders>
              <w:top w:val="single" w:sz="4" w:space="0" w:color="000000"/>
              <w:left w:val="single" w:sz="4" w:space="0" w:color="000000"/>
              <w:bottom w:val="single" w:sz="4" w:space="0" w:color="000000"/>
              <w:right w:val="single" w:sz="4" w:space="0" w:color="000000"/>
            </w:tcBorders>
            <w:vAlign w:val="center"/>
          </w:tcPr>
          <w:p w14:paraId="06E043FF" w14:textId="77777777" w:rsidR="00D959D8" w:rsidRDefault="00D959D8" w:rsidP="00175A13">
            <w:pPr>
              <w:spacing w:before="41" w:after="0" w:line="240" w:lineRule="auto"/>
              <w:ind w:left="78"/>
              <w:jc w:val="center"/>
              <w:rPr>
                <w:rFonts w:ascii="Cambria" w:eastAsia="Cambria" w:hAnsi="Cambria" w:cs="Cambria"/>
                <w:sz w:val="24"/>
                <w:szCs w:val="24"/>
              </w:rPr>
            </w:pPr>
            <w:r>
              <w:rPr>
                <w:rFonts w:ascii="Cambria" w:eastAsia="Cambria" w:hAnsi="Cambria" w:cs="Cambria"/>
                <w:w w:val="99"/>
                <w:sz w:val="24"/>
                <w:szCs w:val="24"/>
              </w:rPr>
              <w:t>No</w:t>
            </w:r>
          </w:p>
        </w:tc>
        <w:tc>
          <w:tcPr>
            <w:tcW w:w="2169" w:type="dxa"/>
            <w:tcBorders>
              <w:top w:val="single" w:sz="4" w:space="0" w:color="000000"/>
              <w:left w:val="single" w:sz="4" w:space="0" w:color="000000"/>
              <w:bottom w:val="single" w:sz="4" w:space="0" w:color="000000"/>
              <w:right w:val="single" w:sz="4" w:space="0" w:color="000000"/>
            </w:tcBorders>
            <w:vAlign w:val="center"/>
          </w:tcPr>
          <w:p w14:paraId="649D412F" w14:textId="77777777" w:rsidR="00D959D8" w:rsidRDefault="00D959D8" w:rsidP="00175A13">
            <w:pPr>
              <w:spacing w:before="19" w:after="0" w:line="240" w:lineRule="auto"/>
              <w:ind w:left="81" w:right="93"/>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r>
      <w:tr w:rsidR="00D959D8" w14:paraId="3946CCEF" w14:textId="77777777" w:rsidTr="0017730D">
        <w:trPr>
          <w:trHeight w:hRule="exact" w:val="575"/>
        </w:trPr>
        <w:tc>
          <w:tcPr>
            <w:tcW w:w="1867"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2487F8A" w14:textId="77777777" w:rsidR="00D959D8" w:rsidRDefault="00D959D8" w:rsidP="00175A13">
            <w:pPr>
              <w:spacing w:before="41" w:after="0" w:line="240" w:lineRule="auto"/>
              <w:ind w:left="102" w:right="-20"/>
              <w:rPr>
                <w:rFonts w:ascii="Cambria" w:eastAsia="Cambria" w:hAnsi="Cambria" w:cs="Cambria"/>
                <w:sz w:val="24"/>
                <w:szCs w:val="24"/>
              </w:rPr>
            </w:pPr>
            <w:r>
              <w:rPr>
                <w:rFonts w:ascii="Cambria" w:eastAsia="Cambria" w:hAnsi="Cambria" w:cs="Cambria"/>
                <w:b/>
                <w:bCs/>
                <w:sz w:val="24"/>
                <w:szCs w:val="24"/>
              </w:rPr>
              <w:t>Veterinarian</w:t>
            </w:r>
          </w:p>
        </w:tc>
        <w:tc>
          <w:tcPr>
            <w:tcW w:w="1265"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2517985" w14:textId="77777777" w:rsidR="00D959D8" w:rsidRDefault="00D959D8" w:rsidP="00175A13">
            <w:pPr>
              <w:spacing w:before="41" w:after="0" w:line="240" w:lineRule="auto"/>
              <w:ind w:left="410" w:right="390"/>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c>
          <w:tcPr>
            <w:tcW w:w="3411"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AAFB97C" w14:textId="77777777" w:rsidR="00D959D8" w:rsidRDefault="00D959D8" w:rsidP="00175A13">
            <w:pPr>
              <w:spacing w:before="41" w:after="0" w:line="240" w:lineRule="auto"/>
              <w:ind w:left="78"/>
              <w:jc w:val="center"/>
              <w:rPr>
                <w:rFonts w:ascii="Cambria" w:eastAsia="Cambria" w:hAnsi="Cambria" w:cs="Cambria"/>
                <w:sz w:val="24"/>
                <w:szCs w:val="24"/>
              </w:rPr>
            </w:pPr>
            <w:r>
              <w:rPr>
                <w:rFonts w:ascii="Cambria" w:eastAsia="Cambria" w:hAnsi="Cambria" w:cs="Cambria"/>
                <w:w w:val="99"/>
                <w:sz w:val="24"/>
                <w:szCs w:val="24"/>
              </w:rPr>
              <w:t>No</w:t>
            </w:r>
          </w:p>
        </w:tc>
        <w:tc>
          <w:tcPr>
            <w:tcW w:w="2169"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426BB68B" w14:textId="77777777" w:rsidR="00D959D8" w:rsidRDefault="00D959D8" w:rsidP="00175A13">
            <w:pPr>
              <w:spacing w:before="41" w:after="0" w:line="240" w:lineRule="auto"/>
              <w:ind w:left="81" w:right="93"/>
              <w:jc w:val="center"/>
              <w:rPr>
                <w:rFonts w:ascii="Cambria" w:eastAsia="Cambria" w:hAnsi="Cambria" w:cs="Cambria"/>
                <w:sz w:val="24"/>
                <w:szCs w:val="24"/>
              </w:rPr>
            </w:pPr>
            <w:r>
              <w:rPr>
                <w:rFonts w:ascii="Cambria" w:eastAsia="Cambria" w:hAnsi="Cambria" w:cs="Cambria"/>
                <w:sz w:val="24"/>
                <w:szCs w:val="24"/>
              </w:rPr>
              <w:t>Ye</w:t>
            </w:r>
            <w:r>
              <w:rPr>
                <w:rFonts w:ascii="Cambria" w:eastAsia="Cambria" w:hAnsi="Cambria" w:cs="Cambria"/>
                <w:w w:val="99"/>
                <w:sz w:val="24"/>
                <w:szCs w:val="24"/>
              </w:rPr>
              <w:t>s</w:t>
            </w:r>
          </w:p>
        </w:tc>
      </w:tr>
    </w:tbl>
    <w:p w14:paraId="6C30CFE1" w14:textId="77777777" w:rsidR="008A36C3" w:rsidRDefault="008A36C3">
      <w:pPr>
        <w:spacing w:before="5" w:after="0" w:line="130" w:lineRule="exact"/>
        <w:rPr>
          <w:sz w:val="13"/>
          <w:szCs w:val="13"/>
        </w:rPr>
      </w:pPr>
    </w:p>
    <w:p w14:paraId="27A3C986" w14:textId="77777777" w:rsidR="008A36C3" w:rsidRDefault="008A36C3">
      <w:pPr>
        <w:spacing w:after="0" w:line="200" w:lineRule="exact"/>
        <w:rPr>
          <w:sz w:val="20"/>
          <w:szCs w:val="20"/>
        </w:rPr>
      </w:pPr>
    </w:p>
    <w:p w14:paraId="0591FCA3" w14:textId="2C797F1F" w:rsidR="008A36C3" w:rsidRPr="00373D98" w:rsidRDefault="00F925F6" w:rsidP="008F0BB8">
      <w:pPr>
        <w:spacing w:before="26" w:after="0" w:line="240" w:lineRule="auto"/>
        <w:ind w:left="720" w:right="-20" w:hanging="360"/>
        <w:rPr>
          <w:rFonts w:ascii="Cambria" w:eastAsia="Cambria" w:hAnsi="Cambria" w:cs="Cambria"/>
          <w:color w:val="0070C0"/>
          <w:sz w:val="24"/>
          <w:szCs w:val="24"/>
        </w:rPr>
      </w:pPr>
      <w:r w:rsidRPr="00373D98">
        <w:rPr>
          <w:rFonts w:ascii="Cambria" w:eastAsia="Cambria" w:hAnsi="Cambria" w:cs="Cambria"/>
          <w:bCs/>
          <w:color w:val="0070C0"/>
          <w:sz w:val="24"/>
          <w:szCs w:val="24"/>
        </w:rPr>
        <w:t xml:space="preserve">B. </w:t>
      </w:r>
      <w:r w:rsidRPr="00373D98">
        <w:rPr>
          <w:rFonts w:ascii="Cambria" w:eastAsia="Cambria" w:hAnsi="Cambria" w:cs="Cambria"/>
          <w:bCs/>
          <w:color w:val="0070C0"/>
          <w:spacing w:val="43"/>
          <w:sz w:val="24"/>
          <w:szCs w:val="24"/>
        </w:rPr>
        <w:t xml:space="preserve"> </w:t>
      </w:r>
      <w:bookmarkStart w:id="30" w:name="Qualifications"/>
      <w:bookmarkEnd w:id="30"/>
      <w:r w:rsidRPr="00373D98">
        <w:rPr>
          <w:rFonts w:ascii="Cambria" w:eastAsia="Cambria" w:hAnsi="Cambria" w:cs="Cambria"/>
          <w:bCs/>
          <w:color w:val="0070C0"/>
          <w:sz w:val="24"/>
          <w:szCs w:val="24"/>
        </w:rPr>
        <w:t>Q</w:t>
      </w:r>
      <w:r w:rsidRPr="00373D98">
        <w:rPr>
          <w:rFonts w:ascii="Cambria" w:eastAsia="Cambria" w:hAnsi="Cambria" w:cs="Cambria"/>
          <w:bCs/>
          <w:color w:val="0070C0"/>
          <w:spacing w:val="-1"/>
          <w:sz w:val="24"/>
          <w:szCs w:val="24"/>
        </w:rPr>
        <w:t>u</w:t>
      </w:r>
      <w:r w:rsidRPr="00373D98">
        <w:rPr>
          <w:rFonts w:ascii="Cambria" w:eastAsia="Cambria" w:hAnsi="Cambria" w:cs="Cambria"/>
          <w:bCs/>
          <w:color w:val="0070C0"/>
          <w:sz w:val="24"/>
          <w:szCs w:val="24"/>
        </w:rPr>
        <w:t>alifications and</w:t>
      </w:r>
      <w:r w:rsidRPr="00373D98">
        <w:rPr>
          <w:rFonts w:ascii="Cambria" w:eastAsia="Cambria" w:hAnsi="Cambria" w:cs="Cambria"/>
          <w:bCs/>
          <w:color w:val="0070C0"/>
          <w:spacing w:val="-3"/>
          <w:sz w:val="24"/>
          <w:szCs w:val="24"/>
        </w:rPr>
        <w:t xml:space="preserve"> </w:t>
      </w:r>
      <w:r w:rsidRPr="00373D98">
        <w:rPr>
          <w:rFonts w:ascii="Cambria" w:eastAsia="Cambria" w:hAnsi="Cambria" w:cs="Cambria"/>
          <w:bCs/>
          <w:color w:val="0070C0"/>
          <w:spacing w:val="1"/>
          <w:sz w:val="24"/>
          <w:szCs w:val="24"/>
        </w:rPr>
        <w:t>E</w:t>
      </w:r>
      <w:r w:rsidRPr="00373D98">
        <w:rPr>
          <w:rFonts w:ascii="Cambria" w:eastAsia="Cambria" w:hAnsi="Cambria" w:cs="Cambria"/>
          <w:bCs/>
          <w:color w:val="0070C0"/>
          <w:spacing w:val="-1"/>
          <w:sz w:val="24"/>
          <w:szCs w:val="24"/>
        </w:rPr>
        <w:t>xp</w:t>
      </w:r>
      <w:r w:rsidRPr="00373D98">
        <w:rPr>
          <w:rFonts w:ascii="Cambria" w:eastAsia="Cambria" w:hAnsi="Cambria" w:cs="Cambria"/>
          <w:bCs/>
          <w:color w:val="0070C0"/>
          <w:sz w:val="24"/>
          <w:szCs w:val="24"/>
        </w:rPr>
        <w:t>erience</w:t>
      </w:r>
    </w:p>
    <w:p w14:paraId="4C95BC0D" w14:textId="7DF85FB3" w:rsidR="008A36C3" w:rsidRPr="00695E66" w:rsidRDefault="00CD1392" w:rsidP="00A034AC">
      <w:pPr>
        <w:spacing w:after="0" w:line="288" w:lineRule="auto"/>
        <w:ind w:left="720"/>
        <w:rPr>
          <w:rFonts w:asciiTheme="majorHAnsi" w:eastAsia="Cambria" w:hAnsiTheme="majorHAnsi" w:cs="Cambria"/>
          <w:sz w:val="24"/>
          <w:szCs w:val="24"/>
        </w:rPr>
      </w:pPr>
      <w:r w:rsidRPr="00CD1392">
        <w:rPr>
          <w:rFonts w:ascii="Cambria" w:eastAsia="Cambria" w:hAnsi="Cambria" w:cs="Cambria"/>
          <w:sz w:val="24"/>
          <w:szCs w:val="24"/>
        </w:rPr>
        <w:t xml:space="preserve">The PI and each CI must have a Qualifications Form (QF).  Previously we accepted CVs, resumes, and biosketches, but often these did not include sufficient information about the person’s experience.  The QF is designed to give us the information we </w:t>
      </w:r>
      <w:r w:rsidRPr="00695E66">
        <w:rPr>
          <w:rFonts w:asciiTheme="majorHAnsi" w:eastAsia="Cambria" w:hAnsiTheme="majorHAnsi" w:cs="Cambria"/>
          <w:sz w:val="24"/>
          <w:szCs w:val="24"/>
        </w:rPr>
        <w:lastRenderedPageBreak/>
        <w:t>need</w:t>
      </w:r>
      <w:r w:rsidR="00A034AC" w:rsidRPr="00695E66">
        <w:rPr>
          <w:rFonts w:asciiTheme="majorHAnsi" w:eastAsia="Cambria" w:hAnsiTheme="majorHAnsi" w:cs="Cambria"/>
          <w:sz w:val="24"/>
          <w:szCs w:val="24"/>
        </w:rPr>
        <w:t>.  You</w:t>
      </w:r>
      <w:r w:rsidR="00D91FC6" w:rsidRPr="00695E66">
        <w:rPr>
          <w:rFonts w:asciiTheme="majorHAnsi" w:eastAsia="Cambria" w:hAnsiTheme="majorHAnsi" w:cs="Cambria"/>
          <w:sz w:val="24"/>
          <w:szCs w:val="24"/>
        </w:rPr>
        <w:t xml:space="preserve"> can download a QF form and view </w:t>
      </w:r>
      <w:r w:rsidR="00A034AC" w:rsidRPr="00695E66">
        <w:rPr>
          <w:rFonts w:asciiTheme="majorHAnsi" w:eastAsia="Cambria" w:hAnsiTheme="majorHAnsi" w:cs="Cambria"/>
          <w:sz w:val="24"/>
          <w:szCs w:val="24"/>
        </w:rPr>
        <w:t xml:space="preserve">an example </w:t>
      </w:r>
      <w:r w:rsidR="00D91FC6" w:rsidRPr="00695E66">
        <w:rPr>
          <w:rFonts w:asciiTheme="majorHAnsi" w:eastAsia="Cambria" w:hAnsiTheme="majorHAnsi" w:cs="Cambria"/>
          <w:sz w:val="24"/>
          <w:szCs w:val="24"/>
        </w:rPr>
        <w:t xml:space="preserve">QF </w:t>
      </w:r>
      <w:r w:rsidR="00A034AC" w:rsidRPr="00695E66">
        <w:rPr>
          <w:rFonts w:asciiTheme="majorHAnsi" w:eastAsia="Cambria" w:hAnsiTheme="majorHAnsi" w:cs="Cambria"/>
          <w:sz w:val="24"/>
          <w:szCs w:val="24"/>
        </w:rPr>
        <w:t xml:space="preserve">on our </w:t>
      </w:r>
      <w:hyperlink r:id="rId34" w:history="1">
        <w:r w:rsidR="00A034AC" w:rsidRPr="00695E66">
          <w:rPr>
            <w:rStyle w:val="Hyperlink"/>
            <w:rFonts w:asciiTheme="majorHAnsi" w:eastAsia="Cambria" w:hAnsiTheme="majorHAnsi" w:cs="Cambria"/>
            <w:sz w:val="24"/>
            <w:szCs w:val="24"/>
          </w:rPr>
          <w:t>public display permit webpage</w:t>
        </w:r>
      </w:hyperlink>
      <w:r w:rsidR="00A034AC" w:rsidRPr="00695E66">
        <w:rPr>
          <w:rFonts w:asciiTheme="majorHAnsi" w:eastAsia="Cambria" w:hAnsiTheme="majorHAnsi" w:cs="Cambria"/>
          <w:sz w:val="24"/>
          <w:szCs w:val="24"/>
        </w:rPr>
        <w:t>.</w:t>
      </w:r>
      <w:r w:rsidRPr="00695E66">
        <w:rPr>
          <w:rFonts w:asciiTheme="majorHAnsi" w:eastAsia="Cambria" w:hAnsiTheme="majorHAnsi" w:cs="Cambria"/>
        </w:rPr>
        <w:t xml:space="preserve">  </w:t>
      </w:r>
    </w:p>
    <w:p w14:paraId="275C1976" w14:textId="77777777" w:rsidR="008A36C3" w:rsidRPr="00695E66" w:rsidRDefault="008A36C3" w:rsidP="006144B5">
      <w:pPr>
        <w:spacing w:before="2" w:after="0" w:line="288" w:lineRule="auto"/>
        <w:ind w:left="720"/>
        <w:rPr>
          <w:rFonts w:asciiTheme="majorHAnsi" w:hAnsiTheme="majorHAnsi"/>
          <w:sz w:val="20"/>
          <w:szCs w:val="20"/>
        </w:rPr>
      </w:pPr>
    </w:p>
    <w:p w14:paraId="19603777" w14:textId="0E54EA79" w:rsidR="006E41F9" w:rsidRPr="00695E66" w:rsidRDefault="00F925F6" w:rsidP="006144B5">
      <w:pPr>
        <w:spacing w:after="0" w:line="288" w:lineRule="auto"/>
        <w:ind w:left="720" w:right="111"/>
        <w:rPr>
          <w:rFonts w:asciiTheme="majorHAnsi" w:eastAsia="Cambria" w:hAnsiTheme="majorHAnsi" w:cs="Cambria"/>
          <w:sz w:val="24"/>
          <w:szCs w:val="24"/>
        </w:rPr>
      </w:pPr>
      <w:r w:rsidRPr="00695E66">
        <w:rPr>
          <w:rFonts w:asciiTheme="majorHAnsi" w:eastAsia="Cambria" w:hAnsiTheme="majorHAnsi" w:cs="Cambria"/>
          <w:spacing w:val="1"/>
          <w:sz w:val="24"/>
          <w:szCs w:val="24"/>
        </w:rPr>
        <w:t>P</w:t>
      </w:r>
      <w:r w:rsidRPr="00695E66">
        <w:rPr>
          <w:rFonts w:asciiTheme="majorHAnsi" w:eastAsia="Cambria" w:hAnsiTheme="majorHAnsi" w:cs="Cambria"/>
          <w:sz w:val="24"/>
          <w:szCs w:val="24"/>
        </w:rPr>
        <w:t>erso</w:t>
      </w:r>
      <w:r w:rsidRPr="00695E66">
        <w:rPr>
          <w:rFonts w:asciiTheme="majorHAnsi" w:eastAsia="Cambria" w:hAnsiTheme="majorHAnsi" w:cs="Cambria"/>
          <w:spacing w:val="-1"/>
          <w:sz w:val="24"/>
          <w:szCs w:val="24"/>
        </w:rPr>
        <w:t>n</w:t>
      </w:r>
      <w:r w:rsidRPr="00695E66">
        <w:rPr>
          <w:rFonts w:asciiTheme="majorHAnsi" w:eastAsia="Cambria" w:hAnsiTheme="majorHAnsi" w:cs="Cambria"/>
          <w:sz w:val="24"/>
          <w:szCs w:val="24"/>
        </w:rPr>
        <w:t>s</w:t>
      </w:r>
      <w:r w:rsidRPr="00695E66">
        <w:rPr>
          <w:rFonts w:asciiTheme="majorHAnsi" w:eastAsia="Cambria" w:hAnsiTheme="majorHAnsi" w:cs="Cambria"/>
          <w:spacing w:val="-7"/>
          <w:sz w:val="24"/>
          <w:szCs w:val="24"/>
        </w:rPr>
        <w:t xml:space="preserve"> </w:t>
      </w:r>
      <w:r w:rsidRPr="00695E66">
        <w:rPr>
          <w:rFonts w:asciiTheme="majorHAnsi" w:eastAsia="Cambria" w:hAnsiTheme="majorHAnsi" w:cs="Cambria"/>
          <w:sz w:val="24"/>
          <w:szCs w:val="24"/>
        </w:rPr>
        <w:t>a</w:t>
      </w:r>
      <w:r w:rsidRPr="00695E66">
        <w:rPr>
          <w:rFonts w:asciiTheme="majorHAnsi" w:eastAsia="Cambria" w:hAnsiTheme="majorHAnsi" w:cs="Cambria"/>
          <w:spacing w:val="-1"/>
          <w:sz w:val="24"/>
          <w:szCs w:val="24"/>
        </w:rPr>
        <w:t>ut</w:t>
      </w:r>
      <w:r w:rsidRPr="00695E66">
        <w:rPr>
          <w:rFonts w:asciiTheme="majorHAnsi" w:eastAsia="Cambria" w:hAnsiTheme="majorHAnsi" w:cs="Cambria"/>
          <w:sz w:val="24"/>
          <w:szCs w:val="24"/>
        </w:rPr>
        <w:t>horized</w:t>
      </w:r>
      <w:r w:rsidRPr="00695E66">
        <w:rPr>
          <w:rFonts w:asciiTheme="majorHAnsi" w:eastAsia="Cambria" w:hAnsiTheme="majorHAnsi" w:cs="Cambria"/>
          <w:spacing w:val="-8"/>
          <w:sz w:val="24"/>
          <w:szCs w:val="24"/>
        </w:rPr>
        <w:t xml:space="preserve"> </w:t>
      </w:r>
      <w:r w:rsidRPr="00695E66">
        <w:rPr>
          <w:rFonts w:asciiTheme="majorHAnsi" w:eastAsia="Cambria" w:hAnsiTheme="majorHAnsi" w:cs="Cambria"/>
          <w:sz w:val="24"/>
          <w:szCs w:val="24"/>
        </w:rPr>
        <w:t>as</w:t>
      </w:r>
      <w:r w:rsidRPr="00695E66">
        <w:rPr>
          <w:rFonts w:asciiTheme="majorHAnsi" w:eastAsia="Cambria" w:hAnsiTheme="majorHAnsi" w:cs="Cambria"/>
          <w:spacing w:val="-2"/>
          <w:sz w:val="24"/>
          <w:szCs w:val="24"/>
        </w:rPr>
        <w:t xml:space="preserve"> </w:t>
      </w:r>
      <w:r w:rsidRPr="00695E66">
        <w:rPr>
          <w:rFonts w:asciiTheme="majorHAnsi" w:eastAsia="Cambria" w:hAnsiTheme="majorHAnsi" w:cs="Cambria"/>
          <w:spacing w:val="-1"/>
          <w:sz w:val="24"/>
          <w:szCs w:val="24"/>
        </w:rPr>
        <w:t>t</w:t>
      </w:r>
      <w:r w:rsidRPr="00695E66">
        <w:rPr>
          <w:rFonts w:asciiTheme="majorHAnsi" w:eastAsia="Cambria" w:hAnsiTheme="majorHAnsi" w:cs="Cambria"/>
          <w:sz w:val="24"/>
          <w:szCs w:val="24"/>
        </w:rPr>
        <w:t>he</w:t>
      </w:r>
      <w:r w:rsidRPr="00695E66">
        <w:rPr>
          <w:rFonts w:asciiTheme="majorHAnsi" w:eastAsia="Cambria" w:hAnsiTheme="majorHAnsi" w:cs="Cambria"/>
          <w:spacing w:val="-1"/>
          <w:sz w:val="24"/>
          <w:szCs w:val="24"/>
        </w:rPr>
        <w:t xml:space="preserve"> </w:t>
      </w:r>
      <w:r w:rsidRPr="00695E66">
        <w:rPr>
          <w:rFonts w:asciiTheme="majorHAnsi" w:eastAsia="Cambria" w:hAnsiTheme="majorHAnsi" w:cs="Cambria"/>
          <w:sz w:val="24"/>
          <w:szCs w:val="24"/>
        </w:rPr>
        <w:t>PI or</w:t>
      </w:r>
      <w:r w:rsidRPr="00695E66">
        <w:rPr>
          <w:rFonts w:asciiTheme="majorHAnsi" w:eastAsia="Cambria" w:hAnsiTheme="majorHAnsi" w:cs="Cambria"/>
          <w:spacing w:val="-2"/>
          <w:sz w:val="24"/>
          <w:szCs w:val="24"/>
        </w:rPr>
        <w:t xml:space="preserve"> </w:t>
      </w:r>
      <w:r w:rsidRPr="00695E66">
        <w:rPr>
          <w:rFonts w:asciiTheme="majorHAnsi" w:eastAsia="Cambria" w:hAnsiTheme="majorHAnsi" w:cs="Cambria"/>
          <w:sz w:val="24"/>
          <w:szCs w:val="24"/>
        </w:rPr>
        <w:t>CIs</w:t>
      </w:r>
      <w:r w:rsidRPr="00695E66">
        <w:rPr>
          <w:rFonts w:asciiTheme="majorHAnsi" w:eastAsia="Cambria" w:hAnsiTheme="majorHAnsi" w:cs="Cambria"/>
          <w:spacing w:val="-4"/>
          <w:sz w:val="24"/>
          <w:szCs w:val="24"/>
        </w:rPr>
        <w:t xml:space="preserve"> </w:t>
      </w:r>
      <w:r w:rsidRPr="00695E66">
        <w:rPr>
          <w:rFonts w:asciiTheme="majorHAnsi" w:eastAsia="Cambria" w:hAnsiTheme="majorHAnsi" w:cs="Cambria"/>
          <w:sz w:val="24"/>
          <w:szCs w:val="24"/>
        </w:rPr>
        <w:t>must</w:t>
      </w:r>
      <w:r w:rsidRPr="00695E66">
        <w:rPr>
          <w:rFonts w:asciiTheme="majorHAnsi" w:eastAsia="Cambria" w:hAnsiTheme="majorHAnsi" w:cs="Cambria"/>
          <w:spacing w:val="-4"/>
          <w:sz w:val="24"/>
          <w:szCs w:val="24"/>
        </w:rPr>
        <w:t xml:space="preserve"> </w:t>
      </w:r>
      <w:r w:rsidRPr="00695E66">
        <w:rPr>
          <w:rFonts w:asciiTheme="majorHAnsi" w:eastAsia="Cambria" w:hAnsiTheme="majorHAnsi" w:cs="Cambria"/>
          <w:sz w:val="24"/>
          <w:szCs w:val="24"/>
        </w:rPr>
        <w:t>have</w:t>
      </w:r>
      <w:r w:rsidRPr="00695E66">
        <w:rPr>
          <w:rFonts w:asciiTheme="majorHAnsi" w:eastAsia="Cambria" w:hAnsiTheme="majorHAnsi" w:cs="Cambria"/>
          <w:spacing w:val="-1"/>
          <w:sz w:val="24"/>
          <w:szCs w:val="24"/>
        </w:rPr>
        <w:t xml:space="preserve"> </w:t>
      </w:r>
      <w:r w:rsidRPr="00695E66">
        <w:rPr>
          <w:rFonts w:asciiTheme="majorHAnsi" w:eastAsia="Cambria" w:hAnsiTheme="majorHAnsi" w:cs="Cambria"/>
          <w:sz w:val="24"/>
          <w:szCs w:val="24"/>
        </w:rPr>
        <w:t>q</w:t>
      </w:r>
      <w:r w:rsidRPr="00695E66">
        <w:rPr>
          <w:rFonts w:asciiTheme="majorHAnsi" w:eastAsia="Cambria" w:hAnsiTheme="majorHAnsi" w:cs="Cambria"/>
          <w:spacing w:val="-1"/>
          <w:sz w:val="24"/>
          <w:szCs w:val="24"/>
        </w:rPr>
        <w:t>u</w:t>
      </w:r>
      <w:r w:rsidRPr="00695E66">
        <w:rPr>
          <w:rFonts w:asciiTheme="majorHAnsi" w:eastAsia="Cambria" w:hAnsiTheme="majorHAnsi" w:cs="Cambria"/>
          <w:sz w:val="24"/>
          <w:szCs w:val="24"/>
        </w:rPr>
        <w:t>alificati</w:t>
      </w:r>
      <w:r w:rsidRPr="00695E66">
        <w:rPr>
          <w:rFonts w:asciiTheme="majorHAnsi" w:eastAsia="Cambria" w:hAnsiTheme="majorHAnsi" w:cs="Cambria"/>
          <w:spacing w:val="-2"/>
          <w:sz w:val="24"/>
          <w:szCs w:val="24"/>
        </w:rPr>
        <w:t>o</w:t>
      </w:r>
      <w:r w:rsidRPr="00695E66">
        <w:rPr>
          <w:rFonts w:asciiTheme="majorHAnsi" w:eastAsia="Cambria" w:hAnsiTheme="majorHAnsi" w:cs="Cambria"/>
          <w:sz w:val="24"/>
          <w:szCs w:val="24"/>
        </w:rPr>
        <w:t>ns</w:t>
      </w:r>
      <w:r w:rsidRPr="00695E66">
        <w:rPr>
          <w:rFonts w:asciiTheme="majorHAnsi" w:eastAsia="Cambria" w:hAnsiTheme="majorHAnsi" w:cs="Cambria"/>
          <w:spacing w:val="-7"/>
          <w:sz w:val="24"/>
          <w:szCs w:val="24"/>
        </w:rPr>
        <w:t xml:space="preserve"> </w:t>
      </w:r>
      <w:r w:rsidRPr="00695E66">
        <w:rPr>
          <w:rFonts w:asciiTheme="majorHAnsi" w:eastAsia="Cambria" w:hAnsiTheme="majorHAnsi" w:cs="Cambria"/>
          <w:sz w:val="24"/>
          <w:szCs w:val="24"/>
        </w:rPr>
        <w:t>corresp</w:t>
      </w:r>
      <w:r w:rsidRPr="00695E66">
        <w:rPr>
          <w:rFonts w:asciiTheme="majorHAnsi" w:eastAsia="Cambria" w:hAnsiTheme="majorHAnsi" w:cs="Cambria"/>
          <w:spacing w:val="-1"/>
          <w:sz w:val="24"/>
          <w:szCs w:val="24"/>
        </w:rPr>
        <w:t>o</w:t>
      </w:r>
      <w:r w:rsidRPr="00695E66">
        <w:rPr>
          <w:rFonts w:asciiTheme="majorHAnsi" w:eastAsia="Cambria" w:hAnsiTheme="majorHAnsi" w:cs="Cambria"/>
          <w:sz w:val="24"/>
          <w:szCs w:val="24"/>
        </w:rPr>
        <w:t>nding</w:t>
      </w:r>
      <w:r w:rsidRPr="00695E66">
        <w:rPr>
          <w:rFonts w:asciiTheme="majorHAnsi" w:eastAsia="Cambria" w:hAnsiTheme="majorHAnsi" w:cs="Cambria"/>
          <w:spacing w:val="-11"/>
          <w:sz w:val="24"/>
          <w:szCs w:val="24"/>
        </w:rPr>
        <w:t xml:space="preserve"> </w:t>
      </w:r>
      <w:r w:rsidRPr="00695E66">
        <w:rPr>
          <w:rFonts w:asciiTheme="majorHAnsi" w:eastAsia="Cambria" w:hAnsiTheme="majorHAnsi" w:cs="Cambria"/>
          <w:sz w:val="24"/>
          <w:szCs w:val="24"/>
        </w:rPr>
        <w:t>to t</w:t>
      </w:r>
      <w:r w:rsidRPr="00695E66">
        <w:rPr>
          <w:rFonts w:asciiTheme="majorHAnsi" w:eastAsia="Cambria" w:hAnsiTheme="majorHAnsi" w:cs="Cambria"/>
          <w:spacing w:val="-2"/>
          <w:sz w:val="24"/>
          <w:szCs w:val="24"/>
        </w:rPr>
        <w:t>h</w:t>
      </w:r>
      <w:r w:rsidRPr="00695E66">
        <w:rPr>
          <w:rFonts w:asciiTheme="majorHAnsi" w:eastAsia="Cambria" w:hAnsiTheme="majorHAnsi" w:cs="Cambria"/>
          <w:sz w:val="24"/>
          <w:szCs w:val="24"/>
        </w:rPr>
        <w:t>eir d</w:t>
      </w:r>
      <w:r w:rsidRPr="00695E66">
        <w:rPr>
          <w:rFonts w:asciiTheme="majorHAnsi" w:eastAsia="Cambria" w:hAnsiTheme="majorHAnsi" w:cs="Cambria"/>
          <w:spacing w:val="-1"/>
          <w:sz w:val="24"/>
          <w:szCs w:val="24"/>
        </w:rPr>
        <w:t>u</w:t>
      </w:r>
      <w:r w:rsidRPr="00695E66">
        <w:rPr>
          <w:rFonts w:asciiTheme="majorHAnsi" w:eastAsia="Cambria" w:hAnsiTheme="majorHAnsi" w:cs="Cambria"/>
          <w:sz w:val="24"/>
          <w:szCs w:val="24"/>
        </w:rPr>
        <w:t>ties.</w:t>
      </w:r>
      <w:r w:rsidRPr="00695E66">
        <w:rPr>
          <w:rFonts w:asciiTheme="majorHAnsi" w:eastAsia="Cambria" w:hAnsiTheme="majorHAnsi" w:cs="Cambria"/>
          <w:spacing w:val="48"/>
          <w:sz w:val="24"/>
          <w:szCs w:val="24"/>
        </w:rPr>
        <w:t xml:space="preserve"> </w:t>
      </w:r>
      <w:r w:rsidR="006E41F9" w:rsidRPr="00695E66">
        <w:rPr>
          <w:rFonts w:asciiTheme="majorHAnsi" w:eastAsia="Cambria" w:hAnsiTheme="majorHAnsi" w:cs="Cambria"/>
          <w:sz w:val="24"/>
          <w:szCs w:val="24"/>
        </w:rPr>
        <w:t>Each person’s</w:t>
      </w:r>
      <w:r w:rsidR="006E41F9" w:rsidRPr="00695E66">
        <w:rPr>
          <w:rFonts w:asciiTheme="majorHAnsi" w:eastAsia="Cambria" w:hAnsiTheme="majorHAnsi" w:cs="Cambria"/>
          <w:spacing w:val="-5"/>
          <w:sz w:val="24"/>
          <w:szCs w:val="24"/>
        </w:rPr>
        <w:t xml:space="preserve"> </w:t>
      </w:r>
      <w:r w:rsidR="006E41F9" w:rsidRPr="00695E66">
        <w:rPr>
          <w:rFonts w:asciiTheme="majorHAnsi" w:eastAsia="Cambria" w:hAnsiTheme="majorHAnsi" w:cs="Cambria"/>
          <w:sz w:val="24"/>
          <w:szCs w:val="24"/>
        </w:rPr>
        <w:t>QF</w:t>
      </w:r>
      <w:r w:rsidR="006E41F9" w:rsidRPr="00695E66">
        <w:rPr>
          <w:rFonts w:asciiTheme="majorHAnsi" w:eastAsia="Cambria" w:hAnsiTheme="majorHAnsi" w:cs="Cambria"/>
          <w:spacing w:val="-3"/>
          <w:sz w:val="24"/>
          <w:szCs w:val="24"/>
        </w:rPr>
        <w:t xml:space="preserve"> </w:t>
      </w:r>
      <w:r w:rsidR="006E41F9" w:rsidRPr="00695E66">
        <w:rPr>
          <w:rFonts w:asciiTheme="majorHAnsi" w:eastAsia="Cambria" w:hAnsiTheme="majorHAnsi" w:cs="Cambria"/>
          <w:sz w:val="24"/>
          <w:szCs w:val="24"/>
        </w:rPr>
        <w:t>m</w:t>
      </w:r>
      <w:r w:rsidR="006E41F9" w:rsidRPr="00695E66">
        <w:rPr>
          <w:rFonts w:asciiTheme="majorHAnsi" w:eastAsia="Cambria" w:hAnsiTheme="majorHAnsi" w:cs="Cambria"/>
          <w:spacing w:val="-1"/>
          <w:sz w:val="24"/>
          <w:szCs w:val="24"/>
        </w:rPr>
        <w:t>u</w:t>
      </w:r>
      <w:r w:rsidR="006E41F9" w:rsidRPr="00695E66">
        <w:rPr>
          <w:rFonts w:asciiTheme="majorHAnsi" w:eastAsia="Cambria" w:hAnsiTheme="majorHAnsi" w:cs="Cambria"/>
          <w:sz w:val="24"/>
          <w:szCs w:val="24"/>
        </w:rPr>
        <w:t>st</w:t>
      </w:r>
      <w:r w:rsidR="006E41F9" w:rsidRPr="00695E66">
        <w:rPr>
          <w:rFonts w:asciiTheme="majorHAnsi" w:eastAsia="Cambria" w:hAnsiTheme="majorHAnsi" w:cs="Cambria"/>
          <w:spacing w:val="-1"/>
          <w:sz w:val="24"/>
          <w:szCs w:val="24"/>
        </w:rPr>
        <w:t xml:space="preserve"> </w:t>
      </w:r>
      <w:r w:rsidR="006E41F9" w:rsidRPr="00695E66">
        <w:rPr>
          <w:rFonts w:asciiTheme="majorHAnsi" w:eastAsia="Cambria" w:hAnsiTheme="majorHAnsi" w:cs="Cambria"/>
          <w:sz w:val="24"/>
          <w:szCs w:val="24"/>
        </w:rPr>
        <w:t>s</w:t>
      </w:r>
      <w:r w:rsidR="006E41F9" w:rsidRPr="00695E66">
        <w:rPr>
          <w:rFonts w:asciiTheme="majorHAnsi" w:eastAsia="Cambria" w:hAnsiTheme="majorHAnsi" w:cs="Cambria"/>
          <w:spacing w:val="1"/>
          <w:sz w:val="24"/>
          <w:szCs w:val="24"/>
        </w:rPr>
        <w:t>p</w:t>
      </w:r>
      <w:r w:rsidR="006E41F9" w:rsidRPr="00695E66">
        <w:rPr>
          <w:rFonts w:asciiTheme="majorHAnsi" w:eastAsia="Cambria" w:hAnsiTheme="majorHAnsi" w:cs="Cambria"/>
          <w:sz w:val="24"/>
          <w:szCs w:val="24"/>
        </w:rPr>
        <w:t>ecify</w:t>
      </w:r>
      <w:r w:rsidR="006E41F9" w:rsidRPr="00695E66">
        <w:rPr>
          <w:rFonts w:asciiTheme="majorHAnsi" w:eastAsia="Cambria" w:hAnsiTheme="majorHAnsi" w:cs="Cambria"/>
          <w:spacing w:val="-7"/>
          <w:sz w:val="24"/>
          <w:szCs w:val="24"/>
        </w:rPr>
        <w:t xml:space="preserve"> </w:t>
      </w:r>
      <w:r w:rsidR="006E41F9" w:rsidRPr="00695E66">
        <w:rPr>
          <w:rFonts w:asciiTheme="majorHAnsi" w:eastAsia="Cambria" w:hAnsiTheme="majorHAnsi" w:cs="Cambria"/>
          <w:sz w:val="24"/>
          <w:szCs w:val="24"/>
        </w:rPr>
        <w:t>t</w:t>
      </w:r>
      <w:r w:rsidR="006E41F9" w:rsidRPr="00695E66">
        <w:rPr>
          <w:rFonts w:asciiTheme="majorHAnsi" w:eastAsia="Cambria" w:hAnsiTheme="majorHAnsi" w:cs="Cambria"/>
          <w:spacing w:val="-1"/>
          <w:sz w:val="24"/>
          <w:szCs w:val="24"/>
        </w:rPr>
        <w:t>h</w:t>
      </w:r>
      <w:r w:rsidR="006E41F9" w:rsidRPr="00695E66">
        <w:rPr>
          <w:rFonts w:asciiTheme="majorHAnsi" w:eastAsia="Cambria" w:hAnsiTheme="majorHAnsi" w:cs="Cambria"/>
          <w:sz w:val="24"/>
          <w:szCs w:val="24"/>
        </w:rPr>
        <w:t>e n</w:t>
      </w:r>
      <w:r w:rsidR="006E41F9" w:rsidRPr="00695E66">
        <w:rPr>
          <w:rFonts w:asciiTheme="majorHAnsi" w:eastAsia="Cambria" w:hAnsiTheme="majorHAnsi" w:cs="Cambria"/>
          <w:spacing w:val="-2"/>
          <w:sz w:val="24"/>
          <w:szCs w:val="24"/>
        </w:rPr>
        <w:t>u</w:t>
      </w:r>
      <w:r w:rsidR="006E41F9" w:rsidRPr="00695E66">
        <w:rPr>
          <w:rFonts w:asciiTheme="majorHAnsi" w:eastAsia="Cambria" w:hAnsiTheme="majorHAnsi" w:cs="Cambria"/>
          <w:sz w:val="24"/>
          <w:szCs w:val="24"/>
        </w:rPr>
        <w:t>m</w:t>
      </w:r>
      <w:r w:rsidR="006E41F9" w:rsidRPr="00695E66">
        <w:rPr>
          <w:rFonts w:asciiTheme="majorHAnsi" w:eastAsia="Cambria" w:hAnsiTheme="majorHAnsi" w:cs="Cambria"/>
          <w:spacing w:val="-1"/>
          <w:sz w:val="24"/>
          <w:szCs w:val="24"/>
        </w:rPr>
        <w:t>b</w:t>
      </w:r>
      <w:r w:rsidR="006E41F9" w:rsidRPr="00695E66">
        <w:rPr>
          <w:rFonts w:asciiTheme="majorHAnsi" w:eastAsia="Cambria" w:hAnsiTheme="majorHAnsi" w:cs="Cambria"/>
          <w:sz w:val="24"/>
          <w:szCs w:val="24"/>
        </w:rPr>
        <w:t>er</w:t>
      </w:r>
      <w:r w:rsidR="006E41F9" w:rsidRPr="00695E66">
        <w:rPr>
          <w:rFonts w:asciiTheme="majorHAnsi" w:eastAsia="Cambria" w:hAnsiTheme="majorHAnsi" w:cs="Cambria"/>
          <w:spacing w:val="-2"/>
          <w:sz w:val="24"/>
          <w:szCs w:val="24"/>
        </w:rPr>
        <w:t xml:space="preserve"> </w:t>
      </w:r>
      <w:r w:rsidR="006E41F9" w:rsidRPr="00695E66">
        <w:rPr>
          <w:rFonts w:asciiTheme="majorHAnsi" w:eastAsia="Cambria" w:hAnsiTheme="majorHAnsi" w:cs="Cambria"/>
          <w:sz w:val="24"/>
          <w:szCs w:val="24"/>
        </w:rPr>
        <w:t xml:space="preserve">and </w:t>
      </w:r>
      <w:r w:rsidR="006E41F9" w:rsidRPr="00695E66">
        <w:rPr>
          <w:rFonts w:asciiTheme="majorHAnsi" w:eastAsia="Cambria" w:hAnsiTheme="majorHAnsi" w:cs="Cambria"/>
          <w:spacing w:val="-1"/>
          <w:sz w:val="24"/>
          <w:szCs w:val="24"/>
        </w:rPr>
        <w:t>s</w:t>
      </w:r>
      <w:r w:rsidR="006E41F9" w:rsidRPr="00695E66">
        <w:rPr>
          <w:rFonts w:asciiTheme="majorHAnsi" w:eastAsia="Cambria" w:hAnsiTheme="majorHAnsi" w:cs="Cambria"/>
          <w:sz w:val="24"/>
          <w:szCs w:val="24"/>
        </w:rPr>
        <w:t>pecies</w:t>
      </w:r>
      <w:r w:rsidR="006E41F9" w:rsidRPr="00695E66">
        <w:rPr>
          <w:rFonts w:asciiTheme="majorHAnsi" w:eastAsia="Cambria" w:hAnsiTheme="majorHAnsi" w:cs="Cambria"/>
          <w:spacing w:val="-6"/>
          <w:sz w:val="24"/>
          <w:szCs w:val="24"/>
        </w:rPr>
        <w:t xml:space="preserve"> </w:t>
      </w:r>
      <w:r w:rsidR="006E41F9" w:rsidRPr="00695E66">
        <w:rPr>
          <w:rFonts w:asciiTheme="majorHAnsi" w:eastAsia="Cambria" w:hAnsiTheme="majorHAnsi" w:cs="Cambria"/>
          <w:sz w:val="24"/>
          <w:szCs w:val="24"/>
        </w:rPr>
        <w:t>of</w:t>
      </w:r>
      <w:r w:rsidR="006E41F9" w:rsidRPr="00695E66">
        <w:rPr>
          <w:rFonts w:asciiTheme="majorHAnsi" w:eastAsia="Cambria" w:hAnsiTheme="majorHAnsi" w:cs="Cambria"/>
          <w:spacing w:val="-3"/>
          <w:sz w:val="24"/>
          <w:szCs w:val="24"/>
        </w:rPr>
        <w:t xml:space="preserve"> </w:t>
      </w:r>
      <w:r w:rsidR="006E41F9" w:rsidRPr="00695E66">
        <w:rPr>
          <w:rFonts w:asciiTheme="majorHAnsi" w:eastAsia="Cambria" w:hAnsiTheme="majorHAnsi" w:cs="Cambria"/>
          <w:sz w:val="24"/>
          <w:szCs w:val="24"/>
        </w:rPr>
        <w:t>a</w:t>
      </w:r>
      <w:r w:rsidR="006E41F9" w:rsidRPr="00695E66">
        <w:rPr>
          <w:rFonts w:asciiTheme="majorHAnsi" w:eastAsia="Cambria" w:hAnsiTheme="majorHAnsi" w:cs="Cambria"/>
          <w:spacing w:val="-1"/>
          <w:sz w:val="24"/>
          <w:szCs w:val="24"/>
        </w:rPr>
        <w:t>n</w:t>
      </w:r>
      <w:r w:rsidR="006E41F9" w:rsidRPr="00695E66">
        <w:rPr>
          <w:rFonts w:asciiTheme="majorHAnsi" w:eastAsia="Cambria" w:hAnsiTheme="majorHAnsi" w:cs="Cambria"/>
          <w:sz w:val="24"/>
          <w:szCs w:val="24"/>
        </w:rPr>
        <w:t>imals</w:t>
      </w:r>
      <w:r w:rsidR="006E41F9" w:rsidRPr="00695E66">
        <w:rPr>
          <w:rFonts w:asciiTheme="majorHAnsi" w:eastAsia="Cambria" w:hAnsiTheme="majorHAnsi" w:cs="Cambria"/>
          <w:spacing w:val="-4"/>
          <w:sz w:val="24"/>
          <w:szCs w:val="24"/>
        </w:rPr>
        <w:t xml:space="preserve"> </w:t>
      </w:r>
      <w:r w:rsidR="006E41F9" w:rsidRPr="00695E66">
        <w:rPr>
          <w:rFonts w:asciiTheme="majorHAnsi" w:eastAsia="Cambria" w:hAnsiTheme="majorHAnsi" w:cs="Cambria"/>
          <w:sz w:val="24"/>
          <w:szCs w:val="24"/>
        </w:rPr>
        <w:t>t</w:t>
      </w:r>
      <w:r w:rsidR="006E41F9" w:rsidRPr="00695E66">
        <w:rPr>
          <w:rFonts w:asciiTheme="majorHAnsi" w:eastAsia="Cambria" w:hAnsiTheme="majorHAnsi" w:cs="Cambria"/>
          <w:spacing w:val="-1"/>
          <w:sz w:val="24"/>
          <w:szCs w:val="24"/>
        </w:rPr>
        <w:t>h</w:t>
      </w:r>
      <w:r w:rsidR="006E41F9" w:rsidRPr="00695E66">
        <w:rPr>
          <w:rFonts w:asciiTheme="majorHAnsi" w:eastAsia="Cambria" w:hAnsiTheme="majorHAnsi" w:cs="Cambria"/>
          <w:sz w:val="24"/>
          <w:szCs w:val="24"/>
        </w:rPr>
        <w:t>ey</w:t>
      </w:r>
      <w:r w:rsidR="006E41F9" w:rsidRPr="00695E66">
        <w:rPr>
          <w:rFonts w:asciiTheme="majorHAnsi" w:eastAsia="Cambria" w:hAnsiTheme="majorHAnsi" w:cs="Cambria"/>
          <w:spacing w:val="-3"/>
          <w:sz w:val="24"/>
          <w:szCs w:val="24"/>
        </w:rPr>
        <w:t xml:space="preserve"> </w:t>
      </w:r>
      <w:r w:rsidR="006E41F9" w:rsidRPr="00695E66">
        <w:rPr>
          <w:rFonts w:asciiTheme="majorHAnsi" w:eastAsia="Cambria" w:hAnsiTheme="majorHAnsi" w:cs="Cambria"/>
          <w:sz w:val="24"/>
          <w:szCs w:val="24"/>
        </w:rPr>
        <w:t>have</w:t>
      </w:r>
      <w:r w:rsidR="006E41F9" w:rsidRPr="00695E66">
        <w:rPr>
          <w:rFonts w:asciiTheme="majorHAnsi" w:eastAsia="Cambria" w:hAnsiTheme="majorHAnsi" w:cs="Cambria"/>
          <w:spacing w:val="-1"/>
          <w:sz w:val="24"/>
          <w:szCs w:val="24"/>
        </w:rPr>
        <w:t xml:space="preserve"> tr</w:t>
      </w:r>
      <w:r w:rsidR="006E41F9" w:rsidRPr="00695E66">
        <w:rPr>
          <w:rFonts w:asciiTheme="majorHAnsi" w:eastAsia="Cambria" w:hAnsiTheme="majorHAnsi" w:cs="Cambria"/>
          <w:sz w:val="24"/>
          <w:szCs w:val="24"/>
        </w:rPr>
        <w:t>ans</w:t>
      </w:r>
      <w:r w:rsidR="006E41F9" w:rsidRPr="00695E66">
        <w:rPr>
          <w:rFonts w:asciiTheme="majorHAnsi" w:eastAsia="Cambria" w:hAnsiTheme="majorHAnsi" w:cs="Cambria"/>
          <w:spacing w:val="-1"/>
          <w:sz w:val="24"/>
          <w:szCs w:val="24"/>
        </w:rPr>
        <w:t>p</w:t>
      </w:r>
      <w:r w:rsidR="006E41F9" w:rsidRPr="00695E66">
        <w:rPr>
          <w:rFonts w:asciiTheme="majorHAnsi" w:eastAsia="Cambria" w:hAnsiTheme="majorHAnsi" w:cs="Cambria"/>
          <w:sz w:val="24"/>
          <w:szCs w:val="24"/>
        </w:rPr>
        <w:t xml:space="preserve">orted and </w:t>
      </w:r>
      <w:r w:rsidR="006E41F9" w:rsidRPr="00695E66">
        <w:rPr>
          <w:rFonts w:asciiTheme="majorHAnsi" w:eastAsia="Cambria" w:hAnsiTheme="majorHAnsi" w:cs="Cambria"/>
          <w:spacing w:val="-1"/>
          <w:sz w:val="24"/>
          <w:szCs w:val="24"/>
        </w:rPr>
        <w:t>b</w:t>
      </w:r>
      <w:r w:rsidR="006E41F9" w:rsidRPr="00695E66">
        <w:rPr>
          <w:rFonts w:asciiTheme="majorHAnsi" w:eastAsia="Cambria" w:hAnsiTheme="majorHAnsi" w:cs="Cambria"/>
          <w:sz w:val="24"/>
          <w:szCs w:val="24"/>
        </w:rPr>
        <w:t>y</w:t>
      </w:r>
      <w:r w:rsidR="006E41F9" w:rsidRPr="00695E66">
        <w:rPr>
          <w:rFonts w:asciiTheme="majorHAnsi" w:eastAsia="Cambria" w:hAnsiTheme="majorHAnsi" w:cs="Cambria"/>
          <w:spacing w:val="-1"/>
          <w:sz w:val="24"/>
          <w:szCs w:val="24"/>
        </w:rPr>
        <w:t xml:space="preserve"> </w:t>
      </w:r>
      <w:r w:rsidR="006E41F9" w:rsidRPr="00695E66">
        <w:rPr>
          <w:rFonts w:asciiTheme="majorHAnsi" w:eastAsia="Cambria" w:hAnsiTheme="majorHAnsi" w:cs="Cambria"/>
          <w:sz w:val="24"/>
          <w:szCs w:val="24"/>
        </w:rPr>
        <w:t>wh</w:t>
      </w:r>
      <w:r w:rsidR="006E41F9" w:rsidRPr="00695E66">
        <w:rPr>
          <w:rFonts w:asciiTheme="majorHAnsi" w:eastAsia="Cambria" w:hAnsiTheme="majorHAnsi" w:cs="Cambria"/>
          <w:spacing w:val="-1"/>
          <w:sz w:val="24"/>
          <w:szCs w:val="24"/>
        </w:rPr>
        <w:t>a</w:t>
      </w:r>
      <w:r w:rsidR="006E41F9" w:rsidRPr="00695E66">
        <w:rPr>
          <w:rFonts w:asciiTheme="majorHAnsi" w:eastAsia="Cambria" w:hAnsiTheme="majorHAnsi" w:cs="Cambria"/>
          <w:sz w:val="24"/>
          <w:szCs w:val="24"/>
        </w:rPr>
        <w:t>t</w:t>
      </w:r>
      <w:r w:rsidR="006E41F9" w:rsidRPr="00695E66">
        <w:rPr>
          <w:rFonts w:asciiTheme="majorHAnsi" w:eastAsia="Cambria" w:hAnsiTheme="majorHAnsi" w:cs="Cambria"/>
          <w:spacing w:val="-1"/>
          <w:sz w:val="24"/>
          <w:szCs w:val="24"/>
        </w:rPr>
        <w:t xml:space="preserve"> </w:t>
      </w:r>
      <w:r w:rsidR="006E41F9" w:rsidRPr="00695E66">
        <w:rPr>
          <w:rFonts w:asciiTheme="majorHAnsi" w:eastAsia="Cambria" w:hAnsiTheme="majorHAnsi" w:cs="Cambria"/>
          <w:sz w:val="24"/>
          <w:szCs w:val="24"/>
        </w:rPr>
        <w:t>methods</w:t>
      </w:r>
      <w:r w:rsidR="006E41F9" w:rsidRPr="00695E66">
        <w:rPr>
          <w:rFonts w:asciiTheme="majorHAnsi" w:eastAsia="Cambria" w:hAnsiTheme="majorHAnsi" w:cs="Cambria"/>
          <w:spacing w:val="-7"/>
          <w:sz w:val="24"/>
          <w:szCs w:val="24"/>
        </w:rPr>
        <w:t xml:space="preserve"> </w:t>
      </w:r>
      <w:r w:rsidR="006E41F9" w:rsidRPr="00695E66">
        <w:rPr>
          <w:rFonts w:asciiTheme="majorHAnsi" w:eastAsia="Cambria" w:hAnsiTheme="majorHAnsi" w:cs="Cambria"/>
          <w:sz w:val="24"/>
          <w:szCs w:val="24"/>
        </w:rPr>
        <w:t>(</w:t>
      </w:r>
      <w:r w:rsidR="006E41F9" w:rsidRPr="00695E66">
        <w:rPr>
          <w:rFonts w:asciiTheme="majorHAnsi" w:eastAsia="Cambria" w:hAnsiTheme="majorHAnsi" w:cs="Cambria"/>
          <w:spacing w:val="1"/>
          <w:sz w:val="24"/>
          <w:szCs w:val="24"/>
        </w:rPr>
        <w:t>e</w:t>
      </w:r>
      <w:r w:rsidR="006E41F9" w:rsidRPr="00695E66">
        <w:rPr>
          <w:rFonts w:asciiTheme="majorHAnsi" w:eastAsia="Cambria" w:hAnsiTheme="majorHAnsi" w:cs="Cambria"/>
          <w:sz w:val="24"/>
          <w:szCs w:val="24"/>
        </w:rPr>
        <w:t>.g.,</w:t>
      </w:r>
      <w:r w:rsidR="006E41F9" w:rsidRPr="00695E66">
        <w:rPr>
          <w:rFonts w:asciiTheme="majorHAnsi" w:eastAsia="Cambria" w:hAnsiTheme="majorHAnsi" w:cs="Cambria"/>
          <w:spacing w:val="-2"/>
          <w:sz w:val="24"/>
          <w:szCs w:val="24"/>
        </w:rPr>
        <w:t xml:space="preserve"> </w:t>
      </w:r>
      <w:r w:rsidR="006E41F9" w:rsidRPr="00695E66">
        <w:rPr>
          <w:rFonts w:asciiTheme="majorHAnsi" w:eastAsia="Cambria" w:hAnsiTheme="majorHAnsi" w:cs="Cambria"/>
          <w:sz w:val="24"/>
          <w:szCs w:val="24"/>
        </w:rPr>
        <w:t>a</w:t>
      </w:r>
      <w:r w:rsidR="006E41F9" w:rsidRPr="00695E66">
        <w:rPr>
          <w:rFonts w:asciiTheme="majorHAnsi" w:eastAsia="Cambria" w:hAnsiTheme="majorHAnsi" w:cs="Cambria"/>
          <w:spacing w:val="-1"/>
          <w:sz w:val="24"/>
          <w:szCs w:val="24"/>
        </w:rPr>
        <w:t>i</w:t>
      </w:r>
      <w:r w:rsidR="006E41F9" w:rsidRPr="00695E66">
        <w:rPr>
          <w:rFonts w:asciiTheme="majorHAnsi" w:eastAsia="Cambria" w:hAnsiTheme="majorHAnsi" w:cs="Cambria"/>
          <w:sz w:val="24"/>
          <w:szCs w:val="24"/>
        </w:rPr>
        <w:t>r,</w:t>
      </w:r>
      <w:r w:rsidR="006E41F9" w:rsidRPr="00695E66">
        <w:rPr>
          <w:rFonts w:asciiTheme="majorHAnsi" w:eastAsia="Cambria" w:hAnsiTheme="majorHAnsi" w:cs="Cambria"/>
          <w:spacing w:val="-2"/>
          <w:sz w:val="24"/>
          <w:szCs w:val="24"/>
        </w:rPr>
        <w:t xml:space="preserve"> </w:t>
      </w:r>
      <w:r w:rsidR="006E41F9" w:rsidRPr="00695E66">
        <w:rPr>
          <w:rFonts w:asciiTheme="majorHAnsi" w:eastAsia="Cambria" w:hAnsiTheme="majorHAnsi" w:cs="Cambria"/>
          <w:sz w:val="24"/>
          <w:szCs w:val="24"/>
        </w:rPr>
        <w:t>la</w:t>
      </w:r>
      <w:r w:rsidR="006E41F9" w:rsidRPr="00695E66">
        <w:rPr>
          <w:rFonts w:asciiTheme="majorHAnsi" w:eastAsia="Cambria" w:hAnsiTheme="majorHAnsi" w:cs="Cambria"/>
          <w:spacing w:val="-1"/>
          <w:sz w:val="24"/>
          <w:szCs w:val="24"/>
        </w:rPr>
        <w:t>n</w:t>
      </w:r>
      <w:r w:rsidR="006E41F9" w:rsidRPr="00695E66">
        <w:rPr>
          <w:rFonts w:asciiTheme="majorHAnsi" w:eastAsia="Cambria" w:hAnsiTheme="majorHAnsi" w:cs="Cambria"/>
          <w:sz w:val="24"/>
          <w:szCs w:val="24"/>
        </w:rPr>
        <w:t>d).</w:t>
      </w:r>
    </w:p>
    <w:p w14:paraId="6AB3DEB3" w14:textId="77777777" w:rsidR="006E41F9" w:rsidRPr="00695E66" w:rsidRDefault="006E41F9" w:rsidP="00A034AC">
      <w:pPr>
        <w:spacing w:after="0" w:line="288" w:lineRule="auto"/>
        <w:ind w:left="720"/>
        <w:rPr>
          <w:rFonts w:asciiTheme="majorHAnsi" w:eastAsia="Cambria" w:hAnsiTheme="majorHAnsi" w:cs="Cambria"/>
          <w:sz w:val="24"/>
          <w:szCs w:val="24"/>
        </w:rPr>
      </w:pPr>
    </w:p>
    <w:p w14:paraId="48129E64" w14:textId="068792DD" w:rsidR="003C515D" w:rsidRPr="00695E66" w:rsidRDefault="00F925F6" w:rsidP="00A034AC">
      <w:pPr>
        <w:spacing w:after="0" w:line="288" w:lineRule="auto"/>
        <w:ind w:left="720"/>
        <w:rPr>
          <w:rFonts w:asciiTheme="majorHAnsi" w:eastAsia="Cambria" w:hAnsiTheme="majorHAnsi" w:cs="Cambria"/>
          <w:sz w:val="24"/>
          <w:szCs w:val="24"/>
        </w:rPr>
      </w:pPr>
      <w:r w:rsidRPr="00695E66">
        <w:rPr>
          <w:rFonts w:asciiTheme="majorHAnsi" w:eastAsia="Cambria" w:hAnsiTheme="majorHAnsi" w:cs="Cambria"/>
          <w:sz w:val="24"/>
          <w:szCs w:val="24"/>
        </w:rPr>
        <w:t>If</w:t>
      </w:r>
      <w:r w:rsidRPr="00695E66">
        <w:rPr>
          <w:rFonts w:asciiTheme="majorHAnsi" w:eastAsia="Cambria" w:hAnsiTheme="majorHAnsi" w:cs="Cambria"/>
          <w:spacing w:val="-2"/>
          <w:sz w:val="24"/>
          <w:szCs w:val="24"/>
        </w:rPr>
        <w:t xml:space="preserve"> </w:t>
      </w:r>
      <w:r w:rsidRPr="00695E66">
        <w:rPr>
          <w:rFonts w:asciiTheme="majorHAnsi" w:eastAsia="Cambria" w:hAnsiTheme="majorHAnsi" w:cs="Cambria"/>
          <w:spacing w:val="-1"/>
          <w:sz w:val="24"/>
          <w:szCs w:val="24"/>
        </w:rPr>
        <w:t>y</w:t>
      </w:r>
      <w:r w:rsidRPr="00695E66">
        <w:rPr>
          <w:rFonts w:asciiTheme="majorHAnsi" w:eastAsia="Cambria" w:hAnsiTheme="majorHAnsi" w:cs="Cambria"/>
          <w:sz w:val="24"/>
          <w:szCs w:val="24"/>
        </w:rPr>
        <w:t>ou</w:t>
      </w:r>
      <w:r w:rsidRPr="00695E66">
        <w:rPr>
          <w:rFonts w:asciiTheme="majorHAnsi" w:eastAsia="Cambria" w:hAnsiTheme="majorHAnsi" w:cs="Cambria"/>
          <w:spacing w:val="-3"/>
          <w:sz w:val="24"/>
          <w:szCs w:val="24"/>
        </w:rPr>
        <w:t xml:space="preserve"> </w:t>
      </w:r>
      <w:r w:rsidRPr="00695E66">
        <w:rPr>
          <w:rFonts w:asciiTheme="majorHAnsi" w:eastAsia="Cambria" w:hAnsiTheme="majorHAnsi" w:cs="Cambria"/>
          <w:sz w:val="24"/>
          <w:szCs w:val="24"/>
        </w:rPr>
        <w:t>do</w:t>
      </w:r>
      <w:r w:rsidRPr="00695E66">
        <w:rPr>
          <w:rFonts w:asciiTheme="majorHAnsi" w:eastAsia="Cambria" w:hAnsiTheme="majorHAnsi" w:cs="Cambria"/>
          <w:spacing w:val="-3"/>
          <w:sz w:val="24"/>
          <w:szCs w:val="24"/>
        </w:rPr>
        <w:t xml:space="preserve"> </w:t>
      </w:r>
      <w:r w:rsidRPr="00695E66">
        <w:rPr>
          <w:rFonts w:asciiTheme="majorHAnsi" w:eastAsia="Cambria" w:hAnsiTheme="majorHAnsi" w:cs="Cambria"/>
          <w:sz w:val="24"/>
          <w:szCs w:val="24"/>
        </w:rPr>
        <w:t>not</w:t>
      </w:r>
      <w:r w:rsidRPr="00695E66">
        <w:rPr>
          <w:rFonts w:asciiTheme="majorHAnsi" w:eastAsia="Cambria" w:hAnsiTheme="majorHAnsi" w:cs="Cambria"/>
          <w:spacing w:val="-3"/>
          <w:sz w:val="24"/>
          <w:szCs w:val="24"/>
        </w:rPr>
        <w:t xml:space="preserve"> </w:t>
      </w:r>
      <w:r w:rsidRPr="00695E66">
        <w:rPr>
          <w:rFonts w:asciiTheme="majorHAnsi" w:eastAsia="Cambria" w:hAnsiTheme="majorHAnsi" w:cs="Cambria"/>
          <w:sz w:val="24"/>
          <w:szCs w:val="24"/>
        </w:rPr>
        <w:t>provide</w:t>
      </w:r>
      <w:r w:rsidRPr="00695E66">
        <w:rPr>
          <w:rFonts w:asciiTheme="majorHAnsi" w:eastAsia="Cambria" w:hAnsiTheme="majorHAnsi" w:cs="Cambria"/>
          <w:spacing w:val="-6"/>
          <w:sz w:val="24"/>
          <w:szCs w:val="24"/>
        </w:rPr>
        <w:t xml:space="preserve"> </w:t>
      </w:r>
      <w:r w:rsidRPr="00695E66">
        <w:rPr>
          <w:rFonts w:asciiTheme="majorHAnsi" w:eastAsia="Cambria" w:hAnsiTheme="majorHAnsi" w:cs="Cambria"/>
          <w:sz w:val="24"/>
          <w:szCs w:val="24"/>
        </w:rPr>
        <w:t>s</w:t>
      </w:r>
      <w:r w:rsidRPr="00695E66">
        <w:rPr>
          <w:rFonts w:asciiTheme="majorHAnsi" w:eastAsia="Cambria" w:hAnsiTheme="majorHAnsi" w:cs="Cambria"/>
          <w:spacing w:val="-1"/>
          <w:sz w:val="24"/>
          <w:szCs w:val="24"/>
        </w:rPr>
        <w:t>uf</w:t>
      </w:r>
      <w:r w:rsidRPr="00695E66">
        <w:rPr>
          <w:rFonts w:asciiTheme="majorHAnsi" w:eastAsia="Cambria" w:hAnsiTheme="majorHAnsi" w:cs="Cambria"/>
          <w:sz w:val="24"/>
          <w:szCs w:val="24"/>
        </w:rPr>
        <w:t>f</w:t>
      </w:r>
      <w:r w:rsidRPr="00695E66">
        <w:rPr>
          <w:rFonts w:asciiTheme="majorHAnsi" w:eastAsia="Cambria" w:hAnsiTheme="majorHAnsi" w:cs="Cambria"/>
          <w:spacing w:val="-1"/>
          <w:sz w:val="24"/>
          <w:szCs w:val="24"/>
        </w:rPr>
        <w:t>i</w:t>
      </w:r>
      <w:r w:rsidRPr="00695E66">
        <w:rPr>
          <w:rFonts w:asciiTheme="majorHAnsi" w:eastAsia="Cambria" w:hAnsiTheme="majorHAnsi" w:cs="Cambria"/>
          <w:sz w:val="24"/>
          <w:szCs w:val="24"/>
        </w:rPr>
        <w:t>cient</w:t>
      </w:r>
      <w:r w:rsidRPr="00695E66">
        <w:rPr>
          <w:rFonts w:asciiTheme="majorHAnsi" w:eastAsia="Cambria" w:hAnsiTheme="majorHAnsi" w:cs="Cambria"/>
          <w:spacing w:val="-5"/>
          <w:sz w:val="24"/>
          <w:szCs w:val="24"/>
        </w:rPr>
        <w:t xml:space="preserve"> </w:t>
      </w:r>
      <w:r w:rsidRPr="00695E66">
        <w:rPr>
          <w:rFonts w:asciiTheme="majorHAnsi" w:eastAsia="Cambria" w:hAnsiTheme="majorHAnsi" w:cs="Cambria"/>
          <w:sz w:val="24"/>
          <w:szCs w:val="24"/>
        </w:rPr>
        <w:t>i</w:t>
      </w:r>
      <w:r w:rsidRPr="00695E66">
        <w:rPr>
          <w:rFonts w:asciiTheme="majorHAnsi" w:eastAsia="Cambria" w:hAnsiTheme="majorHAnsi" w:cs="Cambria"/>
          <w:spacing w:val="-1"/>
          <w:sz w:val="24"/>
          <w:szCs w:val="24"/>
        </w:rPr>
        <w:t>n</w:t>
      </w:r>
      <w:r w:rsidRPr="00695E66">
        <w:rPr>
          <w:rFonts w:asciiTheme="majorHAnsi" w:eastAsia="Cambria" w:hAnsiTheme="majorHAnsi" w:cs="Cambria"/>
          <w:sz w:val="24"/>
          <w:szCs w:val="24"/>
        </w:rPr>
        <w:t>fo</w:t>
      </w:r>
      <w:r w:rsidRPr="00695E66">
        <w:rPr>
          <w:rFonts w:asciiTheme="majorHAnsi" w:eastAsia="Cambria" w:hAnsiTheme="majorHAnsi" w:cs="Cambria"/>
          <w:spacing w:val="-1"/>
          <w:sz w:val="24"/>
          <w:szCs w:val="24"/>
        </w:rPr>
        <w:t>r</w:t>
      </w:r>
      <w:r w:rsidRPr="00695E66">
        <w:rPr>
          <w:rFonts w:asciiTheme="majorHAnsi" w:eastAsia="Cambria" w:hAnsiTheme="majorHAnsi" w:cs="Cambria"/>
          <w:sz w:val="24"/>
          <w:szCs w:val="24"/>
        </w:rPr>
        <w:t>mation,</w:t>
      </w:r>
      <w:r w:rsidRPr="00695E66">
        <w:rPr>
          <w:rFonts w:asciiTheme="majorHAnsi" w:eastAsia="Cambria" w:hAnsiTheme="majorHAnsi" w:cs="Cambria"/>
          <w:spacing w:val="-5"/>
          <w:sz w:val="24"/>
          <w:szCs w:val="24"/>
        </w:rPr>
        <w:t xml:space="preserve"> </w:t>
      </w:r>
      <w:r w:rsidRPr="00695E66">
        <w:rPr>
          <w:rFonts w:asciiTheme="majorHAnsi" w:eastAsia="Cambria" w:hAnsiTheme="majorHAnsi" w:cs="Cambria"/>
          <w:sz w:val="24"/>
          <w:szCs w:val="24"/>
        </w:rPr>
        <w:t>we</w:t>
      </w:r>
      <w:r w:rsidRPr="00695E66">
        <w:rPr>
          <w:rFonts w:asciiTheme="majorHAnsi" w:eastAsia="Cambria" w:hAnsiTheme="majorHAnsi" w:cs="Cambria"/>
          <w:spacing w:val="-2"/>
          <w:sz w:val="24"/>
          <w:szCs w:val="24"/>
        </w:rPr>
        <w:t xml:space="preserve"> </w:t>
      </w:r>
      <w:r w:rsidRPr="00695E66">
        <w:rPr>
          <w:rFonts w:asciiTheme="majorHAnsi" w:eastAsia="Cambria" w:hAnsiTheme="majorHAnsi" w:cs="Cambria"/>
          <w:sz w:val="24"/>
          <w:szCs w:val="24"/>
        </w:rPr>
        <w:t>will not</w:t>
      </w:r>
      <w:r w:rsidRPr="00695E66">
        <w:rPr>
          <w:rFonts w:asciiTheme="majorHAnsi" w:eastAsia="Cambria" w:hAnsiTheme="majorHAnsi" w:cs="Cambria"/>
          <w:spacing w:val="-3"/>
          <w:sz w:val="24"/>
          <w:szCs w:val="24"/>
        </w:rPr>
        <w:t xml:space="preserve"> </w:t>
      </w:r>
      <w:r w:rsidRPr="00695E66">
        <w:rPr>
          <w:rFonts w:asciiTheme="majorHAnsi" w:eastAsia="Cambria" w:hAnsiTheme="majorHAnsi" w:cs="Cambria"/>
          <w:sz w:val="24"/>
          <w:szCs w:val="24"/>
        </w:rPr>
        <w:t>a</w:t>
      </w:r>
      <w:r w:rsidRPr="00695E66">
        <w:rPr>
          <w:rFonts w:asciiTheme="majorHAnsi" w:eastAsia="Cambria" w:hAnsiTheme="majorHAnsi" w:cs="Cambria"/>
          <w:spacing w:val="-1"/>
          <w:sz w:val="24"/>
          <w:szCs w:val="24"/>
        </w:rPr>
        <w:t>ut</w:t>
      </w:r>
      <w:r w:rsidRPr="00695E66">
        <w:rPr>
          <w:rFonts w:asciiTheme="majorHAnsi" w:eastAsia="Cambria" w:hAnsiTheme="majorHAnsi" w:cs="Cambria"/>
          <w:sz w:val="24"/>
          <w:szCs w:val="24"/>
        </w:rPr>
        <w:t>horize</w:t>
      </w:r>
      <w:r w:rsidRPr="00695E66">
        <w:rPr>
          <w:rFonts w:asciiTheme="majorHAnsi" w:eastAsia="Cambria" w:hAnsiTheme="majorHAnsi" w:cs="Cambria"/>
          <w:spacing w:val="-6"/>
          <w:sz w:val="24"/>
          <w:szCs w:val="24"/>
        </w:rPr>
        <w:t xml:space="preserve"> </w:t>
      </w:r>
      <w:r w:rsidRPr="00695E66">
        <w:rPr>
          <w:rFonts w:asciiTheme="majorHAnsi" w:eastAsia="Cambria" w:hAnsiTheme="majorHAnsi" w:cs="Cambria"/>
          <w:sz w:val="24"/>
          <w:szCs w:val="24"/>
        </w:rPr>
        <w:t>t</w:t>
      </w:r>
      <w:r w:rsidRPr="00695E66">
        <w:rPr>
          <w:rFonts w:asciiTheme="majorHAnsi" w:eastAsia="Cambria" w:hAnsiTheme="majorHAnsi" w:cs="Cambria"/>
          <w:spacing w:val="-1"/>
          <w:sz w:val="24"/>
          <w:szCs w:val="24"/>
        </w:rPr>
        <w:t>h</w:t>
      </w:r>
      <w:r w:rsidRPr="00695E66">
        <w:rPr>
          <w:rFonts w:asciiTheme="majorHAnsi" w:eastAsia="Cambria" w:hAnsiTheme="majorHAnsi" w:cs="Cambria"/>
          <w:sz w:val="24"/>
          <w:szCs w:val="24"/>
        </w:rPr>
        <w:t>e person(s)</w:t>
      </w:r>
      <w:r w:rsidRPr="00695E66">
        <w:rPr>
          <w:rFonts w:asciiTheme="majorHAnsi" w:eastAsia="Cambria" w:hAnsiTheme="majorHAnsi" w:cs="Cambria"/>
          <w:spacing w:val="-9"/>
          <w:sz w:val="24"/>
          <w:szCs w:val="24"/>
        </w:rPr>
        <w:t xml:space="preserve"> </w:t>
      </w:r>
      <w:r w:rsidRPr="00695E66">
        <w:rPr>
          <w:rFonts w:asciiTheme="majorHAnsi" w:eastAsia="Cambria" w:hAnsiTheme="majorHAnsi" w:cs="Cambria"/>
          <w:sz w:val="24"/>
          <w:szCs w:val="24"/>
        </w:rPr>
        <w:t>to cond</w:t>
      </w:r>
      <w:r w:rsidRPr="00695E66">
        <w:rPr>
          <w:rFonts w:asciiTheme="majorHAnsi" w:eastAsia="Cambria" w:hAnsiTheme="majorHAnsi" w:cs="Cambria"/>
          <w:spacing w:val="-1"/>
          <w:sz w:val="24"/>
          <w:szCs w:val="24"/>
        </w:rPr>
        <w:t>u</w:t>
      </w:r>
      <w:r w:rsidRPr="00695E66">
        <w:rPr>
          <w:rFonts w:asciiTheme="majorHAnsi" w:eastAsia="Cambria" w:hAnsiTheme="majorHAnsi" w:cs="Cambria"/>
          <w:sz w:val="24"/>
          <w:szCs w:val="24"/>
        </w:rPr>
        <w:t>ct</w:t>
      </w:r>
      <w:r w:rsidRPr="00695E66">
        <w:rPr>
          <w:rFonts w:asciiTheme="majorHAnsi" w:eastAsia="Cambria" w:hAnsiTheme="majorHAnsi" w:cs="Cambria"/>
          <w:spacing w:val="-6"/>
          <w:sz w:val="24"/>
          <w:szCs w:val="24"/>
        </w:rPr>
        <w:t xml:space="preserve"> </w:t>
      </w:r>
      <w:r w:rsidRPr="00695E66">
        <w:rPr>
          <w:rFonts w:asciiTheme="majorHAnsi" w:eastAsia="Cambria" w:hAnsiTheme="majorHAnsi" w:cs="Cambria"/>
          <w:sz w:val="24"/>
          <w:szCs w:val="24"/>
        </w:rPr>
        <w:t>t</w:t>
      </w:r>
      <w:r w:rsidRPr="00695E66">
        <w:rPr>
          <w:rFonts w:asciiTheme="majorHAnsi" w:eastAsia="Cambria" w:hAnsiTheme="majorHAnsi" w:cs="Cambria"/>
          <w:spacing w:val="-1"/>
          <w:sz w:val="24"/>
          <w:szCs w:val="24"/>
        </w:rPr>
        <w:t>h</w:t>
      </w:r>
      <w:r w:rsidRPr="00695E66">
        <w:rPr>
          <w:rFonts w:asciiTheme="majorHAnsi" w:eastAsia="Cambria" w:hAnsiTheme="majorHAnsi" w:cs="Cambria"/>
          <w:sz w:val="24"/>
          <w:szCs w:val="24"/>
        </w:rPr>
        <w:t xml:space="preserve">e </w:t>
      </w:r>
      <w:r w:rsidR="003C515D" w:rsidRPr="00695E66">
        <w:rPr>
          <w:rFonts w:asciiTheme="majorHAnsi" w:eastAsia="Cambria" w:hAnsiTheme="majorHAnsi" w:cs="Cambria"/>
          <w:sz w:val="24"/>
          <w:szCs w:val="24"/>
        </w:rPr>
        <w:t>relevant</w:t>
      </w:r>
      <w:r w:rsidR="003C515D" w:rsidRPr="00695E66">
        <w:rPr>
          <w:rFonts w:asciiTheme="majorHAnsi" w:eastAsia="Cambria" w:hAnsiTheme="majorHAnsi" w:cs="Cambria"/>
          <w:spacing w:val="-9"/>
          <w:sz w:val="24"/>
          <w:szCs w:val="24"/>
        </w:rPr>
        <w:t xml:space="preserve"> </w:t>
      </w:r>
      <w:r w:rsidRPr="00695E66">
        <w:rPr>
          <w:rFonts w:asciiTheme="majorHAnsi" w:eastAsia="Cambria" w:hAnsiTheme="majorHAnsi" w:cs="Cambria"/>
          <w:sz w:val="24"/>
          <w:szCs w:val="24"/>
        </w:rPr>
        <w:t>acti</w:t>
      </w:r>
      <w:r w:rsidRPr="00695E66">
        <w:rPr>
          <w:rFonts w:asciiTheme="majorHAnsi" w:eastAsia="Cambria" w:hAnsiTheme="majorHAnsi" w:cs="Cambria"/>
          <w:spacing w:val="-1"/>
          <w:sz w:val="24"/>
          <w:szCs w:val="24"/>
        </w:rPr>
        <w:t>v</w:t>
      </w:r>
      <w:r w:rsidRPr="00695E66">
        <w:rPr>
          <w:rFonts w:asciiTheme="majorHAnsi" w:eastAsia="Cambria" w:hAnsiTheme="majorHAnsi" w:cs="Cambria"/>
          <w:sz w:val="24"/>
          <w:szCs w:val="24"/>
        </w:rPr>
        <w:t>it</w:t>
      </w:r>
      <w:r w:rsidRPr="00695E66">
        <w:rPr>
          <w:rFonts w:asciiTheme="majorHAnsi" w:eastAsia="Cambria" w:hAnsiTheme="majorHAnsi" w:cs="Cambria"/>
          <w:spacing w:val="-1"/>
          <w:sz w:val="24"/>
          <w:szCs w:val="24"/>
        </w:rPr>
        <w:t>i</w:t>
      </w:r>
      <w:r w:rsidRPr="00695E66">
        <w:rPr>
          <w:rFonts w:asciiTheme="majorHAnsi" w:eastAsia="Cambria" w:hAnsiTheme="majorHAnsi" w:cs="Cambria"/>
          <w:sz w:val="24"/>
          <w:szCs w:val="24"/>
        </w:rPr>
        <w:t>es.</w:t>
      </w:r>
    </w:p>
    <w:p w14:paraId="3C24E5E4" w14:textId="77777777" w:rsidR="003C515D" w:rsidRPr="00695E66" w:rsidRDefault="003C515D" w:rsidP="006144B5">
      <w:pPr>
        <w:spacing w:after="0" w:line="288" w:lineRule="auto"/>
        <w:ind w:left="720" w:right="389"/>
        <w:rPr>
          <w:rFonts w:asciiTheme="majorHAnsi" w:eastAsia="Cambria" w:hAnsiTheme="majorHAnsi" w:cs="Cambria"/>
          <w:sz w:val="24"/>
          <w:szCs w:val="24"/>
        </w:rPr>
      </w:pPr>
    </w:p>
    <w:p w14:paraId="1EFE1727" w14:textId="195AD243" w:rsidR="003C515D" w:rsidRPr="00695E66" w:rsidRDefault="003C515D" w:rsidP="00A034AC">
      <w:pPr>
        <w:spacing w:after="0" w:line="288" w:lineRule="auto"/>
        <w:ind w:left="720"/>
        <w:rPr>
          <w:rFonts w:asciiTheme="majorHAnsi" w:eastAsia="Cambria" w:hAnsiTheme="majorHAnsi" w:cs="Cambria"/>
          <w:sz w:val="24"/>
          <w:szCs w:val="24"/>
        </w:rPr>
      </w:pPr>
      <w:r w:rsidRPr="00695E66">
        <w:rPr>
          <w:rFonts w:asciiTheme="majorHAnsi" w:eastAsia="Cambria" w:hAnsiTheme="majorHAnsi" w:cs="Cambria"/>
          <w:sz w:val="24"/>
          <w:szCs w:val="24"/>
        </w:rPr>
        <w:t xml:space="preserve">In addition, you </w:t>
      </w:r>
      <w:r w:rsidR="00D758B5" w:rsidRPr="00695E66">
        <w:rPr>
          <w:rFonts w:asciiTheme="majorHAnsi" w:eastAsia="Cambria" w:hAnsiTheme="majorHAnsi" w:cs="Cambria"/>
          <w:sz w:val="24"/>
          <w:szCs w:val="24"/>
        </w:rPr>
        <w:t xml:space="preserve">must submit a table (see Table </w:t>
      </w:r>
      <w:r w:rsidR="00A034AC" w:rsidRPr="00695E66">
        <w:rPr>
          <w:rFonts w:asciiTheme="majorHAnsi" w:eastAsia="Cambria" w:hAnsiTheme="majorHAnsi" w:cs="Cambria"/>
          <w:sz w:val="24"/>
          <w:szCs w:val="24"/>
        </w:rPr>
        <w:t>4</w:t>
      </w:r>
      <w:r w:rsidRPr="00695E66">
        <w:rPr>
          <w:rFonts w:asciiTheme="majorHAnsi" w:eastAsia="Cambria" w:hAnsiTheme="majorHAnsi" w:cs="Cambria"/>
          <w:sz w:val="24"/>
          <w:szCs w:val="24"/>
        </w:rPr>
        <w:t xml:space="preserve">) defining the roles and activities to be performed for the PI and each CI listed in the application. </w:t>
      </w:r>
    </w:p>
    <w:p w14:paraId="09D3804D" w14:textId="77777777" w:rsidR="003C515D" w:rsidRDefault="003C515D">
      <w:pPr>
        <w:spacing w:after="0" w:line="275" w:lineRule="auto"/>
        <w:ind w:left="640" w:right="382"/>
        <w:rPr>
          <w:rFonts w:ascii="Cambria" w:eastAsia="Cambria" w:hAnsi="Cambria" w:cs="Cambria"/>
          <w:sz w:val="24"/>
          <w:szCs w:val="24"/>
        </w:rPr>
      </w:pPr>
    </w:p>
    <w:p w14:paraId="40817F44" w14:textId="66D5CC24" w:rsidR="00D758B5" w:rsidRDefault="00D758B5" w:rsidP="008F0BB8">
      <w:pPr>
        <w:spacing w:before="26" w:after="0" w:line="240" w:lineRule="auto"/>
        <w:ind w:left="360" w:right="-20"/>
        <w:rPr>
          <w:rFonts w:ascii="Cambria" w:eastAsia="Cambria" w:hAnsi="Cambria" w:cs="Cambria"/>
          <w:sz w:val="24"/>
          <w:szCs w:val="24"/>
        </w:rPr>
      </w:pP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 xml:space="preserve">le </w:t>
      </w:r>
      <w:r w:rsidR="00D27111">
        <w:rPr>
          <w:rFonts w:ascii="Cambria" w:eastAsia="Cambria" w:hAnsi="Cambria" w:cs="Cambria"/>
          <w:sz w:val="24"/>
          <w:szCs w:val="24"/>
        </w:rPr>
        <w:t>4</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x</w:t>
      </w:r>
      <w:r>
        <w:rPr>
          <w:rFonts w:ascii="Cambria" w:eastAsia="Cambria" w:hAnsi="Cambria" w:cs="Cambria"/>
          <w:sz w:val="24"/>
          <w:szCs w:val="24"/>
        </w:rPr>
        <w:t>a</w:t>
      </w:r>
      <w:r>
        <w:rPr>
          <w:rFonts w:ascii="Cambria" w:eastAsia="Cambria" w:hAnsi="Cambria" w:cs="Cambria"/>
          <w:spacing w:val="-1"/>
          <w:sz w:val="24"/>
          <w:szCs w:val="24"/>
        </w:rPr>
        <w:t>m</w:t>
      </w:r>
      <w:r>
        <w:rPr>
          <w:rFonts w:ascii="Cambria" w:eastAsia="Cambria" w:hAnsi="Cambria" w:cs="Cambria"/>
          <w:sz w:val="24"/>
          <w:szCs w:val="24"/>
        </w:rPr>
        <w:t>ple ta</w:t>
      </w:r>
      <w:r>
        <w:rPr>
          <w:rFonts w:ascii="Cambria" w:eastAsia="Cambria" w:hAnsi="Cambria" w:cs="Cambria"/>
          <w:spacing w:val="-1"/>
          <w:sz w:val="24"/>
          <w:szCs w:val="24"/>
        </w:rPr>
        <w:t>b</w:t>
      </w:r>
      <w:r>
        <w:rPr>
          <w:rFonts w:ascii="Cambria" w:eastAsia="Cambria" w:hAnsi="Cambria" w:cs="Cambria"/>
          <w:sz w:val="24"/>
          <w:szCs w:val="24"/>
        </w:rPr>
        <w:t>le showing</w:t>
      </w:r>
      <w:r>
        <w:rPr>
          <w:rFonts w:ascii="Cambria" w:eastAsia="Cambria" w:hAnsi="Cambria" w:cs="Cambria"/>
          <w:spacing w:val="-4"/>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z w:val="24"/>
          <w:szCs w:val="24"/>
        </w:rPr>
        <w:t>rsonnel</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eir</w:t>
      </w:r>
      <w:r>
        <w:rPr>
          <w:rFonts w:ascii="Cambria" w:eastAsia="Cambria" w:hAnsi="Cambria" w:cs="Cambria"/>
          <w:spacing w:val="-3"/>
          <w:sz w:val="24"/>
          <w:szCs w:val="24"/>
        </w:rPr>
        <w:t xml:space="preserve"> </w:t>
      </w:r>
      <w:r>
        <w:rPr>
          <w:rFonts w:ascii="Cambria" w:eastAsia="Cambria" w:hAnsi="Cambria" w:cs="Cambria"/>
          <w:sz w:val="24"/>
          <w:szCs w:val="24"/>
        </w:rPr>
        <w:t>roles.</w:t>
      </w:r>
      <w:bookmarkStart w:id="31" w:name="_GoBack"/>
      <w:bookmarkEnd w:id="31"/>
    </w:p>
    <w:p w14:paraId="42FC2AFF" w14:textId="77777777" w:rsidR="00D758B5" w:rsidRDefault="00D758B5" w:rsidP="00D758B5">
      <w:pPr>
        <w:spacing w:before="1" w:after="0" w:line="240" w:lineRule="exact"/>
        <w:rPr>
          <w:sz w:val="24"/>
          <w:szCs w:val="24"/>
        </w:rPr>
      </w:pPr>
    </w:p>
    <w:tbl>
      <w:tblPr>
        <w:tblW w:w="0" w:type="auto"/>
        <w:tblInd w:w="488" w:type="dxa"/>
        <w:tblLayout w:type="fixed"/>
        <w:tblCellMar>
          <w:left w:w="0" w:type="dxa"/>
          <w:right w:w="0" w:type="dxa"/>
        </w:tblCellMar>
        <w:tblLook w:val="01E0" w:firstRow="1" w:lastRow="1" w:firstColumn="1" w:lastColumn="1" w:noHBand="0" w:noVBand="0"/>
        <w:tblCaption w:val="Table 4. Example table showing personnel and their roles."/>
        <w:tblDescription w:val="Example table illustrating how a permit applicant should provide the contact information, roles and activities for each person being added to a permit. "/>
      </w:tblPr>
      <w:tblGrid>
        <w:gridCol w:w="2387"/>
        <w:gridCol w:w="2574"/>
        <w:gridCol w:w="2916"/>
      </w:tblGrid>
      <w:tr w:rsidR="00D758B5" w14:paraId="640BCFA1" w14:textId="77777777" w:rsidTr="0017730D">
        <w:trPr>
          <w:trHeight w:hRule="exact" w:val="292"/>
          <w:tblHeader/>
        </w:trPr>
        <w:tc>
          <w:tcPr>
            <w:tcW w:w="2387" w:type="dxa"/>
            <w:tcBorders>
              <w:top w:val="single" w:sz="4" w:space="0" w:color="000000"/>
              <w:left w:val="single" w:sz="4" w:space="0" w:color="000000"/>
              <w:bottom w:val="single" w:sz="4" w:space="0" w:color="000000"/>
              <w:right w:val="single" w:sz="4" w:space="0" w:color="000000"/>
            </w:tcBorders>
            <w:shd w:val="clear" w:color="auto" w:fill="DADADA"/>
          </w:tcPr>
          <w:p w14:paraId="5F0A4390" w14:textId="77777777" w:rsidR="00D758B5" w:rsidRDefault="00D758B5" w:rsidP="004155FD">
            <w:pPr>
              <w:spacing w:after="0" w:line="280" w:lineRule="exact"/>
              <w:ind w:left="102" w:right="-20"/>
              <w:rPr>
                <w:rFonts w:ascii="Cambria" w:eastAsia="Cambria" w:hAnsi="Cambria" w:cs="Cambria"/>
                <w:sz w:val="24"/>
                <w:szCs w:val="24"/>
              </w:rPr>
            </w:pPr>
            <w:r>
              <w:rPr>
                <w:rFonts w:ascii="Cambria" w:eastAsia="Cambria" w:hAnsi="Cambria" w:cs="Cambria"/>
                <w:b/>
                <w:bCs/>
                <w:sz w:val="24"/>
                <w:szCs w:val="24"/>
              </w:rPr>
              <w:t>Name/</w:t>
            </w:r>
            <w:r>
              <w:rPr>
                <w:rFonts w:ascii="Cambria" w:eastAsia="Cambria" w:hAnsi="Cambria" w:cs="Cambria"/>
                <w:b/>
                <w:bCs/>
                <w:spacing w:val="-1"/>
                <w:sz w:val="24"/>
                <w:szCs w:val="24"/>
              </w:rPr>
              <w:t>A</w:t>
            </w:r>
            <w:r>
              <w:rPr>
                <w:rFonts w:ascii="Cambria" w:eastAsia="Cambria" w:hAnsi="Cambria" w:cs="Cambria"/>
                <w:b/>
                <w:bCs/>
                <w:sz w:val="24"/>
                <w:szCs w:val="24"/>
              </w:rPr>
              <w:t>ffiliation</w:t>
            </w:r>
          </w:p>
        </w:tc>
        <w:tc>
          <w:tcPr>
            <w:tcW w:w="2574" w:type="dxa"/>
            <w:tcBorders>
              <w:top w:val="single" w:sz="4" w:space="0" w:color="000000"/>
              <w:left w:val="single" w:sz="4" w:space="0" w:color="000000"/>
              <w:bottom w:val="single" w:sz="4" w:space="0" w:color="000000"/>
              <w:right w:val="single" w:sz="4" w:space="0" w:color="000000"/>
            </w:tcBorders>
            <w:shd w:val="clear" w:color="auto" w:fill="DADADA"/>
          </w:tcPr>
          <w:p w14:paraId="27CEDDBB" w14:textId="77777777" w:rsidR="00D758B5" w:rsidRDefault="00D758B5" w:rsidP="00A034AC">
            <w:pPr>
              <w:spacing w:after="0" w:line="280" w:lineRule="exact"/>
              <w:ind w:left="90" w:right="48"/>
              <w:jc w:val="center"/>
              <w:rPr>
                <w:rFonts w:ascii="Cambria" w:eastAsia="Cambria" w:hAnsi="Cambria" w:cs="Cambria"/>
                <w:sz w:val="24"/>
                <w:szCs w:val="24"/>
              </w:rPr>
            </w:pPr>
            <w:r>
              <w:rPr>
                <w:rFonts w:ascii="Cambria" w:eastAsia="Cambria" w:hAnsi="Cambria" w:cs="Cambria"/>
                <w:b/>
                <w:bCs/>
                <w:w w:val="99"/>
                <w:sz w:val="24"/>
                <w:szCs w:val="24"/>
              </w:rPr>
              <w:t>Ro</w:t>
            </w:r>
            <w:r>
              <w:rPr>
                <w:rFonts w:ascii="Cambria" w:eastAsia="Cambria" w:hAnsi="Cambria" w:cs="Cambria"/>
                <w:b/>
                <w:bCs/>
                <w:sz w:val="24"/>
                <w:szCs w:val="24"/>
              </w:rPr>
              <w:t>l</w:t>
            </w:r>
            <w:r>
              <w:rPr>
                <w:rFonts w:ascii="Cambria" w:eastAsia="Cambria" w:hAnsi="Cambria" w:cs="Cambria"/>
                <w:b/>
                <w:bCs/>
                <w:w w:val="99"/>
                <w:sz w:val="24"/>
                <w:szCs w:val="24"/>
              </w:rPr>
              <w:t>e</w:t>
            </w:r>
          </w:p>
        </w:tc>
        <w:tc>
          <w:tcPr>
            <w:tcW w:w="2916" w:type="dxa"/>
            <w:tcBorders>
              <w:top w:val="single" w:sz="4" w:space="0" w:color="000000"/>
              <w:left w:val="single" w:sz="4" w:space="0" w:color="000000"/>
              <w:bottom w:val="single" w:sz="4" w:space="0" w:color="000000"/>
              <w:right w:val="single" w:sz="4" w:space="0" w:color="000000"/>
            </w:tcBorders>
            <w:shd w:val="clear" w:color="auto" w:fill="DADADA"/>
          </w:tcPr>
          <w:p w14:paraId="461D106C" w14:textId="77777777" w:rsidR="00D758B5" w:rsidRDefault="00D758B5" w:rsidP="00A034AC">
            <w:pPr>
              <w:spacing w:after="0" w:line="280" w:lineRule="exact"/>
              <w:ind w:left="132" w:right="49"/>
              <w:jc w:val="center"/>
              <w:rPr>
                <w:rFonts w:ascii="Cambria" w:eastAsia="Cambria" w:hAnsi="Cambria" w:cs="Cambria"/>
                <w:sz w:val="24"/>
                <w:szCs w:val="24"/>
              </w:rPr>
            </w:pPr>
            <w:r>
              <w:rPr>
                <w:rFonts w:ascii="Cambria" w:eastAsia="Cambria" w:hAnsi="Cambria" w:cs="Cambria"/>
                <w:b/>
                <w:bCs/>
                <w:w w:val="99"/>
                <w:sz w:val="24"/>
                <w:szCs w:val="24"/>
              </w:rPr>
              <w:t>Act</w:t>
            </w:r>
            <w:r>
              <w:rPr>
                <w:rFonts w:ascii="Cambria" w:eastAsia="Cambria" w:hAnsi="Cambria" w:cs="Cambria"/>
                <w:b/>
                <w:bCs/>
                <w:sz w:val="24"/>
                <w:szCs w:val="24"/>
              </w:rPr>
              <w:t>ivitie</w:t>
            </w:r>
            <w:r>
              <w:rPr>
                <w:rFonts w:ascii="Cambria" w:eastAsia="Cambria" w:hAnsi="Cambria" w:cs="Cambria"/>
                <w:b/>
                <w:bCs/>
                <w:w w:val="99"/>
                <w:sz w:val="24"/>
                <w:szCs w:val="24"/>
              </w:rPr>
              <w:t>s</w:t>
            </w:r>
          </w:p>
        </w:tc>
      </w:tr>
      <w:tr w:rsidR="00D758B5" w14:paraId="6B52F161" w14:textId="77777777" w:rsidTr="0017730D">
        <w:trPr>
          <w:trHeight w:hRule="exact" w:val="854"/>
        </w:trPr>
        <w:tc>
          <w:tcPr>
            <w:tcW w:w="2387" w:type="dxa"/>
            <w:tcBorders>
              <w:top w:val="single" w:sz="4" w:space="0" w:color="000000"/>
              <w:left w:val="single" w:sz="4" w:space="0" w:color="000000"/>
              <w:bottom w:val="single" w:sz="4" w:space="0" w:color="000000"/>
              <w:right w:val="single" w:sz="4" w:space="0" w:color="000000"/>
            </w:tcBorders>
          </w:tcPr>
          <w:p w14:paraId="34294FDF" w14:textId="77777777" w:rsidR="00D758B5" w:rsidRDefault="00D758B5" w:rsidP="004155FD">
            <w:pPr>
              <w:spacing w:before="1" w:after="0" w:line="282" w:lineRule="exact"/>
              <w:ind w:left="102" w:right="60"/>
              <w:rPr>
                <w:rFonts w:ascii="Cambria" w:eastAsia="Cambria" w:hAnsi="Cambria" w:cs="Cambria"/>
                <w:sz w:val="24"/>
                <w:szCs w:val="24"/>
              </w:rPr>
            </w:pPr>
            <w:r>
              <w:rPr>
                <w:rFonts w:ascii="Cambria" w:eastAsia="Cambria" w:hAnsi="Cambria" w:cs="Cambria"/>
                <w:sz w:val="24"/>
                <w:szCs w:val="24"/>
              </w:rPr>
              <w:t>John</w:t>
            </w:r>
            <w:r>
              <w:rPr>
                <w:rFonts w:ascii="Cambria" w:eastAsia="Cambria" w:hAnsi="Cambria" w:cs="Cambria"/>
                <w:spacing w:val="-5"/>
                <w:sz w:val="24"/>
                <w:szCs w:val="24"/>
              </w:rPr>
              <w:t xml:space="preserve"> </w:t>
            </w:r>
            <w:r>
              <w:rPr>
                <w:rFonts w:ascii="Cambria" w:eastAsia="Cambria" w:hAnsi="Cambria" w:cs="Cambria"/>
                <w:sz w:val="24"/>
                <w:szCs w:val="24"/>
              </w:rPr>
              <w:t>Do</w:t>
            </w:r>
            <w:r>
              <w:rPr>
                <w:rFonts w:ascii="Cambria" w:eastAsia="Cambria" w:hAnsi="Cambria" w:cs="Cambria"/>
                <w:spacing w:val="1"/>
                <w:sz w:val="24"/>
                <w:szCs w:val="24"/>
              </w:rPr>
              <w:t>e</w:t>
            </w:r>
            <w:r>
              <w:rPr>
                <w:rFonts w:ascii="Cambria" w:eastAsia="Cambria" w:hAnsi="Cambria" w:cs="Cambria"/>
                <w:sz w:val="24"/>
                <w:szCs w:val="24"/>
              </w:rPr>
              <w:t>, Inst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tion</w:t>
            </w:r>
            <w:r>
              <w:rPr>
                <w:rFonts w:ascii="Cambria" w:eastAsia="Cambria" w:hAnsi="Cambria" w:cs="Cambria"/>
                <w:spacing w:val="-6"/>
                <w:sz w:val="24"/>
                <w:szCs w:val="24"/>
              </w:rPr>
              <w:t xml:space="preserve"> </w:t>
            </w:r>
            <w:r>
              <w:rPr>
                <w:rFonts w:ascii="Cambria" w:eastAsia="Cambria" w:hAnsi="Cambria" w:cs="Cambria"/>
                <w:sz w:val="24"/>
                <w:szCs w:val="24"/>
              </w:rPr>
              <w:t>A, C</w:t>
            </w:r>
            <w:r>
              <w:rPr>
                <w:rFonts w:ascii="Cambria" w:eastAsia="Cambria" w:hAnsi="Cambria" w:cs="Cambria"/>
                <w:spacing w:val="-1"/>
                <w:sz w:val="24"/>
                <w:szCs w:val="24"/>
              </w:rPr>
              <w:t>i</w:t>
            </w:r>
            <w:r>
              <w:rPr>
                <w:rFonts w:ascii="Cambria" w:eastAsia="Cambria" w:hAnsi="Cambria" w:cs="Cambria"/>
                <w:sz w:val="24"/>
                <w:szCs w:val="24"/>
              </w:rPr>
              <w:t>ty,</w:t>
            </w:r>
          </w:p>
          <w:p w14:paraId="2FE9E592" w14:textId="77777777" w:rsidR="00D758B5" w:rsidRDefault="00D758B5" w:rsidP="004155FD">
            <w:pPr>
              <w:spacing w:after="0" w:line="277" w:lineRule="exact"/>
              <w:ind w:left="102" w:right="-20"/>
              <w:rPr>
                <w:rFonts w:ascii="Cambria" w:eastAsia="Cambria" w:hAnsi="Cambria" w:cs="Cambria"/>
                <w:sz w:val="24"/>
                <w:szCs w:val="24"/>
              </w:rPr>
            </w:pPr>
            <w:r>
              <w:rPr>
                <w:rFonts w:ascii="Cambria" w:eastAsia="Cambria" w:hAnsi="Cambria" w:cs="Cambria"/>
                <w:sz w:val="24"/>
                <w:szCs w:val="24"/>
              </w:rPr>
              <w:t>State</w:t>
            </w:r>
          </w:p>
        </w:tc>
        <w:tc>
          <w:tcPr>
            <w:tcW w:w="2574" w:type="dxa"/>
            <w:tcBorders>
              <w:top w:val="single" w:sz="4" w:space="0" w:color="000000"/>
              <w:left w:val="single" w:sz="4" w:space="0" w:color="000000"/>
              <w:bottom w:val="single" w:sz="4" w:space="0" w:color="000000"/>
              <w:right w:val="single" w:sz="4" w:space="0" w:color="000000"/>
            </w:tcBorders>
            <w:vAlign w:val="center"/>
          </w:tcPr>
          <w:p w14:paraId="3B18D76C" w14:textId="77777777" w:rsidR="00D758B5" w:rsidRDefault="00D758B5" w:rsidP="00672D53">
            <w:pPr>
              <w:spacing w:after="0" w:line="280" w:lineRule="exact"/>
              <w:ind w:left="102" w:right="-20"/>
              <w:rPr>
                <w:rFonts w:ascii="Cambria" w:eastAsia="Cambria" w:hAnsi="Cambria" w:cs="Cambria"/>
                <w:sz w:val="24"/>
                <w:szCs w:val="24"/>
              </w:rPr>
            </w:pPr>
            <w:r>
              <w:rPr>
                <w:rFonts w:ascii="Cambria" w:eastAsia="Cambria" w:hAnsi="Cambria" w:cs="Cambria"/>
                <w:sz w:val="24"/>
                <w:szCs w:val="24"/>
              </w:rPr>
              <w:t>Responsi</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6"/>
                <w:sz w:val="24"/>
                <w:szCs w:val="24"/>
              </w:rPr>
              <w:t xml:space="preserve"> </w:t>
            </w:r>
            <w:r>
              <w:rPr>
                <w:rFonts w:ascii="Cambria" w:eastAsia="Cambria" w:hAnsi="Cambria" w:cs="Cambria"/>
                <w:sz w:val="24"/>
                <w:szCs w:val="24"/>
              </w:rPr>
              <w:t>Pa</w:t>
            </w:r>
            <w:r>
              <w:rPr>
                <w:rFonts w:ascii="Cambria" w:eastAsia="Cambria" w:hAnsi="Cambria" w:cs="Cambria"/>
                <w:spacing w:val="-1"/>
                <w:sz w:val="24"/>
                <w:szCs w:val="24"/>
              </w:rPr>
              <w:t>r</w:t>
            </w:r>
            <w:r>
              <w:rPr>
                <w:rFonts w:ascii="Cambria" w:eastAsia="Cambria" w:hAnsi="Cambria" w:cs="Cambria"/>
                <w:sz w:val="24"/>
                <w:szCs w:val="24"/>
              </w:rPr>
              <w:t>ty</w:t>
            </w:r>
          </w:p>
        </w:tc>
        <w:tc>
          <w:tcPr>
            <w:tcW w:w="2916" w:type="dxa"/>
            <w:tcBorders>
              <w:top w:val="single" w:sz="4" w:space="0" w:color="000000"/>
              <w:left w:val="single" w:sz="4" w:space="0" w:color="000000"/>
              <w:bottom w:val="single" w:sz="4" w:space="0" w:color="000000"/>
              <w:right w:val="single" w:sz="4" w:space="0" w:color="000000"/>
            </w:tcBorders>
            <w:vAlign w:val="center"/>
          </w:tcPr>
          <w:p w14:paraId="430D2BB7" w14:textId="77777777" w:rsidR="00D758B5" w:rsidRDefault="00D758B5" w:rsidP="00672D53">
            <w:pPr>
              <w:spacing w:after="0" w:line="280" w:lineRule="exact"/>
              <w:ind w:left="102" w:right="-20"/>
              <w:rPr>
                <w:rFonts w:ascii="Cambria" w:eastAsia="Cambria" w:hAnsi="Cambria" w:cs="Cambria"/>
                <w:sz w:val="24"/>
                <w:szCs w:val="24"/>
              </w:rPr>
            </w:pPr>
            <w:r>
              <w:rPr>
                <w:rFonts w:ascii="Cambria" w:eastAsia="Cambria" w:hAnsi="Cambria" w:cs="Cambria"/>
                <w:sz w:val="24"/>
                <w:szCs w:val="24"/>
              </w:rPr>
              <w:t>Director</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tion</w:t>
            </w:r>
            <w:r>
              <w:rPr>
                <w:rFonts w:ascii="Cambria" w:eastAsia="Cambria" w:hAnsi="Cambria" w:cs="Cambria"/>
                <w:spacing w:val="-6"/>
                <w:sz w:val="24"/>
                <w:szCs w:val="24"/>
              </w:rPr>
              <w:t xml:space="preserve"> </w:t>
            </w:r>
            <w:r>
              <w:rPr>
                <w:rFonts w:ascii="Cambria" w:eastAsia="Cambria" w:hAnsi="Cambria" w:cs="Cambria"/>
                <w:sz w:val="24"/>
                <w:szCs w:val="24"/>
              </w:rPr>
              <w:t>A</w:t>
            </w:r>
          </w:p>
        </w:tc>
      </w:tr>
      <w:tr w:rsidR="00D758B5" w14:paraId="54DADE0F" w14:textId="77777777" w:rsidTr="0017730D">
        <w:trPr>
          <w:trHeight w:hRule="exact" w:val="853"/>
        </w:trPr>
        <w:tc>
          <w:tcPr>
            <w:tcW w:w="2387" w:type="dxa"/>
            <w:tcBorders>
              <w:top w:val="single" w:sz="4" w:space="0" w:color="000000"/>
              <w:left w:val="single" w:sz="4" w:space="0" w:color="000000"/>
              <w:bottom w:val="single" w:sz="4" w:space="0" w:color="000000"/>
              <w:right w:val="single" w:sz="4" w:space="0" w:color="000000"/>
            </w:tcBorders>
          </w:tcPr>
          <w:p w14:paraId="680317A3" w14:textId="77777777" w:rsidR="00D758B5" w:rsidRDefault="00D758B5" w:rsidP="004155FD">
            <w:pPr>
              <w:spacing w:before="3" w:after="0" w:line="280" w:lineRule="exact"/>
              <w:ind w:left="102" w:right="60"/>
              <w:rPr>
                <w:rFonts w:ascii="Cambria" w:eastAsia="Cambria" w:hAnsi="Cambria" w:cs="Cambria"/>
                <w:sz w:val="24"/>
                <w:szCs w:val="24"/>
              </w:rPr>
            </w:pPr>
            <w:r>
              <w:rPr>
                <w:rFonts w:ascii="Cambria" w:eastAsia="Cambria" w:hAnsi="Cambria" w:cs="Cambria"/>
                <w:sz w:val="24"/>
                <w:szCs w:val="24"/>
              </w:rPr>
              <w:t>John</w:t>
            </w:r>
            <w:r>
              <w:rPr>
                <w:rFonts w:ascii="Cambria" w:eastAsia="Cambria" w:hAnsi="Cambria" w:cs="Cambria"/>
                <w:spacing w:val="-5"/>
                <w:sz w:val="24"/>
                <w:szCs w:val="24"/>
              </w:rPr>
              <w:t xml:space="preserve"> </w:t>
            </w:r>
            <w:r>
              <w:rPr>
                <w:rFonts w:ascii="Cambria" w:eastAsia="Cambria" w:hAnsi="Cambria" w:cs="Cambria"/>
                <w:sz w:val="24"/>
                <w:szCs w:val="24"/>
              </w:rPr>
              <w:t>Sm</w:t>
            </w:r>
            <w:r>
              <w:rPr>
                <w:rFonts w:ascii="Cambria" w:eastAsia="Cambria" w:hAnsi="Cambria" w:cs="Cambria"/>
                <w:spacing w:val="1"/>
                <w:sz w:val="24"/>
                <w:szCs w:val="24"/>
              </w:rPr>
              <w:t>i</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h.D., Inst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tion</w:t>
            </w:r>
            <w:r>
              <w:rPr>
                <w:rFonts w:ascii="Cambria" w:eastAsia="Cambria" w:hAnsi="Cambria" w:cs="Cambria"/>
                <w:spacing w:val="-6"/>
                <w:sz w:val="24"/>
                <w:szCs w:val="24"/>
              </w:rPr>
              <w:t xml:space="preserve"> </w:t>
            </w:r>
            <w:r>
              <w:rPr>
                <w:rFonts w:ascii="Cambria" w:eastAsia="Cambria" w:hAnsi="Cambria" w:cs="Cambria"/>
                <w:sz w:val="24"/>
                <w:szCs w:val="24"/>
              </w:rPr>
              <w:t>A, C</w:t>
            </w:r>
            <w:r>
              <w:rPr>
                <w:rFonts w:ascii="Cambria" w:eastAsia="Cambria" w:hAnsi="Cambria" w:cs="Cambria"/>
                <w:spacing w:val="-1"/>
                <w:sz w:val="24"/>
                <w:szCs w:val="24"/>
              </w:rPr>
              <w:t>i</w:t>
            </w:r>
            <w:r>
              <w:rPr>
                <w:rFonts w:ascii="Cambria" w:eastAsia="Cambria" w:hAnsi="Cambria" w:cs="Cambria"/>
                <w:sz w:val="24"/>
                <w:szCs w:val="24"/>
              </w:rPr>
              <w:t>ty,</w:t>
            </w:r>
          </w:p>
          <w:p w14:paraId="59AEBCBA" w14:textId="77777777" w:rsidR="00D758B5" w:rsidRDefault="00D758B5" w:rsidP="004155FD">
            <w:pPr>
              <w:spacing w:after="0" w:line="278" w:lineRule="exact"/>
              <w:ind w:left="102" w:right="-20"/>
              <w:rPr>
                <w:rFonts w:ascii="Cambria" w:eastAsia="Cambria" w:hAnsi="Cambria" w:cs="Cambria"/>
                <w:sz w:val="24"/>
                <w:szCs w:val="24"/>
              </w:rPr>
            </w:pPr>
            <w:r>
              <w:rPr>
                <w:rFonts w:ascii="Cambria" w:eastAsia="Cambria" w:hAnsi="Cambria" w:cs="Cambria"/>
                <w:sz w:val="24"/>
                <w:szCs w:val="24"/>
              </w:rPr>
              <w:t>State</w:t>
            </w:r>
          </w:p>
        </w:tc>
        <w:tc>
          <w:tcPr>
            <w:tcW w:w="2574" w:type="dxa"/>
            <w:tcBorders>
              <w:top w:val="single" w:sz="4" w:space="0" w:color="000000"/>
              <w:left w:val="single" w:sz="4" w:space="0" w:color="000000"/>
              <w:bottom w:val="single" w:sz="4" w:space="0" w:color="000000"/>
              <w:right w:val="single" w:sz="4" w:space="0" w:color="000000"/>
            </w:tcBorders>
            <w:vAlign w:val="center"/>
          </w:tcPr>
          <w:p w14:paraId="1F8B16B8" w14:textId="77777777" w:rsidR="00D758B5" w:rsidRDefault="00D758B5" w:rsidP="00672D53">
            <w:pPr>
              <w:spacing w:after="0" w:line="280" w:lineRule="exact"/>
              <w:ind w:left="102" w:right="-20"/>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i</w:t>
            </w:r>
            <w:r>
              <w:rPr>
                <w:rFonts w:ascii="Cambria" w:eastAsia="Cambria" w:hAnsi="Cambria" w:cs="Cambria"/>
                <w:sz w:val="24"/>
                <w:szCs w:val="24"/>
              </w:rPr>
              <w:t>ncipal</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vest</w:t>
            </w:r>
            <w:r>
              <w:rPr>
                <w:rFonts w:ascii="Cambria" w:eastAsia="Cambria" w:hAnsi="Cambria" w:cs="Cambria"/>
                <w:spacing w:val="-1"/>
                <w:sz w:val="24"/>
                <w:szCs w:val="24"/>
              </w:rPr>
              <w:t>i</w:t>
            </w:r>
            <w:r>
              <w:rPr>
                <w:rFonts w:ascii="Cambria" w:eastAsia="Cambria" w:hAnsi="Cambria" w:cs="Cambria"/>
                <w:sz w:val="24"/>
                <w:szCs w:val="24"/>
              </w:rPr>
              <w:t>gator</w:t>
            </w:r>
          </w:p>
        </w:tc>
        <w:tc>
          <w:tcPr>
            <w:tcW w:w="2916" w:type="dxa"/>
            <w:tcBorders>
              <w:top w:val="single" w:sz="4" w:space="0" w:color="000000"/>
              <w:left w:val="single" w:sz="4" w:space="0" w:color="000000"/>
              <w:bottom w:val="single" w:sz="4" w:space="0" w:color="000000"/>
              <w:right w:val="single" w:sz="4" w:space="0" w:color="000000"/>
            </w:tcBorders>
            <w:vAlign w:val="center"/>
          </w:tcPr>
          <w:p w14:paraId="35F360F1" w14:textId="77777777" w:rsidR="00D758B5" w:rsidRDefault="00D758B5" w:rsidP="00672D53">
            <w:pPr>
              <w:spacing w:before="3" w:after="0" w:line="280" w:lineRule="exact"/>
              <w:ind w:left="102"/>
              <w:rPr>
                <w:rFonts w:ascii="Cambria" w:eastAsia="Cambria" w:hAnsi="Cambria" w:cs="Cambria"/>
                <w:sz w:val="24"/>
                <w:szCs w:val="24"/>
              </w:rPr>
            </w:pP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pervise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3"/>
                <w:sz w:val="24"/>
                <w:szCs w:val="24"/>
              </w:rPr>
              <w:t xml:space="preserve"> </w:t>
            </w:r>
            <w:r>
              <w:rPr>
                <w:rFonts w:ascii="Cambria" w:eastAsia="Cambria" w:hAnsi="Cambria" w:cs="Cambria"/>
                <w:sz w:val="24"/>
                <w:szCs w:val="24"/>
              </w:rPr>
              <w:t>perf</w:t>
            </w:r>
            <w:r>
              <w:rPr>
                <w:rFonts w:ascii="Cambria" w:eastAsia="Cambria" w:hAnsi="Cambria" w:cs="Cambria"/>
                <w:spacing w:val="-1"/>
                <w:sz w:val="24"/>
                <w:szCs w:val="24"/>
              </w:rPr>
              <w:t>o</w:t>
            </w:r>
            <w:r>
              <w:rPr>
                <w:rFonts w:ascii="Cambria" w:eastAsia="Cambria" w:hAnsi="Cambria" w:cs="Cambria"/>
                <w:sz w:val="24"/>
                <w:szCs w:val="24"/>
              </w:rPr>
              <w:t>rm</w:t>
            </w:r>
            <w:r>
              <w:rPr>
                <w:rFonts w:ascii="Cambria" w:eastAsia="Cambria" w:hAnsi="Cambria" w:cs="Cambria"/>
                <w:spacing w:val="-5"/>
                <w:sz w:val="24"/>
                <w:szCs w:val="24"/>
              </w:rPr>
              <w:t xml:space="preserve"> </w:t>
            </w:r>
            <w:r>
              <w:rPr>
                <w:rFonts w:ascii="Cambria" w:eastAsia="Cambria" w:hAnsi="Cambria" w:cs="Cambria"/>
                <w:sz w:val="24"/>
                <w:szCs w:val="24"/>
              </w:rPr>
              <w:t>all acti</w:t>
            </w:r>
            <w:r>
              <w:rPr>
                <w:rFonts w:ascii="Cambria" w:eastAsia="Cambria" w:hAnsi="Cambria" w:cs="Cambria"/>
                <w:spacing w:val="-1"/>
                <w:sz w:val="24"/>
                <w:szCs w:val="24"/>
              </w:rPr>
              <w:t>v</w:t>
            </w:r>
            <w:r>
              <w:rPr>
                <w:rFonts w:ascii="Cambria" w:eastAsia="Cambria" w:hAnsi="Cambria" w:cs="Cambria"/>
                <w:sz w:val="24"/>
                <w:szCs w:val="24"/>
              </w:rPr>
              <w:t>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nder</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p</w:t>
            </w:r>
            <w:r>
              <w:rPr>
                <w:rFonts w:ascii="Cambria" w:eastAsia="Cambria" w:hAnsi="Cambria" w:cs="Cambria"/>
                <w:spacing w:val="-1"/>
                <w:sz w:val="24"/>
                <w:szCs w:val="24"/>
              </w:rPr>
              <w:t>e</w:t>
            </w:r>
            <w:r>
              <w:rPr>
                <w:rFonts w:ascii="Cambria" w:eastAsia="Cambria" w:hAnsi="Cambria" w:cs="Cambria"/>
                <w:sz w:val="24"/>
                <w:szCs w:val="24"/>
              </w:rPr>
              <w:t>rmit</w:t>
            </w:r>
          </w:p>
        </w:tc>
      </w:tr>
      <w:tr w:rsidR="00D758B5" w14:paraId="2BF6BF2A" w14:textId="77777777" w:rsidTr="0017730D">
        <w:trPr>
          <w:trHeight w:hRule="exact" w:val="854"/>
        </w:trPr>
        <w:tc>
          <w:tcPr>
            <w:tcW w:w="2387" w:type="dxa"/>
            <w:tcBorders>
              <w:top w:val="single" w:sz="4" w:space="0" w:color="000000"/>
              <w:left w:val="single" w:sz="4" w:space="0" w:color="000000"/>
              <w:bottom w:val="single" w:sz="4" w:space="0" w:color="000000"/>
              <w:right w:val="single" w:sz="4" w:space="0" w:color="000000"/>
            </w:tcBorders>
          </w:tcPr>
          <w:p w14:paraId="6B85BD7D" w14:textId="77777777" w:rsidR="00D758B5" w:rsidRDefault="00D758B5" w:rsidP="004155FD">
            <w:pPr>
              <w:spacing w:after="0" w:line="240" w:lineRule="auto"/>
              <w:ind w:left="102" w:right="-20"/>
              <w:rPr>
                <w:rFonts w:ascii="Cambria" w:eastAsia="Cambria" w:hAnsi="Cambria" w:cs="Cambria"/>
                <w:sz w:val="24"/>
                <w:szCs w:val="24"/>
              </w:rPr>
            </w:pPr>
            <w:r>
              <w:rPr>
                <w:rFonts w:ascii="Cambria" w:eastAsia="Cambria" w:hAnsi="Cambria" w:cs="Cambria"/>
                <w:sz w:val="24"/>
                <w:szCs w:val="24"/>
              </w:rPr>
              <w:t>Jane</w:t>
            </w:r>
            <w:r>
              <w:rPr>
                <w:rFonts w:ascii="Cambria" w:eastAsia="Cambria" w:hAnsi="Cambria" w:cs="Cambria"/>
                <w:spacing w:val="-1"/>
                <w:sz w:val="24"/>
                <w:szCs w:val="24"/>
              </w:rPr>
              <w:t xml:space="preserve"> </w:t>
            </w:r>
            <w:r>
              <w:rPr>
                <w:rFonts w:ascii="Cambria" w:eastAsia="Cambria" w:hAnsi="Cambria" w:cs="Cambria"/>
                <w:sz w:val="24"/>
                <w:szCs w:val="24"/>
              </w:rPr>
              <w:t>Smith,</w:t>
            </w:r>
          </w:p>
          <w:p w14:paraId="04C34EAA" w14:textId="77777777" w:rsidR="00D758B5" w:rsidRDefault="00D758B5" w:rsidP="004155FD">
            <w:pPr>
              <w:spacing w:after="0" w:line="281" w:lineRule="exact"/>
              <w:ind w:left="102" w:right="-20"/>
              <w:rPr>
                <w:rFonts w:ascii="Cambria" w:eastAsia="Cambria" w:hAnsi="Cambria" w:cs="Cambria"/>
                <w:sz w:val="24"/>
                <w:szCs w:val="24"/>
              </w:rPr>
            </w:pPr>
            <w:r>
              <w:rPr>
                <w:rFonts w:ascii="Cambria" w:eastAsia="Cambria" w:hAnsi="Cambria" w:cs="Cambria"/>
                <w:sz w:val="24"/>
                <w:szCs w:val="24"/>
              </w:rPr>
              <w:t>D.V.M.,</w:t>
            </w:r>
            <w:r>
              <w:rPr>
                <w:rFonts w:ascii="Cambria" w:eastAsia="Cambria" w:hAnsi="Cambria" w:cs="Cambria"/>
                <w:spacing w:val="-4"/>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tion</w:t>
            </w:r>
          </w:p>
          <w:p w14:paraId="53AD72C0" w14:textId="77777777" w:rsidR="00D758B5" w:rsidRDefault="00D758B5" w:rsidP="004155FD">
            <w:pPr>
              <w:spacing w:after="0" w:line="280" w:lineRule="exact"/>
              <w:ind w:left="102"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1"/>
                <w:sz w:val="24"/>
                <w:szCs w:val="24"/>
              </w:rPr>
              <w:t>C</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ate</w:t>
            </w:r>
          </w:p>
        </w:tc>
        <w:tc>
          <w:tcPr>
            <w:tcW w:w="2574" w:type="dxa"/>
            <w:tcBorders>
              <w:top w:val="single" w:sz="4" w:space="0" w:color="000000"/>
              <w:left w:val="single" w:sz="4" w:space="0" w:color="000000"/>
              <w:bottom w:val="single" w:sz="4" w:space="0" w:color="000000"/>
              <w:right w:val="single" w:sz="4" w:space="0" w:color="000000"/>
            </w:tcBorders>
            <w:vAlign w:val="center"/>
          </w:tcPr>
          <w:p w14:paraId="401802EC" w14:textId="77777777" w:rsidR="00D758B5" w:rsidRDefault="00D758B5" w:rsidP="00672D53">
            <w:pPr>
              <w:spacing w:after="0" w:line="240" w:lineRule="auto"/>
              <w:ind w:left="102" w:right="-20"/>
              <w:rPr>
                <w:rFonts w:ascii="Cambria" w:eastAsia="Cambria" w:hAnsi="Cambria" w:cs="Cambria"/>
                <w:sz w:val="24"/>
                <w:szCs w:val="24"/>
              </w:rPr>
            </w:pPr>
            <w:r>
              <w:rPr>
                <w:rFonts w:ascii="Cambria" w:eastAsia="Cambria" w:hAnsi="Cambria" w:cs="Cambria"/>
                <w:sz w:val="24"/>
                <w:szCs w:val="24"/>
              </w:rPr>
              <w:t>Ve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i</w:t>
            </w:r>
            <w:r>
              <w:rPr>
                <w:rFonts w:ascii="Cambria" w:eastAsia="Cambria" w:hAnsi="Cambria" w:cs="Cambria"/>
                <w:sz w:val="24"/>
                <w:szCs w:val="24"/>
              </w:rPr>
              <w:t>na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n</w:t>
            </w:r>
          </w:p>
        </w:tc>
        <w:tc>
          <w:tcPr>
            <w:tcW w:w="2916" w:type="dxa"/>
            <w:tcBorders>
              <w:top w:val="single" w:sz="4" w:space="0" w:color="000000"/>
              <w:left w:val="single" w:sz="4" w:space="0" w:color="000000"/>
              <w:bottom w:val="single" w:sz="4" w:space="0" w:color="000000"/>
              <w:right w:val="single" w:sz="4" w:space="0" w:color="000000"/>
            </w:tcBorders>
            <w:vAlign w:val="center"/>
          </w:tcPr>
          <w:p w14:paraId="7434E309" w14:textId="77777777" w:rsidR="00D758B5" w:rsidRDefault="00D758B5" w:rsidP="00672D53">
            <w:pPr>
              <w:spacing w:after="0" w:line="240" w:lineRule="auto"/>
              <w:ind w:left="102" w:right="-20"/>
              <w:rPr>
                <w:rFonts w:ascii="Cambria" w:eastAsia="Cambria" w:hAnsi="Cambria" w:cs="Cambria"/>
                <w:sz w:val="24"/>
                <w:szCs w:val="24"/>
              </w:rPr>
            </w:pPr>
            <w:r>
              <w:rPr>
                <w:rFonts w:ascii="Cambria" w:eastAsia="Cambria" w:hAnsi="Cambria" w:cs="Cambria"/>
                <w:sz w:val="24"/>
                <w:szCs w:val="24"/>
              </w:rPr>
              <w:t>Att</w:t>
            </w: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et</w:t>
            </w:r>
            <w:r>
              <w:rPr>
                <w:rFonts w:ascii="Cambria" w:eastAsia="Cambria" w:hAnsi="Cambria" w:cs="Cambria"/>
                <w:spacing w:val="-1"/>
                <w:sz w:val="24"/>
                <w:szCs w:val="24"/>
              </w:rPr>
              <w:t>e</w:t>
            </w:r>
            <w:r>
              <w:rPr>
                <w:rFonts w:ascii="Cambria" w:eastAsia="Cambria" w:hAnsi="Cambria" w:cs="Cambria"/>
                <w:sz w:val="24"/>
                <w:szCs w:val="24"/>
              </w:rPr>
              <w:t>ri</w:t>
            </w:r>
            <w:r>
              <w:rPr>
                <w:rFonts w:ascii="Cambria" w:eastAsia="Cambria" w:hAnsi="Cambria" w:cs="Cambria"/>
                <w:spacing w:val="-1"/>
                <w:sz w:val="24"/>
                <w:szCs w:val="24"/>
              </w:rPr>
              <w:t>n</w:t>
            </w:r>
            <w:r>
              <w:rPr>
                <w:rFonts w:ascii="Cambria" w:eastAsia="Cambria" w:hAnsi="Cambria" w:cs="Cambria"/>
                <w:sz w:val="24"/>
                <w:szCs w:val="24"/>
              </w:rPr>
              <w:t>ar</w:t>
            </w:r>
            <w:r>
              <w:rPr>
                <w:rFonts w:ascii="Cambria" w:eastAsia="Cambria" w:hAnsi="Cambria" w:cs="Cambria"/>
                <w:spacing w:val="-1"/>
                <w:sz w:val="24"/>
                <w:szCs w:val="24"/>
              </w:rPr>
              <w:t>i</w:t>
            </w:r>
            <w:r>
              <w:rPr>
                <w:rFonts w:ascii="Cambria" w:eastAsia="Cambria" w:hAnsi="Cambria" w:cs="Cambria"/>
                <w:sz w:val="24"/>
                <w:szCs w:val="24"/>
              </w:rPr>
              <w:t>an</w:t>
            </w:r>
          </w:p>
        </w:tc>
      </w:tr>
      <w:tr w:rsidR="00D758B5" w14:paraId="68EE5181" w14:textId="77777777" w:rsidTr="0017730D">
        <w:trPr>
          <w:trHeight w:hRule="exact" w:val="854"/>
        </w:trPr>
        <w:tc>
          <w:tcPr>
            <w:tcW w:w="2387" w:type="dxa"/>
            <w:tcBorders>
              <w:top w:val="single" w:sz="4" w:space="0" w:color="000000"/>
              <w:left w:val="single" w:sz="4" w:space="0" w:color="000000"/>
              <w:bottom w:val="single" w:sz="4" w:space="0" w:color="000000"/>
              <w:right w:val="single" w:sz="4" w:space="0" w:color="000000"/>
            </w:tcBorders>
          </w:tcPr>
          <w:p w14:paraId="34108181" w14:textId="77777777" w:rsidR="00D758B5" w:rsidRDefault="00D758B5" w:rsidP="004155FD">
            <w:pPr>
              <w:spacing w:before="1" w:after="0" w:line="282" w:lineRule="exact"/>
              <w:ind w:left="102" w:right="60"/>
              <w:rPr>
                <w:rFonts w:ascii="Cambria" w:eastAsia="Cambria" w:hAnsi="Cambria" w:cs="Cambria"/>
                <w:sz w:val="24"/>
                <w:szCs w:val="24"/>
              </w:rPr>
            </w:pPr>
            <w:r>
              <w:rPr>
                <w:rFonts w:ascii="Cambria" w:eastAsia="Cambria" w:hAnsi="Cambria" w:cs="Cambria"/>
                <w:sz w:val="24"/>
                <w:szCs w:val="24"/>
              </w:rPr>
              <w:t>Jane</w:t>
            </w:r>
            <w:r>
              <w:rPr>
                <w:rFonts w:ascii="Cambria" w:eastAsia="Cambria" w:hAnsi="Cambria" w:cs="Cambria"/>
                <w:spacing w:val="-2"/>
                <w:sz w:val="24"/>
                <w:szCs w:val="24"/>
              </w:rPr>
              <w:t xml:space="preserve"> </w:t>
            </w:r>
            <w:r>
              <w:rPr>
                <w:rFonts w:ascii="Cambria" w:eastAsia="Cambria" w:hAnsi="Cambria" w:cs="Cambria"/>
                <w:sz w:val="24"/>
                <w:szCs w:val="24"/>
              </w:rPr>
              <w:t>Do</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h.D., Inst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tion</w:t>
            </w:r>
            <w:r>
              <w:rPr>
                <w:rFonts w:ascii="Cambria" w:eastAsia="Cambria" w:hAnsi="Cambria" w:cs="Cambria"/>
                <w:spacing w:val="-6"/>
                <w:sz w:val="24"/>
                <w:szCs w:val="24"/>
              </w:rPr>
              <w:t xml:space="preserve"> </w:t>
            </w:r>
            <w:r>
              <w:rPr>
                <w:rFonts w:ascii="Cambria" w:eastAsia="Cambria" w:hAnsi="Cambria" w:cs="Cambria"/>
                <w:sz w:val="24"/>
                <w:szCs w:val="24"/>
              </w:rPr>
              <w:t>A, C</w:t>
            </w:r>
            <w:r>
              <w:rPr>
                <w:rFonts w:ascii="Cambria" w:eastAsia="Cambria" w:hAnsi="Cambria" w:cs="Cambria"/>
                <w:spacing w:val="-1"/>
                <w:sz w:val="24"/>
                <w:szCs w:val="24"/>
              </w:rPr>
              <w:t>i</w:t>
            </w:r>
            <w:r>
              <w:rPr>
                <w:rFonts w:ascii="Cambria" w:eastAsia="Cambria" w:hAnsi="Cambria" w:cs="Cambria"/>
                <w:sz w:val="24"/>
                <w:szCs w:val="24"/>
              </w:rPr>
              <w:t>ty,</w:t>
            </w:r>
          </w:p>
          <w:p w14:paraId="78450422" w14:textId="77777777" w:rsidR="00D758B5" w:rsidRDefault="00D758B5" w:rsidP="004155FD">
            <w:pPr>
              <w:spacing w:after="0" w:line="277" w:lineRule="exact"/>
              <w:ind w:left="102" w:right="-20"/>
              <w:rPr>
                <w:rFonts w:ascii="Cambria" w:eastAsia="Cambria" w:hAnsi="Cambria" w:cs="Cambria"/>
                <w:sz w:val="24"/>
                <w:szCs w:val="24"/>
              </w:rPr>
            </w:pPr>
            <w:r>
              <w:rPr>
                <w:rFonts w:ascii="Cambria" w:eastAsia="Cambria" w:hAnsi="Cambria" w:cs="Cambria"/>
                <w:sz w:val="24"/>
                <w:szCs w:val="24"/>
              </w:rPr>
              <w:t>State</w:t>
            </w:r>
          </w:p>
        </w:tc>
        <w:tc>
          <w:tcPr>
            <w:tcW w:w="2574" w:type="dxa"/>
            <w:tcBorders>
              <w:top w:val="single" w:sz="4" w:space="0" w:color="000000"/>
              <w:left w:val="single" w:sz="4" w:space="0" w:color="000000"/>
              <w:bottom w:val="single" w:sz="4" w:space="0" w:color="000000"/>
              <w:right w:val="single" w:sz="4" w:space="0" w:color="000000"/>
            </w:tcBorders>
            <w:vAlign w:val="center"/>
          </w:tcPr>
          <w:p w14:paraId="0ABC7721" w14:textId="77777777" w:rsidR="00D758B5" w:rsidRDefault="00D758B5" w:rsidP="00672D53">
            <w:pPr>
              <w:spacing w:after="0" w:line="280" w:lineRule="exact"/>
              <w:ind w:left="102" w:right="-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o-Inve</w:t>
            </w:r>
            <w:r>
              <w:rPr>
                <w:rFonts w:ascii="Cambria" w:eastAsia="Cambria" w:hAnsi="Cambria" w:cs="Cambria"/>
                <w:spacing w:val="-1"/>
                <w:sz w:val="24"/>
                <w:szCs w:val="24"/>
              </w:rPr>
              <w:t>s</w:t>
            </w:r>
            <w:r>
              <w:rPr>
                <w:rFonts w:ascii="Cambria" w:eastAsia="Cambria" w:hAnsi="Cambria" w:cs="Cambria"/>
                <w:sz w:val="24"/>
                <w:szCs w:val="24"/>
              </w:rPr>
              <w:t>ti</w:t>
            </w:r>
            <w:r>
              <w:rPr>
                <w:rFonts w:ascii="Cambria" w:eastAsia="Cambria" w:hAnsi="Cambria" w:cs="Cambria"/>
                <w:spacing w:val="-1"/>
                <w:sz w:val="24"/>
                <w:szCs w:val="24"/>
              </w:rPr>
              <w:t>g</w:t>
            </w:r>
            <w:r>
              <w:rPr>
                <w:rFonts w:ascii="Cambria" w:eastAsia="Cambria" w:hAnsi="Cambria" w:cs="Cambria"/>
                <w:sz w:val="24"/>
                <w:szCs w:val="24"/>
              </w:rPr>
              <w:t>ator</w:t>
            </w:r>
          </w:p>
        </w:tc>
        <w:tc>
          <w:tcPr>
            <w:tcW w:w="2916" w:type="dxa"/>
            <w:tcBorders>
              <w:top w:val="single" w:sz="4" w:space="0" w:color="000000"/>
              <w:left w:val="single" w:sz="4" w:space="0" w:color="000000"/>
              <w:bottom w:val="single" w:sz="4" w:space="0" w:color="000000"/>
              <w:right w:val="single" w:sz="4" w:space="0" w:color="000000"/>
            </w:tcBorders>
            <w:vAlign w:val="center"/>
          </w:tcPr>
          <w:p w14:paraId="7B32DA51" w14:textId="77777777" w:rsidR="00D758B5" w:rsidRDefault="00D758B5" w:rsidP="00672D53">
            <w:pPr>
              <w:spacing w:before="1" w:after="0" w:line="282" w:lineRule="exact"/>
              <w:ind w:left="102" w:right="90"/>
              <w:rPr>
                <w:rFonts w:ascii="Cambria" w:eastAsia="Cambria" w:hAnsi="Cambria" w:cs="Cambria"/>
                <w:sz w:val="24"/>
                <w:szCs w:val="24"/>
              </w:rPr>
            </w:pPr>
            <w:r>
              <w:rPr>
                <w:rFonts w:ascii="Cambria" w:eastAsia="Cambria" w:hAnsi="Cambria" w:cs="Cambria"/>
                <w:sz w:val="24"/>
                <w:szCs w:val="24"/>
              </w:rPr>
              <w:t>Team</w:t>
            </w:r>
            <w:r>
              <w:rPr>
                <w:rFonts w:ascii="Cambria" w:eastAsia="Cambria" w:hAnsi="Cambria" w:cs="Cambria"/>
                <w:spacing w:val="-6"/>
                <w:sz w:val="24"/>
                <w:szCs w:val="24"/>
              </w:rPr>
              <w:t xml:space="preserve"> </w:t>
            </w:r>
            <w:r>
              <w:rPr>
                <w:rFonts w:ascii="Cambria" w:eastAsia="Cambria" w:hAnsi="Cambria" w:cs="Cambria"/>
                <w:sz w:val="24"/>
                <w:szCs w:val="24"/>
              </w:rPr>
              <w:t>lead</w:t>
            </w:r>
            <w:r>
              <w:rPr>
                <w:rFonts w:ascii="Cambria" w:eastAsia="Cambria" w:hAnsi="Cambria" w:cs="Cambria"/>
                <w:spacing w:val="-5"/>
                <w:sz w:val="24"/>
                <w:szCs w:val="24"/>
              </w:rPr>
              <w:t xml:space="preserve"> </w:t>
            </w:r>
            <w:r>
              <w:rPr>
                <w:rFonts w:ascii="Cambria" w:eastAsia="Cambria" w:hAnsi="Cambria" w:cs="Cambria"/>
                <w:sz w:val="24"/>
                <w:szCs w:val="24"/>
              </w:rPr>
              <w:t>ov</w:t>
            </w:r>
            <w:r>
              <w:rPr>
                <w:rFonts w:ascii="Cambria" w:eastAsia="Cambria" w:hAnsi="Cambria" w:cs="Cambria"/>
                <w:spacing w:val="1"/>
                <w:sz w:val="24"/>
                <w:szCs w:val="24"/>
              </w:rPr>
              <w:t>e</w:t>
            </w:r>
            <w:r>
              <w:rPr>
                <w:rFonts w:ascii="Cambria" w:eastAsia="Cambria" w:hAnsi="Cambria" w:cs="Cambria"/>
                <w:sz w:val="24"/>
                <w:szCs w:val="24"/>
              </w:rPr>
              <w:t>rs</w:t>
            </w:r>
            <w:r>
              <w:rPr>
                <w:rFonts w:ascii="Cambria" w:eastAsia="Cambria" w:hAnsi="Cambria" w:cs="Cambria"/>
                <w:spacing w:val="-1"/>
                <w:sz w:val="24"/>
                <w:szCs w:val="24"/>
              </w:rPr>
              <w:t>e</w:t>
            </w:r>
            <w:r>
              <w:rPr>
                <w:rFonts w:ascii="Cambria" w:eastAsia="Cambria" w:hAnsi="Cambria" w:cs="Cambria"/>
                <w:spacing w:val="1"/>
                <w:sz w:val="24"/>
                <w:szCs w:val="24"/>
              </w:rPr>
              <w:t>e</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1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transpo</w:t>
            </w:r>
            <w:r>
              <w:rPr>
                <w:rFonts w:ascii="Cambria" w:eastAsia="Cambria" w:hAnsi="Cambria" w:cs="Cambria"/>
                <w:spacing w:val="-1"/>
                <w:sz w:val="24"/>
                <w:szCs w:val="24"/>
              </w:rPr>
              <w:t>r</w:t>
            </w:r>
            <w:r>
              <w:rPr>
                <w:rFonts w:ascii="Cambria" w:eastAsia="Cambria" w:hAnsi="Cambria" w:cs="Cambria"/>
                <w:sz w:val="24"/>
                <w:szCs w:val="24"/>
              </w:rPr>
              <w:t>t</w:t>
            </w:r>
          </w:p>
        </w:tc>
      </w:tr>
    </w:tbl>
    <w:p w14:paraId="19B9BA47" w14:textId="4F50027E" w:rsidR="00601757" w:rsidRDefault="00601757" w:rsidP="00D758B5">
      <w:pPr>
        <w:spacing w:after="0"/>
      </w:pPr>
    </w:p>
    <w:p w14:paraId="346DF8D9" w14:textId="4D5DFCF4" w:rsidR="008A36C3" w:rsidRDefault="00F925F6" w:rsidP="00BA7DD1">
      <w:pPr>
        <w:pStyle w:val="Heading2"/>
        <w:ind w:left="360" w:hanging="360"/>
        <w:rPr>
          <w:rFonts w:eastAsia="Cambria"/>
        </w:rPr>
      </w:pPr>
      <w:bookmarkStart w:id="32" w:name="_Toc114930777"/>
      <w:r>
        <w:rPr>
          <w:rFonts w:eastAsia="Cambria"/>
        </w:rPr>
        <w:t>V</w:t>
      </w:r>
      <w:r>
        <w:rPr>
          <w:rFonts w:eastAsia="Cambria"/>
          <w:spacing w:val="1"/>
        </w:rPr>
        <w:t>III</w:t>
      </w:r>
      <w:r w:rsidR="008F0BB8">
        <w:rPr>
          <w:rFonts w:eastAsia="Cambria"/>
        </w:rPr>
        <w:t xml:space="preserve">. </w:t>
      </w:r>
      <w:bookmarkStart w:id="33" w:name="Certification_Signature_Submission"/>
      <w:bookmarkEnd w:id="33"/>
      <w:r>
        <w:rPr>
          <w:rFonts w:eastAsia="Cambria"/>
        </w:rPr>
        <w:t>Certificat</w:t>
      </w:r>
      <w:r>
        <w:rPr>
          <w:rFonts w:eastAsia="Cambria"/>
          <w:spacing w:val="-1"/>
        </w:rPr>
        <w:t>i</w:t>
      </w:r>
      <w:r>
        <w:rPr>
          <w:rFonts w:eastAsia="Cambria"/>
        </w:rPr>
        <w:t>on,</w:t>
      </w:r>
      <w:r>
        <w:rPr>
          <w:rFonts w:eastAsia="Cambria"/>
          <w:spacing w:val="-15"/>
        </w:rPr>
        <w:t xml:space="preserve"> </w:t>
      </w:r>
      <w:r>
        <w:rPr>
          <w:rFonts w:eastAsia="Cambria"/>
          <w:spacing w:val="1"/>
        </w:rPr>
        <w:t>S</w:t>
      </w:r>
      <w:r>
        <w:rPr>
          <w:rFonts w:eastAsia="Cambria"/>
        </w:rPr>
        <w:t>ignature,</w:t>
      </w:r>
      <w:r>
        <w:rPr>
          <w:rFonts w:eastAsia="Cambria"/>
          <w:spacing w:val="-12"/>
        </w:rPr>
        <w:t xml:space="preserve"> </w:t>
      </w:r>
      <w:r>
        <w:rPr>
          <w:rFonts w:eastAsia="Cambria"/>
        </w:rPr>
        <w:t>and</w:t>
      </w:r>
      <w:r>
        <w:rPr>
          <w:rFonts w:eastAsia="Cambria"/>
          <w:spacing w:val="-5"/>
        </w:rPr>
        <w:t xml:space="preserve"> </w:t>
      </w:r>
      <w:r>
        <w:rPr>
          <w:rFonts w:eastAsia="Cambria"/>
          <w:spacing w:val="2"/>
        </w:rPr>
        <w:t>S</w:t>
      </w:r>
      <w:r>
        <w:rPr>
          <w:rFonts w:eastAsia="Cambria"/>
        </w:rPr>
        <w:t>u</w:t>
      </w:r>
      <w:r>
        <w:rPr>
          <w:rFonts w:eastAsia="Cambria"/>
          <w:spacing w:val="1"/>
        </w:rPr>
        <w:t>b</w:t>
      </w:r>
      <w:r>
        <w:rPr>
          <w:rFonts w:eastAsia="Cambria"/>
        </w:rPr>
        <w:t>mission</w:t>
      </w:r>
      <w:r>
        <w:rPr>
          <w:rFonts w:eastAsia="Cambria"/>
          <w:spacing w:val="-14"/>
        </w:rPr>
        <w:t xml:space="preserve"> </w:t>
      </w:r>
      <w:r>
        <w:rPr>
          <w:rFonts w:eastAsia="Cambria"/>
        </w:rPr>
        <w:t>of</w:t>
      </w:r>
      <w:r>
        <w:rPr>
          <w:rFonts w:eastAsia="Cambria"/>
          <w:spacing w:val="-2"/>
        </w:rPr>
        <w:t xml:space="preserve"> </w:t>
      </w:r>
      <w:r>
        <w:rPr>
          <w:rFonts w:eastAsia="Cambria"/>
        </w:rPr>
        <w:t>Ap</w:t>
      </w:r>
      <w:r>
        <w:rPr>
          <w:rFonts w:eastAsia="Cambria"/>
          <w:spacing w:val="1"/>
        </w:rPr>
        <w:t>p</w:t>
      </w:r>
      <w:r>
        <w:rPr>
          <w:rFonts w:eastAsia="Cambria"/>
        </w:rPr>
        <w:t>l</w:t>
      </w:r>
      <w:r>
        <w:rPr>
          <w:rFonts w:eastAsia="Cambria"/>
          <w:spacing w:val="2"/>
        </w:rPr>
        <w:t>i</w:t>
      </w:r>
      <w:r>
        <w:rPr>
          <w:rFonts w:eastAsia="Cambria"/>
        </w:rPr>
        <w:t>cation</w:t>
      </w:r>
      <w:bookmarkEnd w:id="32"/>
    </w:p>
    <w:p w14:paraId="16539533" w14:textId="2391AD8A" w:rsidR="008A36C3" w:rsidRDefault="00F925F6" w:rsidP="00B365CA">
      <w:pPr>
        <w:spacing w:before="60" w:line="288" w:lineRule="auto"/>
        <w:ind w:left="720" w:right="40" w:hanging="360"/>
        <w:rPr>
          <w:sz w:val="28"/>
          <w:szCs w:val="28"/>
        </w:rPr>
      </w:pPr>
      <w:r>
        <w:rPr>
          <w:rFonts w:ascii="Cambria" w:eastAsia="Cambria" w:hAnsi="Cambria" w:cs="Cambria"/>
          <w:sz w:val="24"/>
          <w:szCs w:val="24"/>
        </w:rPr>
        <w:t xml:space="preserve">A.  </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follow</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4"/>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t</w:t>
      </w:r>
      <w:r>
        <w:rPr>
          <w:rFonts w:ascii="Cambria" w:eastAsia="Cambria" w:hAnsi="Cambria" w:cs="Cambria"/>
          <w:sz w:val="24"/>
          <w:szCs w:val="24"/>
        </w:rPr>
        <w:t>ifi</w:t>
      </w:r>
      <w:r>
        <w:rPr>
          <w:rFonts w:ascii="Cambria" w:eastAsia="Cambria" w:hAnsi="Cambria" w:cs="Cambria"/>
          <w:spacing w:val="-1"/>
          <w:sz w:val="24"/>
          <w:szCs w:val="24"/>
        </w:rPr>
        <w:t>ca</w:t>
      </w:r>
      <w:r>
        <w:rPr>
          <w:rFonts w:ascii="Cambria" w:eastAsia="Cambria" w:hAnsi="Cambria" w:cs="Cambria"/>
          <w:sz w:val="24"/>
          <w:szCs w:val="24"/>
        </w:rPr>
        <w:t>tion,</w:t>
      </w:r>
      <w:r>
        <w:rPr>
          <w:rFonts w:ascii="Cambria" w:eastAsia="Cambria" w:hAnsi="Cambria" w:cs="Cambria"/>
          <w:spacing w:val="-9"/>
          <w:sz w:val="24"/>
          <w:szCs w:val="24"/>
        </w:rPr>
        <w:t xml:space="preserve"> </w:t>
      </w:r>
      <w:r>
        <w:rPr>
          <w:rFonts w:ascii="Cambria" w:eastAsia="Cambria" w:hAnsi="Cambria" w:cs="Cambria"/>
          <w:sz w:val="24"/>
          <w:szCs w:val="24"/>
        </w:rPr>
        <w:t>follo</w:t>
      </w:r>
      <w:r>
        <w:rPr>
          <w:rFonts w:ascii="Cambria" w:eastAsia="Cambria" w:hAnsi="Cambria" w:cs="Cambria"/>
          <w:spacing w:val="-1"/>
          <w:sz w:val="24"/>
          <w:szCs w:val="24"/>
        </w:rPr>
        <w:t>w</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S</w:t>
      </w:r>
      <w:r>
        <w:rPr>
          <w:rFonts w:ascii="Cambria" w:eastAsia="Cambria" w:hAnsi="Cambria" w:cs="Cambria"/>
          <w:spacing w:val="-1"/>
          <w:sz w:val="24"/>
          <w:szCs w:val="24"/>
        </w:rPr>
        <w:t>i</w:t>
      </w:r>
      <w:r>
        <w:rPr>
          <w:rFonts w:ascii="Cambria" w:eastAsia="Cambria" w:hAnsi="Cambria" w:cs="Cambria"/>
          <w:sz w:val="24"/>
          <w:szCs w:val="24"/>
        </w:rPr>
        <w:t>gnat</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z w:val="24"/>
          <w:szCs w:val="24"/>
        </w:rPr>
        <w:t xml:space="preserve">and </w:t>
      </w:r>
      <w:r>
        <w:rPr>
          <w:rFonts w:ascii="Cambria" w:eastAsia="Cambria" w:hAnsi="Cambria" w:cs="Cambria"/>
          <w:spacing w:val="-1"/>
          <w:sz w:val="24"/>
          <w:szCs w:val="24"/>
        </w:rPr>
        <w:t>T</w:t>
      </w:r>
      <w:r>
        <w:rPr>
          <w:rFonts w:ascii="Cambria" w:eastAsia="Cambria" w:hAnsi="Cambria" w:cs="Cambria"/>
          <w:sz w:val="24"/>
          <w:szCs w:val="24"/>
        </w:rPr>
        <w:t>it</w:t>
      </w:r>
      <w:r>
        <w:rPr>
          <w:rFonts w:ascii="Cambria" w:eastAsia="Cambria" w:hAnsi="Cambria" w:cs="Cambria"/>
          <w:spacing w:val="-2"/>
          <w:sz w:val="24"/>
          <w:szCs w:val="24"/>
        </w:rPr>
        <w:t>l</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Applicant</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Responsi</w:t>
      </w:r>
      <w:r>
        <w:rPr>
          <w:rFonts w:ascii="Cambria" w:eastAsia="Cambria" w:hAnsi="Cambria" w:cs="Cambria"/>
          <w:spacing w:val="-2"/>
          <w:sz w:val="24"/>
          <w:szCs w:val="24"/>
        </w:rPr>
        <w:t>b</w:t>
      </w:r>
      <w:r>
        <w:rPr>
          <w:rFonts w:ascii="Cambria" w:eastAsia="Cambria" w:hAnsi="Cambria" w:cs="Cambria"/>
          <w:sz w:val="24"/>
          <w:szCs w:val="24"/>
        </w:rPr>
        <w:t>le</w:t>
      </w:r>
      <w:r>
        <w:rPr>
          <w:rFonts w:ascii="Cambria" w:eastAsia="Cambria" w:hAnsi="Cambria" w:cs="Cambria"/>
          <w:spacing w:val="-6"/>
          <w:sz w:val="24"/>
          <w:szCs w:val="24"/>
        </w:rPr>
        <w:t xml:space="preserve"> </w:t>
      </w:r>
      <w:r>
        <w:rPr>
          <w:rFonts w:ascii="Cambria" w:eastAsia="Cambria" w:hAnsi="Cambria" w:cs="Cambria"/>
          <w:sz w:val="24"/>
          <w:szCs w:val="24"/>
        </w:rPr>
        <w:t>Pa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4"/>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 xml:space="preserve"> b</w:t>
      </w:r>
      <w:r>
        <w:rPr>
          <w:rFonts w:ascii="Cambria" w:eastAsia="Cambria" w:hAnsi="Cambria" w:cs="Cambria"/>
          <w:sz w:val="24"/>
          <w:szCs w:val="24"/>
        </w:rPr>
        <w:t>e s</w:t>
      </w:r>
      <w:r>
        <w:rPr>
          <w:rFonts w:ascii="Cambria" w:eastAsia="Cambria" w:hAnsi="Cambria" w:cs="Cambria"/>
          <w:spacing w:val="-1"/>
          <w:sz w:val="24"/>
          <w:szCs w:val="24"/>
        </w:rPr>
        <w:t>ub</w:t>
      </w:r>
      <w:r>
        <w:rPr>
          <w:rFonts w:ascii="Cambria" w:eastAsia="Cambria" w:hAnsi="Cambria" w:cs="Cambria"/>
          <w:sz w:val="24"/>
          <w:szCs w:val="24"/>
        </w:rPr>
        <w:t>m</w:t>
      </w:r>
      <w:r>
        <w:rPr>
          <w:rFonts w:ascii="Cambria" w:eastAsia="Cambria" w:hAnsi="Cambria" w:cs="Cambria"/>
          <w:spacing w:val="2"/>
          <w:sz w:val="24"/>
          <w:szCs w:val="24"/>
        </w:rPr>
        <w:t>i</w:t>
      </w:r>
      <w:r>
        <w:rPr>
          <w:rFonts w:ascii="Cambria" w:eastAsia="Cambria" w:hAnsi="Cambria" w:cs="Cambria"/>
          <w:sz w:val="24"/>
          <w:szCs w:val="24"/>
        </w:rPr>
        <w:t>tted</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c</w:t>
      </w:r>
      <w:r>
        <w:rPr>
          <w:rFonts w:ascii="Cambria" w:eastAsia="Cambria" w:hAnsi="Cambria" w:cs="Cambria"/>
          <w:sz w:val="24"/>
          <w:szCs w:val="24"/>
        </w:rPr>
        <w:t>oncl</w:t>
      </w:r>
      <w:r>
        <w:rPr>
          <w:rFonts w:ascii="Cambria" w:eastAsia="Cambria" w:hAnsi="Cambria" w:cs="Cambria"/>
          <w:spacing w:val="-1"/>
          <w:sz w:val="24"/>
          <w:szCs w:val="24"/>
        </w:rPr>
        <w:t>u</w:t>
      </w:r>
      <w:r>
        <w:rPr>
          <w:rFonts w:ascii="Cambria" w:eastAsia="Cambria" w:hAnsi="Cambria" w:cs="Cambria"/>
          <w:sz w:val="24"/>
          <w:szCs w:val="24"/>
        </w:rPr>
        <w:t>ding</w:t>
      </w:r>
      <w:r>
        <w:rPr>
          <w:rFonts w:ascii="Cambria" w:eastAsia="Cambria" w:hAnsi="Cambria" w:cs="Cambria"/>
          <w:spacing w:val="-4"/>
          <w:sz w:val="24"/>
          <w:szCs w:val="24"/>
        </w:rPr>
        <w:t xml:space="preserve"> </w:t>
      </w:r>
      <w:r>
        <w:rPr>
          <w:rFonts w:ascii="Cambria" w:eastAsia="Cambria" w:hAnsi="Cambria" w:cs="Cambria"/>
          <w:sz w:val="24"/>
          <w:szCs w:val="24"/>
        </w:rPr>
        <w:t>section</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application.</w:t>
      </w:r>
    </w:p>
    <w:p w14:paraId="1F8F7050" w14:textId="77777777" w:rsidR="008A36C3" w:rsidRDefault="00F925F6" w:rsidP="00B365CA">
      <w:pPr>
        <w:spacing w:line="288" w:lineRule="auto"/>
        <w:ind w:left="1080" w:right="84"/>
        <w:rPr>
          <w:rFonts w:ascii="Cambria" w:eastAsia="Cambria" w:hAnsi="Cambria" w:cs="Cambria"/>
          <w:sz w:val="24"/>
          <w:szCs w:val="24"/>
        </w:rPr>
      </w:pPr>
      <w:r>
        <w:rPr>
          <w:rFonts w:ascii="Cambria" w:eastAsia="Cambria" w:hAnsi="Cambria" w:cs="Cambria"/>
          <w:b/>
          <w:bCs/>
          <w:spacing w:val="-1"/>
          <w:sz w:val="24"/>
          <w:szCs w:val="24"/>
        </w:rPr>
        <w:t>"</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z w:val="24"/>
          <w:szCs w:val="24"/>
        </w:rPr>
        <w:t>her</w:t>
      </w:r>
      <w:r>
        <w:rPr>
          <w:rFonts w:ascii="Cambria" w:eastAsia="Cambria" w:hAnsi="Cambria" w:cs="Cambria"/>
          <w:b/>
          <w:bCs/>
          <w:spacing w:val="1"/>
          <w:sz w:val="24"/>
          <w:szCs w:val="24"/>
        </w:rPr>
        <w:t>e</w:t>
      </w:r>
      <w:r>
        <w:rPr>
          <w:rFonts w:ascii="Cambria" w:eastAsia="Cambria" w:hAnsi="Cambria" w:cs="Cambria"/>
          <w:b/>
          <w:bCs/>
          <w:sz w:val="24"/>
          <w:szCs w:val="24"/>
        </w:rPr>
        <w:t>by</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w:t>
      </w:r>
      <w:r>
        <w:rPr>
          <w:rFonts w:ascii="Cambria" w:eastAsia="Cambria" w:hAnsi="Cambria" w:cs="Cambria"/>
          <w:b/>
          <w:bCs/>
          <w:sz w:val="24"/>
          <w:szCs w:val="24"/>
        </w:rPr>
        <w:t>ertify</w:t>
      </w:r>
      <w:r>
        <w:rPr>
          <w:rFonts w:ascii="Cambria" w:eastAsia="Cambria" w:hAnsi="Cambria" w:cs="Cambria"/>
          <w:b/>
          <w:bCs/>
          <w:spacing w:val="-3"/>
          <w:sz w:val="24"/>
          <w:szCs w:val="24"/>
        </w:rPr>
        <w:t xml:space="preserve"> </w:t>
      </w:r>
      <w:r>
        <w:rPr>
          <w:rFonts w:ascii="Cambria" w:eastAsia="Cambria" w:hAnsi="Cambria" w:cs="Cambria"/>
          <w:b/>
          <w:bCs/>
          <w:sz w:val="24"/>
          <w:szCs w:val="24"/>
        </w:rPr>
        <w:t>that the</w:t>
      </w:r>
      <w:r>
        <w:rPr>
          <w:rFonts w:ascii="Cambria" w:eastAsia="Cambria" w:hAnsi="Cambria" w:cs="Cambria"/>
          <w:b/>
          <w:bCs/>
          <w:spacing w:val="-3"/>
          <w:sz w:val="24"/>
          <w:szCs w:val="24"/>
        </w:rPr>
        <w:t xml:space="preserve"> </w:t>
      </w:r>
      <w:r>
        <w:rPr>
          <w:rFonts w:ascii="Cambria" w:eastAsia="Cambria" w:hAnsi="Cambria" w:cs="Cambria"/>
          <w:b/>
          <w:bCs/>
          <w:sz w:val="24"/>
          <w:szCs w:val="24"/>
        </w:rPr>
        <w:t>forego</w:t>
      </w:r>
      <w:r>
        <w:rPr>
          <w:rFonts w:ascii="Cambria" w:eastAsia="Cambria" w:hAnsi="Cambria" w:cs="Cambria"/>
          <w:b/>
          <w:bCs/>
          <w:spacing w:val="1"/>
          <w:sz w:val="24"/>
          <w:szCs w:val="24"/>
        </w:rPr>
        <w:t>i</w:t>
      </w:r>
      <w:r>
        <w:rPr>
          <w:rFonts w:ascii="Cambria" w:eastAsia="Cambria" w:hAnsi="Cambria" w:cs="Cambria"/>
          <w:b/>
          <w:bCs/>
          <w:sz w:val="24"/>
          <w:szCs w:val="24"/>
        </w:rPr>
        <w:t>ng</w:t>
      </w:r>
      <w:r>
        <w:rPr>
          <w:rFonts w:ascii="Cambria" w:eastAsia="Cambria" w:hAnsi="Cambria" w:cs="Cambria"/>
          <w:b/>
          <w:bCs/>
          <w:spacing w:val="-1"/>
          <w:sz w:val="24"/>
          <w:szCs w:val="24"/>
        </w:rPr>
        <w:t xml:space="preserve"> </w:t>
      </w:r>
      <w:r>
        <w:rPr>
          <w:rFonts w:ascii="Cambria" w:eastAsia="Cambria" w:hAnsi="Cambria" w:cs="Cambria"/>
          <w:b/>
          <w:bCs/>
          <w:sz w:val="24"/>
          <w:szCs w:val="24"/>
        </w:rPr>
        <w:t>information</w:t>
      </w:r>
      <w:r>
        <w:rPr>
          <w:rFonts w:ascii="Cambria" w:eastAsia="Cambria" w:hAnsi="Cambria" w:cs="Cambria"/>
          <w:b/>
          <w:bCs/>
          <w:spacing w:val="-1"/>
          <w:sz w:val="24"/>
          <w:szCs w:val="24"/>
        </w:rPr>
        <w:t xml:space="preserve"> </w:t>
      </w:r>
      <w:r>
        <w:rPr>
          <w:rFonts w:ascii="Cambria" w:eastAsia="Cambria" w:hAnsi="Cambria" w:cs="Cambria"/>
          <w:b/>
          <w:bCs/>
          <w:sz w:val="24"/>
          <w:szCs w:val="24"/>
        </w:rPr>
        <w:t>is co</w:t>
      </w:r>
      <w:r>
        <w:rPr>
          <w:rFonts w:ascii="Cambria" w:eastAsia="Cambria" w:hAnsi="Cambria" w:cs="Cambria"/>
          <w:b/>
          <w:bCs/>
          <w:spacing w:val="-1"/>
          <w:sz w:val="24"/>
          <w:szCs w:val="24"/>
        </w:rPr>
        <w:t>mp</w:t>
      </w:r>
      <w:r>
        <w:rPr>
          <w:rFonts w:ascii="Cambria" w:eastAsia="Cambria" w:hAnsi="Cambria" w:cs="Cambria"/>
          <w:b/>
          <w:bCs/>
          <w:sz w:val="24"/>
          <w:szCs w:val="24"/>
        </w:rPr>
        <w:t>lete,</w:t>
      </w:r>
      <w:r>
        <w:rPr>
          <w:rFonts w:ascii="Cambria" w:eastAsia="Cambria" w:hAnsi="Cambria" w:cs="Cambria"/>
          <w:b/>
          <w:bCs/>
          <w:spacing w:val="-3"/>
          <w:sz w:val="24"/>
          <w:szCs w:val="24"/>
        </w:rPr>
        <w:t xml:space="preserve"> </w:t>
      </w:r>
      <w:r>
        <w:rPr>
          <w:rFonts w:ascii="Cambria" w:eastAsia="Cambria" w:hAnsi="Cambria" w:cs="Cambria"/>
          <w:b/>
          <w:bCs/>
          <w:sz w:val="24"/>
          <w:szCs w:val="24"/>
        </w:rPr>
        <w:t>t</w:t>
      </w:r>
      <w:r>
        <w:rPr>
          <w:rFonts w:ascii="Cambria" w:eastAsia="Cambria" w:hAnsi="Cambria" w:cs="Cambria"/>
          <w:b/>
          <w:bCs/>
          <w:spacing w:val="1"/>
          <w:sz w:val="24"/>
          <w:szCs w:val="24"/>
        </w:rPr>
        <w:t>r</w:t>
      </w:r>
      <w:r>
        <w:rPr>
          <w:rFonts w:ascii="Cambria" w:eastAsia="Cambria" w:hAnsi="Cambria" w:cs="Cambria"/>
          <w:b/>
          <w:bCs/>
          <w:spacing w:val="-1"/>
          <w:sz w:val="24"/>
          <w:szCs w:val="24"/>
        </w:rPr>
        <w:t>u</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z w:val="24"/>
          <w:szCs w:val="24"/>
        </w:rPr>
        <w:t>and correct</w:t>
      </w:r>
      <w:r>
        <w:rPr>
          <w:rFonts w:ascii="Cambria" w:eastAsia="Cambria" w:hAnsi="Cambria" w:cs="Cambria"/>
          <w:b/>
          <w:bCs/>
          <w:spacing w:val="-1"/>
          <w:sz w:val="24"/>
          <w:szCs w:val="24"/>
        </w:rPr>
        <w:t xml:space="preserve"> </w:t>
      </w:r>
      <w:r>
        <w:rPr>
          <w:rFonts w:ascii="Cambria" w:eastAsia="Cambria" w:hAnsi="Cambria" w:cs="Cambria"/>
          <w:b/>
          <w:bCs/>
          <w:sz w:val="24"/>
          <w:szCs w:val="24"/>
        </w:rPr>
        <w:t>to the</w:t>
      </w:r>
      <w:r>
        <w:rPr>
          <w:rFonts w:ascii="Cambria" w:eastAsia="Cambria" w:hAnsi="Cambria" w:cs="Cambria"/>
          <w:b/>
          <w:bCs/>
          <w:spacing w:val="-3"/>
          <w:sz w:val="24"/>
          <w:szCs w:val="24"/>
        </w:rPr>
        <w:t xml:space="preserve"> </w:t>
      </w:r>
      <w:r>
        <w:rPr>
          <w:rFonts w:ascii="Cambria" w:eastAsia="Cambria" w:hAnsi="Cambria" w:cs="Cambria"/>
          <w:b/>
          <w:bCs/>
          <w:sz w:val="24"/>
          <w:szCs w:val="24"/>
        </w:rPr>
        <w:t>best of</w:t>
      </w:r>
      <w:r>
        <w:rPr>
          <w:rFonts w:ascii="Cambria" w:eastAsia="Cambria" w:hAnsi="Cambria" w:cs="Cambria"/>
          <w:b/>
          <w:bCs/>
          <w:spacing w:val="1"/>
          <w:sz w:val="24"/>
          <w:szCs w:val="24"/>
        </w:rPr>
        <w:t xml:space="preserve"> </w:t>
      </w:r>
      <w:r>
        <w:rPr>
          <w:rFonts w:ascii="Cambria" w:eastAsia="Cambria" w:hAnsi="Cambria" w:cs="Cambria"/>
          <w:b/>
          <w:bCs/>
          <w:sz w:val="24"/>
          <w:szCs w:val="24"/>
        </w:rPr>
        <w:t>my</w:t>
      </w:r>
      <w:r>
        <w:rPr>
          <w:rFonts w:ascii="Cambria" w:eastAsia="Cambria" w:hAnsi="Cambria" w:cs="Cambria"/>
          <w:b/>
          <w:bCs/>
          <w:spacing w:val="-1"/>
          <w:sz w:val="24"/>
          <w:szCs w:val="24"/>
        </w:rPr>
        <w:t xml:space="preserve"> </w:t>
      </w:r>
      <w:r>
        <w:rPr>
          <w:rFonts w:ascii="Cambria" w:eastAsia="Cambria" w:hAnsi="Cambria" w:cs="Cambria"/>
          <w:b/>
          <w:bCs/>
          <w:sz w:val="24"/>
          <w:szCs w:val="24"/>
        </w:rPr>
        <w:t>knowledge</w:t>
      </w:r>
      <w:r>
        <w:rPr>
          <w:rFonts w:ascii="Cambria" w:eastAsia="Cambria" w:hAnsi="Cambria" w:cs="Cambria"/>
          <w:b/>
          <w:bCs/>
          <w:spacing w:val="-7"/>
          <w:sz w:val="24"/>
          <w:szCs w:val="24"/>
        </w:rPr>
        <w:t xml:space="preserve"> </w:t>
      </w:r>
      <w:r>
        <w:rPr>
          <w:rFonts w:ascii="Cambria" w:eastAsia="Cambria" w:hAnsi="Cambria" w:cs="Cambria"/>
          <w:b/>
          <w:bCs/>
          <w:sz w:val="24"/>
          <w:szCs w:val="24"/>
        </w:rPr>
        <w:t>and</w:t>
      </w:r>
      <w:r>
        <w:rPr>
          <w:rFonts w:ascii="Cambria" w:eastAsia="Cambria" w:hAnsi="Cambria" w:cs="Cambria"/>
          <w:b/>
          <w:bCs/>
          <w:spacing w:val="-1"/>
          <w:sz w:val="24"/>
          <w:szCs w:val="24"/>
        </w:rPr>
        <w:t xml:space="preserve"> </w:t>
      </w:r>
      <w:r>
        <w:rPr>
          <w:rFonts w:ascii="Cambria" w:eastAsia="Cambria" w:hAnsi="Cambria" w:cs="Cambria"/>
          <w:b/>
          <w:bCs/>
          <w:sz w:val="24"/>
          <w:szCs w:val="24"/>
        </w:rPr>
        <w:t>b</w:t>
      </w:r>
      <w:r>
        <w:rPr>
          <w:rFonts w:ascii="Cambria" w:eastAsia="Cambria" w:hAnsi="Cambria" w:cs="Cambria"/>
          <w:b/>
          <w:bCs/>
          <w:spacing w:val="1"/>
          <w:sz w:val="24"/>
          <w:szCs w:val="24"/>
        </w:rPr>
        <w:t>e</w:t>
      </w:r>
      <w:r>
        <w:rPr>
          <w:rFonts w:ascii="Cambria" w:eastAsia="Cambria" w:hAnsi="Cambria" w:cs="Cambria"/>
          <w:b/>
          <w:bCs/>
          <w:sz w:val="24"/>
          <w:szCs w:val="24"/>
        </w:rPr>
        <w:t>lief.</w:t>
      </w:r>
      <w:r>
        <w:rPr>
          <w:rFonts w:ascii="Cambria" w:eastAsia="Cambria" w:hAnsi="Cambria" w:cs="Cambria"/>
          <w:b/>
          <w:bCs/>
          <w:spacing w:val="50"/>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u</w:t>
      </w:r>
      <w:r>
        <w:rPr>
          <w:rFonts w:ascii="Cambria" w:eastAsia="Cambria" w:hAnsi="Cambria" w:cs="Cambria"/>
          <w:b/>
          <w:bCs/>
          <w:sz w:val="24"/>
          <w:szCs w:val="24"/>
        </w:rPr>
        <w:t>n</w:t>
      </w:r>
      <w:r>
        <w:rPr>
          <w:rFonts w:ascii="Cambria" w:eastAsia="Cambria" w:hAnsi="Cambria" w:cs="Cambria"/>
          <w:b/>
          <w:bCs/>
          <w:spacing w:val="-1"/>
          <w:sz w:val="24"/>
          <w:szCs w:val="24"/>
        </w:rPr>
        <w:t>d</w:t>
      </w:r>
      <w:r>
        <w:rPr>
          <w:rFonts w:ascii="Cambria" w:eastAsia="Cambria" w:hAnsi="Cambria" w:cs="Cambria"/>
          <w:b/>
          <w:bCs/>
          <w:spacing w:val="1"/>
          <w:sz w:val="24"/>
          <w:szCs w:val="24"/>
        </w:rPr>
        <w:t>e</w:t>
      </w:r>
      <w:r>
        <w:rPr>
          <w:rFonts w:ascii="Cambria" w:eastAsia="Cambria" w:hAnsi="Cambria" w:cs="Cambria"/>
          <w:b/>
          <w:bCs/>
          <w:sz w:val="24"/>
          <w:szCs w:val="24"/>
        </w:rPr>
        <w:t>rstand</w:t>
      </w:r>
      <w:r>
        <w:rPr>
          <w:rFonts w:ascii="Cambria" w:eastAsia="Cambria" w:hAnsi="Cambria" w:cs="Cambria"/>
          <w:b/>
          <w:bCs/>
          <w:spacing w:val="-4"/>
          <w:sz w:val="24"/>
          <w:szCs w:val="24"/>
        </w:rPr>
        <w:t xml:space="preserve"> </w:t>
      </w:r>
      <w:r>
        <w:rPr>
          <w:rFonts w:ascii="Cambria" w:eastAsia="Cambria" w:hAnsi="Cambria" w:cs="Cambria"/>
          <w:b/>
          <w:bCs/>
          <w:sz w:val="24"/>
          <w:szCs w:val="24"/>
        </w:rPr>
        <w:t>that this information is s</w:t>
      </w:r>
      <w:r>
        <w:rPr>
          <w:rFonts w:ascii="Cambria" w:eastAsia="Cambria" w:hAnsi="Cambria" w:cs="Cambria"/>
          <w:b/>
          <w:bCs/>
          <w:spacing w:val="-1"/>
          <w:sz w:val="24"/>
          <w:szCs w:val="24"/>
        </w:rPr>
        <w:t>u</w:t>
      </w:r>
      <w:r>
        <w:rPr>
          <w:rFonts w:ascii="Cambria" w:eastAsia="Cambria" w:hAnsi="Cambria" w:cs="Cambria"/>
          <w:b/>
          <w:bCs/>
          <w:sz w:val="24"/>
          <w:szCs w:val="24"/>
        </w:rPr>
        <w:t>bmitted</w:t>
      </w:r>
      <w:r>
        <w:rPr>
          <w:rFonts w:ascii="Cambria" w:eastAsia="Cambria" w:hAnsi="Cambria" w:cs="Cambria"/>
          <w:b/>
          <w:bCs/>
          <w:spacing w:val="-2"/>
          <w:sz w:val="24"/>
          <w:szCs w:val="24"/>
        </w:rPr>
        <w:t xml:space="preserve"> </w:t>
      </w:r>
      <w:r>
        <w:rPr>
          <w:rFonts w:ascii="Cambria" w:eastAsia="Cambria" w:hAnsi="Cambria" w:cs="Cambria"/>
          <w:b/>
          <w:bCs/>
          <w:sz w:val="24"/>
          <w:szCs w:val="24"/>
        </w:rPr>
        <w:t>for t</w:t>
      </w:r>
      <w:r>
        <w:rPr>
          <w:rFonts w:ascii="Cambria" w:eastAsia="Cambria" w:hAnsi="Cambria" w:cs="Cambria"/>
          <w:b/>
          <w:bCs/>
          <w:spacing w:val="1"/>
          <w:sz w:val="24"/>
          <w:szCs w:val="24"/>
        </w:rPr>
        <w:t>h</w:t>
      </w:r>
      <w:r>
        <w:rPr>
          <w:rFonts w:ascii="Cambria" w:eastAsia="Cambria" w:hAnsi="Cambria" w:cs="Cambria"/>
          <w:b/>
          <w:bCs/>
          <w:sz w:val="24"/>
          <w:szCs w:val="24"/>
        </w:rPr>
        <w:t>e</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pu</w:t>
      </w:r>
      <w:r>
        <w:rPr>
          <w:rFonts w:ascii="Cambria" w:eastAsia="Cambria" w:hAnsi="Cambria" w:cs="Cambria"/>
          <w:b/>
          <w:bCs/>
          <w:spacing w:val="1"/>
          <w:sz w:val="24"/>
          <w:szCs w:val="24"/>
        </w:rPr>
        <w:t>r</w:t>
      </w:r>
      <w:r>
        <w:rPr>
          <w:rFonts w:ascii="Cambria" w:eastAsia="Cambria" w:hAnsi="Cambria" w:cs="Cambria"/>
          <w:b/>
          <w:bCs/>
          <w:spacing w:val="-1"/>
          <w:sz w:val="24"/>
          <w:szCs w:val="24"/>
        </w:rPr>
        <w:t>p</w:t>
      </w:r>
      <w:r>
        <w:rPr>
          <w:rFonts w:ascii="Cambria" w:eastAsia="Cambria" w:hAnsi="Cambria" w:cs="Cambria"/>
          <w:b/>
          <w:bCs/>
          <w:sz w:val="24"/>
          <w:szCs w:val="24"/>
        </w:rPr>
        <w:t>ose of</w:t>
      </w:r>
      <w:r>
        <w:rPr>
          <w:rFonts w:ascii="Cambria" w:eastAsia="Cambria" w:hAnsi="Cambria" w:cs="Cambria"/>
          <w:b/>
          <w:bCs/>
          <w:spacing w:val="1"/>
          <w:sz w:val="24"/>
          <w:szCs w:val="24"/>
        </w:rPr>
        <w:t xml:space="preserve"> </w:t>
      </w:r>
      <w:r>
        <w:rPr>
          <w:rFonts w:ascii="Cambria" w:eastAsia="Cambria" w:hAnsi="Cambria" w:cs="Cambria"/>
          <w:b/>
          <w:bCs/>
          <w:sz w:val="24"/>
          <w:szCs w:val="24"/>
        </w:rPr>
        <w:t>obtaining</w:t>
      </w:r>
      <w:r>
        <w:rPr>
          <w:rFonts w:ascii="Cambria" w:eastAsia="Cambria" w:hAnsi="Cambria" w:cs="Cambria"/>
          <w:b/>
          <w:bCs/>
          <w:spacing w:val="-5"/>
          <w:sz w:val="24"/>
          <w:szCs w:val="24"/>
        </w:rPr>
        <w:t xml:space="preserve"> </w:t>
      </w:r>
      <w:r>
        <w:rPr>
          <w:rFonts w:ascii="Cambria" w:eastAsia="Cambria" w:hAnsi="Cambria" w:cs="Cambria"/>
          <w:b/>
          <w:bCs/>
          <w:sz w:val="24"/>
          <w:szCs w:val="24"/>
        </w:rPr>
        <w:t xml:space="preserve">a </w:t>
      </w:r>
      <w:r>
        <w:rPr>
          <w:rFonts w:ascii="Cambria" w:eastAsia="Cambria" w:hAnsi="Cambria" w:cs="Cambria"/>
          <w:b/>
          <w:bCs/>
          <w:spacing w:val="-1"/>
          <w:sz w:val="24"/>
          <w:szCs w:val="24"/>
        </w:rPr>
        <w:t>p</w:t>
      </w:r>
      <w:r>
        <w:rPr>
          <w:rFonts w:ascii="Cambria" w:eastAsia="Cambria" w:hAnsi="Cambria" w:cs="Cambria"/>
          <w:b/>
          <w:bCs/>
          <w:sz w:val="24"/>
          <w:szCs w:val="24"/>
        </w:rPr>
        <w:t xml:space="preserve">ermit </w:t>
      </w:r>
      <w:r>
        <w:rPr>
          <w:rFonts w:ascii="Cambria" w:eastAsia="Cambria" w:hAnsi="Cambria" w:cs="Cambria"/>
          <w:b/>
          <w:bCs/>
          <w:spacing w:val="1"/>
          <w:sz w:val="24"/>
          <w:szCs w:val="24"/>
        </w:rPr>
        <w:t>u</w:t>
      </w:r>
      <w:r>
        <w:rPr>
          <w:rFonts w:ascii="Cambria" w:eastAsia="Cambria" w:hAnsi="Cambria" w:cs="Cambria"/>
          <w:b/>
          <w:bCs/>
          <w:sz w:val="24"/>
          <w:szCs w:val="24"/>
        </w:rPr>
        <w:t>n</w:t>
      </w:r>
      <w:r>
        <w:rPr>
          <w:rFonts w:ascii="Cambria" w:eastAsia="Cambria" w:hAnsi="Cambria" w:cs="Cambria"/>
          <w:b/>
          <w:bCs/>
          <w:spacing w:val="-1"/>
          <w:sz w:val="24"/>
          <w:szCs w:val="24"/>
        </w:rPr>
        <w:t>d</w:t>
      </w:r>
      <w:r>
        <w:rPr>
          <w:rFonts w:ascii="Cambria" w:eastAsia="Cambria" w:hAnsi="Cambria" w:cs="Cambria"/>
          <w:b/>
          <w:bCs/>
          <w:sz w:val="24"/>
          <w:szCs w:val="24"/>
        </w:rPr>
        <w:t>er</w:t>
      </w:r>
      <w:r>
        <w:rPr>
          <w:rFonts w:ascii="Cambria" w:eastAsia="Cambria" w:hAnsi="Cambria" w:cs="Cambria"/>
          <w:b/>
          <w:bCs/>
          <w:spacing w:val="-1"/>
          <w:sz w:val="24"/>
          <w:szCs w:val="24"/>
        </w:rPr>
        <w:t xml:space="preserve"> </w:t>
      </w:r>
      <w:r>
        <w:rPr>
          <w:rFonts w:ascii="Cambria" w:eastAsia="Cambria" w:hAnsi="Cambria" w:cs="Cambria"/>
          <w:b/>
          <w:bCs/>
          <w:sz w:val="24"/>
          <w:szCs w:val="24"/>
        </w:rPr>
        <w:t>the follow</w:t>
      </w:r>
      <w:r>
        <w:rPr>
          <w:rFonts w:ascii="Cambria" w:eastAsia="Cambria" w:hAnsi="Cambria" w:cs="Cambria"/>
          <w:b/>
          <w:bCs/>
          <w:spacing w:val="-1"/>
          <w:sz w:val="24"/>
          <w:szCs w:val="24"/>
        </w:rPr>
        <w:t>i</w:t>
      </w:r>
      <w:r>
        <w:rPr>
          <w:rFonts w:ascii="Cambria" w:eastAsia="Cambria" w:hAnsi="Cambria" w:cs="Cambria"/>
          <w:b/>
          <w:bCs/>
          <w:sz w:val="24"/>
          <w:szCs w:val="24"/>
        </w:rPr>
        <w:t>ng</w:t>
      </w:r>
      <w:r>
        <w:rPr>
          <w:rFonts w:ascii="Cambria" w:eastAsia="Cambria" w:hAnsi="Cambria" w:cs="Cambria"/>
          <w:b/>
          <w:bCs/>
          <w:spacing w:val="-1"/>
          <w:sz w:val="24"/>
          <w:szCs w:val="24"/>
        </w:rPr>
        <w:t xml:space="preserve"> s</w:t>
      </w:r>
      <w:r>
        <w:rPr>
          <w:rFonts w:ascii="Cambria" w:eastAsia="Cambria" w:hAnsi="Cambria" w:cs="Cambria"/>
          <w:b/>
          <w:bCs/>
          <w:sz w:val="24"/>
          <w:szCs w:val="24"/>
        </w:rPr>
        <w:t>tat</w:t>
      </w:r>
      <w:r>
        <w:rPr>
          <w:rFonts w:ascii="Cambria" w:eastAsia="Cambria" w:hAnsi="Cambria" w:cs="Cambria"/>
          <w:b/>
          <w:bCs/>
          <w:spacing w:val="-1"/>
          <w:sz w:val="24"/>
          <w:szCs w:val="24"/>
        </w:rPr>
        <w:t>u</w:t>
      </w:r>
      <w:r>
        <w:rPr>
          <w:rFonts w:ascii="Cambria" w:eastAsia="Cambria" w:hAnsi="Cambria" w:cs="Cambria"/>
          <w:b/>
          <w:bCs/>
          <w:sz w:val="24"/>
          <w:szCs w:val="24"/>
        </w:rPr>
        <w:t>te</w:t>
      </w:r>
      <w:r>
        <w:rPr>
          <w:rFonts w:ascii="Cambria" w:eastAsia="Cambria" w:hAnsi="Cambria" w:cs="Cambria"/>
          <w:b/>
          <w:bCs/>
          <w:spacing w:val="-3"/>
          <w:sz w:val="24"/>
          <w:szCs w:val="24"/>
        </w:rPr>
        <w:t xml:space="preserve"> </w:t>
      </w:r>
      <w:r>
        <w:rPr>
          <w:rFonts w:ascii="Cambria" w:eastAsia="Cambria" w:hAnsi="Cambria" w:cs="Cambria"/>
          <w:b/>
          <w:bCs/>
          <w:sz w:val="24"/>
          <w:szCs w:val="24"/>
        </w:rPr>
        <w:t>and</w:t>
      </w:r>
      <w:r>
        <w:rPr>
          <w:rFonts w:ascii="Cambria" w:eastAsia="Cambria" w:hAnsi="Cambria" w:cs="Cambria"/>
          <w:b/>
          <w:bCs/>
          <w:spacing w:val="-2"/>
          <w:sz w:val="24"/>
          <w:szCs w:val="24"/>
        </w:rPr>
        <w:t xml:space="preserve"> </w:t>
      </w:r>
      <w:r>
        <w:rPr>
          <w:rFonts w:ascii="Cambria" w:eastAsia="Cambria" w:hAnsi="Cambria" w:cs="Cambria"/>
          <w:b/>
          <w:bCs/>
          <w:sz w:val="24"/>
          <w:szCs w:val="24"/>
        </w:rPr>
        <w:t>the</w:t>
      </w:r>
      <w:r>
        <w:rPr>
          <w:rFonts w:ascii="Cambria" w:eastAsia="Cambria" w:hAnsi="Cambria" w:cs="Cambria"/>
          <w:b/>
          <w:bCs/>
          <w:spacing w:val="-4"/>
          <w:sz w:val="24"/>
          <w:szCs w:val="24"/>
        </w:rPr>
        <w:t xml:space="preserve"> </w:t>
      </w:r>
      <w:r>
        <w:rPr>
          <w:rFonts w:ascii="Cambria" w:eastAsia="Cambria" w:hAnsi="Cambria" w:cs="Cambria"/>
          <w:b/>
          <w:bCs/>
          <w:sz w:val="24"/>
          <w:szCs w:val="24"/>
        </w:rPr>
        <w:t>reg</w:t>
      </w:r>
      <w:r>
        <w:rPr>
          <w:rFonts w:ascii="Cambria" w:eastAsia="Cambria" w:hAnsi="Cambria" w:cs="Cambria"/>
          <w:b/>
          <w:bCs/>
          <w:spacing w:val="-1"/>
          <w:sz w:val="24"/>
          <w:szCs w:val="24"/>
        </w:rPr>
        <w:t>u</w:t>
      </w:r>
      <w:r>
        <w:rPr>
          <w:rFonts w:ascii="Cambria" w:eastAsia="Cambria" w:hAnsi="Cambria" w:cs="Cambria"/>
          <w:b/>
          <w:bCs/>
          <w:sz w:val="24"/>
          <w:szCs w:val="24"/>
        </w:rPr>
        <w:t>la</w:t>
      </w:r>
      <w:r>
        <w:rPr>
          <w:rFonts w:ascii="Cambria" w:eastAsia="Cambria" w:hAnsi="Cambria" w:cs="Cambria"/>
          <w:b/>
          <w:bCs/>
          <w:spacing w:val="1"/>
          <w:sz w:val="24"/>
          <w:szCs w:val="24"/>
        </w:rPr>
        <w:t>t</w:t>
      </w:r>
      <w:r>
        <w:rPr>
          <w:rFonts w:ascii="Cambria" w:eastAsia="Cambria" w:hAnsi="Cambria" w:cs="Cambria"/>
          <w:b/>
          <w:bCs/>
          <w:sz w:val="24"/>
          <w:szCs w:val="24"/>
        </w:rPr>
        <w:t>ions</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p</w:t>
      </w:r>
      <w:r>
        <w:rPr>
          <w:rFonts w:ascii="Cambria" w:eastAsia="Cambria" w:hAnsi="Cambria" w:cs="Cambria"/>
          <w:b/>
          <w:bCs/>
          <w:sz w:val="24"/>
          <w:szCs w:val="24"/>
        </w:rPr>
        <w:t>rom</w:t>
      </w:r>
      <w:r>
        <w:rPr>
          <w:rFonts w:ascii="Cambria" w:eastAsia="Cambria" w:hAnsi="Cambria" w:cs="Cambria"/>
          <w:b/>
          <w:bCs/>
          <w:spacing w:val="-1"/>
          <w:sz w:val="24"/>
          <w:szCs w:val="24"/>
        </w:rPr>
        <w:t>u</w:t>
      </w:r>
      <w:r>
        <w:rPr>
          <w:rFonts w:ascii="Cambria" w:eastAsia="Cambria" w:hAnsi="Cambria" w:cs="Cambria"/>
          <w:b/>
          <w:bCs/>
          <w:sz w:val="24"/>
          <w:szCs w:val="24"/>
        </w:rPr>
        <w:t>lgated t</w:t>
      </w:r>
      <w:r>
        <w:rPr>
          <w:rFonts w:ascii="Cambria" w:eastAsia="Cambria" w:hAnsi="Cambria" w:cs="Cambria"/>
          <w:b/>
          <w:bCs/>
          <w:spacing w:val="1"/>
          <w:sz w:val="24"/>
          <w:szCs w:val="24"/>
        </w:rPr>
        <w:t>h</w:t>
      </w:r>
      <w:r>
        <w:rPr>
          <w:rFonts w:ascii="Cambria" w:eastAsia="Cambria" w:hAnsi="Cambria" w:cs="Cambria"/>
          <w:b/>
          <w:bCs/>
          <w:sz w:val="24"/>
          <w:szCs w:val="24"/>
        </w:rPr>
        <w:t>ere</w:t>
      </w:r>
      <w:r>
        <w:rPr>
          <w:rFonts w:ascii="Cambria" w:eastAsia="Cambria" w:hAnsi="Cambria" w:cs="Cambria"/>
          <w:b/>
          <w:bCs/>
          <w:spacing w:val="-1"/>
          <w:sz w:val="24"/>
          <w:szCs w:val="24"/>
        </w:rPr>
        <w:t>u</w:t>
      </w:r>
      <w:r>
        <w:rPr>
          <w:rFonts w:ascii="Cambria" w:eastAsia="Cambria" w:hAnsi="Cambria" w:cs="Cambria"/>
          <w:b/>
          <w:bCs/>
          <w:sz w:val="24"/>
          <w:szCs w:val="24"/>
        </w:rPr>
        <w:t>n</w:t>
      </w:r>
      <w:r>
        <w:rPr>
          <w:rFonts w:ascii="Cambria" w:eastAsia="Cambria" w:hAnsi="Cambria" w:cs="Cambria"/>
          <w:b/>
          <w:bCs/>
          <w:spacing w:val="-1"/>
          <w:sz w:val="24"/>
          <w:szCs w:val="24"/>
        </w:rPr>
        <w:t>d</w:t>
      </w:r>
      <w:r>
        <w:rPr>
          <w:rFonts w:ascii="Cambria" w:eastAsia="Cambria" w:hAnsi="Cambria" w:cs="Cambria"/>
          <w:b/>
          <w:bCs/>
          <w:spacing w:val="1"/>
          <w:sz w:val="24"/>
          <w:szCs w:val="24"/>
        </w:rPr>
        <w:t>e</w:t>
      </w:r>
      <w:r>
        <w:rPr>
          <w:rFonts w:ascii="Cambria" w:eastAsia="Cambria" w:hAnsi="Cambria" w:cs="Cambria"/>
          <w:b/>
          <w:bCs/>
          <w:sz w:val="24"/>
          <w:szCs w:val="24"/>
        </w:rPr>
        <w:t>r,</w:t>
      </w:r>
      <w:r>
        <w:rPr>
          <w:rFonts w:ascii="Cambria" w:eastAsia="Cambria" w:hAnsi="Cambria" w:cs="Cambria"/>
          <w:b/>
          <w:bCs/>
          <w:spacing w:val="-7"/>
          <w:sz w:val="24"/>
          <w:szCs w:val="24"/>
        </w:rPr>
        <w:t xml:space="preserve"> </w:t>
      </w:r>
      <w:r>
        <w:rPr>
          <w:rFonts w:ascii="Cambria" w:eastAsia="Cambria" w:hAnsi="Cambria" w:cs="Cambria"/>
          <w:b/>
          <w:bCs/>
          <w:sz w:val="24"/>
          <w:szCs w:val="24"/>
        </w:rPr>
        <w:t>as in</w:t>
      </w:r>
      <w:r>
        <w:rPr>
          <w:rFonts w:ascii="Cambria" w:eastAsia="Cambria" w:hAnsi="Cambria" w:cs="Cambria"/>
          <w:b/>
          <w:bCs/>
          <w:spacing w:val="-1"/>
          <w:sz w:val="24"/>
          <w:szCs w:val="24"/>
        </w:rPr>
        <w:t>d</w:t>
      </w:r>
      <w:r>
        <w:rPr>
          <w:rFonts w:ascii="Cambria" w:eastAsia="Cambria" w:hAnsi="Cambria" w:cs="Cambria"/>
          <w:b/>
          <w:bCs/>
          <w:sz w:val="24"/>
          <w:szCs w:val="24"/>
        </w:rPr>
        <w:t>icated</w:t>
      </w:r>
      <w:r>
        <w:rPr>
          <w:rFonts w:ascii="Cambria" w:eastAsia="Cambria" w:hAnsi="Cambria" w:cs="Cambria"/>
          <w:b/>
          <w:bCs/>
          <w:spacing w:val="-1"/>
          <w:sz w:val="24"/>
          <w:szCs w:val="24"/>
        </w:rPr>
        <w:t xml:space="preserve"> </w:t>
      </w:r>
      <w:r>
        <w:rPr>
          <w:rFonts w:ascii="Cambria" w:eastAsia="Cambria" w:hAnsi="Cambria" w:cs="Cambria"/>
          <w:b/>
          <w:bCs/>
          <w:sz w:val="24"/>
          <w:szCs w:val="24"/>
        </w:rPr>
        <w:t>in</w:t>
      </w:r>
      <w:r>
        <w:rPr>
          <w:rFonts w:ascii="Cambria" w:eastAsia="Cambria" w:hAnsi="Cambria" w:cs="Cambria"/>
          <w:b/>
          <w:bCs/>
          <w:spacing w:val="-2"/>
          <w:sz w:val="24"/>
          <w:szCs w:val="24"/>
        </w:rPr>
        <w:t xml:space="preserve"> </w:t>
      </w:r>
      <w:r>
        <w:rPr>
          <w:rFonts w:ascii="Cambria" w:eastAsia="Cambria" w:hAnsi="Cambria" w:cs="Cambria"/>
          <w:b/>
          <w:bCs/>
          <w:sz w:val="24"/>
          <w:szCs w:val="24"/>
        </w:rPr>
        <w:t>section</w:t>
      </w:r>
      <w:r>
        <w:rPr>
          <w:rFonts w:ascii="Cambria" w:eastAsia="Cambria" w:hAnsi="Cambria" w:cs="Cambria"/>
          <w:b/>
          <w:bCs/>
          <w:spacing w:val="-7"/>
          <w:sz w:val="24"/>
          <w:szCs w:val="24"/>
        </w:rPr>
        <w:t xml:space="preserve"> </w:t>
      </w:r>
      <w:r>
        <w:rPr>
          <w:rFonts w:ascii="Cambria" w:eastAsia="Cambria" w:hAnsi="Cambria" w:cs="Cambria"/>
          <w:b/>
          <w:bCs/>
          <w:sz w:val="24"/>
          <w:szCs w:val="24"/>
        </w:rPr>
        <w:t>I.</w:t>
      </w:r>
      <w:r>
        <w:rPr>
          <w:rFonts w:ascii="Cambria" w:eastAsia="Cambria" w:hAnsi="Cambria" w:cs="Cambria"/>
          <w:b/>
          <w:bCs/>
          <w:spacing w:val="-3"/>
          <w:sz w:val="24"/>
          <w:szCs w:val="24"/>
        </w:rPr>
        <w:t xml:space="preserve"> </w:t>
      </w:r>
      <w:r>
        <w:rPr>
          <w:rFonts w:ascii="Cambria" w:eastAsia="Cambria" w:hAnsi="Cambria" w:cs="Cambria"/>
          <w:b/>
          <w:bCs/>
          <w:sz w:val="24"/>
          <w:szCs w:val="24"/>
        </w:rPr>
        <w:t>of this</w:t>
      </w:r>
      <w:r>
        <w:rPr>
          <w:rFonts w:ascii="Cambria" w:eastAsia="Cambria" w:hAnsi="Cambria" w:cs="Cambria"/>
          <w:b/>
          <w:bCs/>
          <w:spacing w:val="-1"/>
          <w:sz w:val="24"/>
          <w:szCs w:val="24"/>
        </w:rPr>
        <w:t xml:space="preserve"> </w:t>
      </w:r>
      <w:r>
        <w:rPr>
          <w:rFonts w:ascii="Cambria" w:eastAsia="Cambria" w:hAnsi="Cambria" w:cs="Cambria"/>
          <w:b/>
          <w:bCs/>
          <w:sz w:val="24"/>
          <w:szCs w:val="24"/>
        </w:rPr>
        <w:t>a</w:t>
      </w:r>
      <w:r>
        <w:rPr>
          <w:rFonts w:ascii="Cambria" w:eastAsia="Cambria" w:hAnsi="Cambria" w:cs="Cambria"/>
          <w:b/>
          <w:bCs/>
          <w:spacing w:val="-1"/>
          <w:sz w:val="24"/>
          <w:szCs w:val="24"/>
        </w:rPr>
        <w:t>p</w:t>
      </w:r>
      <w:r>
        <w:rPr>
          <w:rFonts w:ascii="Cambria" w:eastAsia="Cambria" w:hAnsi="Cambria" w:cs="Cambria"/>
          <w:b/>
          <w:bCs/>
          <w:spacing w:val="1"/>
          <w:sz w:val="24"/>
          <w:szCs w:val="24"/>
        </w:rPr>
        <w:t>p</w:t>
      </w:r>
      <w:r>
        <w:rPr>
          <w:rFonts w:ascii="Cambria" w:eastAsia="Cambria" w:hAnsi="Cambria" w:cs="Cambria"/>
          <w:b/>
          <w:bCs/>
          <w:sz w:val="24"/>
          <w:szCs w:val="24"/>
        </w:rPr>
        <w:t>lication:</w:t>
      </w:r>
    </w:p>
    <w:p w14:paraId="5EA75057" w14:textId="77777777" w:rsidR="008A36C3" w:rsidRDefault="00F925F6" w:rsidP="00B365CA">
      <w:pPr>
        <w:spacing w:line="288" w:lineRule="auto"/>
        <w:ind w:left="1080" w:right="220"/>
        <w:rPr>
          <w:rFonts w:ascii="Cambria" w:eastAsia="Cambria" w:hAnsi="Cambria" w:cs="Cambria"/>
          <w:sz w:val="24"/>
          <w:szCs w:val="24"/>
        </w:rPr>
      </w:pPr>
      <w:r>
        <w:rPr>
          <w:rFonts w:ascii="Cambria" w:eastAsia="Cambria" w:hAnsi="Cambria" w:cs="Cambria"/>
          <w:b/>
          <w:bCs/>
          <w:sz w:val="24"/>
          <w:szCs w:val="24"/>
        </w:rPr>
        <w:lastRenderedPageBreak/>
        <w:t>The</w:t>
      </w:r>
      <w:r>
        <w:rPr>
          <w:rFonts w:ascii="Cambria" w:eastAsia="Cambria" w:hAnsi="Cambria" w:cs="Cambria"/>
          <w:b/>
          <w:bCs/>
          <w:spacing w:val="-3"/>
          <w:sz w:val="24"/>
          <w:szCs w:val="24"/>
        </w:rPr>
        <w:t xml:space="preserve"> </w:t>
      </w:r>
      <w:r>
        <w:rPr>
          <w:rFonts w:ascii="Cambria" w:eastAsia="Cambria" w:hAnsi="Cambria" w:cs="Cambria"/>
          <w:b/>
          <w:bCs/>
          <w:sz w:val="24"/>
          <w:szCs w:val="24"/>
        </w:rPr>
        <w:t>Marine</w:t>
      </w:r>
      <w:r>
        <w:rPr>
          <w:rFonts w:ascii="Cambria" w:eastAsia="Cambria" w:hAnsi="Cambria" w:cs="Cambria"/>
          <w:b/>
          <w:bCs/>
          <w:spacing w:val="-3"/>
          <w:sz w:val="24"/>
          <w:szCs w:val="24"/>
        </w:rPr>
        <w:t xml:space="preserve"> </w:t>
      </w:r>
      <w:r>
        <w:rPr>
          <w:rFonts w:ascii="Cambria" w:eastAsia="Cambria" w:hAnsi="Cambria" w:cs="Cambria"/>
          <w:b/>
          <w:bCs/>
          <w:sz w:val="24"/>
          <w:szCs w:val="24"/>
        </w:rPr>
        <w:t>Mammal Protection</w:t>
      </w:r>
      <w:r>
        <w:rPr>
          <w:rFonts w:ascii="Cambria" w:eastAsia="Cambria" w:hAnsi="Cambria" w:cs="Cambria"/>
          <w:b/>
          <w:bCs/>
          <w:spacing w:val="-6"/>
          <w:sz w:val="24"/>
          <w:szCs w:val="24"/>
        </w:rPr>
        <w:t xml:space="preserve"> </w:t>
      </w:r>
      <w:r>
        <w:rPr>
          <w:rFonts w:ascii="Cambria" w:eastAsia="Cambria" w:hAnsi="Cambria" w:cs="Cambria"/>
          <w:b/>
          <w:bCs/>
          <w:sz w:val="24"/>
          <w:szCs w:val="24"/>
        </w:rPr>
        <w:t>Act</w:t>
      </w:r>
      <w:r>
        <w:rPr>
          <w:rFonts w:ascii="Cambria" w:eastAsia="Cambria" w:hAnsi="Cambria" w:cs="Cambria"/>
          <w:b/>
          <w:bCs/>
          <w:spacing w:val="-3"/>
          <w:sz w:val="24"/>
          <w:szCs w:val="24"/>
        </w:rPr>
        <w:t xml:space="preserve"> </w:t>
      </w:r>
      <w:r>
        <w:rPr>
          <w:rFonts w:ascii="Cambria" w:eastAsia="Cambria" w:hAnsi="Cambria" w:cs="Cambria"/>
          <w:b/>
          <w:bCs/>
          <w:sz w:val="24"/>
          <w:szCs w:val="24"/>
        </w:rPr>
        <w:t>of 1</w:t>
      </w:r>
      <w:r>
        <w:rPr>
          <w:rFonts w:ascii="Cambria" w:eastAsia="Cambria" w:hAnsi="Cambria" w:cs="Cambria"/>
          <w:b/>
          <w:bCs/>
          <w:spacing w:val="1"/>
          <w:sz w:val="24"/>
          <w:szCs w:val="24"/>
        </w:rPr>
        <w:t>97</w:t>
      </w:r>
      <w:r>
        <w:rPr>
          <w:rFonts w:ascii="Cambria" w:eastAsia="Cambria" w:hAnsi="Cambria" w:cs="Cambria"/>
          <w:b/>
          <w:bCs/>
          <w:sz w:val="24"/>
          <w:szCs w:val="24"/>
        </w:rPr>
        <w:t>2</w:t>
      </w:r>
      <w:r>
        <w:rPr>
          <w:rFonts w:ascii="Cambria" w:eastAsia="Cambria" w:hAnsi="Cambria" w:cs="Cambria"/>
          <w:b/>
          <w:bCs/>
          <w:spacing w:val="-1"/>
          <w:sz w:val="24"/>
          <w:szCs w:val="24"/>
        </w:rPr>
        <w:t xml:space="preserve"> </w:t>
      </w:r>
      <w:r>
        <w:rPr>
          <w:rFonts w:ascii="Cambria" w:eastAsia="Cambria" w:hAnsi="Cambria" w:cs="Cambria"/>
          <w:b/>
          <w:bCs/>
          <w:sz w:val="24"/>
          <w:szCs w:val="24"/>
        </w:rPr>
        <w:t>(16</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U</w:t>
      </w:r>
      <w:r>
        <w:rPr>
          <w:rFonts w:ascii="Cambria" w:eastAsia="Cambria" w:hAnsi="Cambria" w:cs="Cambria"/>
          <w:b/>
          <w:bCs/>
          <w:sz w:val="24"/>
          <w:szCs w:val="24"/>
        </w:rPr>
        <w:t>.S.C. 13</w:t>
      </w:r>
      <w:r>
        <w:rPr>
          <w:rFonts w:ascii="Cambria" w:eastAsia="Cambria" w:hAnsi="Cambria" w:cs="Cambria"/>
          <w:b/>
          <w:bCs/>
          <w:spacing w:val="1"/>
          <w:sz w:val="24"/>
          <w:szCs w:val="24"/>
        </w:rPr>
        <w:t>6</w:t>
      </w:r>
      <w:r>
        <w:rPr>
          <w:rFonts w:ascii="Cambria" w:eastAsia="Cambria" w:hAnsi="Cambria" w:cs="Cambria"/>
          <w:b/>
          <w:bCs/>
          <w:sz w:val="24"/>
          <w:szCs w:val="24"/>
        </w:rPr>
        <w:t>1</w:t>
      </w:r>
      <w:r>
        <w:rPr>
          <w:rFonts w:ascii="Cambria" w:eastAsia="Cambria" w:hAnsi="Cambria" w:cs="Cambria"/>
          <w:b/>
          <w:bCs/>
          <w:spacing w:val="-1"/>
          <w:sz w:val="24"/>
          <w:szCs w:val="24"/>
        </w:rPr>
        <w:t xml:space="preserve"> </w:t>
      </w:r>
      <w:r>
        <w:rPr>
          <w:rFonts w:ascii="Cambria" w:eastAsia="Cambria" w:hAnsi="Cambria" w:cs="Cambria"/>
          <w:b/>
          <w:bCs/>
          <w:i/>
          <w:sz w:val="24"/>
          <w:szCs w:val="24"/>
        </w:rPr>
        <w:t>et</w:t>
      </w:r>
      <w:r>
        <w:rPr>
          <w:rFonts w:ascii="Cambria" w:eastAsia="Cambria" w:hAnsi="Cambria" w:cs="Cambria"/>
          <w:b/>
          <w:bCs/>
          <w:i/>
          <w:spacing w:val="-2"/>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e</w:t>
      </w:r>
      <w:r>
        <w:rPr>
          <w:rFonts w:ascii="Cambria" w:eastAsia="Cambria" w:hAnsi="Cambria" w:cs="Cambria"/>
          <w:b/>
          <w:bCs/>
          <w:i/>
          <w:sz w:val="24"/>
          <w:szCs w:val="24"/>
        </w:rPr>
        <w:t>q</w:t>
      </w:r>
      <w:r>
        <w:rPr>
          <w:rFonts w:ascii="Cambria" w:eastAsia="Cambria" w:hAnsi="Cambria" w:cs="Cambria"/>
          <w:b/>
          <w:bCs/>
          <w:sz w:val="24"/>
          <w:szCs w:val="24"/>
        </w:rPr>
        <w:t>.)</w:t>
      </w:r>
      <w:r>
        <w:rPr>
          <w:rFonts w:ascii="Cambria" w:eastAsia="Cambria" w:hAnsi="Cambria" w:cs="Cambria"/>
          <w:b/>
          <w:bCs/>
          <w:spacing w:val="-2"/>
          <w:sz w:val="24"/>
          <w:szCs w:val="24"/>
        </w:rPr>
        <w:t xml:space="preserve"> </w:t>
      </w:r>
      <w:r>
        <w:rPr>
          <w:rFonts w:ascii="Cambria" w:eastAsia="Cambria" w:hAnsi="Cambria" w:cs="Cambria"/>
          <w:b/>
          <w:bCs/>
          <w:sz w:val="24"/>
          <w:szCs w:val="24"/>
        </w:rPr>
        <w:t>and regulations</w:t>
      </w:r>
      <w:r>
        <w:rPr>
          <w:rFonts w:ascii="Cambria" w:eastAsia="Cambria" w:hAnsi="Cambria" w:cs="Cambria"/>
          <w:b/>
          <w:bCs/>
          <w:spacing w:val="-4"/>
          <w:sz w:val="24"/>
          <w:szCs w:val="24"/>
        </w:rPr>
        <w:t xml:space="preserve"> </w:t>
      </w:r>
      <w:r>
        <w:rPr>
          <w:rFonts w:ascii="Cambria" w:eastAsia="Cambria" w:hAnsi="Cambria" w:cs="Cambria"/>
          <w:b/>
          <w:bCs/>
          <w:sz w:val="24"/>
          <w:szCs w:val="24"/>
        </w:rPr>
        <w:t>(50</w:t>
      </w:r>
      <w:r>
        <w:rPr>
          <w:rFonts w:ascii="Cambria" w:eastAsia="Cambria" w:hAnsi="Cambria" w:cs="Cambria"/>
          <w:b/>
          <w:bCs/>
          <w:spacing w:val="-1"/>
          <w:sz w:val="24"/>
          <w:szCs w:val="24"/>
        </w:rPr>
        <w:t xml:space="preserve"> </w:t>
      </w:r>
      <w:r>
        <w:rPr>
          <w:rFonts w:ascii="Cambria" w:eastAsia="Cambria" w:hAnsi="Cambria" w:cs="Cambria"/>
          <w:b/>
          <w:bCs/>
          <w:sz w:val="24"/>
          <w:szCs w:val="24"/>
        </w:rPr>
        <w:t>CFR</w:t>
      </w:r>
      <w:r>
        <w:rPr>
          <w:rFonts w:ascii="Cambria" w:eastAsia="Cambria" w:hAnsi="Cambria" w:cs="Cambria"/>
          <w:b/>
          <w:bCs/>
          <w:spacing w:val="-2"/>
          <w:sz w:val="24"/>
          <w:szCs w:val="24"/>
        </w:rPr>
        <w:t xml:space="preserve"> </w:t>
      </w:r>
      <w:r>
        <w:rPr>
          <w:rFonts w:ascii="Cambria" w:eastAsia="Cambria" w:hAnsi="Cambria" w:cs="Cambria"/>
          <w:b/>
          <w:bCs/>
          <w:sz w:val="24"/>
          <w:szCs w:val="24"/>
        </w:rPr>
        <w:t>Part</w:t>
      </w:r>
      <w:r>
        <w:rPr>
          <w:rFonts w:ascii="Cambria" w:eastAsia="Cambria" w:hAnsi="Cambria" w:cs="Cambria"/>
          <w:b/>
          <w:bCs/>
          <w:spacing w:val="-1"/>
          <w:sz w:val="24"/>
          <w:szCs w:val="24"/>
        </w:rPr>
        <w:t xml:space="preserve"> </w:t>
      </w:r>
      <w:r>
        <w:rPr>
          <w:rFonts w:ascii="Cambria" w:eastAsia="Cambria" w:hAnsi="Cambria" w:cs="Cambria"/>
          <w:b/>
          <w:bCs/>
          <w:sz w:val="24"/>
          <w:szCs w:val="24"/>
        </w:rPr>
        <w:t>2</w:t>
      </w:r>
      <w:r>
        <w:rPr>
          <w:rFonts w:ascii="Cambria" w:eastAsia="Cambria" w:hAnsi="Cambria" w:cs="Cambria"/>
          <w:b/>
          <w:bCs/>
          <w:spacing w:val="1"/>
          <w:sz w:val="24"/>
          <w:szCs w:val="24"/>
        </w:rPr>
        <w:t>1</w:t>
      </w:r>
      <w:r>
        <w:rPr>
          <w:rFonts w:ascii="Cambria" w:eastAsia="Cambria" w:hAnsi="Cambria" w:cs="Cambria"/>
          <w:b/>
          <w:bCs/>
          <w:sz w:val="24"/>
          <w:szCs w:val="24"/>
        </w:rPr>
        <w:t>6).</w:t>
      </w:r>
    </w:p>
    <w:p w14:paraId="55E3E8B6" w14:textId="77777777" w:rsidR="008A36C3" w:rsidRDefault="00F925F6" w:rsidP="00B365CA">
      <w:pPr>
        <w:spacing w:line="288" w:lineRule="auto"/>
        <w:ind w:left="1080" w:right="47"/>
        <w:rPr>
          <w:rFonts w:ascii="Cambria" w:eastAsia="Cambria" w:hAnsi="Cambria" w:cs="Cambria"/>
          <w:sz w:val="24"/>
          <w:szCs w:val="24"/>
        </w:rPr>
      </w:pP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z w:val="24"/>
          <w:szCs w:val="24"/>
        </w:rPr>
        <w:t>also</w:t>
      </w:r>
      <w:r>
        <w:rPr>
          <w:rFonts w:ascii="Cambria" w:eastAsia="Cambria" w:hAnsi="Cambria" w:cs="Cambria"/>
          <w:b/>
          <w:bCs/>
          <w:spacing w:val="-1"/>
          <w:sz w:val="24"/>
          <w:szCs w:val="24"/>
        </w:rPr>
        <w:t xml:space="preserve"> u</w:t>
      </w:r>
      <w:r>
        <w:rPr>
          <w:rFonts w:ascii="Cambria" w:eastAsia="Cambria" w:hAnsi="Cambria" w:cs="Cambria"/>
          <w:b/>
          <w:bCs/>
          <w:sz w:val="24"/>
          <w:szCs w:val="24"/>
        </w:rPr>
        <w:t>n</w:t>
      </w:r>
      <w:r>
        <w:rPr>
          <w:rFonts w:ascii="Cambria" w:eastAsia="Cambria" w:hAnsi="Cambria" w:cs="Cambria"/>
          <w:b/>
          <w:bCs/>
          <w:spacing w:val="-1"/>
          <w:sz w:val="24"/>
          <w:szCs w:val="24"/>
        </w:rPr>
        <w:t>d</w:t>
      </w:r>
      <w:r>
        <w:rPr>
          <w:rFonts w:ascii="Cambria" w:eastAsia="Cambria" w:hAnsi="Cambria" w:cs="Cambria"/>
          <w:b/>
          <w:bCs/>
          <w:sz w:val="24"/>
          <w:szCs w:val="24"/>
        </w:rPr>
        <w:t>erstand</w:t>
      </w:r>
      <w:r>
        <w:rPr>
          <w:rFonts w:ascii="Cambria" w:eastAsia="Cambria" w:hAnsi="Cambria" w:cs="Cambria"/>
          <w:b/>
          <w:bCs/>
          <w:spacing w:val="-7"/>
          <w:sz w:val="24"/>
          <w:szCs w:val="24"/>
        </w:rPr>
        <w:t xml:space="preserve"> </w:t>
      </w:r>
      <w:r>
        <w:rPr>
          <w:rFonts w:ascii="Cambria" w:eastAsia="Cambria" w:hAnsi="Cambria" w:cs="Cambria"/>
          <w:b/>
          <w:bCs/>
          <w:sz w:val="24"/>
          <w:szCs w:val="24"/>
        </w:rPr>
        <w:t>that</w:t>
      </w:r>
      <w:r>
        <w:rPr>
          <w:rFonts w:ascii="Cambria" w:eastAsia="Cambria" w:hAnsi="Cambria" w:cs="Cambria"/>
          <w:b/>
          <w:bCs/>
          <w:spacing w:val="-1"/>
          <w:sz w:val="24"/>
          <w:szCs w:val="24"/>
        </w:rPr>
        <w:t xml:space="preserve"> </w:t>
      </w:r>
      <w:r>
        <w:rPr>
          <w:rFonts w:ascii="Cambria" w:eastAsia="Cambria" w:hAnsi="Cambria" w:cs="Cambria"/>
          <w:b/>
          <w:bCs/>
          <w:sz w:val="24"/>
          <w:szCs w:val="24"/>
        </w:rPr>
        <w:t>any</w:t>
      </w:r>
      <w:r>
        <w:rPr>
          <w:rFonts w:ascii="Cambria" w:eastAsia="Cambria" w:hAnsi="Cambria" w:cs="Cambria"/>
          <w:b/>
          <w:bCs/>
          <w:spacing w:val="-4"/>
          <w:sz w:val="24"/>
          <w:szCs w:val="24"/>
        </w:rPr>
        <w:t xml:space="preserve"> </w:t>
      </w:r>
      <w:r>
        <w:rPr>
          <w:rFonts w:ascii="Cambria" w:eastAsia="Cambria" w:hAnsi="Cambria" w:cs="Cambria"/>
          <w:b/>
          <w:bCs/>
          <w:sz w:val="24"/>
          <w:szCs w:val="24"/>
        </w:rPr>
        <w:t>false</w:t>
      </w:r>
      <w:r>
        <w:rPr>
          <w:rFonts w:ascii="Cambria" w:eastAsia="Cambria" w:hAnsi="Cambria" w:cs="Cambria"/>
          <w:b/>
          <w:bCs/>
          <w:spacing w:val="-2"/>
          <w:sz w:val="24"/>
          <w:szCs w:val="24"/>
        </w:rPr>
        <w:t xml:space="preserve"> </w:t>
      </w:r>
      <w:r>
        <w:rPr>
          <w:rFonts w:ascii="Cambria" w:eastAsia="Cambria" w:hAnsi="Cambria" w:cs="Cambria"/>
          <w:b/>
          <w:bCs/>
          <w:sz w:val="24"/>
          <w:szCs w:val="24"/>
        </w:rPr>
        <w:t>statement</w:t>
      </w:r>
      <w:r>
        <w:rPr>
          <w:rFonts w:ascii="Cambria" w:eastAsia="Cambria" w:hAnsi="Cambria" w:cs="Cambria"/>
          <w:b/>
          <w:bCs/>
          <w:spacing w:val="-6"/>
          <w:sz w:val="24"/>
          <w:szCs w:val="24"/>
        </w:rPr>
        <w:t xml:space="preserve"> </w:t>
      </w:r>
      <w:r>
        <w:rPr>
          <w:rFonts w:ascii="Cambria" w:eastAsia="Cambria" w:hAnsi="Cambria" w:cs="Cambria"/>
          <w:b/>
          <w:bCs/>
          <w:sz w:val="24"/>
          <w:szCs w:val="24"/>
        </w:rPr>
        <w:t>may s</w:t>
      </w:r>
      <w:r>
        <w:rPr>
          <w:rFonts w:ascii="Cambria" w:eastAsia="Cambria" w:hAnsi="Cambria" w:cs="Cambria"/>
          <w:b/>
          <w:bCs/>
          <w:spacing w:val="-1"/>
          <w:sz w:val="24"/>
          <w:szCs w:val="24"/>
        </w:rPr>
        <w:t>u</w:t>
      </w:r>
      <w:r>
        <w:rPr>
          <w:rFonts w:ascii="Cambria" w:eastAsia="Cambria" w:hAnsi="Cambria" w:cs="Cambria"/>
          <w:b/>
          <w:bCs/>
          <w:sz w:val="24"/>
          <w:szCs w:val="24"/>
        </w:rPr>
        <w:t>b</w:t>
      </w:r>
      <w:r>
        <w:rPr>
          <w:rFonts w:ascii="Cambria" w:eastAsia="Cambria" w:hAnsi="Cambria" w:cs="Cambria"/>
          <w:b/>
          <w:bCs/>
          <w:spacing w:val="-1"/>
          <w:sz w:val="24"/>
          <w:szCs w:val="24"/>
        </w:rPr>
        <w:t>j</w:t>
      </w:r>
      <w:r>
        <w:rPr>
          <w:rFonts w:ascii="Cambria" w:eastAsia="Cambria" w:hAnsi="Cambria" w:cs="Cambria"/>
          <w:b/>
          <w:bCs/>
          <w:spacing w:val="1"/>
          <w:sz w:val="24"/>
          <w:szCs w:val="24"/>
        </w:rPr>
        <w:t>e</w:t>
      </w:r>
      <w:r>
        <w:rPr>
          <w:rFonts w:ascii="Cambria" w:eastAsia="Cambria" w:hAnsi="Cambria" w:cs="Cambria"/>
          <w:b/>
          <w:bCs/>
          <w:sz w:val="24"/>
          <w:szCs w:val="24"/>
        </w:rPr>
        <w:t>ct</w:t>
      </w:r>
      <w:r>
        <w:rPr>
          <w:rFonts w:ascii="Cambria" w:eastAsia="Cambria" w:hAnsi="Cambria" w:cs="Cambria"/>
          <w:b/>
          <w:bCs/>
          <w:spacing w:val="-3"/>
          <w:sz w:val="24"/>
          <w:szCs w:val="24"/>
        </w:rPr>
        <w:t xml:space="preserve"> </w:t>
      </w:r>
      <w:r>
        <w:rPr>
          <w:rFonts w:ascii="Cambria" w:eastAsia="Cambria" w:hAnsi="Cambria" w:cs="Cambria"/>
          <w:b/>
          <w:bCs/>
          <w:sz w:val="24"/>
          <w:szCs w:val="24"/>
        </w:rPr>
        <w:t>me</w:t>
      </w:r>
      <w:r>
        <w:rPr>
          <w:rFonts w:ascii="Cambria" w:eastAsia="Cambria" w:hAnsi="Cambria" w:cs="Cambria"/>
          <w:b/>
          <w:bCs/>
          <w:spacing w:val="-3"/>
          <w:sz w:val="24"/>
          <w:szCs w:val="24"/>
        </w:rPr>
        <w:t xml:space="preserve"> </w:t>
      </w:r>
      <w:r>
        <w:rPr>
          <w:rFonts w:ascii="Cambria" w:eastAsia="Cambria" w:hAnsi="Cambria" w:cs="Cambria"/>
          <w:b/>
          <w:bCs/>
          <w:sz w:val="24"/>
          <w:szCs w:val="24"/>
        </w:rPr>
        <w:t>to the</w:t>
      </w:r>
      <w:r>
        <w:rPr>
          <w:rFonts w:ascii="Cambria" w:eastAsia="Cambria" w:hAnsi="Cambria" w:cs="Cambria"/>
          <w:b/>
          <w:bCs/>
          <w:spacing w:val="-4"/>
          <w:sz w:val="24"/>
          <w:szCs w:val="24"/>
        </w:rPr>
        <w:t xml:space="preserve"> </w:t>
      </w:r>
      <w:r>
        <w:rPr>
          <w:rFonts w:ascii="Cambria" w:eastAsia="Cambria" w:hAnsi="Cambria" w:cs="Cambria"/>
          <w:b/>
          <w:bCs/>
          <w:sz w:val="24"/>
          <w:szCs w:val="24"/>
        </w:rPr>
        <w:t>criminal penalties</w:t>
      </w:r>
      <w:r>
        <w:rPr>
          <w:rFonts w:ascii="Cambria" w:eastAsia="Cambria" w:hAnsi="Cambria" w:cs="Cambria"/>
          <w:b/>
          <w:bCs/>
          <w:spacing w:val="-7"/>
          <w:sz w:val="24"/>
          <w:szCs w:val="24"/>
        </w:rPr>
        <w:t xml:space="preserve"> </w:t>
      </w:r>
      <w:r>
        <w:rPr>
          <w:rFonts w:ascii="Cambria" w:eastAsia="Cambria" w:hAnsi="Cambria" w:cs="Cambria"/>
          <w:b/>
          <w:bCs/>
          <w:sz w:val="24"/>
          <w:szCs w:val="24"/>
        </w:rPr>
        <w:t>of 18</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U</w:t>
      </w:r>
      <w:r>
        <w:rPr>
          <w:rFonts w:ascii="Cambria" w:eastAsia="Cambria" w:hAnsi="Cambria" w:cs="Cambria"/>
          <w:b/>
          <w:bCs/>
          <w:sz w:val="24"/>
          <w:szCs w:val="24"/>
        </w:rPr>
        <w:t>.S.C. 10</w:t>
      </w:r>
      <w:r>
        <w:rPr>
          <w:rFonts w:ascii="Cambria" w:eastAsia="Cambria" w:hAnsi="Cambria" w:cs="Cambria"/>
          <w:b/>
          <w:bCs/>
          <w:spacing w:val="1"/>
          <w:sz w:val="24"/>
          <w:szCs w:val="24"/>
        </w:rPr>
        <w:t>0</w:t>
      </w:r>
      <w:r>
        <w:rPr>
          <w:rFonts w:ascii="Cambria" w:eastAsia="Cambria" w:hAnsi="Cambria" w:cs="Cambria"/>
          <w:b/>
          <w:bCs/>
          <w:sz w:val="24"/>
          <w:szCs w:val="24"/>
        </w:rPr>
        <w:t>1,</w:t>
      </w:r>
      <w:r>
        <w:rPr>
          <w:rFonts w:ascii="Cambria" w:eastAsia="Cambria" w:hAnsi="Cambria" w:cs="Cambria"/>
          <w:b/>
          <w:bCs/>
          <w:spacing w:val="-1"/>
          <w:sz w:val="24"/>
          <w:szCs w:val="24"/>
        </w:rPr>
        <w:t xml:space="preserve"> </w:t>
      </w:r>
      <w:r>
        <w:rPr>
          <w:rFonts w:ascii="Cambria" w:eastAsia="Cambria" w:hAnsi="Cambria" w:cs="Cambria"/>
          <w:b/>
          <w:bCs/>
          <w:sz w:val="24"/>
          <w:szCs w:val="24"/>
        </w:rPr>
        <w:t>or to</w:t>
      </w:r>
      <w:r>
        <w:rPr>
          <w:rFonts w:ascii="Cambria" w:eastAsia="Cambria" w:hAnsi="Cambria" w:cs="Cambria"/>
          <w:b/>
          <w:bCs/>
          <w:spacing w:val="1"/>
          <w:sz w:val="24"/>
          <w:szCs w:val="24"/>
        </w:rPr>
        <w:t xml:space="preserve"> </w:t>
      </w:r>
      <w:r>
        <w:rPr>
          <w:rFonts w:ascii="Cambria" w:eastAsia="Cambria" w:hAnsi="Cambria" w:cs="Cambria"/>
          <w:b/>
          <w:bCs/>
          <w:sz w:val="24"/>
          <w:szCs w:val="24"/>
        </w:rPr>
        <w:t>penalties</w:t>
      </w:r>
      <w:r>
        <w:rPr>
          <w:rFonts w:ascii="Cambria" w:eastAsia="Cambria" w:hAnsi="Cambria" w:cs="Cambria"/>
          <w:b/>
          <w:bCs/>
          <w:spacing w:val="-7"/>
          <w:sz w:val="24"/>
          <w:szCs w:val="24"/>
        </w:rPr>
        <w:t xml:space="preserve"> </w:t>
      </w:r>
      <w:r>
        <w:rPr>
          <w:rFonts w:ascii="Cambria" w:eastAsia="Cambria" w:hAnsi="Cambria" w:cs="Cambria"/>
          <w:b/>
          <w:bCs/>
          <w:sz w:val="24"/>
          <w:szCs w:val="24"/>
        </w:rPr>
        <w:t>provid</w:t>
      </w:r>
      <w:r>
        <w:rPr>
          <w:rFonts w:ascii="Cambria" w:eastAsia="Cambria" w:hAnsi="Cambria" w:cs="Cambria"/>
          <w:b/>
          <w:bCs/>
          <w:spacing w:val="1"/>
          <w:sz w:val="24"/>
          <w:szCs w:val="24"/>
        </w:rPr>
        <w:t>e</w:t>
      </w:r>
      <w:r>
        <w:rPr>
          <w:rFonts w:ascii="Cambria" w:eastAsia="Cambria" w:hAnsi="Cambria" w:cs="Cambria"/>
          <w:b/>
          <w:bCs/>
          <w:sz w:val="24"/>
          <w:szCs w:val="24"/>
        </w:rPr>
        <w:t>d</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u</w:t>
      </w:r>
      <w:r>
        <w:rPr>
          <w:rFonts w:ascii="Cambria" w:eastAsia="Cambria" w:hAnsi="Cambria" w:cs="Cambria"/>
          <w:b/>
          <w:bCs/>
          <w:sz w:val="24"/>
          <w:szCs w:val="24"/>
        </w:rPr>
        <w:t>n</w:t>
      </w:r>
      <w:r>
        <w:rPr>
          <w:rFonts w:ascii="Cambria" w:eastAsia="Cambria" w:hAnsi="Cambria" w:cs="Cambria"/>
          <w:b/>
          <w:bCs/>
          <w:spacing w:val="-1"/>
          <w:sz w:val="24"/>
          <w:szCs w:val="24"/>
        </w:rPr>
        <w:t>d</w:t>
      </w:r>
      <w:r>
        <w:rPr>
          <w:rFonts w:ascii="Cambria" w:eastAsia="Cambria" w:hAnsi="Cambria" w:cs="Cambria"/>
          <w:b/>
          <w:bCs/>
          <w:sz w:val="24"/>
          <w:szCs w:val="24"/>
        </w:rPr>
        <w:t>er</w:t>
      </w:r>
      <w:r>
        <w:rPr>
          <w:rFonts w:ascii="Cambria" w:eastAsia="Cambria" w:hAnsi="Cambria" w:cs="Cambria"/>
          <w:b/>
          <w:bCs/>
          <w:spacing w:val="-1"/>
          <w:sz w:val="24"/>
          <w:szCs w:val="24"/>
        </w:rPr>
        <w:t xml:space="preserve"> </w:t>
      </w:r>
      <w:r>
        <w:rPr>
          <w:rFonts w:ascii="Cambria" w:eastAsia="Cambria" w:hAnsi="Cambria" w:cs="Cambria"/>
          <w:b/>
          <w:bCs/>
          <w:sz w:val="24"/>
          <w:szCs w:val="24"/>
        </w:rPr>
        <w:t>the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M</w:t>
      </w:r>
      <w:r>
        <w:rPr>
          <w:rFonts w:ascii="Cambria" w:eastAsia="Cambria" w:hAnsi="Cambria" w:cs="Cambria"/>
          <w:b/>
          <w:bCs/>
          <w:sz w:val="24"/>
          <w:szCs w:val="24"/>
        </w:rPr>
        <w:t>arine Mammal Protection</w:t>
      </w:r>
      <w:r>
        <w:rPr>
          <w:rFonts w:ascii="Cambria" w:eastAsia="Cambria" w:hAnsi="Cambria" w:cs="Cambria"/>
          <w:b/>
          <w:bCs/>
          <w:spacing w:val="-6"/>
          <w:sz w:val="24"/>
          <w:szCs w:val="24"/>
        </w:rPr>
        <w:t xml:space="preserve"> </w:t>
      </w:r>
      <w:r>
        <w:rPr>
          <w:rFonts w:ascii="Cambria" w:eastAsia="Cambria" w:hAnsi="Cambria" w:cs="Cambria"/>
          <w:b/>
          <w:bCs/>
          <w:sz w:val="24"/>
          <w:szCs w:val="24"/>
        </w:rPr>
        <w:t>Act</w:t>
      </w:r>
      <w:r>
        <w:rPr>
          <w:rFonts w:ascii="Cambria" w:eastAsia="Cambria" w:hAnsi="Cambria" w:cs="Cambria"/>
          <w:b/>
          <w:bCs/>
          <w:spacing w:val="-3"/>
          <w:sz w:val="24"/>
          <w:szCs w:val="24"/>
        </w:rPr>
        <w:t xml:space="preserve"> </w:t>
      </w:r>
      <w:r>
        <w:rPr>
          <w:rFonts w:ascii="Cambria" w:eastAsia="Cambria" w:hAnsi="Cambria" w:cs="Cambria"/>
          <w:b/>
          <w:bCs/>
          <w:sz w:val="24"/>
          <w:szCs w:val="24"/>
        </w:rPr>
        <w:t xml:space="preserve">of </w:t>
      </w:r>
      <w:r>
        <w:rPr>
          <w:rFonts w:ascii="Cambria" w:eastAsia="Cambria" w:hAnsi="Cambria" w:cs="Cambria"/>
          <w:b/>
          <w:bCs/>
          <w:spacing w:val="-1"/>
          <w:sz w:val="24"/>
          <w:szCs w:val="24"/>
        </w:rPr>
        <w:t>1</w:t>
      </w:r>
      <w:r>
        <w:rPr>
          <w:rFonts w:ascii="Cambria" w:eastAsia="Cambria" w:hAnsi="Cambria" w:cs="Cambria"/>
          <w:b/>
          <w:bCs/>
          <w:spacing w:val="1"/>
          <w:sz w:val="24"/>
          <w:szCs w:val="24"/>
        </w:rPr>
        <w:t>97</w:t>
      </w:r>
      <w:r>
        <w:rPr>
          <w:rFonts w:ascii="Cambria" w:eastAsia="Cambria" w:hAnsi="Cambria" w:cs="Cambria"/>
          <w:b/>
          <w:bCs/>
          <w:spacing w:val="-1"/>
          <w:sz w:val="24"/>
          <w:szCs w:val="24"/>
        </w:rPr>
        <w:t>2</w:t>
      </w:r>
      <w:r>
        <w:rPr>
          <w:rFonts w:ascii="Cambria" w:eastAsia="Cambria" w:hAnsi="Cambria" w:cs="Cambria"/>
          <w:b/>
          <w:bCs/>
          <w:sz w:val="24"/>
          <w:szCs w:val="24"/>
        </w:rPr>
        <w:t>."</w:t>
      </w:r>
    </w:p>
    <w:p w14:paraId="3744976D" w14:textId="77777777" w:rsidR="008A36C3" w:rsidRDefault="00F925F6" w:rsidP="008F0BB8">
      <w:pPr>
        <w:spacing w:after="0" w:line="240" w:lineRule="auto"/>
        <w:ind w:left="720" w:right="-20"/>
        <w:rPr>
          <w:rFonts w:ascii="Cambria" w:eastAsia="Cambria" w:hAnsi="Cambria" w:cs="Cambria"/>
          <w:sz w:val="24"/>
          <w:szCs w:val="24"/>
        </w:rPr>
      </w:pPr>
      <w:r>
        <w:rPr>
          <w:rFonts w:ascii="Cambria" w:eastAsia="Cambria" w:hAnsi="Cambria" w:cs="Cambria"/>
          <w:sz w:val="24"/>
          <w:szCs w:val="24"/>
          <w:u w:val="single" w:color="000000"/>
        </w:rPr>
        <w:t>Signatu</w:t>
      </w:r>
      <w:r>
        <w:rPr>
          <w:rFonts w:ascii="Cambria" w:eastAsia="Cambria" w:hAnsi="Cambria" w:cs="Cambria"/>
          <w:spacing w:val="-1"/>
          <w:sz w:val="24"/>
          <w:szCs w:val="24"/>
          <w:u w:val="single" w:color="000000"/>
        </w:rPr>
        <w:t>r</w:t>
      </w:r>
      <w:r>
        <w:rPr>
          <w:rFonts w:ascii="Cambria" w:eastAsia="Cambria" w:hAnsi="Cambria" w:cs="Cambria"/>
          <w:sz w:val="24"/>
          <w:szCs w:val="24"/>
          <w:u w:val="single" w:color="000000"/>
        </w:rPr>
        <w:t>e</w:t>
      </w:r>
      <w:r>
        <w:rPr>
          <w:rFonts w:ascii="Cambria" w:eastAsia="Cambria" w:hAnsi="Cambria" w:cs="Cambria"/>
          <w:spacing w:val="-4"/>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ascii="Cambria" w:eastAsia="Cambria" w:hAnsi="Cambria" w:cs="Cambria"/>
          <w:spacing w:val="-2"/>
          <w:sz w:val="24"/>
          <w:szCs w:val="24"/>
          <w:u w:val="single" w:color="000000"/>
        </w:rPr>
        <w:t xml:space="preserve"> </w:t>
      </w:r>
      <w:r>
        <w:rPr>
          <w:rFonts w:ascii="Cambria" w:eastAsia="Cambria" w:hAnsi="Cambria" w:cs="Cambria"/>
          <w:sz w:val="24"/>
          <w:szCs w:val="24"/>
          <w:u w:val="single" w:color="000000"/>
        </w:rPr>
        <w:t>Applican</w:t>
      </w:r>
      <w:r>
        <w:rPr>
          <w:rFonts w:ascii="Cambria" w:eastAsia="Cambria" w:hAnsi="Cambria" w:cs="Cambria"/>
          <w:spacing w:val="1"/>
          <w:sz w:val="24"/>
          <w:szCs w:val="24"/>
          <w:u w:val="single" w:color="000000"/>
        </w:rPr>
        <w:t>t</w:t>
      </w:r>
      <w:r>
        <w:rPr>
          <w:rFonts w:ascii="Cambria" w:eastAsia="Cambria" w:hAnsi="Cambria" w:cs="Cambria"/>
          <w:spacing w:val="-3"/>
          <w:sz w:val="24"/>
          <w:szCs w:val="24"/>
          <w:u w:val="single" w:color="000000"/>
        </w:rPr>
        <w:t xml:space="preserve"> </w:t>
      </w:r>
      <w:r>
        <w:rPr>
          <w:rFonts w:ascii="Cambria" w:eastAsia="Cambria" w:hAnsi="Cambria" w:cs="Cambria"/>
          <w:sz w:val="24"/>
          <w:szCs w:val="24"/>
          <w:u w:val="single" w:color="000000"/>
        </w:rPr>
        <w:t>and</w:t>
      </w:r>
      <w:r>
        <w:rPr>
          <w:rFonts w:ascii="Cambria" w:eastAsia="Cambria" w:hAnsi="Cambria" w:cs="Cambria"/>
          <w:spacing w:val="-1"/>
          <w:sz w:val="24"/>
          <w:szCs w:val="24"/>
          <w:u w:val="single" w:color="000000"/>
        </w:rPr>
        <w:t xml:space="preserve"> </w:t>
      </w:r>
      <w:r>
        <w:rPr>
          <w:rFonts w:ascii="Cambria" w:eastAsia="Cambria" w:hAnsi="Cambria" w:cs="Cambria"/>
          <w:sz w:val="24"/>
          <w:szCs w:val="24"/>
          <w:u w:val="single" w:color="000000"/>
        </w:rPr>
        <w:t>Da</w:t>
      </w:r>
      <w:r>
        <w:rPr>
          <w:rFonts w:ascii="Cambria" w:eastAsia="Cambria" w:hAnsi="Cambria" w:cs="Cambria"/>
          <w:spacing w:val="-1"/>
          <w:sz w:val="24"/>
          <w:szCs w:val="24"/>
          <w:u w:val="single" w:color="000000"/>
        </w:rPr>
        <w:t>t</w:t>
      </w:r>
      <w:r>
        <w:rPr>
          <w:rFonts w:ascii="Cambria" w:eastAsia="Cambria" w:hAnsi="Cambria" w:cs="Cambria"/>
          <w:sz w:val="24"/>
          <w:szCs w:val="24"/>
          <w:u w:val="single" w:color="000000"/>
        </w:rPr>
        <w:t>e</w:t>
      </w:r>
      <w:r>
        <w:rPr>
          <w:rFonts w:ascii="Cambria" w:eastAsia="Cambria" w:hAnsi="Cambria" w:cs="Cambria"/>
          <w:spacing w:val="-3"/>
          <w:sz w:val="24"/>
          <w:szCs w:val="24"/>
          <w:u w:val="single" w:color="000000"/>
        </w:rPr>
        <w:t xml:space="preserve"> </w:t>
      </w:r>
      <w:r>
        <w:rPr>
          <w:rFonts w:ascii="Cambria" w:eastAsia="Cambria" w:hAnsi="Cambria" w:cs="Cambria"/>
          <w:sz w:val="24"/>
          <w:szCs w:val="24"/>
          <w:u w:val="single" w:color="000000"/>
        </w:rPr>
        <w:t>of</w:t>
      </w:r>
      <w:r>
        <w:rPr>
          <w:rFonts w:ascii="Cambria" w:eastAsia="Cambria" w:hAnsi="Cambria" w:cs="Cambria"/>
          <w:spacing w:val="-3"/>
          <w:sz w:val="24"/>
          <w:szCs w:val="24"/>
          <w:u w:val="single" w:color="000000"/>
        </w:rPr>
        <w:t xml:space="preserve"> </w:t>
      </w:r>
      <w:r>
        <w:rPr>
          <w:rFonts w:ascii="Cambria" w:eastAsia="Cambria" w:hAnsi="Cambria" w:cs="Cambria"/>
          <w:sz w:val="24"/>
          <w:szCs w:val="24"/>
          <w:u w:val="single" w:color="000000"/>
        </w:rPr>
        <w:t>Signatu</w:t>
      </w:r>
      <w:r>
        <w:rPr>
          <w:rFonts w:ascii="Cambria" w:eastAsia="Cambria" w:hAnsi="Cambria" w:cs="Cambria"/>
          <w:spacing w:val="-1"/>
          <w:sz w:val="24"/>
          <w:szCs w:val="24"/>
          <w:u w:val="single" w:color="000000"/>
        </w:rPr>
        <w:t>r</w:t>
      </w:r>
      <w:r>
        <w:rPr>
          <w:rFonts w:ascii="Cambria" w:eastAsia="Cambria" w:hAnsi="Cambria" w:cs="Cambria"/>
          <w:sz w:val="24"/>
          <w:szCs w:val="24"/>
          <w:u w:val="single" w:color="000000"/>
        </w:rPr>
        <w:t>e</w:t>
      </w:r>
    </w:p>
    <w:p w14:paraId="5D720E68" w14:textId="77777777" w:rsidR="008A36C3" w:rsidRDefault="008A36C3" w:rsidP="008F0BB8">
      <w:pPr>
        <w:spacing w:before="2" w:after="0" w:line="240" w:lineRule="exact"/>
        <w:ind w:left="720"/>
        <w:rPr>
          <w:sz w:val="24"/>
          <w:szCs w:val="24"/>
        </w:rPr>
      </w:pPr>
    </w:p>
    <w:p w14:paraId="7B9F9580" w14:textId="77777777" w:rsidR="008A36C3" w:rsidRDefault="00F925F6" w:rsidP="008F0BB8">
      <w:pPr>
        <w:spacing w:after="0" w:line="274" w:lineRule="exact"/>
        <w:ind w:left="720" w:right="-20"/>
        <w:rPr>
          <w:rFonts w:ascii="Cambria" w:eastAsia="Cambria" w:hAnsi="Cambria" w:cs="Cambria"/>
          <w:sz w:val="24"/>
          <w:szCs w:val="24"/>
        </w:rPr>
      </w:pPr>
      <w:r>
        <w:rPr>
          <w:rFonts w:ascii="Cambria" w:eastAsia="Cambria" w:hAnsi="Cambria" w:cs="Cambria"/>
          <w:position w:val="-1"/>
          <w:sz w:val="24"/>
          <w:szCs w:val="24"/>
          <w:u w:val="single" w:color="000000"/>
        </w:rPr>
        <w:t>Typed</w:t>
      </w:r>
      <w:r>
        <w:rPr>
          <w:rFonts w:ascii="Cambria" w:eastAsia="Cambria" w:hAnsi="Cambria" w:cs="Cambria"/>
          <w:spacing w:val="-5"/>
          <w:position w:val="-1"/>
          <w:sz w:val="24"/>
          <w:szCs w:val="24"/>
          <w:u w:val="single" w:color="000000"/>
        </w:rPr>
        <w:t xml:space="preserve"> </w:t>
      </w:r>
      <w:r>
        <w:rPr>
          <w:rFonts w:ascii="Cambria" w:eastAsia="Cambria" w:hAnsi="Cambria" w:cs="Cambria"/>
          <w:position w:val="-1"/>
          <w:sz w:val="24"/>
          <w:szCs w:val="24"/>
          <w:u w:val="single" w:color="000000"/>
        </w:rPr>
        <w:t>or</w:t>
      </w:r>
      <w:r>
        <w:rPr>
          <w:rFonts w:ascii="Cambria" w:eastAsia="Cambria" w:hAnsi="Cambria" w:cs="Cambria"/>
          <w:spacing w:val="-2"/>
          <w:position w:val="-1"/>
          <w:sz w:val="24"/>
          <w:szCs w:val="24"/>
          <w:u w:val="single" w:color="000000"/>
        </w:rPr>
        <w:t xml:space="preserve"> </w:t>
      </w:r>
      <w:r>
        <w:rPr>
          <w:rFonts w:ascii="Cambria" w:eastAsia="Cambria" w:hAnsi="Cambria" w:cs="Cambria"/>
          <w:spacing w:val="-1"/>
          <w:position w:val="-1"/>
          <w:sz w:val="24"/>
          <w:szCs w:val="24"/>
          <w:u w:val="single" w:color="000000"/>
        </w:rPr>
        <w:t>Pr</w:t>
      </w:r>
      <w:r>
        <w:rPr>
          <w:rFonts w:ascii="Cambria" w:eastAsia="Cambria" w:hAnsi="Cambria" w:cs="Cambria"/>
          <w:position w:val="-1"/>
          <w:sz w:val="24"/>
          <w:szCs w:val="24"/>
          <w:u w:val="single" w:color="000000"/>
        </w:rPr>
        <w:t>in</w:t>
      </w:r>
      <w:r>
        <w:rPr>
          <w:rFonts w:ascii="Cambria" w:eastAsia="Cambria" w:hAnsi="Cambria" w:cs="Cambria"/>
          <w:spacing w:val="-1"/>
          <w:position w:val="-1"/>
          <w:sz w:val="24"/>
          <w:szCs w:val="24"/>
          <w:u w:val="single" w:color="000000"/>
        </w:rPr>
        <w:t>t</w:t>
      </w:r>
      <w:r>
        <w:rPr>
          <w:rFonts w:ascii="Cambria" w:eastAsia="Cambria" w:hAnsi="Cambria" w:cs="Cambria"/>
          <w:position w:val="-1"/>
          <w:sz w:val="24"/>
          <w:szCs w:val="24"/>
          <w:u w:val="single" w:color="000000"/>
        </w:rPr>
        <w:t>ed</w:t>
      </w:r>
      <w:r>
        <w:rPr>
          <w:rFonts w:ascii="Cambria" w:eastAsia="Cambria" w:hAnsi="Cambria" w:cs="Cambria"/>
          <w:spacing w:val="-5"/>
          <w:position w:val="-1"/>
          <w:sz w:val="24"/>
          <w:szCs w:val="24"/>
          <w:u w:val="single" w:color="000000"/>
        </w:rPr>
        <w:t xml:space="preserve"> </w:t>
      </w:r>
      <w:r>
        <w:rPr>
          <w:rFonts w:ascii="Cambria" w:eastAsia="Cambria" w:hAnsi="Cambria" w:cs="Cambria"/>
          <w:position w:val="-1"/>
          <w:sz w:val="24"/>
          <w:szCs w:val="24"/>
          <w:u w:val="single" w:color="000000"/>
        </w:rPr>
        <w:t>Name</w:t>
      </w:r>
      <w:r>
        <w:rPr>
          <w:rFonts w:ascii="Cambria" w:eastAsia="Cambria" w:hAnsi="Cambria" w:cs="Cambria"/>
          <w:spacing w:val="-4"/>
          <w:position w:val="-1"/>
          <w:sz w:val="24"/>
          <w:szCs w:val="24"/>
          <w:u w:val="single" w:color="000000"/>
        </w:rPr>
        <w:t xml:space="preserve"> </w:t>
      </w:r>
      <w:r>
        <w:rPr>
          <w:rFonts w:ascii="Cambria" w:eastAsia="Cambria" w:hAnsi="Cambria" w:cs="Cambria"/>
          <w:position w:val="-1"/>
          <w:sz w:val="24"/>
          <w:szCs w:val="24"/>
          <w:u w:val="single" w:color="000000"/>
        </w:rPr>
        <w:t>of</w:t>
      </w:r>
      <w:r>
        <w:rPr>
          <w:rFonts w:ascii="Cambria" w:eastAsia="Cambria" w:hAnsi="Cambria" w:cs="Cambria"/>
          <w:spacing w:val="-2"/>
          <w:position w:val="-1"/>
          <w:sz w:val="24"/>
          <w:szCs w:val="24"/>
          <w:u w:val="single" w:color="000000"/>
        </w:rPr>
        <w:t xml:space="preserve"> </w:t>
      </w:r>
      <w:r>
        <w:rPr>
          <w:rFonts w:ascii="Cambria" w:eastAsia="Cambria" w:hAnsi="Cambria" w:cs="Cambria"/>
          <w:position w:val="-1"/>
          <w:sz w:val="24"/>
          <w:szCs w:val="24"/>
          <w:u w:val="single" w:color="000000"/>
        </w:rPr>
        <w:t>Applica</w:t>
      </w:r>
      <w:r>
        <w:rPr>
          <w:rFonts w:ascii="Cambria" w:eastAsia="Cambria" w:hAnsi="Cambria" w:cs="Cambria"/>
          <w:spacing w:val="-1"/>
          <w:position w:val="-1"/>
          <w:sz w:val="24"/>
          <w:szCs w:val="24"/>
          <w:u w:val="single" w:color="000000"/>
        </w:rPr>
        <w:t>n</w:t>
      </w:r>
      <w:r>
        <w:rPr>
          <w:rFonts w:ascii="Cambria" w:eastAsia="Cambria" w:hAnsi="Cambria" w:cs="Cambria"/>
          <w:position w:val="-1"/>
          <w:sz w:val="24"/>
          <w:szCs w:val="24"/>
          <w:u w:val="single" w:color="000000"/>
        </w:rPr>
        <w:t>t</w:t>
      </w:r>
    </w:p>
    <w:p w14:paraId="34375B04" w14:textId="77777777" w:rsidR="008A36C3" w:rsidRDefault="008A36C3" w:rsidP="008F0BB8">
      <w:pPr>
        <w:spacing w:before="3" w:after="0" w:line="220" w:lineRule="exact"/>
        <w:ind w:left="720"/>
      </w:pPr>
    </w:p>
    <w:p w14:paraId="4AAB8AAF" w14:textId="77777777" w:rsidR="008A36C3" w:rsidRDefault="00F925F6" w:rsidP="008F0BB8">
      <w:pPr>
        <w:spacing w:before="26" w:after="0" w:line="240" w:lineRule="auto"/>
        <w:ind w:left="720" w:right="-20"/>
        <w:rPr>
          <w:rFonts w:ascii="Cambria" w:eastAsia="Cambria" w:hAnsi="Cambria" w:cs="Cambria"/>
          <w:sz w:val="24"/>
          <w:szCs w:val="24"/>
        </w:rPr>
      </w:pPr>
      <w:r>
        <w:rPr>
          <w:rFonts w:ascii="Cambria" w:eastAsia="Cambria" w:hAnsi="Cambria" w:cs="Cambria"/>
          <w:sz w:val="24"/>
          <w:szCs w:val="24"/>
          <w:u w:val="single" w:color="000000"/>
        </w:rPr>
        <w:t>Title</w:t>
      </w:r>
      <w:r>
        <w:rPr>
          <w:rFonts w:ascii="Cambria" w:eastAsia="Cambria" w:hAnsi="Cambria" w:cs="Cambria"/>
          <w:spacing w:val="-1"/>
          <w:sz w:val="24"/>
          <w:szCs w:val="24"/>
          <w:u w:val="single" w:color="000000"/>
        </w:rPr>
        <w:t xml:space="preserve"> o</w:t>
      </w:r>
      <w:r>
        <w:rPr>
          <w:rFonts w:ascii="Cambria" w:eastAsia="Cambria" w:hAnsi="Cambria" w:cs="Cambria"/>
          <w:sz w:val="24"/>
          <w:szCs w:val="24"/>
          <w:u w:val="single" w:color="000000"/>
        </w:rPr>
        <w:t>f</w:t>
      </w:r>
      <w:r>
        <w:rPr>
          <w:rFonts w:ascii="Cambria" w:eastAsia="Cambria" w:hAnsi="Cambria" w:cs="Cambria"/>
          <w:spacing w:val="-2"/>
          <w:sz w:val="24"/>
          <w:szCs w:val="24"/>
          <w:u w:val="single" w:color="000000"/>
        </w:rPr>
        <w:t xml:space="preserve"> </w:t>
      </w:r>
      <w:r>
        <w:rPr>
          <w:rFonts w:ascii="Cambria" w:eastAsia="Cambria" w:hAnsi="Cambria" w:cs="Cambria"/>
          <w:sz w:val="24"/>
          <w:szCs w:val="24"/>
          <w:u w:val="single" w:color="000000"/>
        </w:rPr>
        <w:t>Ap</w:t>
      </w:r>
      <w:r>
        <w:rPr>
          <w:rFonts w:ascii="Cambria" w:eastAsia="Cambria" w:hAnsi="Cambria" w:cs="Cambria"/>
          <w:spacing w:val="-1"/>
          <w:sz w:val="24"/>
          <w:szCs w:val="24"/>
          <w:u w:val="single" w:color="000000"/>
        </w:rPr>
        <w:t>p</w:t>
      </w:r>
      <w:r>
        <w:rPr>
          <w:rFonts w:ascii="Cambria" w:eastAsia="Cambria" w:hAnsi="Cambria" w:cs="Cambria"/>
          <w:sz w:val="24"/>
          <w:szCs w:val="24"/>
          <w:u w:val="single" w:color="000000"/>
        </w:rPr>
        <w:t>licant</w:t>
      </w:r>
    </w:p>
    <w:p w14:paraId="31F43A6F" w14:textId="77777777" w:rsidR="008A36C3" w:rsidRDefault="008A36C3">
      <w:pPr>
        <w:spacing w:before="2" w:after="0" w:line="240" w:lineRule="exact"/>
        <w:rPr>
          <w:sz w:val="24"/>
          <w:szCs w:val="24"/>
        </w:rPr>
      </w:pPr>
    </w:p>
    <w:p w14:paraId="01728C85" w14:textId="77777777" w:rsidR="008A36C3" w:rsidRDefault="00F925F6" w:rsidP="008F0BB8">
      <w:pPr>
        <w:spacing w:after="0" w:line="240" w:lineRule="auto"/>
        <w:ind w:left="720" w:right="-20"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6"/>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pacing w:val="1"/>
          <w:sz w:val="24"/>
          <w:szCs w:val="24"/>
        </w:rPr>
        <w:t>b</w:t>
      </w:r>
      <w:r>
        <w:rPr>
          <w:rFonts w:ascii="Cambria" w:eastAsia="Cambria" w:hAnsi="Cambria" w:cs="Cambria"/>
          <w:sz w:val="24"/>
          <w:szCs w:val="24"/>
        </w:rPr>
        <w:t xml:space="preserve">mit an </w:t>
      </w:r>
      <w:r>
        <w:rPr>
          <w:rFonts w:ascii="Cambria" w:eastAsia="Cambria" w:hAnsi="Cambria" w:cs="Cambria"/>
          <w:spacing w:val="-1"/>
          <w:sz w:val="24"/>
          <w:szCs w:val="24"/>
        </w:rPr>
        <w:t>e</w:t>
      </w:r>
      <w:r>
        <w:rPr>
          <w:rFonts w:ascii="Cambria" w:eastAsia="Cambria" w:hAnsi="Cambria" w:cs="Cambria"/>
          <w:sz w:val="24"/>
          <w:szCs w:val="24"/>
        </w:rPr>
        <w:t>lectronic</w:t>
      </w:r>
      <w:r>
        <w:rPr>
          <w:rFonts w:ascii="Cambria" w:eastAsia="Cambria" w:hAnsi="Cambria" w:cs="Cambria"/>
          <w:spacing w:val="-10"/>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py</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a</w:t>
      </w:r>
      <w:r>
        <w:rPr>
          <w:rFonts w:ascii="Cambria" w:eastAsia="Cambria" w:hAnsi="Cambria" w:cs="Cambria"/>
          <w:spacing w:val="-2"/>
          <w:sz w:val="24"/>
          <w:szCs w:val="24"/>
        </w:rPr>
        <w:t>p</w:t>
      </w:r>
      <w:r>
        <w:rPr>
          <w:rFonts w:ascii="Cambria" w:eastAsia="Cambria" w:hAnsi="Cambria" w:cs="Cambria"/>
          <w:sz w:val="24"/>
          <w:szCs w:val="24"/>
        </w:rPr>
        <w:t>plication</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mail:</w:t>
      </w:r>
      <w:r>
        <w:rPr>
          <w:rFonts w:ascii="Cambria" w:eastAsia="Cambria" w:hAnsi="Cambria" w:cs="Cambria"/>
          <w:spacing w:val="-2"/>
          <w:sz w:val="24"/>
          <w:szCs w:val="24"/>
        </w:rPr>
        <w:t xml:space="preserve"> </w:t>
      </w:r>
      <w:hyperlink r:id="rId35">
        <w:r>
          <w:rPr>
            <w:rFonts w:ascii="Cambria" w:eastAsia="Cambria" w:hAnsi="Cambria" w:cs="Cambria"/>
            <w:color w:val="0000FF"/>
            <w:spacing w:val="-1"/>
            <w:sz w:val="24"/>
            <w:szCs w:val="24"/>
            <w:u w:val="single" w:color="0000FF"/>
          </w:rPr>
          <w:t>n</w:t>
        </w:r>
        <w:r>
          <w:rPr>
            <w:rFonts w:ascii="Cambria" w:eastAsia="Cambria" w:hAnsi="Cambria" w:cs="Cambria"/>
            <w:color w:val="0000FF"/>
            <w:sz w:val="24"/>
            <w:szCs w:val="24"/>
            <w:u w:val="single" w:color="0000FF"/>
          </w:rPr>
          <w:t>imm.inve</w:t>
        </w:r>
        <w:r>
          <w:rPr>
            <w:rFonts w:ascii="Cambria" w:eastAsia="Cambria" w:hAnsi="Cambria" w:cs="Cambria"/>
            <w:color w:val="0000FF"/>
            <w:spacing w:val="-1"/>
            <w:sz w:val="24"/>
            <w:szCs w:val="24"/>
            <w:u w:val="single" w:color="0000FF"/>
          </w:rPr>
          <w:t>n</w:t>
        </w:r>
        <w:r>
          <w:rPr>
            <w:rFonts w:ascii="Cambria" w:eastAsia="Cambria" w:hAnsi="Cambria" w:cs="Cambria"/>
            <w:color w:val="0000FF"/>
            <w:sz w:val="24"/>
            <w:szCs w:val="24"/>
            <w:u w:val="single" w:color="0000FF"/>
          </w:rPr>
          <w:t>to</w:t>
        </w:r>
        <w:r>
          <w:rPr>
            <w:rFonts w:ascii="Cambria" w:eastAsia="Cambria" w:hAnsi="Cambria" w:cs="Cambria"/>
            <w:color w:val="0000FF"/>
            <w:spacing w:val="-1"/>
            <w:sz w:val="24"/>
            <w:szCs w:val="24"/>
            <w:u w:val="single" w:color="0000FF"/>
          </w:rPr>
          <w:t>r</w:t>
        </w:r>
        <w:r>
          <w:rPr>
            <w:rFonts w:ascii="Cambria" w:eastAsia="Cambria" w:hAnsi="Cambria" w:cs="Cambria"/>
            <w:color w:val="0000FF"/>
            <w:sz w:val="24"/>
            <w:szCs w:val="24"/>
            <w:u w:val="single" w:color="0000FF"/>
          </w:rPr>
          <w:t>y@noaa.g</w:t>
        </w:r>
        <w:r>
          <w:rPr>
            <w:rFonts w:ascii="Cambria" w:eastAsia="Cambria" w:hAnsi="Cambria" w:cs="Cambria"/>
            <w:color w:val="0000FF"/>
            <w:spacing w:val="-1"/>
            <w:sz w:val="24"/>
            <w:szCs w:val="24"/>
            <w:u w:val="single" w:color="0000FF"/>
          </w:rPr>
          <w:t>o</w:t>
        </w:r>
        <w:r>
          <w:rPr>
            <w:rFonts w:ascii="Cambria" w:eastAsia="Cambria" w:hAnsi="Cambria" w:cs="Cambria"/>
            <w:color w:val="0000FF"/>
            <w:sz w:val="24"/>
            <w:szCs w:val="24"/>
            <w:u w:val="single" w:color="0000FF"/>
          </w:rPr>
          <w:t>v</w:t>
        </w:r>
        <w:r>
          <w:rPr>
            <w:rFonts w:ascii="Cambria" w:eastAsia="Cambria" w:hAnsi="Cambria" w:cs="Cambria"/>
            <w:color w:val="000000"/>
            <w:sz w:val="24"/>
            <w:szCs w:val="24"/>
          </w:rPr>
          <w:t>.</w:t>
        </w:r>
      </w:hyperlink>
    </w:p>
    <w:p w14:paraId="228575C7" w14:textId="081C8FCB" w:rsidR="008A36C3" w:rsidRDefault="008A36C3">
      <w:pPr>
        <w:spacing w:after="0"/>
      </w:pPr>
    </w:p>
    <w:p w14:paraId="2033FF0F" w14:textId="2FE873CD" w:rsidR="008A36C3" w:rsidRPr="00373D98" w:rsidRDefault="00410584" w:rsidP="00723A4A">
      <w:pPr>
        <w:pStyle w:val="Heading1"/>
        <w:spacing w:after="200"/>
        <w:rPr>
          <w:rFonts w:eastAsia="Cambria"/>
          <w:color w:val="0070C0"/>
          <w:sz w:val="40"/>
          <w:szCs w:val="40"/>
        </w:rPr>
      </w:pPr>
      <w:bookmarkStart w:id="34" w:name="Additional_Information"/>
      <w:bookmarkStart w:id="35" w:name="_Toc114930778"/>
      <w:bookmarkEnd w:id="34"/>
      <w:r>
        <w:rPr>
          <w:rFonts w:eastAsia="Cambria"/>
          <w:color w:val="0070C0"/>
          <w:spacing w:val="-8"/>
          <w:sz w:val="40"/>
          <w:szCs w:val="40"/>
        </w:rPr>
        <w:t>Additional Information</w:t>
      </w:r>
      <w:bookmarkEnd w:id="35"/>
    </w:p>
    <w:p w14:paraId="2673E8E3" w14:textId="1AABBC19" w:rsidR="00D97177" w:rsidRPr="00FC4505" w:rsidRDefault="00723A4A" w:rsidP="00723A4A">
      <w:pPr>
        <w:pStyle w:val="Heading2"/>
        <w:spacing w:after="200"/>
        <w:rPr>
          <w:rFonts w:eastAsia="Cambria"/>
        </w:rPr>
      </w:pPr>
      <w:bookmarkStart w:id="36" w:name="What_Activities_Not_Covered"/>
      <w:bookmarkStart w:id="37" w:name="_Toc114930779"/>
      <w:bookmarkEnd w:id="36"/>
      <w:r>
        <w:rPr>
          <w:rFonts w:eastAsia="Cambria"/>
        </w:rPr>
        <w:t>What activities are NOT covered by these instructions?</w:t>
      </w:r>
      <w:bookmarkEnd w:id="37"/>
    </w:p>
    <w:p w14:paraId="47BA12E6" w14:textId="23F9CC3E" w:rsidR="00D97177" w:rsidRDefault="00723A4A" w:rsidP="00C42FDC">
      <w:pPr>
        <w:pStyle w:val="ListParagraph"/>
        <w:numPr>
          <w:ilvl w:val="0"/>
          <w:numId w:val="28"/>
        </w:numPr>
        <w:spacing w:line="288" w:lineRule="auto"/>
        <w:ind w:right="867"/>
        <w:contextualSpacing w:val="0"/>
        <w:rPr>
          <w:rFonts w:asciiTheme="majorHAnsi" w:eastAsia="Cambria" w:hAnsiTheme="majorHAnsi" w:cs="Cambria"/>
          <w:color w:val="000000"/>
          <w:sz w:val="24"/>
          <w:szCs w:val="24"/>
        </w:rPr>
      </w:pPr>
      <w:r>
        <w:rPr>
          <w:rFonts w:asciiTheme="majorHAnsi" w:eastAsia="Cambria" w:hAnsiTheme="majorHAnsi" w:cs="Cambria"/>
          <w:spacing w:val="1"/>
          <w:sz w:val="24"/>
          <w:szCs w:val="24"/>
        </w:rPr>
        <w:t xml:space="preserve">Importing or taking </w:t>
      </w:r>
      <w:hyperlink r:id="rId36">
        <w:r w:rsidR="00D97177" w:rsidRPr="00D97177">
          <w:rPr>
            <w:rFonts w:asciiTheme="majorHAnsi" w:eastAsia="Cambria" w:hAnsiTheme="majorHAnsi" w:cs="Cambria"/>
            <w:color w:val="0000FF"/>
            <w:sz w:val="24"/>
            <w:szCs w:val="24"/>
            <w:u w:val="single" w:color="0000FF"/>
          </w:rPr>
          <w:t>mari</w:t>
        </w:r>
        <w:r w:rsidR="00D97177" w:rsidRPr="00D97177">
          <w:rPr>
            <w:rFonts w:asciiTheme="majorHAnsi" w:eastAsia="Cambria" w:hAnsiTheme="majorHAnsi" w:cs="Cambria"/>
            <w:color w:val="0000FF"/>
            <w:spacing w:val="-1"/>
            <w:sz w:val="24"/>
            <w:szCs w:val="24"/>
            <w:u w:val="single" w:color="0000FF"/>
          </w:rPr>
          <w:t>n</w:t>
        </w:r>
        <w:r w:rsidR="00D97177" w:rsidRPr="00D97177">
          <w:rPr>
            <w:rFonts w:asciiTheme="majorHAnsi" w:eastAsia="Cambria" w:hAnsiTheme="majorHAnsi" w:cs="Cambria"/>
            <w:color w:val="0000FF"/>
            <w:sz w:val="24"/>
            <w:szCs w:val="24"/>
            <w:u w:val="single" w:color="0000FF"/>
          </w:rPr>
          <w:t>e</w:t>
        </w:r>
        <w:r w:rsidR="00D97177" w:rsidRPr="00D97177">
          <w:rPr>
            <w:rFonts w:asciiTheme="majorHAnsi" w:eastAsia="Cambria" w:hAnsiTheme="majorHAnsi" w:cs="Cambria"/>
            <w:color w:val="0000FF"/>
            <w:spacing w:val="-5"/>
            <w:sz w:val="24"/>
            <w:szCs w:val="24"/>
            <w:u w:val="single" w:color="0000FF"/>
          </w:rPr>
          <w:t xml:space="preserve"> </w:t>
        </w:r>
        <w:r w:rsidR="00D97177" w:rsidRPr="00D97177">
          <w:rPr>
            <w:rFonts w:asciiTheme="majorHAnsi" w:eastAsia="Cambria" w:hAnsiTheme="majorHAnsi" w:cs="Cambria"/>
            <w:color w:val="0000FF"/>
            <w:sz w:val="24"/>
            <w:szCs w:val="24"/>
            <w:u w:val="single" w:color="0000FF"/>
          </w:rPr>
          <w:t>mammals</w:t>
        </w:r>
        <w:r w:rsidR="00D97177" w:rsidRPr="00D97177">
          <w:rPr>
            <w:rFonts w:asciiTheme="majorHAnsi" w:eastAsia="Cambria" w:hAnsiTheme="majorHAnsi" w:cs="Cambria"/>
            <w:color w:val="0000FF"/>
            <w:spacing w:val="-1"/>
            <w:sz w:val="24"/>
            <w:szCs w:val="24"/>
            <w:u w:val="single" w:color="0000FF"/>
          </w:rPr>
          <w:t xml:space="preserve"> </w:t>
        </w:r>
        <w:r w:rsidR="00D97177" w:rsidRPr="00D97177">
          <w:rPr>
            <w:rFonts w:asciiTheme="majorHAnsi" w:eastAsia="Cambria" w:hAnsiTheme="majorHAnsi" w:cs="Cambria"/>
            <w:color w:val="0000FF"/>
            <w:sz w:val="24"/>
            <w:szCs w:val="24"/>
            <w:u w:val="single" w:color="0000FF"/>
          </w:rPr>
          <w:t>listed</w:t>
        </w:r>
        <w:r w:rsidR="00D97177" w:rsidRPr="00D97177">
          <w:rPr>
            <w:rFonts w:asciiTheme="majorHAnsi" w:eastAsia="Cambria" w:hAnsiTheme="majorHAnsi" w:cs="Cambria"/>
            <w:color w:val="0000FF"/>
            <w:spacing w:val="-7"/>
            <w:sz w:val="24"/>
            <w:szCs w:val="24"/>
            <w:u w:val="single" w:color="0000FF"/>
          </w:rPr>
          <w:t xml:space="preserve"> </w:t>
        </w:r>
        <w:r w:rsidR="00D97177" w:rsidRPr="00D97177">
          <w:rPr>
            <w:rFonts w:asciiTheme="majorHAnsi" w:eastAsia="Cambria" w:hAnsiTheme="majorHAnsi" w:cs="Cambria"/>
            <w:color w:val="0000FF"/>
            <w:sz w:val="24"/>
            <w:szCs w:val="24"/>
            <w:u w:val="single" w:color="0000FF"/>
          </w:rPr>
          <w:t>as</w:t>
        </w:r>
        <w:r w:rsidR="00D97177" w:rsidRPr="00D97177">
          <w:rPr>
            <w:rFonts w:asciiTheme="majorHAnsi" w:eastAsia="Cambria" w:hAnsiTheme="majorHAnsi" w:cs="Cambria"/>
            <w:color w:val="0000FF"/>
            <w:spacing w:val="-3"/>
            <w:sz w:val="24"/>
            <w:szCs w:val="24"/>
            <w:u w:val="single" w:color="0000FF"/>
          </w:rPr>
          <w:t xml:space="preserve"> </w:t>
        </w:r>
        <w:r w:rsidR="00D97177" w:rsidRPr="00D97177">
          <w:rPr>
            <w:rFonts w:asciiTheme="majorHAnsi" w:eastAsia="Cambria" w:hAnsiTheme="majorHAnsi" w:cs="Cambria"/>
            <w:color w:val="0000FF"/>
            <w:sz w:val="24"/>
            <w:szCs w:val="24"/>
            <w:u w:val="single" w:color="0000FF"/>
          </w:rPr>
          <w:t>deple</w:t>
        </w:r>
        <w:r w:rsidR="00D97177" w:rsidRPr="00D97177">
          <w:rPr>
            <w:rFonts w:asciiTheme="majorHAnsi" w:eastAsia="Cambria" w:hAnsiTheme="majorHAnsi" w:cs="Cambria"/>
            <w:color w:val="0000FF"/>
            <w:spacing w:val="-1"/>
            <w:sz w:val="24"/>
            <w:szCs w:val="24"/>
            <w:u w:val="single" w:color="0000FF"/>
          </w:rPr>
          <w:t>t</w:t>
        </w:r>
        <w:r w:rsidR="00D97177" w:rsidRPr="00D97177">
          <w:rPr>
            <w:rFonts w:asciiTheme="majorHAnsi" w:eastAsia="Cambria" w:hAnsiTheme="majorHAnsi" w:cs="Cambria"/>
            <w:color w:val="0000FF"/>
            <w:sz w:val="24"/>
            <w:szCs w:val="24"/>
            <w:u w:val="single" w:color="0000FF"/>
          </w:rPr>
          <w:t>ed</w:t>
        </w:r>
        <w:r w:rsidR="00D97177" w:rsidRPr="00D97177">
          <w:rPr>
            <w:rFonts w:asciiTheme="majorHAnsi" w:eastAsia="Cambria" w:hAnsiTheme="majorHAnsi" w:cs="Cambria"/>
            <w:color w:val="0000FF"/>
            <w:spacing w:val="-8"/>
            <w:sz w:val="24"/>
            <w:szCs w:val="24"/>
            <w:u w:val="single" w:color="0000FF"/>
          </w:rPr>
          <w:t xml:space="preserve"> </w:t>
        </w:r>
        <w:r w:rsidR="00D97177" w:rsidRPr="00D97177">
          <w:rPr>
            <w:rFonts w:asciiTheme="majorHAnsi" w:eastAsia="Cambria" w:hAnsiTheme="majorHAnsi" w:cs="Cambria"/>
            <w:color w:val="0000FF"/>
            <w:sz w:val="24"/>
            <w:szCs w:val="24"/>
            <w:u w:val="single" w:color="0000FF"/>
          </w:rPr>
          <w:t>under</w:t>
        </w:r>
        <w:r w:rsidR="00D97177" w:rsidRPr="00D97177">
          <w:rPr>
            <w:rFonts w:asciiTheme="majorHAnsi" w:eastAsia="Cambria" w:hAnsiTheme="majorHAnsi" w:cs="Cambria"/>
            <w:color w:val="0000FF"/>
            <w:spacing w:val="-5"/>
            <w:sz w:val="24"/>
            <w:szCs w:val="24"/>
            <w:u w:val="single" w:color="0000FF"/>
          </w:rPr>
          <w:t xml:space="preserve"> </w:t>
        </w:r>
        <w:r w:rsidR="00D97177" w:rsidRPr="00D97177">
          <w:rPr>
            <w:rFonts w:asciiTheme="majorHAnsi" w:eastAsia="Cambria" w:hAnsiTheme="majorHAnsi" w:cs="Cambria"/>
            <w:color w:val="0000FF"/>
            <w:sz w:val="24"/>
            <w:szCs w:val="24"/>
            <w:u w:val="single" w:color="0000FF"/>
          </w:rPr>
          <w:t>the</w:t>
        </w:r>
        <w:r w:rsidR="00D97177" w:rsidRPr="00D97177">
          <w:rPr>
            <w:rFonts w:asciiTheme="majorHAnsi" w:eastAsia="Cambria" w:hAnsiTheme="majorHAnsi" w:cs="Cambria"/>
            <w:color w:val="0000FF"/>
            <w:spacing w:val="-2"/>
            <w:sz w:val="24"/>
            <w:szCs w:val="24"/>
            <w:u w:val="single" w:color="0000FF"/>
          </w:rPr>
          <w:t xml:space="preserve"> </w:t>
        </w:r>
        <w:r w:rsidR="00D97177" w:rsidRPr="00D97177">
          <w:rPr>
            <w:rFonts w:asciiTheme="majorHAnsi" w:eastAsia="Cambria" w:hAnsiTheme="majorHAnsi" w:cs="Cambria"/>
            <w:color w:val="0000FF"/>
            <w:sz w:val="24"/>
            <w:szCs w:val="24"/>
            <w:u w:val="single" w:color="0000FF"/>
          </w:rPr>
          <w:t>MMPA</w:t>
        </w:r>
        <w:r w:rsidR="00D97177" w:rsidRPr="00D97177">
          <w:rPr>
            <w:rFonts w:asciiTheme="majorHAnsi" w:eastAsia="Cambria" w:hAnsiTheme="majorHAnsi" w:cs="Cambria"/>
            <w:color w:val="0000FF"/>
            <w:spacing w:val="-3"/>
            <w:sz w:val="24"/>
            <w:szCs w:val="24"/>
            <w:u w:val="single" w:color="0000FF"/>
          </w:rPr>
          <w:t xml:space="preserve"> </w:t>
        </w:r>
        <w:r w:rsidR="00D97177" w:rsidRPr="00D97177">
          <w:rPr>
            <w:rFonts w:asciiTheme="majorHAnsi" w:eastAsia="Cambria" w:hAnsiTheme="majorHAnsi" w:cs="Cambria"/>
            <w:color w:val="0000FF"/>
            <w:sz w:val="24"/>
            <w:szCs w:val="24"/>
            <w:u w:val="single" w:color="0000FF"/>
          </w:rPr>
          <w:t>or</w:t>
        </w:r>
        <w:r w:rsidR="00D97177" w:rsidRPr="00D97177">
          <w:rPr>
            <w:rFonts w:asciiTheme="majorHAnsi" w:eastAsia="Cambria" w:hAnsiTheme="majorHAnsi" w:cs="Cambria"/>
            <w:color w:val="0000FF"/>
            <w:sz w:val="24"/>
            <w:szCs w:val="24"/>
          </w:rPr>
          <w:t xml:space="preserve"> </w:t>
        </w:r>
      </w:hyperlink>
      <w:hyperlink r:id="rId37">
        <w:r w:rsidR="00D97177" w:rsidRPr="00D97177">
          <w:rPr>
            <w:rFonts w:asciiTheme="majorHAnsi" w:eastAsia="Cambria" w:hAnsiTheme="majorHAnsi" w:cs="Cambria"/>
            <w:color w:val="0000FF"/>
            <w:sz w:val="24"/>
            <w:szCs w:val="24"/>
            <w:u w:val="single" w:color="0000FF"/>
          </w:rPr>
          <w:t>threa</w:t>
        </w:r>
        <w:r w:rsidR="00D97177" w:rsidRPr="00D97177">
          <w:rPr>
            <w:rFonts w:asciiTheme="majorHAnsi" w:eastAsia="Cambria" w:hAnsiTheme="majorHAnsi" w:cs="Cambria"/>
            <w:color w:val="0000FF"/>
            <w:spacing w:val="-1"/>
            <w:sz w:val="24"/>
            <w:szCs w:val="24"/>
            <w:u w:val="single" w:color="0000FF"/>
          </w:rPr>
          <w:t>t</w:t>
        </w:r>
        <w:r w:rsidR="00D97177" w:rsidRPr="00D97177">
          <w:rPr>
            <w:rFonts w:asciiTheme="majorHAnsi" w:eastAsia="Cambria" w:hAnsiTheme="majorHAnsi" w:cs="Cambria"/>
            <w:color w:val="0000FF"/>
            <w:sz w:val="24"/>
            <w:szCs w:val="24"/>
            <w:u w:val="single" w:color="0000FF"/>
          </w:rPr>
          <w:t>e</w:t>
        </w:r>
        <w:r w:rsidR="00D97177" w:rsidRPr="00D97177">
          <w:rPr>
            <w:rFonts w:asciiTheme="majorHAnsi" w:eastAsia="Cambria" w:hAnsiTheme="majorHAnsi" w:cs="Cambria"/>
            <w:color w:val="0000FF"/>
            <w:spacing w:val="-1"/>
            <w:sz w:val="24"/>
            <w:szCs w:val="24"/>
            <w:u w:val="single" w:color="0000FF"/>
          </w:rPr>
          <w:t>n</w:t>
        </w:r>
        <w:r w:rsidR="00D97177" w:rsidRPr="00D97177">
          <w:rPr>
            <w:rFonts w:asciiTheme="majorHAnsi" w:eastAsia="Cambria" w:hAnsiTheme="majorHAnsi" w:cs="Cambria"/>
            <w:color w:val="0000FF"/>
            <w:sz w:val="24"/>
            <w:szCs w:val="24"/>
            <w:u w:val="single" w:color="0000FF"/>
          </w:rPr>
          <w:t>ed</w:t>
        </w:r>
        <w:r w:rsidR="00D97177" w:rsidRPr="00D97177">
          <w:rPr>
            <w:rFonts w:asciiTheme="majorHAnsi" w:eastAsia="Cambria" w:hAnsiTheme="majorHAnsi" w:cs="Cambria"/>
            <w:color w:val="0000FF"/>
            <w:spacing w:val="-8"/>
            <w:sz w:val="24"/>
            <w:szCs w:val="24"/>
            <w:u w:val="single" w:color="0000FF"/>
          </w:rPr>
          <w:t xml:space="preserve"> </w:t>
        </w:r>
        <w:r w:rsidR="00D97177" w:rsidRPr="00D97177">
          <w:rPr>
            <w:rFonts w:asciiTheme="majorHAnsi" w:eastAsia="Cambria" w:hAnsiTheme="majorHAnsi" w:cs="Cambria"/>
            <w:color w:val="0000FF"/>
            <w:sz w:val="24"/>
            <w:szCs w:val="24"/>
            <w:u w:val="single" w:color="0000FF"/>
          </w:rPr>
          <w:t>or</w:t>
        </w:r>
        <w:r w:rsidR="00D97177" w:rsidRPr="00D97177">
          <w:rPr>
            <w:rFonts w:asciiTheme="majorHAnsi" w:eastAsia="Cambria" w:hAnsiTheme="majorHAnsi" w:cs="Cambria"/>
            <w:color w:val="0000FF"/>
            <w:spacing w:val="-2"/>
            <w:sz w:val="24"/>
            <w:szCs w:val="24"/>
            <w:u w:val="single" w:color="0000FF"/>
          </w:rPr>
          <w:t xml:space="preserve"> </w:t>
        </w:r>
        <w:r w:rsidR="00D97177" w:rsidRPr="00D97177">
          <w:rPr>
            <w:rFonts w:asciiTheme="majorHAnsi" w:eastAsia="Cambria" w:hAnsiTheme="majorHAnsi" w:cs="Cambria"/>
            <w:color w:val="0000FF"/>
            <w:sz w:val="24"/>
            <w:szCs w:val="24"/>
            <w:u w:val="single" w:color="0000FF"/>
          </w:rPr>
          <w:t>end</w:t>
        </w:r>
        <w:r w:rsidR="00D97177" w:rsidRPr="00D97177">
          <w:rPr>
            <w:rFonts w:asciiTheme="majorHAnsi" w:eastAsia="Cambria" w:hAnsiTheme="majorHAnsi" w:cs="Cambria"/>
            <w:color w:val="0000FF"/>
            <w:spacing w:val="-1"/>
            <w:sz w:val="24"/>
            <w:szCs w:val="24"/>
            <w:u w:val="single" w:color="0000FF"/>
          </w:rPr>
          <w:t>a</w:t>
        </w:r>
        <w:r w:rsidR="00D97177" w:rsidRPr="00D97177">
          <w:rPr>
            <w:rFonts w:asciiTheme="majorHAnsi" w:eastAsia="Cambria" w:hAnsiTheme="majorHAnsi" w:cs="Cambria"/>
            <w:color w:val="0000FF"/>
            <w:sz w:val="24"/>
            <w:szCs w:val="24"/>
            <w:u w:val="single" w:color="0000FF"/>
          </w:rPr>
          <w:t>ng</w:t>
        </w:r>
        <w:r w:rsidR="00D97177" w:rsidRPr="00D97177">
          <w:rPr>
            <w:rFonts w:asciiTheme="majorHAnsi" w:eastAsia="Cambria" w:hAnsiTheme="majorHAnsi" w:cs="Cambria"/>
            <w:color w:val="0000FF"/>
            <w:spacing w:val="-1"/>
            <w:sz w:val="24"/>
            <w:szCs w:val="24"/>
            <w:u w:val="single" w:color="0000FF"/>
          </w:rPr>
          <w:t>e</w:t>
        </w:r>
        <w:r w:rsidR="00D97177" w:rsidRPr="00D97177">
          <w:rPr>
            <w:rFonts w:asciiTheme="majorHAnsi" w:eastAsia="Cambria" w:hAnsiTheme="majorHAnsi" w:cs="Cambria"/>
            <w:color w:val="0000FF"/>
            <w:sz w:val="24"/>
            <w:szCs w:val="24"/>
            <w:u w:val="single" w:color="0000FF"/>
          </w:rPr>
          <w:t>red</w:t>
        </w:r>
        <w:r w:rsidR="00D97177" w:rsidRPr="00D97177">
          <w:rPr>
            <w:rFonts w:asciiTheme="majorHAnsi" w:eastAsia="Cambria" w:hAnsiTheme="majorHAnsi" w:cs="Cambria"/>
            <w:color w:val="0000FF"/>
            <w:spacing w:val="-8"/>
            <w:sz w:val="24"/>
            <w:szCs w:val="24"/>
            <w:u w:val="single" w:color="0000FF"/>
          </w:rPr>
          <w:t xml:space="preserve"> </w:t>
        </w:r>
        <w:r w:rsidR="00D97177" w:rsidRPr="00D97177">
          <w:rPr>
            <w:rFonts w:asciiTheme="majorHAnsi" w:eastAsia="Cambria" w:hAnsiTheme="majorHAnsi" w:cs="Cambria"/>
            <w:color w:val="0000FF"/>
            <w:sz w:val="24"/>
            <w:szCs w:val="24"/>
            <w:u w:val="single" w:color="0000FF"/>
          </w:rPr>
          <w:t>under</w:t>
        </w:r>
        <w:r w:rsidR="00D97177" w:rsidRPr="00D97177">
          <w:rPr>
            <w:rFonts w:asciiTheme="majorHAnsi" w:eastAsia="Cambria" w:hAnsiTheme="majorHAnsi" w:cs="Cambria"/>
            <w:color w:val="0000FF"/>
            <w:spacing w:val="-6"/>
            <w:sz w:val="24"/>
            <w:szCs w:val="24"/>
            <w:u w:val="single" w:color="0000FF"/>
          </w:rPr>
          <w:t xml:space="preserve"> </w:t>
        </w:r>
        <w:r w:rsidR="00D97177" w:rsidRPr="00D97177">
          <w:rPr>
            <w:rFonts w:asciiTheme="majorHAnsi" w:eastAsia="Cambria" w:hAnsiTheme="majorHAnsi" w:cs="Cambria"/>
            <w:color w:val="0000FF"/>
            <w:spacing w:val="-1"/>
            <w:sz w:val="24"/>
            <w:szCs w:val="24"/>
            <w:u w:val="single" w:color="0000FF"/>
          </w:rPr>
          <w:t>t</w:t>
        </w:r>
        <w:r w:rsidR="00D97177" w:rsidRPr="00D97177">
          <w:rPr>
            <w:rFonts w:asciiTheme="majorHAnsi" w:eastAsia="Cambria" w:hAnsiTheme="majorHAnsi" w:cs="Cambria"/>
            <w:color w:val="0000FF"/>
            <w:sz w:val="24"/>
            <w:szCs w:val="24"/>
            <w:u w:val="single" w:color="0000FF"/>
          </w:rPr>
          <w:t>he</w:t>
        </w:r>
        <w:r w:rsidR="00D97177" w:rsidRPr="00D97177">
          <w:rPr>
            <w:rFonts w:asciiTheme="majorHAnsi" w:eastAsia="Cambria" w:hAnsiTheme="majorHAnsi" w:cs="Cambria"/>
            <w:color w:val="0000FF"/>
            <w:spacing w:val="-2"/>
            <w:sz w:val="24"/>
            <w:szCs w:val="24"/>
            <w:u w:val="single" w:color="0000FF"/>
          </w:rPr>
          <w:t xml:space="preserve"> </w:t>
        </w:r>
        <w:r w:rsidR="00D97177" w:rsidRPr="00D97177">
          <w:rPr>
            <w:rFonts w:asciiTheme="majorHAnsi" w:eastAsia="Cambria" w:hAnsiTheme="majorHAnsi" w:cs="Cambria"/>
            <w:color w:val="0000FF"/>
            <w:sz w:val="24"/>
            <w:szCs w:val="24"/>
            <w:u w:val="single" w:color="0000FF"/>
          </w:rPr>
          <w:t>ESA</w:t>
        </w:r>
      </w:hyperlink>
      <w:r>
        <w:rPr>
          <w:rFonts w:asciiTheme="majorHAnsi" w:eastAsia="Cambria" w:hAnsiTheme="majorHAnsi" w:cs="Cambria"/>
          <w:color w:val="0000FF"/>
          <w:sz w:val="24"/>
          <w:szCs w:val="24"/>
          <w:u w:val="single" w:color="0000FF"/>
        </w:rPr>
        <w:t>.</w:t>
      </w:r>
    </w:p>
    <w:p w14:paraId="4873D181" w14:textId="685973FB" w:rsidR="00D97177" w:rsidRPr="00D97177" w:rsidRDefault="00AF4CF0" w:rsidP="00C42FDC">
      <w:pPr>
        <w:pStyle w:val="ListParagraph"/>
        <w:numPr>
          <w:ilvl w:val="0"/>
          <w:numId w:val="28"/>
        </w:numPr>
        <w:spacing w:line="288" w:lineRule="auto"/>
        <w:ind w:right="864"/>
        <w:contextualSpacing w:val="0"/>
        <w:rPr>
          <w:rFonts w:asciiTheme="majorHAnsi" w:eastAsia="Cambria" w:hAnsiTheme="majorHAnsi" w:cs="Cambria"/>
          <w:sz w:val="24"/>
          <w:szCs w:val="24"/>
        </w:rPr>
      </w:pPr>
      <w:r w:rsidRPr="00723A4A">
        <w:rPr>
          <w:rFonts w:asciiTheme="majorHAnsi" w:eastAsia="Cambria" w:hAnsiTheme="majorHAnsi" w:cs="Cambria"/>
          <w:sz w:val="24"/>
          <w:szCs w:val="24"/>
        </w:rPr>
        <w:t>Import</w:t>
      </w:r>
      <w:r w:rsidR="00D97177" w:rsidRPr="00723A4A">
        <w:rPr>
          <w:rFonts w:asciiTheme="majorHAnsi" w:eastAsia="Cambria" w:hAnsiTheme="majorHAnsi" w:cs="Cambria"/>
          <w:sz w:val="24"/>
          <w:szCs w:val="24"/>
        </w:rPr>
        <w:t xml:space="preserve">ing a marine </w:t>
      </w:r>
      <w:r w:rsidR="00D97177">
        <w:rPr>
          <w:rFonts w:asciiTheme="majorHAnsi" w:eastAsia="Cambria" w:hAnsiTheme="majorHAnsi" w:cs="Cambria"/>
          <w:sz w:val="24"/>
          <w:szCs w:val="24"/>
        </w:rPr>
        <w:t>mammal for necessary medical tr</w:t>
      </w:r>
      <w:r w:rsidR="00723A4A">
        <w:rPr>
          <w:rFonts w:asciiTheme="majorHAnsi" w:eastAsia="Cambria" w:hAnsiTheme="majorHAnsi" w:cs="Cambria"/>
          <w:sz w:val="24"/>
          <w:szCs w:val="24"/>
        </w:rPr>
        <w:t>eatment not otherwise available.</w:t>
      </w:r>
    </w:p>
    <w:p w14:paraId="1E391470" w14:textId="7E74D963" w:rsidR="00D97177" w:rsidRPr="00FC4505" w:rsidRDefault="00D97177" w:rsidP="00D97177">
      <w:pPr>
        <w:spacing w:line="288" w:lineRule="auto"/>
        <w:ind w:left="360" w:right="125"/>
        <w:rPr>
          <w:rFonts w:asciiTheme="majorHAnsi" w:eastAsia="Cambria" w:hAnsiTheme="majorHAnsi" w:cs="Cambria"/>
          <w:color w:val="000000"/>
          <w:sz w:val="24"/>
          <w:szCs w:val="24"/>
        </w:rPr>
      </w:pPr>
      <w:r>
        <w:rPr>
          <w:rFonts w:asciiTheme="majorHAnsi" w:eastAsia="Cambria" w:hAnsiTheme="majorHAnsi" w:cs="Cambria"/>
          <w:sz w:val="24"/>
          <w:szCs w:val="24"/>
        </w:rPr>
        <w:t>3</w:t>
      </w:r>
      <w:r w:rsidRPr="00FC4505">
        <w:rPr>
          <w:rFonts w:asciiTheme="majorHAnsi" w:eastAsia="Cambria" w:hAnsiTheme="majorHAnsi" w:cs="Cambria"/>
          <w:sz w:val="24"/>
          <w:szCs w:val="24"/>
        </w:rPr>
        <w:t xml:space="preserve">.  </w:t>
      </w:r>
      <w:r w:rsidRPr="00FC4505">
        <w:rPr>
          <w:rFonts w:asciiTheme="majorHAnsi" w:eastAsia="Cambria" w:hAnsiTheme="majorHAnsi" w:cs="Cambria"/>
          <w:spacing w:val="17"/>
          <w:sz w:val="24"/>
          <w:szCs w:val="24"/>
        </w:rPr>
        <w:t xml:space="preserve"> </w:t>
      </w:r>
      <w:r w:rsidRPr="00FC4505">
        <w:rPr>
          <w:rFonts w:asciiTheme="majorHAnsi" w:eastAsia="Cambria" w:hAnsiTheme="majorHAnsi" w:cs="Cambria"/>
          <w:sz w:val="24"/>
          <w:szCs w:val="24"/>
        </w:rPr>
        <w:t>Main</w:t>
      </w:r>
      <w:r w:rsidRPr="00FC4505">
        <w:rPr>
          <w:rFonts w:asciiTheme="majorHAnsi" w:eastAsia="Cambria" w:hAnsiTheme="majorHAnsi" w:cs="Cambria"/>
          <w:spacing w:val="-1"/>
          <w:sz w:val="24"/>
          <w:szCs w:val="24"/>
        </w:rPr>
        <w:t>t</w:t>
      </w:r>
      <w:r w:rsidRPr="00FC4505">
        <w:rPr>
          <w:rFonts w:asciiTheme="majorHAnsi" w:eastAsia="Cambria" w:hAnsiTheme="majorHAnsi" w:cs="Cambria"/>
          <w:sz w:val="24"/>
          <w:szCs w:val="24"/>
        </w:rPr>
        <w:t>a</w:t>
      </w:r>
      <w:r w:rsidRPr="00FC4505">
        <w:rPr>
          <w:rFonts w:asciiTheme="majorHAnsi" w:eastAsia="Cambria" w:hAnsiTheme="majorHAnsi" w:cs="Cambria"/>
          <w:spacing w:val="-1"/>
          <w:sz w:val="24"/>
          <w:szCs w:val="24"/>
        </w:rPr>
        <w:t>i</w:t>
      </w:r>
      <w:r w:rsidRPr="00FC4505">
        <w:rPr>
          <w:rFonts w:asciiTheme="majorHAnsi" w:eastAsia="Cambria" w:hAnsiTheme="majorHAnsi" w:cs="Cambria"/>
          <w:sz w:val="24"/>
          <w:szCs w:val="24"/>
        </w:rPr>
        <w:t>ni</w:t>
      </w:r>
      <w:r w:rsidRPr="00FC4505">
        <w:rPr>
          <w:rFonts w:asciiTheme="majorHAnsi" w:eastAsia="Cambria" w:hAnsiTheme="majorHAnsi" w:cs="Cambria"/>
          <w:spacing w:val="-1"/>
          <w:sz w:val="24"/>
          <w:szCs w:val="24"/>
        </w:rPr>
        <w:t>n</w:t>
      </w:r>
      <w:r w:rsidRPr="00FC4505">
        <w:rPr>
          <w:rFonts w:asciiTheme="majorHAnsi" w:eastAsia="Cambria" w:hAnsiTheme="majorHAnsi" w:cs="Cambria"/>
          <w:sz w:val="24"/>
          <w:szCs w:val="24"/>
        </w:rPr>
        <w:t>g or</w:t>
      </w:r>
      <w:r w:rsidRPr="00FC4505">
        <w:rPr>
          <w:rFonts w:asciiTheme="majorHAnsi" w:eastAsia="Cambria" w:hAnsiTheme="majorHAnsi" w:cs="Cambria"/>
          <w:spacing w:val="-2"/>
          <w:sz w:val="24"/>
          <w:szCs w:val="24"/>
        </w:rPr>
        <w:t xml:space="preserve"> </w:t>
      </w:r>
      <w:r w:rsidRPr="00FC4505">
        <w:rPr>
          <w:rFonts w:asciiTheme="majorHAnsi" w:eastAsia="Cambria" w:hAnsiTheme="majorHAnsi" w:cs="Cambria"/>
          <w:sz w:val="24"/>
          <w:szCs w:val="24"/>
        </w:rPr>
        <w:t>rec</w:t>
      </w:r>
      <w:r w:rsidRPr="00FC4505">
        <w:rPr>
          <w:rFonts w:asciiTheme="majorHAnsi" w:eastAsia="Cambria" w:hAnsiTheme="majorHAnsi" w:cs="Cambria"/>
          <w:spacing w:val="-1"/>
          <w:sz w:val="24"/>
          <w:szCs w:val="24"/>
        </w:rPr>
        <w:t>e</w:t>
      </w:r>
      <w:r w:rsidRPr="00FC4505">
        <w:rPr>
          <w:rFonts w:asciiTheme="majorHAnsi" w:eastAsia="Cambria" w:hAnsiTheme="majorHAnsi" w:cs="Cambria"/>
          <w:sz w:val="24"/>
          <w:szCs w:val="24"/>
        </w:rPr>
        <w:t>iv</w:t>
      </w:r>
      <w:r w:rsidRPr="00FC4505">
        <w:rPr>
          <w:rFonts w:asciiTheme="majorHAnsi" w:eastAsia="Cambria" w:hAnsiTheme="majorHAnsi" w:cs="Cambria"/>
          <w:spacing w:val="-1"/>
          <w:sz w:val="24"/>
          <w:szCs w:val="24"/>
        </w:rPr>
        <w:t>i</w:t>
      </w:r>
      <w:r w:rsidRPr="00FC4505">
        <w:rPr>
          <w:rFonts w:asciiTheme="majorHAnsi" w:eastAsia="Cambria" w:hAnsiTheme="majorHAnsi" w:cs="Cambria"/>
          <w:sz w:val="24"/>
          <w:szCs w:val="24"/>
        </w:rPr>
        <w:t>ng</w:t>
      </w:r>
      <w:r w:rsidRPr="00FC4505">
        <w:rPr>
          <w:rFonts w:asciiTheme="majorHAnsi" w:eastAsia="Cambria" w:hAnsiTheme="majorHAnsi" w:cs="Cambria"/>
          <w:spacing w:val="-7"/>
          <w:sz w:val="24"/>
          <w:szCs w:val="24"/>
        </w:rPr>
        <w:t xml:space="preserve"> </w:t>
      </w:r>
      <w:r w:rsidRPr="00FC4505">
        <w:rPr>
          <w:rFonts w:asciiTheme="majorHAnsi" w:eastAsia="Cambria" w:hAnsiTheme="majorHAnsi" w:cs="Cambria"/>
          <w:sz w:val="24"/>
          <w:szCs w:val="24"/>
        </w:rPr>
        <w:t>mar</w:t>
      </w:r>
      <w:r w:rsidRPr="00FC4505">
        <w:rPr>
          <w:rFonts w:asciiTheme="majorHAnsi" w:eastAsia="Cambria" w:hAnsiTheme="majorHAnsi" w:cs="Cambria"/>
          <w:spacing w:val="-1"/>
          <w:sz w:val="24"/>
          <w:szCs w:val="24"/>
        </w:rPr>
        <w:t>i</w:t>
      </w:r>
      <w:r w:rsidRPr="00FC4505">
        <w:rPr>
          <w:rFonts w:asciiTheme="majorHAnsi" w:eastAsia="Cambria" w:hAnsiTheme="majorHAnsi" w:cs="Cambria"/>
          <w:sz w:val="24"/>
          <w:szCs w:val="24"/>
        </w:rPr>
        <w:t>ne</w:t>
      </w:r>
      <w:r w:rsidRPr="00FC4505">
        <w:rPr>
          <w:rFonts w:asciiTheme="majorHAnsi" w:eastAsia="Cambria" w:hAnsiTheme="majorHAnsi" w:cs="Cambria"/>
          <w:spacing w:val="-6"/>
          <w:sz w:val="24"/>
          <w:szCs w:val="24"/>
        </w:rPr>
        <w:t xml:space="preserve"> </w:t>
      </w:r>
      <w:r w:rsidRPr="00FC4505">
        <w:rPr>
          <w:rFonts w:asciiTheme="majorHAnsi" w:eastAsia="Cambria" w:hAnsiTheme="majorHAnsi" w:cs="Cambria"/>
          <w:sz w:val="24"/>
          <w:szCs w:val="24"/>
        </w:rPr>
        <w:t>ma</w:t>
      </w:r>
      <w:r w:rsidRPr="00FC4505">
        <w:rPr>
          <w:rFonts w:asciiTheme="majorHAnsi" w:eastAsia="Cambria" w:hAnsiTheme="majorHAnsi" w:cs="Cambria"/>
          <w:spacing w:val="-1"/>
          <w:sz w:val="24"/>
          <w:szCs w:val="24"/>
        </w:rPr>
        <w:t>m</w:t>
      </w:r>
      <w:r w:rsidRPr="00FC4505">
        <w:rPr>
          <w:rFonts w:asciiTheme="majorHAnsi" w:eastAsia="Cambria" w:hAnsiTheme="majorHAnsi" w:cs="Cambria"/>
          <w:sz w:val="24"/>
          <w:szCs w:val="24"/>
        </w:rPr>
        <w:t xml:space="preserve">mals </w:t>
      </w:r>
      <w:r w:rsidRPr="008D3EDE">
        <w:rPr>
          <w:rFonts w:asciiTheme="majorHAnsi" w:eastAsia="Cambria" w:hAnsiTheme="majorHAnsi" w:cs="Cambria"/>
          <w:bCs/>
          <w:sz w:val="24"/>
          <w:szCs w:val="24"/>
        </w:rPr>
        <w:t>within</w:t>
      </w:r>
      <w:r w:rsidRPr="008D3EDE">
        <w:rPr>
          <w:rFonts w:asciiTheme="majorHAnsi" w:eastAsia="Cambria" w:hAnsiTheme="majorHAnsi" w:cs="Cambria"/>
          <w:bCs/>
          <w:spacing w:val="-4"/>
          <w:sz w:val="24"/>
          <w:szCs w:val="24"/>
        </w:rPr>
        <w:t xml:space="preserve"> </w:t>
      </w:r>
      <w:r w:rsidRPr="00FC4505">
        <w:rPr>
          <w:rFonts w:asciiTheme="majorHAnsi" w:eastAsia="Cambria" w:hAnsiTheme="majorHAnsi" w:cs="Cambria"/>
          <w:sz w:val="24"/>
          <w:szCs w:val="24"/>
        </w:rPr>
        <w:t>t</w:t>
      </w:r>
      <w:r w:rsidRPr="00FC4505">
        <w:rPr>
          <w:rFonts w:asciiTheme="majorHAnsi" w:eastAsia="Cambria" w:hAnsiTheme="majorHAnsi" w:cs="Cambria"/>
          <w:spacing w:val="-1"/>
          <w:sz w:val="24"/>
          <w:szCs w:val="24"/>
        </w:rPr>
        <w:t>h</w:t>
      </w:r>
      <w:r w:rsidRPr="00FC4505">
        <w:rPr>
          <w:rFonts w:asciiTheme="majorHAnsi" w:eastAsia="Cambria" w:hAnsiTheme="majorHAnsi" w:cs="Cambria"/>
          <w:sz w:val="24"/>
          <w:szCs w:val="24"/>
        </w:rPr>
        <w:t>e</w:t>
      </w:r>
      <w:r w:rsidRPr="00FC4505">
        <w:rPr>
          <w:rFonts w:asciiTheme="majorHAnsi" w:eastAsia="Cambria" w:hAnsiTheme="majorHAnsi" w:cs="Cambria"/>
          <w:spacing w:val="-2"/>
          <w:sz w:val="24"/>
          <w:szCs w:val="24"/>
        </w:rPr>
        <w:t xml:space="preserve"> </w:t>
      </w:r>
      <w:r w:rsidRPr="00FC4505">
        <w:rPr>
          <w:rFonts w:asciiTheme="majorHAnsi" w:eastAsia="Cambria" w:hAnsiTheme="majorHAnsi" w:cs="Cambria"/>
          <w:sz w:val="24"/>
          <w:szCs w:val="24"/>
        </w:rPr>
        <w:t>Un</w:t>
      </w:r>
      <w:r w:rsidRPr="00FC4505">
        <w:rPr>
          <w:rFonts w:asciiTheme="majorHAnsi" w:eastAsia="Cambria" w:hAnsiTheme="majorHAnsi" w:cs="Cambria"/>
          <w:spacing w:val="-1"/>
          <w:sz w:val="24"/>
          <w:szCs w:val="24"/>
        </w:rPr>
        <w:t>i</w:t>
      </w:r>
      <w:r w:rsidRPr="00FC4505">
        <w:rPr>
          <w:rFonts w:asciiTheme="majorHAnsi" w:eastAsia="Cambria" w:hAnsiTheme="majorHAnsi" w:cs="Cambria"/>
          <w:sz w:val="24"/>
          <w:szCs w:val="24"/>
        </w:rPr>
        <w:t>ted</w:t>
      </w:r>
      <w:r w:rsidRPr="00FC4505">
        <w:rPr>
          <w:rFonts w:asciiTheme="majorHAnsi" w:eastAsia="Cambria" w:hAnsiTheme="majorHAnsi" w:cs="Cambria"/>
          <w:spacing w:val="-7"/>
          <w:sz w:val="24"/>
          <w:szCs w:val="24"/>
        </w:rPr>
        <w:t xml:space="preserve"> </w:t>
      </w:r>
      <w:r w:rsidRPr="00FC4505">
        <w:rPr>
          <w:rFonts w:asciiTheme="majorHAnsi" w:eastAsia="Cambria" w:hAnsiTheme="majorHAnsi" w:cs="Cambria"/>
          <w:sz w:val="24"/>
          <w:szCs w:val="24"/>
        </w:rPr>
        <w:t>St</w:t>
      </w:r>
      <w:r w:rsidRPr="00FC4505">
        <w:rPr>
          <w:rFonts w:asciiTheme="majorHAnsi" w:eastAsia="Cambria" w:hAnsiTheme="majorHAnsi" w:cs="Cambria"/>
          <w:spacing w:val="-1"/>
          <w:sz w:val="24"/>
          <w:szCs w:val="24"/>
        </w:rPr>
        <w:t>at</w:t>
      </w:r>
      <w:r w:rsidRPr="00FC4505">
        <w:rPr>
          <w:rFonts w:asciiTheme="majorHAnsi" w:eastAsia="Cambria" w:hAnsiTheme="majorHAnsi" w:cs="Cambria"/>
          <w:sz w:val="24"/>
          <w:szCs w:val="24"/>
        </w:rPr>
        <w:t>es</w:t>
      </w:r>
      <w:r w:rsidRPr="00FC4505">
        <w:rPr>
          <w:rFonts w:asciiTheme="majorHAnsi" w:eastAsia="Cambria" w:hAnsiTheme="majorHAnsi" w:cs="Cambria"/>
          <w:spacing w:val="-2"/>
          <w:sz w:val="24"/>
          <w:szCs w:val="24"/>
        </w:rPr>
        <w:t xml:space="preserve"> </w:t>
      </w:r>
      <w:r w:rsidRPr="00FC4505">
        <w:rPr>
          <w:rFonts w:asciiTheme="majorHAnsi" w:eastAsia="Cambria" w:hAnsiTheme="majorHAnsi" w:cs="Cambria"/>
          <w:sz w:val="24"/>
          <w:szCs w:val="24"/>
        </w:rPr>
        <w:t>for</w:t>
      </w:r>
      <w:r w:rsidRPr="00FC4505">
        <w:rPr>
          <w:rFonts w:asciiTheme="majorHAnsi" w:eastAsia="Cambria" w:hAnsiTheme="majorHAnsi" w:cs="Cambria"/>
          <w:spacing w:val="-3"/>
          <w:sz w:val="24"/>
          <w:szCs w:val="24"/>
        </w:rPr>
        <w:t xml:space="preserve"> </w:t>
      </w:r>
      <w:r w:rsidRPr="00FC4505">
        <w:rPr>
          <w:rFonts w:asciiTheme="majorHAnsi" w:eastAsia="Cambria" w:hAnsiTheme="majorHAnsi" w:cs="Cambria"/>
          <w:sz w:val="24"/>
          <w:szCs w:val="24"/>
        </w:rPr>
        <w:t>t</w:t>
      </w:r>
      <w:r w:rsidRPr="00FC4505">
        <w:rPr>
          <w:rFonts w:asciiTheme="majorHAnsi" w:eastAsia="Cambria" w:hAnsiTheme="majorHAnsi" w:cs="Cambria"/>
          <w:spacing w:val="-1"/>
          <w:sz w:val="24"/>
          <w:szCs w:val="24"/>
        </w:rPr>
        <w:t>h</w:t>
      </w:r>
      <w:r w:rsidRPr="00FC4505">
        <w:rPr>
          <w:rFonts w:asciiTheme="majorHAnsi" w:eastAsia="Cambria" w:hAnsiTheme="majorHAnsi" w:cs="Cambria"/>
          <w:sz w:val="24"/>
          <w:szCs w:val="24"/>
        </w:rPr>
        <w:t>e</w:t>
      </w:r>
      <w:r w:rsidRPr="00FC4505">
        <w:rPr>
          <w:rFonts w:asciiTheme="majorHAnsi" w:eastAsia="Cambria" w:hAnsiTheme="majorHAnsi" w:cs="Cambria"/>
          <w:spacing w:val="-1"/>
          <w:sz w:val="24"/>
          <w:szCs w:val="24"/>
        </w:rPr>
        <w:t xml:space="preserve"> </w:t>
      </w:r>
      <w:hyperlink r:id="rId38">
        <w:r w:rsidRPr="00FC4505">
          <w:rPr>
            <w:rFonts w:asciiTheme="majorHAnsi" w:eastAsia="Cambria" w:hAnsiTheme="majorHAnsi" w:cs="Cambria"/>
            <w:color w:val="0000FF"/>
            <w:spacing w:val="-1"/>
            <w:sz w:val="24"/>
            <w:szCs w:val="24"/>
            <w:u w:val="single" w:color="0000FF"/>
          </w:rPr>
          <w:t>p</w:t>
        </w:r>
        <w:r w:rsidRPr="00FC4505">
          <w:rPr>
            <w:rFonts w:asciiTheme="majorHAnsi" w:eastAsia="Cambria" w:hAnsiTheme="majorHAnsi" w:cs="Cambria"/>
            <w:color w:val="0000FF"/>
            <w:sz w:val="24"/>
            <w:szCs w:val="24"/>
            <w:u w:val="single" w:color="0000FF"/>
          </w:rPr>
          <w:t>urpose</w:t>
        </w:r>
        <w:r w:rsidRPr="00FC4505">
          <w:rPr>
            <w:rFonts w:asciiTheme="majorHAnsi" w:eastAsia="Cambria" w:hAnsiTheme="majorHAnsi" w:cs="Cambria"/>
            <w:color w:val="0000FF"/>
            <w:sz w:val="24"/>
            <w:szCs w:val="24"/>
          </w:rPr>
          <w:t xml:space="preserve"> </w:t>
        </w:r>
      </w:hyperlink>
      <w:r w:rsidRPr="00FC4505">
        <w:rPr>
          <w:rFonts w:asciiTheme="majorHAnsi" w:eastAsia="Cambria" w:hAnsiTheme="majorHAnsi" w:cs="Cambria"/>
          <w:color w:val="0000FF"/>
          <w:sz w:val="24"/>
          <w:szCs w:val="24"/>
        </w:rPr>
        <w:tab/>
      </w:r>
      <w:hyperlink r:id="rId39">
        <w:r w:rsidRPr="00FC4505">
          <w:rPr>
            <w:rFonts w:asciiTheme="majorHAnsi" w:eastAsia="Cambria" w:hAnsiTheme="majorHAnsi" w:cs="Cambria"/>
            <w:color w:val="0000FF"/>
            <w:sz w:val="24"/>
            <w:szCs w:val="24"/>
            <w:u w:val="single" w:color="0000FF"/>
          </w:rPr>
          <w:t>of</w:t>
        </w:r>
        <w:r w:rsidRPr="00FC4505">
          <w:rPr>
            <w:rFonts w:asciiTheme="majorHAnsi" w:eastAsia="Cambria" w:hAnsiTheme="majorHAnsi" w:cs="Cambria"/>
            <w:color w:val="0000FF"/>
            <w:spacing w:val="-1"/>
            <w:sz w:val="24"/>
            <w:szCs w:val="24"/>
            <w:u w:val="single" w:color="0000FF"/>
          </w:rPr>
          <w:t xml:space="preserve"> </w:t>
        </w:r>
        <w:r w:rsidRPr="00FC4505">
          <w:rPr>
            <w:rFonts w:asciiTheme="majorHAnsi" w:eastAsia="Cambria" w:hAnsiTheme="majorHAnsi" w:cs="Cambria"/>
            <w:color w:val="0000FF"/>
            <w:sz w:val="24"/>
            <w:szCs w:val="24"/>
            <w:u w:val="single" w:color="0000FF"/>
          </w:rPr>
          <w:t>public</w:t>
        </w:r>
        <w:r w:rsidRPr="00FC4505">
          <w:rPr>
            <w:rFonts w:asciiTheme="majorHAnsi" w:eastAsia="Cambria" w:hAnsiTheme="majorHAnsi" w:cs="Cambria"/>
            <w:color w:val="0000FF"/>
            <w:spacing w:val="-1"/>
            <w:sz w:val="24"/>
            <w:szCs w:val="24"/>
            <w:u w:val="single" w:color="0000FF"/>
          </w:rPr>
          <w:t xml:space="preserve"> </w:t>
        </w:r>
        <w:r w:rsidRPr="00FC4505">
          <w:rPr>
            <w:rFonts w:asciiTheme="majorHAnsi" w:eastAsia="Cambria" w:hAnsiTheme="majorHAnsi" w:cs="Cambria"/>
            <w:color w:val="0000FF"/>
            <w:sz w:val="24"/>
            <w:szCs w:val="24"/>
            <w:u w:val="single" w:color="0000FF"/>
          </w:rPr>
          <w:t>display</w:t>
        </w:r>
      </w:hyperlink>
      <w:r w:rsidR="00723A4A">
        <w:rPr>
          <w:rFonts w:asciiTheme="majorHAnsi" w:eastAsia="Cambria" w:hAnsiTheme="majorHAnsi" w:cs="Cambria"/>
          <w:color w:val="0000FF"/>
          <w:sz w:val="24"/>
          <w:szCs w:val="24"/>
          <w:u w:val="single" w:color="0000FF"/>
        </w:rPr>
        <w:t>.</w:t>
      </w:r>
    </w:p>
    <w:p w14:paraId="08DBDE23" w14:textId="73B4F5C5" w:rsidR="008D3EDE" w:rsidRDefault="00D97177" w:rsidP="00D97177">
      <w:pPr>
        <w:spacing w:line="288" w:lineRule="auto"/>
        <w:ind w:left="720" w:right="125" w:hanging="360"/>
        <w:rPr>
          <w:rFonts w:asciiTheme="majorHAnsi" w:eastAsia="Cambria" w:hAnsiTheme="majorHAnsi" w:cs="Cambria"/>
          <w:sz w:val="24"/>
          <w:szCs w:val="24"/>
        </w:rPr>
      </w:pPr>
      <w:r>
        <w:rPr>
          <w:rFonts w:asciiTheme="majorHAnsi" w:eastAsia="Cambria" w:hAnsiTheme="majorHAnsi" w:cs="Cambria"/>
          <w:sz w:val="24"/>
          <w:szCs w:val="24"/>
        </w:rPr>
        <w:t>4</w:t>
      </w:r>
      <w:r w:rsidRPr="00FC4505">
        <w:rPr>
          <w:rFonts w:asciiTheme="majorHAnsi" w:eastAsia="Cambria" w:hAnsiTheme="majorHAnsi" w:cs="Cambria"/>
          <w:sz w:val="24"/>
          <w:szCs w:val="24"/>
        </w:rPr>
        <w:t xml:space="preserve">.  </w:t>
      </w:r>
      <w:r w:rsidRPr="00FC4505">
        <w:rPr>
          <w:rFonts w:asciiTheme="majorHAnsi" w:eastAsia="Cambria" w:hAnsiTheme="majorHAnsi" w:cs="Cambria"/>
          <w:sz w:val="24"/>
          <w:szCs w:val="24"/>
        </w:rPr>
        <w:tab/>
      </w:r>
      <w:r w:rsidR="00E80452">
        <w:rPr>
          <w:rFonts w:asciiTheme="majorHAnsi" w:eastAsia="Cambria" w:hAnsiTheme="majorHAnsi" w:cs="Cambria"/>
          <w:sz w:val="24"/>
          <w:szCs w:val="24"/>
        </w:rPr>
        <w:t xml:space="preserve">Importing </w:t>
      </w:r>
      <w:r w:rsidR="00AD384A">
        <w:rPr>
          <w:rFonts w:asciiTheme="majorHAnsi" w:eastAsia="Cambria" w:hAnsiTheme="majorHAnsi" w:cs="Cambria"/>
          <w:sz w:val="24"/>
          <w:szCs w:val="24"/>
        </w:rPr>
        <w:t xml:space="preserve">a marine mammal </w:t>
      </w:r>
      <w:r w:rsidR="008D3EDE">
        <w:rPr>
          <w:rFonts w:asciiTheme="majorHAnsi" w:eastAsia="Cambria" w:hAnsiTheme="majorHAnsi" w:cs="Cambria"/>
          <w:sz w:val="24"/>
          <w:szCs w:val="24"/>
        </w:rPr>
        <w:t>for the purpose of scientific research or enhancement.</w:t>
      </w:r>
    </w:p>
    <w:p w14:paraId="0ED1C69C" w14:textId="62E4C925" w:rsidR="00D97177" w:rsidRPr="00FC4505" w:rsidRDefault="008D3EDE" w:rsidP="00D97177">
      <w:pPr>
        <w:spacing w:line="288" w:lineRule="auto"/>
        <w:ind w:left="720" w:right="125" w:hanging="360"/>
        <w:rPr>
          <w:rFonts w:asciiTheme="majorHAnsi" w:eastAsia="Cambria" w:hAnsiTheme="majorHAnsi" w:cs="Cambria"/>
          <w:sz w:val="24"/>
          <w:szCs w:val="24"/>
        </w:rPr>
      </w:pPr>
      <w:r>
        <w:rPr>
          <w:rFonts w:asciiTheme="majorHAnsi" w:eastAsia="Cambria" w:hAnsiTheme="majorHAnsi" w:cs="Cambria"/>
          <w:sz w:val="24"/>
          <w:szCs w:val="24"/>
        </w:rPr>
        <w:t xml:space="preserve">5. </w:t>
      </w:r>
      <w:r>
        <w:rPr>
          <w:rFonts w:asciiTheme="majorHAnsi" w:eastAsia="Cambria" w:hAnsiTheme="majorHAnsi" w:cs="Cambria"/>
          <w:sz w:val="24"/>
          <w:szCs w:val="24"/>
        </w:rPr>
        <w:tab/>
        <w:t>Conducting scientific research or enhancement activities on captive marine mammals</w:t>
      </w:r>
      <w:r w:rsidR="00723A4A">
        <w:rPr>
          <w:rFonts w:asciiTheme="majorHAnsi" w:eastAsia="Cambria" w:hAnsiTheme="majorHAnsi" w:cs="Cambria"/>
          <w:sz w:val="24"/>
          <w:szCs w:val="24"/>
        </w:rPr>
        <w:t>.</w:t>
      </w:r>
    </w:p>
    <w:p w14:paraId="20BD11CF" w14:textId="65D5FCBD" w:rsidR="00D97177" w:rsidRPr="00FC4505" w:rsidRDefault="008D3EDE" w:rsidP="00D97177">
      <w:pPr>
        <w:spacing w:line="288" w:lineRule="auto"/>
        <w:ind w:left="360" w:right="-20"/>
        <w:rPr>
          <w:rFonts w:asciiTheme="majorHAnsi" w:eastAsia="Cambria" w:hAnsiTheme="majorHAnsi" w:cs="Cambria"/>
          <w:sz w:val="24"/>
          <w:szCs w:val="24"/>
        </w:rPr>
      </w:pPr>
      <w:r>
        <w:rPr>
          <w:rFonts w:asciiTheme="majorHAnsi" w:eastAsia="Cambria" w:hAnsiTheme="majorHAnsi" w:cs="Cambria"/>
          <w:sz w:val="24"/>
          <w:szCs w:val="24"/>
        </w:rPr>
        <w:t>6</w:t>
      </w:r>
      <w:r w:rsidR="00D97177" w:rsidRPr="00FC4505">
        <w:rPr>
          <w:rFonts w:asciiTheme="majorHAnsi" w:eastAsia="Cambria" w:hAnsiTheme="majorHAnsi" w:cs="Cambria"/>
          <w:sz w:val="24"/>
          <w:szCs w:val="24"/>
        </w:rPr>
        <w:t xml:space="preserve">. </w:t>
      </w:r>
      <w:r w:rsidR="00D97177" w:rsidRPr="00FC4505">
        <w:rPr>
          <w:rFonts w:asciiTheme="majorHAnsi" w:eastAsia="Cambria" w:hAnsiTheme="majorHAnsi" w:cs="Cambria"/>
          <w:spacing w:val="51"/>
          <w:sz w:val="24"/>
          <w:szCs w:val="24"/>
        </w:rPr>
        <w:t xml:space="preserve"> </w:t>
      </w:r>
      <w:r w:rsidR="00D97177" w:rsidRPr="00FC4505">
        <w:rPr>
          <w:rFonts w:asciiTheme="majorHAnsi" w:eastAsia="Cambria" w:hAnsiTheme="majorHAnsi" w:cs="Cambria"/>
          <w:color w:val="0000FF"/>
          <w:spacing w:val="-34"/>
          <w:sz w:val="24"/>
          <w:szCs w:val="24"/>
        </w:rPr>
        <w:t xml:space="preserve"> </w:t>
      </w:r>
      <w:hyperlink r:id="rId40">
        <w:r w:rsidR="00D97177" w:rsidRPr="00FC4505">
          <w:rPr>
            <w:rFonts w:asciiTheme="majorHAnsi" w:eastAsia="Cambria" w:hAnsiTheme="majorHAnsi" w:cs="Cambria"/>
            <w:color w:val="0000FF"/>
            <w:sz w:val="24"/>
            <w:szCs w:val="24"/>
            <w:u w:val="single" w:color="0000FF"/>
          </w:rPr>
          <w:t>Exporti</w:t>
        </w:r>
        <w:r w:rsidR="00D97177" w:rsidRPr="00FC4505">
          <w:rPr>
            <w:rFonts w:asciiTheme="majorHAnsi" w:eastAsia="Cambria" w:hAnsiTheme="majorHAnsi" w:cs="Cambria"/>
            <w:color w:val="0000FF"/>
            <w:spacing w:val="-1"/>
            <w:sz w:val="24"/>
            <w:szCs w:val="24"/>
            <w:u w:val="single" w:color="0000FF"/>
          </w:rPr>
          <w:t>n</w:t>
        </w:r>
        <w:r w:rsidR="00D97177" w:rsidRPr="00FC4505">
          <w:rPr>
            <w:rFonts w:asciiTheme="majorHAnsi" w:eastAsia="Cambria" w:hAnsiTheme="majorHAnsi" w:cs="Cambria"/>
            <w:color w:val="0000FF"/>
            <w:sz w:val="24"/>
            <w:szCs w:val="24"/>
            <w:u w:val="single" w:color="0000FF"/>
          </w:rPr>
          <w:t>g</w:t>
        </w:r>
        <w:r w:rsidR="00D97177" w:rsidRPr="00FC4505">
          <w:rPr>
            <w:rFonts w:asciiTheme="majorHAnsi" w:eastAsia="Cambria" w:hAnsiTheme="majorHAnsi" w:cs="Cambria"/>
            <w:color w:val="0000FF"/>
            <w:spacing w:val="-4"/>
            <w:sz w:val="24"/>
            <w:szCs w:val="24"/>
            <w:u w:val="single" w:color="0000FF"/>
          </w:rPr>
          <w:t xml:space="preserve"> </w:t>
        </w:r>
        <w:r w:rsidR="00D97177" w:rsidRPr="00FC4505">
          <w:rPr>
            <w:rFonts w:asciiTheme="majorHAnsi" w:eastAsia="Cambria" w:hAnsiTheme="majorHAnsi" w:cs="Cambria"/>
            <w:color w:val="0000FF"/>
            <w:sz w:val="24"/>
            <w:szCs w:val="24"/>
            <w:u w:val="single" w:color="0000FF"/>
          </w:rPr>
          <w:t>mari</w:t>
        </w:r>
        <w:r w:rsidR="00D97177" w:rsidRPr="00FC4505">
          <w:rPr>
            <w:rFonts w:asciiTheme="majorHAnsi" w:eastAsia="Cambria" w:hAnsiTheme="majorHAnsi" w:cs="Cambria"/>
            <w:color w:val="0000FF"/>
            <w:spacing w:val="-1"/>
            <w:sz w:val="24"/>
            <w:szCs w:val="24"/>
            <w:u w:val="single" w:color="0000FF"/>
          </w:rPr>
          <w:t>n</w:t>
        </w:r>
        <w:r w:rsidR="00D97177" w:rsidRPr="00FC4505">
          <w:rPr>
            <w:rFonts w:asciiTheme="majorHAnsi" w:eastAsia="Cambria" w:hAnsiTheme="majorHAnsi" w:cs="Cambria"/>
            <w:color w:val="0000FF"/>
            <w:sz w:val="24"/>
            <w:szCs w:val="24"/>
            <w:u w:val="single" w:color="0000FF"/>
          </w:rPr>
          <w:t>e</w:t>
        </w:r>
        <w:r w:rsidR="00D97177" w:rsidRPr="00FC4505">
          <w:rPr>
            <w:rFonts w:asciiTheme="majorHAnsi" w:eastAsia="Cambria" w:hAnsiTheme="majorHAnsi" w:cs="Cambria"/>
            <w:color w:val="0000FF"/>
            <w:spacing w:val="-5"/>
            <w:sz w:val="24"/>
            <w:szCs w:val="24"/>
            <w:u w:val="single" w:color="0000FF"/>
          </w:rPr>
          <w:t xml:space="preserve"> </w:t>
        </w:r>
        <w:r w:rsidR="00D97177" w:rsidRPr="00FC4505">
          <w:rPr>
            <w:rFonts w:asciiTheme="majorHAnsi" w:eastAsia="Cambria" w:hAnsiTheme="majorHAnsi" w:cs="Cambria"/>
            <w:color w:val="0000FF"/>
            <w:sz w:val="24"/>
            <w:szCs w:val="24"/>
            <w:u w:val="single" w:color="0000FF"/>
          </w:rPr>
          <w:t>mammals</w:t>
        </w:r>
        <w:r w:rsidR="00D97177" w:rsidRPr="00FC4505">
          <w:rPr>
            <w:rFonts w:asciiTheme="majorHAnsi" w:eastAsia="Cambria" w:hAnsiTheme="majorHAnsi" w:cs="Cambria"/>
            <w:color w:val="0000FF"/>
            <w:spacing w:val="-1"/>
            <w:sz w:val="24"/>
            <w:szCs w:val="24"/>
            <w:u w:val="single" w:color="0000FF"/>
          </w:rPr>
          <w:t xml:space="preserve"> </w:t>
        </w:r>
        <w:r w:rsidR="00D97177" w:rsidRPr="00FC4505">
          <w:rPr>
            <w:rFonts w:asciiTheme="majorHAnsi" w:eastAsia="Cambria" w:hAnsiTheme="majorHAnsi" w:cs="Cambria"/>
            <w:color w:val="0000FF"/>
            <w:sz w:val="24"/>
            <w:szCs w:val="24"/>
            <w:u w:val="single" w:color="0000FF"/>
          </w:rPr>
          <w:t>for</w:t>
        </w:r>
        <w:r w:rsidR="00D97177" w:rsidRPr="00FC4505">
          <w:rPr>
            <w:rFonts w:asciiTheme="majorHAnsi" w:eastAsia="Cambria" w:hAnsiTheme="majorHAnsi" w:cs="Cambria"/>
            <w:color w:val="0000FF"/>
            <w:spacing w:val="-3"/>
            <w:sz w:val="24"/>
            <w:szCs w:val="24"/>
            <w:u w:val="single" w:color="0000FF"/>
          </w:rPr>
          <w:t xml:space="preserve"> </w:t>
        </w:r>
        <w:r w:rsidR="00D97177" w:rsidRPr="00FC4505">
          <w:rPr>
            <w:rFonts w:asciiTheme="majorHAnsi" w:eastAsia="Cambria" w:hAnsiTheme="majorHAnsi" w:cs="Cambria"/>
            <w:color w:val="0000FF"/>
            <w:sz w:val="24"/>
            <w:szCs w:val="24"/>
            <w:u w:val="single" w:color="0000FF"/>
          </w:rPr>
          <w:t>public</w:t>
        </w:r>
        <w:r w:rsidR="00D97177" w:rsidRPr="00FC4505">
          <w:rPr>
            <w:rFonts w:asciiTheme="majorHAnsi" w:eastAsia="Cambria" w:hAnsiTheme="majorHAnsi" w:cs="Cambria"/>
            <w:color w:val="0000FF"/>
            <w:spacing w:val="-3"/>
            <w:sz w:val="24"/>
            <w:szCs w:val="24"/>
            <w:u w:val="single" w:color="0000FF"/>
          </w:rPr>
          <w:t xml:space="preserve"> </w:t>
        </w:r>
        <w:r w:rsidR="00D97177" w:rsidRPr="00FC4505">
          <w:rPr>
            <w:rFonts w:asciiTheme="majorHAnsi" w:eastAsia="Cambria" w:hAnsiTheme="majorHAnsi" w:cs="Cambria"/>
            <w:color w:val="0000FF"/>
            <w:sz w:val="24"/>
            <w:szCs w:val="24"/>
            <w:u w:val="single" w:color="0000FF"/>
          </w:rPr>
          <w:t>displ</w:t>
        </w:r>
        <w:r w:rsidR="00D97177" w:rsidRPr="00FC4505">
          <w:rPr>
            <w:rFonts w:asciiTheme="majorHAnsi" w:eastAsia="Cambria" w:hAnsiTheme="majorHAnsi" w:cs="Cambria"/>
            <w:color w:val="0000FF"/>
            <w:spacing w:val="2"/>
            <w:sz w:val="24"/>
            <w:szCs w:val="24"/>
            <w:u w:val="single" w:color="0000FF"/>
          </w:rPr>
          <w:t>a</w:t>
        </w:r>
        <w:r w:rsidR="00D97177" w:rsidRPr="00FC4505">
          <w:rPr>
            <w:rFonts w:asciiTheme="majorHAnsi" w:eastAsia="Cambria" w:hAnsiTheme="majorHAnsi" w:cs="Cambria"/>
            <w:color w:val="0000FF"/>
            <w:sz w:val="24"/>
            <w:szCs w:val="24"/>
            <w:u w:val="single" w:color="0000FF"/>
          </w:rPr>
          <w:t>y</w:t>
        </w:r>
      </w:hyperlink>
      <w:r w:rsidR="00723A4A">
        <w:rPr>
          <w:rFonts w:asciiTheme="majorHAnsi" w:eastAsia="Cambria" w:hAnsiTheme="majorHAnsi" w:cs="Cambria"/>
          <w:color w:val="0000FF"/>
          <w:sz w:val="24"/>
          <w:szCs w:val="24"/>
          <w:u w:val="single" w:color="0000FF"/>
        </w:rPr>
        <w:t>.</w:t>
      </w:r>
    </w:p>
    <w:p w14:paraId="10610273" w14:textId="3B0D5D74" w:rsidR="00D97177" w:rsidRPr="00FC4505" w:rsidRDefault="008D3EDE" w:rsidP="00D97177">
      <w:pPr>
        <w:spacing w:line="288" w:lineRule="auto"/>
        <w:ind w:left="360" w:right="-20"/>
        <w:rPr>
          <w:rFonts w:asciiTheme="majorHAnsi" w:eastAsia="Cambria" w:hAnsiTheme="majorHAnsi" w:cs="Cambria"/>
          <w:sz w:val="24"/>
          <w:szCs w:val="24"/>
        </w:rPr>
      </w:pPr>
      <w:r>
        <w:rPr>
          <w:rFonts w:asciiTheme="majorHAnsi" w:eastAsia="Cambria" w:hAnsiTheme="majorHAnsi" w:cs="Cambria"/>
          <w:sz w:val="24"/>
          <w:szCs w:val="24"/>
        </w:rPr>
        <w:t>7</w:t>
      </w:r>
      <w:r w:rsidR="00D97177" w:rsidRPr="00FC4505">
        <w:rPr>
          <w:rFonts w:asciiTheme="majorHAnsi" w:eastAsia="Cambria" w:hAnsiTheme="majorHAnsi" w:cs="Cambria"/>
          <w:sz w:val="24"/>
          <w:szCs w:val="24"/>
        </w:rPr>
        <w:t xml:space="preserve">.  </w:t>
      </w:r>
      <w:r w:rsidR="00D97177" w:rsidRPr="00FC4505">
        <w:rPr>
          <w:rFonts w:asciiTheme="majorHAnsi" w:eastAsia="Cambria" w:hAnsiTheme="majorHAnsi" w:cs="Cambria"/>
          <w:spacing w:val="17"/>
          <w:sz w:val="24"/>
          <w:szCs w:val="24"/>
        </w:rPr>
        <w:t xml:space="preserve"> </w:t>
      </w:r>
      <w:r w:rsidR="00D97177" w:rsidRPr="00FC4505">
        <w:rPr>
          <w:rFonts w:asciiTheme="majorHAnsi" w:eastAsia="Cambria" w:hAnsiTheme="majorHAnsi" w:cs="Cambria"/>
          <w:sz w:val="24"/>
          <w:szCs w:val="24"/>
        </w:rPr>
        <w:t>O</w:t>
      </w:r>
      <w:r w:rsidR="00D97177" w:rsidRPr="00FC4505">
        <w:rPr>
          <w:rFonts w:asciiTheme="majorHAnsi" w:eastAsia="Cambria" w:hAnsiTheme="majorHAnsi" w:cs="Cambria"/>
          <w:spacing w:val="-1"/>
          <w:sz w:val="24"/>
          <w:szCs w:val="24"/>
        </w:rPr>
        <w:t>b</w:t>
      </w:r>
      <w:r w:rsidR="00D97177" w:rsidRPr="00FC4505">
        <w:rPr>
          <w:rFonts w:asciiTheme="majorHAnsi" w:eastAsia="Cambria" w:hAnsiTheme="majorHAnsi" w:cs="Cambria"/>
          <w:sz w:val="24"/>
          <w:szCs w:val="24"/>
        </w:rPr>
        <w:t>tai</w:t>
      </w:r>
      <w:r w:rsidR="00D97177" w:rsidRPr="00FC4505">
        <w:rPr>
          <w:rFonts w:asciiTheme="majorHAnsi" w:eastAsia="Cambria" w:hAnsiTheme="majorHAnsi" w:cs="Cambria"/>
          <w:spacing w:val="-1"/>
          <w:sz w:val="24"/>
          <w:szCs w:val="24"/>
        </w:rPr>
        <w:t>n</w:t>
      </w:r>
      <w:r w:rsidR="00D97177" w:rsidRPr="00FC4505">
        <w:rPr>
          <w:rFonts w:asciiTheme="majorHAnsi" w:eastAsia="Cambria" w:hAnsiTheme="majorHAnsi" w:cs="Cambria"/>
          <w:sz w:val="24"/>
          <w:szCs w:val="24"/>
        </w:rPr>
        <w:t>ing</w:t>
      </w:r>
      <w:r w:rsidR="00D97177" w:rsidRPr="00FC4505">
        <w:rPr>
          <w:rFonts w:asciiTheme="majorHAnsi" w:eastAsia="Cambria" w:hAnsiTheme="majorHAnsi" w:cs="Cambria"/>
          <w:spacing w:val="-1"/>
          <w:sz w:val="24"/>
          <w:szCs w:val="24"/>
        </w:rPr>
        <w:t xml:space="preserve"> </w:t>
      </w:r>
      <w:r w:rsidR="00D97177" w:rsidRPr="00FC4505">
        <w:rPr>
          <w:rFonts w:asciiTheme="majorHAnsi" w:eastAsia="Cambria" w:hAnsiTheme="majorHAnsi" w:cs="Cambria"/>
          <w:sz w:val="24"/>
          <w:szCs w:val="24"/>
        </w:rPr>
        <w:t xml:space="preserve">a </w:t>
      </w:r>
      <w:hyperlink r:id="rId41">
        <w:r w:rsidR="00D97177" w:rsidRPr="00FC4505">
          <w:rPr>
            <w:rFonts w:asciiTheme="majorHAnsi" w:eastAsia="Cambria" w:hAnsiTheme="majorHAnsi" w:cs="Cambria"/>
            <w:color w:val="0000FF"/>
            <w:sz w:val="24"/>
            <w:szCs w:val="24"/>
            <w:u w:val="single" w:color="0000FF"/>
          </w:rPr>
          <w:t>non-relea</w:t>
        </w:r>
        <w:r w:rsidR="00D97177" w:rsidRPr="00FC4505">
          <w:rPr>
            <w:rFonts w:asciiTheme="majorHAnsi" w:eastAsia="Cambria" w:hAnsiTheme="majorHAnsi" w:cs="Cambria"/>
            <w:color w:val="0000FF"/>
            <w:spacing w:val="-1"/>
            <w:sz w:val="24"/>
            <w:szCs w:val="24"/>
            <w:u w:val="single" w:color="0000FF"/>
          </w:rPr>
          <w:t>s</w:t>
        </w:r>
        <w:r w:rsidR="00D97177" w:rsidRPr="00FC4505">
          <w:rPr>
            <w:rFonts w:asciiTheme="majorHAnsi" w:eastAsia="Cambria" w:hAnsiTheme="majorHAnsi" w:cs="Cambria"/>
            <w:color w:val="0000FF"/>
            <w:sz w:val="24"/>
            <w:szCs w:val="24"/>
            <w:u w:val="single" w:color="0000FF"/>
          </w:rPr>
          <w:t>able</w:t>
        </w:r>
        <w:r w:rsidR="00D97177" w:rsidRPr="00FC4505">
          <w:rPr>
            <w:rFonts w:asciiTheme="majorHAnsi" w:eastAsia="Cambria" w:hAnsiTheme="majorHAnsi" w:cs="Cambria"/>
            <w:color w:val="0000FF"/>
            <w:spacing w:val="-8"/>
            <w:sz w:val="24"/>
            <w:szCs w:val="24"/>
            <w:u w:val="single" w:color="0000FF"/>
          </w:rPr>
          <w:t xml:space="preserve"> </w:t>
        </w:r>
        <w:r w:rsidR="00D97177" w:rsidRPr="00FC4505">
          <w:rPr>
            <w:rFonts w:asciiTheme="majorHAnsi" w:eastAsia="Cambria" w:hAnsiTheme="majorHAnsi" w:cs="Cambria"/>
            <w:color w:val="0000FF"/>
            <w:sz w:val="24"/>
            <w:szCs w:val="24"/>
            <w:u w:val="single" w:color="0000FF"/>
          </w:rPr>
          <w:t>stran</w:t>
        </w:r>
        <w:r w:rsidR="00D97177" w:rsidRPr="00FC4505">
          <w:rPr>
            <w:rFonts w:asciiTheme="majorHAnsi" w:eastAsia="Cambria" w:hAnsiTheme="majorHAnsi" w:cs="Cambria"/>
            <w:color w:val="0000FF"/>
            <w:spacing w:val="-1"/>
            <w:sz w:val="24"/>
            <w:szCs w:val="24"/>
            <w:u w:val="single" w:color="0000FF"/>
          </w:rPr>
          <w:t>d</w:t>
        </w:r>
        <w:r w:rsidR="00D97177" w:rsidRPr="00FC4505">
          <w:rPr>
            <w:rFonts w:asciiTheme="majorHAnsi" w:eastAsia="Cambria" w:hAnsiTheme="majorHAnsi" w:cs="Cambria"/>
            <w:color w:val="0000FF"/>
            <w:sz w:val="24"/>
            <w:szCs w:val="24"/>
            <w:u w:val="single" w:color="0000FF"/>
          </w:rPr>
          <w:t>ed</w:t>
        </w:r>
        <w:r w:rsidR="00D97177" w:rsidRPr="00FC4505">
          <w:rPr>
            <w:rFonts w:asciiTheme="majorHAnsi" w:eastAsia="Cambria" w:hAnsiTheme="majorHAnsi" w:cs="Cambria"/>
            <w:color w:val="0000FF"/>
            <w:spacing w:val="-5"/>
            <w:sz w:val="24"/>
            <w:szCs w:val="24"/>
            <w:u w:val="single" w:color="0000FF"/>
          </w:rPr>
          <w:t xml:space="preserve"> </w:t>
        </w:r>
        <w:r w:rsidR="00D97177" w:rsidRPr="00FC4505">
          <w:rPr>
            <w:rFonts w:asciiTheme="majorHAnsi" w:eastAsia="Cambria" w:hAnsiTheme="majorHAnsi" w:cs="Cambria"/>
            <w:color w:val="0000FF"/>
            <w:sz w:val="24"/>
            <w:szCs w:val="24"/>
            <w:u w:val="single" w:color="0000FF"/>
          </w:rPr>
          <w:t>mar</w:t>
        </w:r>
        <w:r w:rsidR="00D97177" w:rsidRPr="00FC4505">
          <w:rPr>
            <w:rFonts w:asciiTheme="majorHAnsi" w:eastAsia="Cambria" w:hAnsiTheme="majorHAnsi" w:cs="Cambria"/>
            <w:color w:val="0000FF"/>
            <w:spacing w:val="-1"/>
            <w:sz w:val="24"/>
            <w:szCs w:val="24"/>
            <w:u w:val="single" w:color="0000FF"/>
          </w:rPr>
          <w:t>i</w:t>
        </w:r>
        <w:r w:rsidR="00D97177" w:rsidRPr="00FC4505">
          <w:rPr>
            <w:rFonts w:asciiTheme="majorHAnsi" w:eastAsia="Cambria" w:hAnsiTheme="majorHAnsi" w:cs="Cambria"/>
            <w:color w:val="0000FF"/>
            <w:sz w:val="24"/>
            <w:szCs w:val="24"/>
            <w:u w:val="single" w:color="0000FF"/>
          </w:rPr>
          <w:t>ne</w:t>
        </w:r>
        <w:r w:rsidR="00D97177" w:rsidRPr="00FC4505">
          <w:rPr>
            <w:rFonts w:asciiTheme="majorHAnsi" w:eastAsia="Cambria" w:hAnsiTheme="majorHAnsi" w:cs="Cambria"/>
            <w:color w:val="0000FF"/>
            <w:spacing w:val="-6"/>
            <w:sz w:val="24"/>
            <w:szCs w:val="24"/>
            <w:u w:val="single" w:color="0000FF"/>
          </w:rPr>
          <w:t xml:space="preserve"> </w:t>
        </w:r>
        <w:r w:rsidR="00D97177" w:rsidRPr="00FC4505">
          <w:rPr>
            <w:rFonts w:asciiTheme="majorHAnsi" w:eastAsia="Cambria" w:hAnsiTheme="majorHAnsi" w:cs="Cambria"/>
            <w:color w:val="0000FF"/>
            <w:sz w:val="24"/>
            <w:szCs w:val="24"/>
            <w:u w:val="single" w:color="0000FF"/>
          </w:rPr>
          <w:t>mammal</w:t>
        </w:r>
      </w:hyperlink>
      <w:r w:rsidR="00723A4A">
        <w:rPr>
          <w:rFonts w:asciiTheme="majorHAnsi" w:eastAsia="Cambria" w:hAnsiTheme="majorHAnsi" w:cs="Cambria"/>
          <w:color w:val="000000"/>
          <w:sz w:val="24"/>
          <w:szCs w:val="24"/>
        </w:rPr>
        <w:t>.</w:t>
      </w:r>
    </w:p>
    <w:p w14:paraId="74A7BDDB" w14:textId="22D24726" w:rsidR="00D97177" w:rsidRDefault="008D3EDE" w:rsidP="00D97177">
      <w:pPr>
        <w:spacing w:line="288" w:lineRule="auto"/>
        <w:ind w:left="720" w:right="-20" w:hanging="360"/>
        <w:rPr>
          <w:rFonts w:asciiTheme="majorHAnsi" w:eastAsia="Cambria" w:hAnsiTheme="majorHAnsi" w:cs="Cambria"/>
          <w:color w:val="000000"/>
          <w:position w:val="-1"/>
          <w:sz w:val="24"/>
          <w:szCs w:val="24"/>
        </w:rPr>
      </w:pPr>
      <w:r>
        <w:rPr>
          <w:rFonts w:asciiTheme="majorHAnsi" w:eastAsia="Cambria" w:hAnsiTheme="majorHAnsi" w:cs="Cambria"/>
          <w:sz w:val="24"/>
          <w:szCs w:val="24"/>
        </w:rPr>
        <w:t>8</w:t>
      </w:r>
      <w:r w:rsidR="00D97177" w:rsidRPr="00FC4505">
        <w:rPr>
          <w:rFonts w:asciiTheme="majorHAnsi" w:eastAsia="Cambria" w:hAnsiTheme="majorHAnsi" w:cs="Cambria"/>
          <w:sz w:val="24"/>
          <w:szCs w:val="24"/>
        </w:rPr>
        <w:t xml:space="preserve">.  </w:t>
      </w:r>
      <w:r w:rsidR="00D97177" w:rsidRPr="00FC4505">
        <w:rPr>
          <w:rFonts w:asciiTheme="majorHAnsi" w:eastAsia="Cambria" w:hAnsiTheme="majorHAnsi" w:cs="Cambria"/>
          <w:spacing w:val="17"/>
          <w:sz w:val="24"/>
          <w:szCs w:val="24"/>
        </w:rPr>
        <w:t xml:space="preserve"> </w:t>
      </w:r>
      <w:r w:rsidR="00D97177" w:rsidRPr="00FC4505">
        <w:rPr>
          <w:rFonts w:asciiTheme="majorHAnsi" w:eastAsia="Cambria" w:hAnsiTheme="majorHAnsi" w:cs="Cambria"/>
          <w:sz w:val="24"/>
          <w:szCs w:val="24"/>
        </w:rPr>
        <w:t>O</w:t>
      </w:r>
      <w:r w:rsidR="00D97177" w:rsidRPr="00FC4505">
        <w:rPr>
          <w:rFonts w:asciiTheme="majorHAnsi" w:eastAsia="Cambria" w:hAnsiTheme="majorHAnsi" w:cs="Cambria"/>
          <w:spacing w:val="-1"/>
          <w:sz w:val="24"/>
          <w:szCs w:val="24"/>
        </w:rPr>
        <w:t>b</w:t>
      </w:r>
      <w:r w:rsidR="00D97177" w:rsidRPr="00FC4505">
        <w:rPr>
          <w:rFonts w:asciiTheme="majorHAnsi" w:eastAsia="Cambria" w:hAnsiTheme="majorHAnsi" w:cs="Cambria"/>
          <w:sz w:val="24"/>
          <w:szCs w:val="24"/>
        </w:rPr>
        <w:t>tai</w:t>
      </w:r>
      <w:r w:rsidR="00D97177" w:rsidRPr="00FC4505">
        <w:rPr>
          <w:rFonts w:asciiTheme="majorHAnsi" w:eastAsia="Cambria" w:hAnsiTheme="majorHAnsi" w:cs="Cambria"/>
          <w:spacing w:val="-1"/>
          <w:sz w:val="24"/>
          <w:szCs w:val="24"/>
        </w:rPr>
        <w:t>n</w:t>
      </w:r>
      <w:r w:rsidR="00D97177" w:rsidRPr="00FC4505">
        <w:rPr>
          <w:rFonts w:asciiTheme="majorHAnsi" w:eastAsia="Cambria" w:hAnsiTheme="majorHAnsi" w:cs="Cambria"/>
          <w:sz w:val="24"/>
          <w:szCs w:val="24"/>
        </w:rPr>
        <w:t xml:space="preserve">ing </w:t>
      </w:r>
      <w:hyperlink r:id="rId42">
        <w:r w:rsidR="00D97177" w:rsidRPr="00FC4505">
          <w:rPr>
            <w:rFonts w:asciiTheme="majorHAnsi" w:eastAsia="Cambria" w:hAnsiTheme="majorHAnsi" w:cs="Cambria"/>
            <w:color w:val="0000FF"/>
            <w:spacing w:val="-1"/>
            <w:sz w:val="24"/>
            <w:szCs w:val="24"/>
            <w:u w:val="single" w:color="0000FF"/>
          </w:rPr>
          <w:t>C</w:t>
        </w:r>
        <w:r w:rsidR="00D97177" w:rsidRPr="00FC4505">
          <w:rPr>
            <w:rFonts w:asciiTheme="majorHAnsi" w:eastAsia="Cambria" w:hAnsiTheme="majorHAnsi" w:cs="Cambria"/>
            <w:color w:val="0000FF"/>
            <w:sz w:val="24"/>
            <w:szCs w:val="24"/>
            <w:u w:val="single" w:color="0000FF"/>
          </w:rPr>
          <w:t>ITES</w:t>
        </w:r>
        <w:r w:rsidR="00D97177" w:rsidRPr="00FC4505">
          <w:rPr>
            <w:rFonts w:asciiTheme="majorHAnsi" w:eastAsia="Cambria" w:hAnsiTheme="majorHAnsi" w:cs="Cambria"/>
            <w:color w:val="0000FF"/>
            <w:spacing w:val="-3"/>
            <w:sz w:val="24"/>
            <w:szCs w:val="24"/>
            <w:u w:val="single" w:color="0000FF"/>
          </w:rPr>
          <w:t xml:space="preserve"> </w:t>
        </w:r>
        <w:r w:rsidR="00D97177" w:rsidRPr="00FC4505">
          <w:rPr>
            <w:rFonts w:asciiTheme="majorHAnsi" w:eastAsia="Cambria" w:hAnsiTheme="majorHAnsi" w:cs="Cambria"/>
            <w:color w:val="0000FF"/>
            <w:sz w:val="24"/>
            <w:szCs w:val="24"/>
            <w:u w:val="single" w:color="0000FF"/>
          </w:rPr>
          <w:t>(Con</w:t>
        </w:r>
        <w:r w:rsidR="00D97177" w:rsidRPr="00FC4505">
          <w:rPr>
            <w:rFonts w:asciiTheme="majorHAnsi" w:eastAsia="Cambria" w:hAnsiTheme="majorHAnsi" w:cs="Cambria"/>
            <w:color w:val="0000FF"/>
            <w:spacing w:val="-1"/>
            <w:sz w:val="24"/>
            <w:szCs w:val="24"/>
            <w:u w:val="single" w:color="0000FF"/>
          </w:rPr>
          <w:t>v</w:t>
        </w:r>
        <w:r w:rsidR="00D97177" w:rsidRPr="00FC4505">
          <w:rPr>
            <w:rFonts w:asciiTheme="majorHAnsi" w:eastAsia="Cambria" w:hAnsiTheme="majorHAnsi" w:cs="Cambria"/>
            <w:color w:val="0000FF"/>
            <w:sz w:val="24"/>
            <w:szCs w:val="24"/>
            <w:u w:val="single" w:color="0000FF"/>
          </w:rPr>
          <w:t>en</w:t>
        </w:r>
        <w:r w:rsidR="00D97177" w:rsidRPr="00FC4505">
          <w:rPr>
            <w:rFonts w:asciiTheme="majorHAnsi" w:eastAsia="Cambria" w:hAnsiTheme="majorHAnsi" w:cs="Cambria"/>
            <w:color w:val="0000FF"/>
            <w:spacing w:val="-1"/>
            <w:sz w:val="24"/>
            <w:szCs w:val="24"/>
            <w:u w:val="single" w:color="0000FF"/>
          </w:rPr>
          <w:t>t</w:t>
        </w:r>
        <w:r w:rsidR="00D97177" w:rsidRPr="00FC4505">
          <w:rPr>
            <w:rFonts w:asciiTheme="majorHAnsi" w:eastAsia="Cambria" w:hAnsiTheme="majorHAnsi" w:cs="Cambria"/>
            <w:color w:val="0000FF"/>
            <w:sz w:val="24"/>
            <w:szCs w:val="24"/>
            <w:u w:val="single" w:color="0000FF"/>
          </w:rPr>
          <w:t>ion</w:t>
        </w:r>
        <w:r w:rsidR="00D97177" w:rsidRPr="00FC4505">
          <w:rPr>
            <w:rFonts w:asciiTheme="majorHAnsi" w:eastAsia="Cambria" w:hAnsiTheme="majorHAnsi" w:cs="Cambria"/>
            <w:color w:val="0000FF"/>
            <w:spacing w:val="-5"/>
            <w:sz w:val="24"/>
            <w:szCs w:val="24"/>
            <w:u w:val="single" w:color="0000FF"/>
          </w:rPr>
          <w:t xml:space="preserve"> </w:t>
        </w:r>
        <w:r w:rsidR="00D97177" w:rsidRPr="00FC4505">
          <w:rPr>
            <w:rFonts w:asciiTheme="majorHAnsi" w:eastAsia="Cambria" w:hAnsiTheme="majorHAnsi" w:cs="Cambria"/>
            <w:color w:val="0000FF"/>
            <w:sz w:val="24"/>
            <w:szCs w:val="24"/>
            <w:u w:val="single" w:color="0000FF"/>
          </w:rPr>
          <w:t>on</w:t>
        </w:r>
        <w:r w:rsidR="00D97177" w:rsidRPr="00FC4505">
          <w:rPr>
            <w:rFonts w:asciiTheme="majorHAnsi" w:eastAsia="Cambria" w:hAnsiTheme="majorHAnsi" w:cs="Cambria"/>
            <w:color w:val="0000FF"/>
            <w:spacing w:val="-1"/>
            <w:sz w:val="24"/>
            <w:szCs w:val="24"/>
            <w:u w:val="single" w:color="0000FF"/>
          </w:rPr>
          <w:t xml:space="preserve"> I</w:t>
        </w:r>
        <w:r w:rsidR="00D97177" w:rsidRPr="00FC4505">
          <w:rPr>
            <w:rFonts w:asciiTheme="majorHAnsi" w:eastAsia="Cambria" w:hAnsiTheme="majorHAnsi" w:cs="Cambria"/>
            <w:color w:val="0000FF"/>
            <w:sz w:val="24"/>
            <w:szCs w:val="24"/>
            <w:u w:val="single" w:color="0000FF"/>
          </w:rPr>
          <w:t>nte</w:t>
        </w:r>
        <w:r w:rsidR="00D97177" w:rsidRPr="00FC4505">
          <w:rPr>
            <w:rFonts w:asciiTheme="majorHAnsi" w:eastAsia="Cambria" w:hAnsiTheme="majorHAnsi" w:cs="Cambria"/>
            <w:color w:val="0000FF"/>
            <w:spacing w:val="-1"/>
            <w:sz w:val="24"/>
            <w:szCs w:val="24"/>
            <w:u w:val="single" w:color="0000FF"/>
          </w:rPr>
          <w:t>r</w:t>
        </w:r>
        <w:r w:rsidR="00D97177" w:rsidRPr="00FC4505">
          <w:rPr>
            <w:rFonts w:asciiTheme="majorHAnsi" w:eastAsia="Cambria" w:hAnsiTheme="majorHAnsi" w:cs="Cambria"/>
            <w:color w:val="0000FF"/>
            <w:sz w:val="24"/>
            <w:szCs w:val="24"/>
            <w:u w:val="single" w:color="0000FF"/>
          </w:rPr>
          <w:t>n</w:t>
        </w:r>
        <w:r w:rsidR="00D97177" w:rsidRPr="00FC4505">
          <w:rPr>
            <w:rFonts w:asciiTheme="majorHAnsi" w:eastAsia="Cambria" w:hAnsiTheme="majorHAnsi" w:cs="Cambria"/>
            <w:color w:val="0000FF"/>
            <w:spacing w:val="-1"/>
            <w:sz w:val="24"/>
            <w:szCs w:val="24"/>
            <w:u w:val="single" w:color="0000FF"/>
          </w:rPr>
          <w:t>a</w:t>
        </w:r>
        <w:r w:rsidR="00D97177" w:rsidRPr="00FC4505">
          <w:rPr>
            <w:rFonts w:asciiTheme="majorHAnsi" w:eastAsia="Cambria" w:hAnsiTheme="majorHAnsi" w:cs="Cambria"/>
            <w:color w:val="0000FF"/>
            <w:sz w:val="24"/>
            <w:szCs w:val="24"/>
            <w:u w:val="single" w:color="0000FF"/>
          </w:rPr>
          <w:t>tio</w:t>
        </w:r>
        <w:r w:rsidR="00D97177" w:rsidRPr="00FC4505">
          <w:rPr>
            <w:rFonts w:asciiTheme="majorHAnsi" w:eastAsia="Cambria" w:hAnsiTheme="majorHAnsi" w:cs="Cambria"/>
            <w:color w:val="0000FF"/>
            <w:spacing w:val="-1"/>
            <w:sz w:val="24"/>
            <w:szCs w:val="24"/>
            <w:u w:val="single" w:color="0000FF"/>
          </w:rPr>
          <w:t>na</w:t>
        </w:r>
        <w:r w:rsidR="00D97177" w:rsidRPr="00FC4505">
          <w:rPr>
            <w:rFonts w:asciiTheme="majorHAnsi" w:eastAsia="Cambria" w:hAnsiTheme="majorHAnsi" w:cs="Cambria"/>
            <w:color w:val="0000FF"/>
            <w:sz w:val="24"/>
            <w:szCs w:val="24"/>
            <w:u w:val="single" w:color="0000FF"/>
          </w:rPr>
          <w:t>l</w:t>
        </w:r>
        <w:r w:rsidR="00D97177" w:rsidRPr="00FC4505">
          <w:rPr>
            <w:rFonts w:asciiTheme="majorHAnsi" w:eastAsia="Cambria" w:hAnsiTheme="majorHAnsi" w:cs="Cambria"/>
            <w:color w:val="0000FF"/>
            <w:spacing w:val="-7"/>
            <w:sz w:val="24"/>
            <w:szCs w:val="24"/>
            <w:u w:val="single" w:color="0000FF"/>
          </w:rPr>
          <w:t xml:space="preserve"> </w:t>
        </w:r>
        <w:r w:rsidR="00D97177" w:rsidRPr="00FC4505">
          <w:rPr>
            <w:rFonts w:asciiTheme="majorHAnsi" w:eastAsia="Cambria" w:hAnsiTheme="majorHAnsi" w:cs="Cambria"/>
            <w:color w:val="0000FF"/>
            <w:sz w:val="24"/>
            <w:szCs w:val="24"/>
            <w:u w:val="single" w:color="0000FF"/>
          </w:rPr>
          <w:t>Trade</w:t>
        </w:r>
        <w:r w:rsidR="00D97177" w:rsidRPr="00FC4505">
          <w:rPr>
            <w:rFonts w:asciiTheme="majorHAnsi" w:eastAsia="Cambria" w:hAnsiTheme="majorHAnsi" w:cs="Cambria"/>
            <w:color w:val="0000FF"/>
            <w:spacing w:val="-7"/>
            <w:sz w:val="24"/>
            <w:szCs w:val="24"/>
            <w:u w:val="single" w:color="0000FF"/>
          </w:rPr>
          <w:t xml:space="preserve"> </w:t>
        </w:r>
        <w:r w:rsidR="00D97177" w:rsidRPr="00FC4505">
          <w:rPr>
            <w:rFonts w:asciiTheme="majorHAnsi" w:eastAsia="Cambria" w:hAnsiTheme="majorHAnsi" w:cs="Cambria"/>
            <w:color w:val="0000FF"/>
            <w:sz w:val="24"/>
            <w:szCs w:val="24"/>
            <w:u w:val="single" w:color="0000FF"/>
          </w:rPr>
          <w:t>in</w:t>
        </w:r>
        <w:r w:rsidR="00D97177" w:rsidRPr="00FC4505">
          <w:rPr>
            <w:rFonts w:asciiTheme="majorHAnsi" w:eastAsia="Cambria" w:hAnsiTheme="majorHAnsi" w:cs="Cambria"/>
            <w:color w:val="0000FF"/>
            <w:spacing w:val="-2"/>
            <w:sz w:val="24"/>
            <w:szCs w:val="24"/>
            <w:u w:val="single" w:color="0000FF"/>
          </w:rPr>
          <w:t xml:space="preserve"> </w:t>
        </w:r>
        <w:r w:rsidR="00D97177" w:rsidRPr="00FC4505">
          <w:rPr>
            <w:rFonts w:asciiTheme="majorHAnsi" w:eastAsia="Cambria" w:hAnsiTheme="majorHAnsi" w:cs="Cambria"/>
            <w:color w:val="0000FF"/>
            <w:spacing w:val="-1"/>
            <w:sz w:val="24"/>
            <w:szCs w:val="24"/>
            <w:u w:val="single" w:color="0000FF"/>
          </w:rPr>
          <w:t>E</w:t>
        </w:r>
        <w:r w:rsidR="00D97177" w:rsidRPr="00FC4505">
          <w:rPr>
            <w:rFonts w:asciiTheme="majorHAnsi" w:eastAsia="Cambria" w:hAnsiTheme="majorHAnsi" w:cs="Cambria"/>
            <w:color w:val="0000FF"/>
            <w:sz w:val="24"/>
            <w:szCs w:val="24"/>
            <w:u w:val="single" w:color="0000FF"/>
          </w:rPr>
          <w:t>ndan</w:t>
        </w:r>
        <w:r w:rsidR="00D97177" w:rsidRPr="00FC4505">
          <w:rPr>
            <w:rFonts w:asciiTheme="majorHAnsi" w:eastAsia="Cambria" w:hAnsiTheme="majorHAnsi" w:cs="Cambria"/>
            <w:color w:val="0000FF"/>
            <w:spacing w:val="-1"/>
            <w:sz w:val="24"/>
            <w:szCs w:val="24"/>
            <w:u w:val="single" w:color="0000FF"/>
          </w:rPr>
          <w:t>g</w:t>
        </w:r>
        <w:r w:rsidR="00D97177" w:rsidRPr="00FC4505">
          <w:rPr>
            <w:rFonts w:asciiTheme="majorHAnsi" w:eastAsia="Cambria" w:hAnsiTheme="majorHAnsi" w:cs="Cambria"/>
            <w:color w:val="0000FF"/>
            <w:sz w:val="24"/>
            <w:szCs w:val="24"/>
            <w:u w:val="single" w:color="0000FF"/>
          </w:rPr>
          <w:t>e</w:t>
        </w:r>
        <w:r w:rsidR="00D97177" w:rsidRPr="00FC4505">
          <w:rPr>
            <w:rFonts w:asciiTheme="majorHAnsi" w:eastAsia="Cambria" w:hAnsiTheme="majorHAnsi" w:cs="Cambria"/>
            <w:color w:val="0000FF"/>
            <w:spacing w:val="-1"/>
            <w:sz w:val="24"/>
            <w:szCs w:val="24"/>
            <w:u w:val="single" w:color="0000FF"/>
          </w:rPr>
          <w:t>r</w:t>
        </w:r>
        <w:r w:rsidR="00D97177" w:rsidRPr="00FC4505">
          <w:rPr>
            <w:rFonts w:asciiTheme="majorHAnsi" w:eastAsia="Cambria" w:hAnsiTheme="majorHAnsi" w:cs="Cambria"/>
            <w:color w:val="0000FF"/>
            <w:sz w:val="24"/>
            <w:szCs w:val="24"/>
            <w:u w:val="single" w:color="0000FF"/>
          </w:rPr>
          <w:t>ed</w:t>
        </w:r>
        <w:r w:rsidR="00D97177" w:rsidRPr="00FC4505">
          <w:rPr>
            <w:rFonts w:asciiTheme="majorHAnsi" w:eastAsia="Cambria" w:hAnsiTheme="majorHAnsi" w:cs="Cambria"/>
            <w:color w:val="0000FF"/>
            <w:spacing w:val="-9"/>
            <w:sz w:val="24"/>
            <w:szCs w:val="24"/>
            <w:u w:val="single" w:color="0000FF"/>
          </w:rPr>
          <w:t xml:space="preserve"> </w:t>
        </w:r>
        <w:r w:rsidR="00D97177" w:rsidRPr="00FC4505">
          <w:rPr>
            <w:rFonts w:asciiTheme="majorHAnsi" w:eastAsia="Cambria" w:hAnsiTheme="majorHAnsi" w:cs="Cambria"/>
            <w:color w:val="0000FF"/>
            <w:sz w:val="24"/>
            <w:szCs w:val="24"/>
            <w:u w:val="single" w:color="0000FF"/>
          </w:rPr>
          <w:t>Species</w:t>
        </w:r>
        <w:r w:rsidR="00D97177" w:rsidRPr="00FC4505">
          <w:rPr>
            <w:rFonts w:asciiTheme="majorHAnsi" w:eastAsia="Cambria" w:hAnsiTheme="majorHAnsi" w:cs="Cambria"/>
            <w:color w:val="0000FF"/>
            <w:spacing w:val="-5"/>
            <w:sz w:val="24"/>
            <w:szCs w:val="24"/>
            <w:u w:val="single" w:color="0000FF"/>
          </w:rPr>
          <w:t xml:space="preserve"> </w:t>
        </w:r>
        <w:r w:rsidR="00D97177" w:rsidRPr="00FC4505">
          <w:rPr>
            <w:rFonts w:asciiTheme="majorHAnsi" w:eastAsia="Cambria" w:hAnsiTheme="majorHAnsi" w:cs="Cambria"/>
            <w:color w:val="0000FF"/>
            <w:sz w:val="24"/>
            <w:szCs w:val="24"/>
            <w:u w:val="single" w:color="0000FF"/>
          </w:rPr>
          <w:t>of</w:t>
        </w:r>
        <w:r w:rsidR="00D97177" w:rsidRPr="00FC4505">
          <w:rPr>
            <w:rFonts w:asciiTheme="majorHAnsi" w:eastAsia="Cambria" w:hAnsiTheme="majorHAnsi" w:cs="Cambria"/>
            <w:color w:val="0000FF"/>
            <w:spacing w:val="-3"/>
            <w:sz w:val="24"/>
            <w:szCs w:val="24"/>
            <w:u w:val="single" w:color="0000FF"/>
          </w:rPr>
          <w:t xml:space="preserve"> </w:t>
        </w:r>
        <w:r w:rsidR="00D97177" w:rsidRPr="00FC4505">
          <w:rPr>
            <w:rFonts w:asciiTheme="majorHAnsi" w:eastAsia="Cambria" w:hAnsiTheme="majorHAnsi" w:cs="Cambria"/>
            <w:color w:val="0000FF"/>
            <w:sz w:val="24"/>
            <w:szCs w:val="24"/>
            <w:u w:val="single" w:color="0000FF"/>
          </w:rPr>
          <w:t>Wild</w:t>
        </w:r>
      </w:hyperlink>
      <w:r w:rsidR="00D97177" w:rsidRPr="00FC4505">
        <w:rPr>
          <w:rFonts w:asciiTheme="majorHAnsi" w:eastAsia="Cambria" w:hAnsiTheme="majorHAnsi" w:cs="Cambria"/>
          <w:sz w:val="24"/>
          <w:szCs w:val="24"/>
        </w:rPr>
        <w:t xml:space="preserve"> </w:t>
      </w:r>
      <w:hyperlink r:id="rId43">
        <w:r w:rsidR="00D97177" w:rsidRPr="00FC4505">
          <w:rPr>
            <w:rFonts w:asciiTheme="majorHAnsi" w:eastAsia="Cambria" w:hAnsiTheme="majorHAnsi" w:cs="Cambria"/>
            <w:color w:val="0000FF"/>
            <w:position w:val="-1"/>
            <w:sz w:val="24"/>
            <w:szCs w:val="24"/>
            <w:u w:val="single" w:color="0000FF"/>
          </w:rPr>
          <w:t>Faun</w:t>
        </w:r>
        <w:r w:rsidR="00D97177" w:rsidRPr="00FC4505">
          <w:rPr>
            <w:rFonts w:asciiTheme="majorHAnsi" w:eastAsia="Cambria" w:hAnsiTheme="majorHAnsi" w:cs="Cambria"/>
            <w:color w:val="0000FF"/>
            <w:spacing w:val="1"/>
            <w:position w:val="-1"/>
            <w:sz w:val="24"/>
            <w:szCs w:val="24"/>
            <w:u w:val="single" w:color="0000FF"/>
          </w:rPr>
          <w:t>a</w:t>
        </w:r>
        <w:r w:rsidR="00D97177" w:rsidRPr="00FC4505">
          <w:rPr>
            <w:rFonts w:asciiTheme="majorHAnsi" w:eastAsia="Cambria" w:hAnsiTheme="majorHAnsi" w:cs="Cambria"/>
            <w:color w:val="0000FF"/>
            <w:spacing w:val="-1"/>
            <w:position w:val="-1"/>
            <w:sz w:val="24"/>
            <w:szCs w:val="24"/>
            <w:u w:val="single" w:color="0000FF"/>
          </w:rPr>
          <w:t xml:space="preserve"> </w:t>
        </w:r>
        <w:r w:rsidR="00D97177" w:rsidRPr="00FC4505">
          <w:rPr>
            <w:rFonts w:asciiTheme="majorHAnsi" w:eastAsia="Cambria" w:hAnsiTheme="majorHAnsi" w:cs="Cambria"/>
            <w:color w:val="0000FF"/>
            <w:position w:val="-1"/>
            <w:sz w:val="24"/>
            <w:szCs w:val="24"/>
            <w:u w:val="single" w:color="0000FF"/>
          </w:rPr>
          <w:t>and</w:t>
        </w:r>
        <w:r w:rsidR="00D97177" w:rsidRPr="00FC4505">
          <w:rPr>
            <w:rFonts w:asciiTheme="majorHAnsi" w:eastAsia="Cambria" w:hAnsiTheme="majorHAnsi" w:cs="Cambria"/>
            <w:color w:val="0000FF"/>
            <w:spacing w:val="-2"/>
            <w:position w:val="-1"/>
            <w:sz w:val="24"/>
            <w:szCs w:val="24"/>
            <w:u w:val="single" w:color="0000FF"/>
          </w:rPr>
          <w:t xml:space="preserve"> </w:t>
        </w:r>
        <w:r w:rsidR="00D97177" w:rsidRPr="00FC4505">
          <w:rPr>
            <w:rFonts w:asciiTheme="majorHAnsi" w:eastAsia="Cambria" w:hAnsiTheme="majorHAnsi" w:cs="Cambria"/>
            <w:color w:val="0000FF"/>
            <w:position w:val="-1"/>
            <w:sz w:val="24"/>
            <w:szCs w:val="24"/>
            <w:u w:val="single" w:color="0000FF"/>
          </w:rPr>
          <w:t>Flora</w:t>
        </w:r>
        <w:r w:rsidR="00D97177" w:rsidRPr="00FC4505">
          <w:rPr>
            <w:rFonts w:asciiTheme="majorHAnsi" w:eastAsia="Cambria" w:hAnsiTheme="majorHAnsi" w:cs="Cambria"/>
            <w:color w:val="0000FF"/>
            <w:spacing w:val="1"/>
            <w:position w:val="-1"/>
            <w:sz w:val="24"/>
            <w:szCs w:val="24"/>
            <w:u w:val="single" w:color="0000FF"/>
          </w:rPr>
          <w:t>)</w:t>
        </w:r>
        <w:r w:rsidR="00D97177" w:rsidRPr="00FC4505">
          <w:rPr>
            <w:rFonts w:asciiTheme="majorHAnsi" w:eastAsia="Cambria" w:hAnsiTheme="majorHAnsi" w:cs="Cambria"/>
            <w:color w:val="0000FF"/>
            <w:spacing w:val="-5"/>
            <w:position w:val="-1"/>
            <w:sz w:val="24"/>
            <w:szCs w:val="24"/>
            <w:u w:val="single" w:color="0000FF"/>
          </w:rPr>
          <w:t xml:space="preserve"> </w:t>
        </w:r>
        <w:r w:rsidR="00D97177" w:rsidRPr="00FC4505">
          <w:rPr>
            <w:rFonts w:asciiTheme="majorHAnsi" w:eastAsia="Cambria" w:hAnsiTheme="majorHAnsi" w:cs="Cambria"/>
            <w:color w:val="0000FF"/>
            <w:position w:val="-1"/>
            <w:sz w:val="24"/>
            <w:szCs w:val="24"/>
            <w:u w:val="single" w:color="0000FF"/>
          </w:rPr>
          <w:t>p</w:t>
        </w:r>
        <w:r w:rsidR="00D97177" w:rsidRPr="00FC4505">
          <w:rPr>
            <w:rFonts w:asciiTheme="majorHAnsi" w:eastAsia="Cambria" w:hAnsiTheme="majorHAnsi" w:cs="Cambria"/>
            <w:color w:val="0000FF"/>
            <w:w w:val="99"/>
            <w:position w:val="-1"/>
            <w:sz w:val="24"/>
            <w:szCs w:val="24"/>
            <w:u w:val="single" w:color="0000FF"/>
          </w:rPr>
          <w:t>er</w:t>
        </w:r>
        <w:r w:rsidR="00D97177" w:rsidRPr="00FC4505">
          <w:rPr>
            <w:rFonts w:asciiTheme="majorHAnsi" w:eastAsia="Cambria" w:hAnsiTheme="majorHAnsi" w:cs="Cambria"/>
            <w:color w:val="0000FF"/>
            <w:position w:val="-1"/>
            <w:sz w:val="24"/>
            <w:szCs w:val="24"/>
            <w:u w:val="single" w:color="0000FF"/>
          </w:rPr>
          <w:t>m</w:t>
        </w:r>
        <w:r w:rsidR="00D97177" w:rsidRPr="00FC4505">
          <w:rPr>
            <w:rFonts w:asciiTheme="majorHAnsi" w:eastAsia="Cambria" w:hAnsiTheme="majorHAnsi" w:cs="Cambria"/>
            <w:color w:val="0000FF"/>
            <w:w w:val="99"/>
            <w:position w:val="-1"/>
            <w:sz w:val="24"/>
            <w:szCs w:val="24"/>
            <w:u w:val="single" w:color="0000FF"/>
          </w:rPr>
          <w:t>its</w:t>
        </w:r>
        <w:r w:rsidR="00D97177" w:rsidRPr="00FC4505">
          <w:rPr>
            <w:rFonts w:asciiTheme="majorHAnsi" w:eastAsia="Cambria" w:hAnsiTheme="majorHAnsi" w:cs="Cambria"/>
            <w:color w:val="000000"/>
            <w:position w:val="-1"/>
            <w:sz w:val="24"/>
            <w:szCs w:val="24"/>
          </w:rPr>
          <w:t>.</w:t>
        </w:r>
      </w:hyperlink>
    </w:p>
    <w:p w14:paraId="14F3D306" w14:textId="02ACE78A" w:rsidR="008A36C3" w:rsidRDefault="00F925F6" w:rsidP="00C34F3D">
      <w:pPr>
        <w:pStyle w:val="Heading2"/>
        <w:rPr>
          <w:rFonts w:eastAsia="Cambria"/>
        </w:rPr>
      </w:pPr>
      <w:bookmarkStart w:id="38" w:name="When_Should_You_Apply"/>
      <w:bookmarkStart w:id="39" w:name="_Toc114930780"/>
      <w:bookmarkEnd w:id="38"/>
      <w:r>
        <w:rPr>
          <w:rFonts w:eastAsia="Cambria"/>
          <w:spacing w:val="1"/>
        </w:rPr>
        <w:lastRenderedPageBreak/>
        <w:t>Wh</w:t>
      </w:r>
      <w:r>
        <w:rPr>
          <w:rFonts w:eastAsia="Cambria"/>
        </w:rPr>
        <w:t>en</w:t>
      </w:r>
      <w:r>
        <w:rPr>
          <w:rFonts w:eastAsia="Cambria"/>
          <w:spacing w:val="-7"/>
        </w:rPr>
        <w:t xml:space="preserve"> </w:t>
      </w:r>
      <w:r>
        <w:rPr>
          <w:rFonts w:eastAsia="Cambria"/>
        </w:rPr>
        <w:t>s</w:t>
      </w:r>
      <w:r>
        <w:rPr>
          <w:rFonts w:eastAsia="Cambria"/>
          <w:spacing w:val="1"/>
        </w:rPr>
        <w:t>h</w:t>
      </w:r>
      <w:r>
        <w:rPr>
          <w:rFonts w:eastAsia="Cambria"/>
        </w:rPr>
        <w:t>o</w:t>
      </w:r>
      <w:r>
        <w:rPr>
          <w:rFonts w:eastAsia="Cambria"/>
          <w:spacing w:val="1"/>
        </w:rPr>
        <w:t>u</w:t>
      </w:r>
      <w:r>
        <w:rPr>
          <w:rFonts w:eastAsia="Cambria"/>
        </w:rPr>
        <w:t>ld</w:t>
      </w:r>
      <w:r>
        <w:rPr>
          <w:rFonts w:eastAsia="Cambria"/>
          <w:spacing w:val="-9"/>
        </w:rPr>
        <w:t xml:space="preserve"> </w:t>
      </w:r>
      <w:r w:rsidR="00DB7914">
        <w:rPr>
          <w:rFonts w:eastAsia="Cambria"/>
          <w:spacing w:val="-9"/>
        </w:rPr>
        <w:t>you</w:t>
      </w:r>
      <w:r>
        <w:rPr>
          <w:rFonts w:eastAsia="Cambria"/>
          <w:spacing w:val="-1"/>
        </w:rPr>
        <w:t xml:space="preserve"> </w:t>
      </w:r>
      <w:r>
        <w:rPr>
          <w:rFonts w:eastAsia="Cambria"/>
        </w:rPr>
        <w:t>a</w:t>
      </w:r>
      <w:r>
        <w:rPr>
          <w:rFonts w:eastAsia="Cambria"/>
          <w:spacing w:val="1"/>
        </w:rPr>
        <w:t>ppl</w:t>
      </w:r>
      <w:r>
        <w:rPr>
          <w:rFonts w:eastAsia="Cambria"/>
        </w:rPr>
        <w:t>y?</w:t>
      </w:r>
      <w:bookmarkEnd w:id="39"/>
    </w:p>
    <w:p w14:paraId="0B691F15" w14:textId="34201D4D" w:rsidR="008F0BB8" w:rsidRPr="00723A4A" w:rsidRDefault="00AF4CF0" w:rsidP="00C42FDC">
      <w:pPr>
        <w:pStyle w:val="ListParagraph"/>
        <w:numPr>
          <w:ilvl w:val="0"/>
          <w:numId w:val="7"/>
        </w:numPr>
        <w:spacing w:before="72" w:line="288" w:lineRule="auto"/>
        <w:ind w:right="40"/>
        <w:contextualSpacing w:val="0"/>
        <w:rPr>
          <w:rFonts w:ascii="Cambria" w:eastAsia="Cambria" w:hAnsi="Cambria" w:cs="Cambria"/>
          <w:sz w:val="24"/>
          <w:szCs w:val="24"/>
        </w:rPr>
      </w:pPr>
      <w:r w:rsidRPr="00723A4A">
        <w:rPr>
          <w:rFonts w:ascii="Cambria" w:eastAsia="Cambria" w:hAnsi="Cambria" w:cs="Cambria"/>
          <w:sz w:val="24"/>
          <w:szCs w:val="24"/>
        </w:rPr>
        <w:t>Import</w:t>
      </w:r>
      <w:r w:rsidR="00F925F6" w:rsidRPr="00723A4A">
        <w:rPr>
          <w:rFonts w:ascii="Cambria" w:eastAsia="Cambria" w:hAnsi="Cambria" w:cs="Cambria"/>
          <w:sz w:val="24"/>
          <w:szCs w:val="24"/>
        </w:rPr>
        <w:t>s:</w:t>
      </w:r>
      <w:r w:rsidR="00F925F6" w:rsidRPr="00723A4A">
        <w:rPr>
          <w:rFonts w:ascii="Cambria" w:eastAsia="Cambria" w:hAnsi="Cambria" w:cs="Cambria"/>
          <w:spacing w:val="50"/>
          <w:sz w:val="24"/>
          <w:szCs w:val="24"/>
        </w:rPr>
        <w:t xml:space="preserve"> </w:t>
      </w:r>
      <w:r w:rsidR="00F925F6" w:rsidRPr="00723A4A">
        <w:rPr>
          <w:rFonts w:ascii="Cambria" w:eastAsia="Cambria" w:hAnsi="Cambria" w:cs="Cambria"/>
          <w:sz w:val="24"/>
          <w:szCs w:val="24"/>
        </w:rPr>
        <w:t>at</w:t>
      </w:r>
      <w:r w:rsidR="00F925F6" w:rsidRPr="00723A4A">
        <w:rPr>
          <w:rFonts w:ascii="Cambria" w:eastAsia="Cambria" w:hAnsi="Cambria" w:cs="Cambria"/>
          <w:spacing w:val="-1"/>
          <w:sz w:val="24"/>
          <w:szCs w:val="24"/>
        </w:rPr>
        <w:t xml:space="preserve"> </w:t>
      </w:r>
      <w:r w:rsidR="00F925F6" w:rsidRPr="00723A4A">
        <w:rPr>
          <w:rFonts w:ascii="Cambria" w:eastAsia="Cambria" w:hAnsi="Cambria" w:cs="Cambria"/>
          <w:sz w:val="24"/>
          <w:szCs w:val="24"/>
        </w:rPr>
        <w:t>least</w:t>
      </w:r>
      <w:r w:rsidR="00F925F6" w:rsidRPr="00723A4A">
        <w:rPr>
          <w:rFonts w:ascii="Cambria" w:eastAsia="Cambria" w:hAnsi="Cambria" w:cs="Cambria"/>
          <w:spacing w:val="-3"/>
          <w:sz w:val="24"/>
          <w:szCs w:val="24"/>
        </w:rPr>
        <w:t xml:space="preserve"> </w:t>
      </w:r>
      <w:r w:rsidR="00F925F6" w:rsidRPr="00723A4A">
        <w:rPr>
          <w:rFonts w:ascii="Cambria" w:eastAsia="Cambria" w:hAnsi="Cambria" w:cs="Cambria"/>
          <w:sz w:val="24"/>
          <w:szCs w:val="24"/>
        </w:rPr>
        <w:t>6</w:t>
      </w:r>
      <w:r w:rsidR="00F925F6" w:rsidRPr="00723A4A">
        <w:rPr>
          <w:rFonts w:ascii="Cambria" w:eastAsia="Cambria" w:hAnsi="Cambria" w:cs="Cambria"/>
          <w:spacing w:val="-1"/>
          <w:sz w:val="24"/>
          <w:szCs w:val="24"/>
        </w:rPr>
        <w:t xml:space="preserve"> </w:t>
      </w:r>
      <w:r w:rsidR="00F925F6" w:rsidRPr="00723A4A">
        <w:rPr>
          <w:rFonts w:ascii="Cambria" w:eastAsia="Cambria" w:hAnsi="Cambria" w:cs="Cambria"/>
          <w:sz w:val="24"/>
          <w:szCs w:val="24"/>
        </w:rPr>
        <w:t>mont</w:t>
      </w:r>
      <w:r w:rsidR="00F925F6" w:rsidRPr="00723A4A">
        <w:rPr>
          <w:rFonts w:ascii="Cambria" w:eastAsia="Cambria" w:hAnsi="Cambria" w:cs="Cambria"/>
          <w:spacing w:val="-1"/>
          <w:sz w:val="24"/>
          <w:szCs w:val="24"/>
        </w:rPr>
        <w:t>h</w:t>
      </w:r>
      <w:r w:rsidR="00F925F6" w:rsidRPr="00723A4A">
        <w:rPr>
          <w:rFonts w:ascii="Cambria" w:eastAsia="Cambria" w:hAnsi="Cambria" w:cs="Cambria"/>
          <w:sz w:val="24"/>
          <w:szCs w:val="24"/>
        </w:rPr>
        <w:t>s</w:t>
      </w:r>
      <w:r w:rsidR="00F925F6" w:rsidRPr="00723A4A">
        <w:rPr>
          <w:rFonts w:ascii="Cambria" w:eastAsia="Cambria" w:hAnsi="Cambria" w:cs="Cambria"/>
          <w:spacing w:val="-2"/>
          <w:sz w:val="24"/>
          <w:szCs w:val="24"/>
        </w:rPr>
        <w:t xml:space="preserve"> </w:t>
      </w:r>
      <w:r w:rsidR="00F925F6" w:rsidRPr="00723A4A">
        <w:rPr>
          <w:rFonts w:ascii="Cambria" w:eastAsia="Cambria" w:hAnsi="Cambria" w:cs="Cambria"/>
          <w:spacing w:val="-1"/>
          <w:sz w:val="24"/>
          <w:szCs w:val="24"/>
        </w:rPr>
        <w:t>b</w:t>
      </w:r>
      <w:r w:rsidR="00F925F6" w:rsidRPr="00723A4A">
        <w:rPr>
          <w:rFonts w:ascii="Cambria" w:eastAsia="Cambria" w:hAnsi="Cambria" w:cs="Cambria"/>
          <w:sz w:val="24"/>
          <w:szCs w:val="24"/>
        </w:rPr>
        <w:t>efore</w:t>
      </w:r>
      <w:r w:rsidR="00F925F6" w:rsidRPr="00723A4A">
        <w:rPr>
          <w:rFonts w:ascii="Cambria" w:eastAsia="Cambria" w:hAnsi="Cambria" w:cs="Cambria"/>
          <w:spacing w:val="-6"/>
          <w:sz w:val="24"/>
          <w:szCs w:val="24"/>
        </w:rPr>
        <w:t xml:space="preserve"> </w:t>
      </w:r>
      <w:r w:rsidR="00F925F6" w:rsidRPr="00723A4A">
        <w:rPr>
          <w:rFonts w:ascii="Cambria" w:eastAsia="Cambria" w:hAnsi="Cambria" w:cs="Cambria"/>
          <w:sz w:val="24"/>
          <w:szCs w:val="24"/>
        </w:rPr>
        <w:t>t</w:t>
      </w:r>
      <w:r w:rsidR="00F925F6" w:rsidRPr="00723A4A">
        <w:rPr>
          <w:rFonts w:ascii="Cambria" w:eastAsia="Cambria" w:hAnsi="Cambria" w:cs="Cambria"/>
          <w:spacing w:val="-1"/>
          <w:sz w:val="24"/>
          <w:szCs w:val="24"/>
        </w:rPr>
        <w:t>h</w:t>
      </w:r>
      <w:r w:rsidR="00F925F6" w:rsidRPr="00723A4A">
        <w:rPr>
          <w:rFonts w:ascii="Cambria" w:eastAsia="Cambria" w:hAnsi="Cambria" w:cs="Cambria"/>
          <w:sz w:val="24"/>
          <w:szCs w:val="24"/>
        </w:rPr>
        <w:t xml:space="preserve">e </w:t>
      </w:r>
      <w:r w:rsidRPr="00723A4A">
        <w:rPr>
          <w:rFonts w:ascii="Cambria" w:eastAsia="Cambria" w:hAnsi="Cambria" w:cs="Cambria"/>
          <w:sz w:val="24"/>
          <w:szCs w:val="24"/>
        </w:rPr>
        <w:t>import</w:t>
      </w:r>
      <w:r w:rsidR="00F925F6" w:rsidRPr="00723A4A">
        <w:rPr>
          <w:rFonts w:ascii="Cambria" w:eastAsia="Cambria" w:hAnsi="Cambria" w:cs="Cambria"/>
          <w:spacing w:val="-6"/>
          <w:sz w:val="24"/>
          <w:szCs w:val="24"/>
        </w:rPr>
        <w:t xml:space="preserve"> </w:t>
      </w:r>
      <w:r w:rsidR="00F925F6" w:rsidRPr="00723A4A">
        <w:rPr>
          <w:rFonts w:ascii="Cambria" w:eastAsia="Cambria" w:hAnsi="Cambria" w:cs="Cambria"/>
          <w:sz w:val="24"/>
          <w:szCs w:val="24"/>
        </w:rPr>
        <w:t xml:space="preserve">will </w:t>
      </w:r>
      <w:r w:rsidR="00F925F6" w:rsidRPr="00723A4A">
        <w:rPr>
          <w:rFonts w:ascii="Cambria" w:eastAsia="Cambria" w:hAnsi="Cambria" w:cs="Cambria"/>
          <w:spacing w:val="-1"/>
          <w:sz w:val="24"/>
          <w:szCs w:val="24"/>
        </w:rPr>
        <w:t>b</w:t>
      </w:r>
      <w:r w:rsidR="00F925F6" w:rsidRPr="00723A4A">
        <w:rPr>
          <w:rFonts w:ascii="Cambria" w:eastAsia="Cambria" w:hAnsi="Cambria" w:cs="Cambria"/>
          <w:sz w:val="24"/>
          <w:szCs w:val="24"/>
        </w:rPr>
        <w:t>egin</w:t>
      </w:r>
      <w:r w:rsidR="00F925F6" w:rsidRPr="00723A4A">
        <w:rPr>
          <w:rFonts w:ascii="Cambria" w:eastAsia="Cambria" w:hAnsi="Cambria" w:cs="Cambria"/>
          <w:spacing w:val="-4"/>
          <w:sz w:val="24"/>
          <w:szCs w:val="24"/>
        </w:rPr>
        <w:t xml:space="preserve"> </w:t>
      </w:r>
      <w:r w:rsidR="00F925F6" w:rsidRPr="00723A4A">
        <w:rPr>
          <w:rFonts w:ascii="Cambria" w:eastAsia="Cambria" w:hAnsi="Cambria" w:cs="Cambria"/>
          <w:sz w:val="24"/>
          <w:szCs w:val="24"/>
        </w:rPr>
        <w:t>(longer</w:t>
      </w:r>
      <w:r w:rsidR="00F925F6" w:rsidRPr="00723A4A">
        <w:rPr>
          <w:rFonts w:ascii="Cambria" w:eastAsia="Cambria" w:hAnsi="Cambria" w:cs="Cambria"/>
          <w:spacing w:val="-5"/>
          <w:sz w:val="24"/>
          <w:szCs w:val="24"/>
        </w:rPr>
        <w:t xml:space="preserve"> </w:t>
      </w:r>
      <w:r w:rsidR="00F925F6" w:rsidRPr="00723A4A">
        <w:rPr>
          <w:rFonts w:ascii="Cambria" w:eastAsia="Cambria" w:hAnsi="Cambria" w:cs="Cambria"/>
          <w:sz w:val="24"/>
          <w:szCs w:val="24"/>
        </w:rPr>
        <w:t xml:space="preserve">if </w:t>
      </w:r>
      <w:r w:rsidR="00F925F6" w:rsidRPr="00723A4A">
        <w:rPr>
          <w:rFonts w:ascii="Cambria" w:eastAsia="Cambria" w:hAnsi="Cambria" w:cs="Cambria"/>
          <w:spacing w:val="-1"/>
          <w:sz w:val="24"/>
          <w:szCs w:val="24"/>
        </w:rPr>
        <w:t>a</w:t>
      </w:r>
      <w:r w:rsidR="00F925F6" w:rsidRPr="00723A4A">
        <w:rPr>
          <w:rFonts w:ascii="Cambria" w:eastAsia="Cambria" w:hAnsi="Cambria" w:cs="Cambria"/>
          <w:sz w:val="24"/>
          <w:szCs w:val="24"/>
        </w:rPr>
        <w:t>n</w:t>
      </w:r>
      <w:r w:rsidR="00F925F6" w:rsidRPr="00723A4A">
        <w:rPr>
          <w:rFonts w:ascii="Cambria" w:eastAsia="Cambria" w:hAnsi="Cambria" w:cs="Cambria"/>
          <w:spacing w:val="-1"/>
          <w:sz w:val="24"/>
          <w:szCs w:val="24"/>
        </w:rPr>
        <w:t>i</w:t>
      </w:r>
      <w:r w:rsidR="00F925F6" w:rsidRPr="00723A4A">
        <w:rPr>
          <w:rFonts w:ascii="Cambria" w:eastAsia="Cambria" w:hAnsi="Cambria" w:cs="Cambria"/>
          <w:sz w:val="24"/>
          <w:szCs w:val="24"/>
        </w:rPr>
        <w:t>mals</w:t>
      </w:r>
      <w:r w:rsidR="00F925F6" w:rsidRPr="00723A4A">
        <w:rPr>
          <w:rFonts w:ascii="Cambria" w:eastAsia="Cambria" w:hAnsi="Cambria" w:cs="Cambria"/>
          <w:spacing w:val="-3"/>
          <w:sz w:val="24"/>
          <w:szCs w:val="24"/>
        </w:rPr>
        <w:t xml:space="preserve"> </w:t>
      </w:r>
      <w:r w:rsidR="00F925F6" w:rsidRPr="00723A4A">
        <w:rPr>
          <w:rFonts w:ascii="Cambria" w:eastAsia="Cambria" w:hAnsi="Cambria" w:cs="Cambria"/>
          <w:sz w:val="24"/>
          <w:szCs w:val="24"/>
        </w:rPr>
        <w:t xml:space="preserve">to </w:t>
      </w:r>
      <w:r w:rsidR="00F925F6" w:rsidRPr="00723A4A">
        <w:rPr>
          <w:rFonts w:ascii="Cambria" w:eastAsia="Cambria" w:hAnsi="Cambria" w:cs="Cambria"/>
          <w:spacing w:val="-1"/>
          <w:sz w:val="24"/>
          <w:szCs w:val="24"/>
        </w:rPr>
        <w:t>b</w:t>
      </w:r>
      <w:r w:rsidR="00F925F6" w:rsidRPr="00723A4A">
        <w:rPr>
          <w:rFonts w:ascii="Cambria" w:eastAsia="Cambria" w:hAnsi="Cambria" w:cs="Cambria"/>
          <w:sz w:val="24"/>
          <w:szCs w:val="24"/>
        </w:rPr>
        <w:t xml:space="preserve">e </w:t>
      </w:r>
      <w:r w:rsidRPr="00723A4A">
        <w:rPr>
          <w:rFonts w:ascii="Cambria" w:eastAsia="Cambria" w:hAnsi="Cambria" w:cs="Cambria"/>
          <w:sz w:val="24"/>
          <w:szCs w:val="24"/>
        </w:rPr>
        <w:t>import</w:t>
      </w:r>
      <w:r w:rsidR="00F925F6" w:rsidRPr="00723A4A">
        <w:rPr>
          <w:rFonts w:ascii="Cambria" w:eastAsia="Cambria" w:hAnsi="Cambria" w:cs="Cambria"/>
          <w:sz w:val="24"/>
          <w:szCs w:val="24"/>
        </w:rPr>
        <w:t>ed</w:t>
      </w:r>
      <w:r w:rsidR="00F925F6" w:rsidRPr="00723A4A">
        <w:rPr>
          <w:rFonts w:ascii="Cambria" w:eastAsia="Cambria" w:hAnsi="Cambria" w:cs="Cambria"/>
          <w:spacing w:val="-8"/>
          <w:sz w:val="24"/>
          <w:szCs w:val="24"/>
        </w:rPr>
        <w:t xml:space="preserve"> </w:t>
      </w:r>
      <w:r w:rsidR="00F925F6" w:rsidRPr="00723A4A">
        <w:rPr>
          <w:rFonts w:ascii="Cambria" w:eastAsia="Cambria" w:hAnsi="Cambria" w:cs="Cambria"/>
          <w:spacing w:val="-1"/>
          <w:sz w:val="24"/>
          <w:szCs w:val="24"/>
        </w:rPr>
        <w:t>w</w:t>
      </w:r>
      <w:r w:rsidR="00F925F6" w:rsidRPr="00723A4A">
        <w:rPr>
          <w:rFonts w:ascii="Cambria" w:eastAsia="Cambria" w:hAnsi="Cambria" w:cs="Cambria"/>
          <w:sz w:val="24"/>
          <w:szCs w:val="24"/>
        </w:rPr>
        <w:t>ere</w:t>
      </w:r>
      <w:r w:rsidR="00F925F6" w:rsidRPr="00723A4A">
        <w:rPr>
          <w:rFonts w:ascii="Cambria" w:eastAsia="Cambria" w:hAnsi="Cambria" w:cs="Cambria"/>
          <w:spacing w:val="-2"/>
          <w:sz w:val="24"/>
          <w:szCs w:val="24"/>
        </w:rPr>
        <w:t xml:space="preserve"> </w:t>
      </w:r>
      <w:r w:rsidR="00F925F6" w:rsidRPr="00723A4A">
        <w:rPr>
          <w:rFonts w:ascii="Cambria" w:eastAsia="Cambria" w:hAnsi="Cambria" w:cs="Cambria"/>
          <w:sz w:val="24"/>
          <w:szCs w:val="24"/>
        </w:rPr>
        <w:t>capt</w:t>
      </w:r>
      <w:r w:rsidR="00F925F6" w:rsidRPr="00723A4A">
        <w:rPr>
          <w:rFonts w:ascii="Cambria" w:eastAsia="Cambria" w:hAnsi="Cambria" w:cs="Cambria"/>
          <w:spacing w:val="-1"/>
          <w:sz w:val="24"/>
          <w:szCs w:val="24"/>
        </w:rPr>
        <w:t>ure</w:t>
      </w:r>
      <w:r w:rsidR="00F925F6" w:rsidRPr="00723A4A">
        <w:rPr>
          <w:rFonts w:ascii="Cambria" w:eastAsia="Cambria" w:hAnsi="Cambria" w:cs="Cambria"/>
          <w:sz w:val="24"/>
          <w:szCs w:val="24"/>
        </w:rPr>
        <w:t>d</w:t>
      </w:r>
      <w:r w:rsidR="00F925F6" w:rsidRPr="00723A4A">
        <w:rPr>
          <w:rFonts w:ascii="Cambria" w:eastAsia="Cambria" w:hAnsi="Cambria" w:cs="Cambria"/>
          <w:spacing w:val="-5"/>
          <w:sz w:val="24"/>
          <w:szCs w:val="24"/>
        </w:rPr>
        <w:t xml:space="preserve"> </w:t>
      </w:r>
      <w:r w:rsidR="00F925F6" w:rsidRPr="00723A4A">
        <w:rPr>
          <w:rFonts w:ascii="Cambria" w:eastAsia="Cambria" w:hAnsi="Cambria" w:cs="Cambria"/>
          <w:sz w:val="24"/>
          <w:szCs w:val="24"/>
        </w:rPr>
        <w:t>from</w:t>
      </w:r>
      <w:r w:rsidR="00F925F6" w:rsidRPr="00723A4A">
        <w:rPr>
          <w:rFonts w:ascii="Cambria" w:eastAsia="Cambria" w:hAnsi="Cambria" w:cs="Cambria"/>
          <w:spacing w:val="-3"/>
          <w:sz w:val="24"/>
          <w:szCs w:val="24"/>
        </w:rPr>
        <w:t xml:space="preserve"> </w:t>
      </w:r>
      <w:r w:rsidR="00F925F6" w:rsidRPr="00723A4A">
        <w:rPr>
          <w:rFonts w:ascii="Cambria" w:eastAsia="Cambria" w:hAnsi="Cambria" w:cs="Cambria"/>
          <w:sz w:val="24"/>
          <w:szCs w:val="24"/>
        </w:rPr>
        <w:t>t</w:t>
      </w:r>
      <w:r w:rsidR="00F925F6" w:rsidRPr="00723A4A">
        <w:rPr>
          <w:rFonts w:ascii="Cambria" w:eastAsia="Cambria" w:hAnsi="Cambria" w:cs="Cambria"/>
          <w:spacing w:val="-1"/>
          <w:sz w:val="24"/>
          <w:szCs w:val="24"/>
        </w:rPr>
        <w:t>h</w:t>
      </w:r>
      <w:r w:rsidR="00F925F6" w:rsidRPr="00723A4A">
        <w:rPr>
          <w:rFonts w:ascii="Cambria" w:eastAsia="Cambria" w:hAnsi="Cambria" w:cs="Cambria"/>
          <w:sz w:val="24"/>
          <w:szCs w:val="24"/>
        </w:rPr>
        <w:t>e</w:t>
      </w:r>
      <w:r w:rsidR="00F925F6" w:rsidRPr="00723A4A">
        <w:rPr>
          <w:rFonts w:ascii="Cambria" w:eastAsia="Cambria" w:hAnsi="Cambria" w:cs="Cambria"/>
          <w:spacing w:val="-2"/>
          <w:sz w:val="24"/>
          <w:szCs w:val="24"/>
        </w:rPr>
        <w:t xml:space="preserve"> </w:t>
      </w:r>
      <w:r w:rsidR="00F925F6" w:rsidRPr="00723A4A">
        <w:rPr>
          <w:rFonts w:ascii="Cambria" w:eastAsia="Cambria" w:hAnsi="Cambria" w:cs="Cambria"/>
          <w:sz w:val="24"/>
          <w:szCs w:val="24"/>
        </w:rPr>
        <w:t>wild)</w:t>
      </w:r>
      <w:r w:rsidR="001454EB" w:rsidRPr="00723A4A">
        <w:rPr>
          <w:rFonts w:ascii="Cambria" w:eastAsia="Cambria" w:hAnsi="Cambria" w:cs="Cambria"/>
          <w:sz w:val="24"/>
          <w:szCs w:val="24"/>
        </w:rPr>
        <w:t>.</w:t>
      </w:r>
    </w:p>
    <w:p w14:paraId="5649671C" w14:textId="570E0F84" w:rsidR="008A36C3" w:rsidRPr="008F0BB8" w:rsidRDefault="00F925F6" w:rsidP="00C42FDC">
      <w:pPr>
        <w:pStyle w:val="ListParagraph"/>
        <w:numPr>
          <w:ilvl w:val="0"/>
          <w:numId w:val="7"/>
        </w:numPr>
        <w:spacing w:before="120" w:line="288" w:lineRule="auto"/>
        <w:ind w:right="605"/>
        <w:contextualSpacing w:val="0"/>
        <w:rPr>
          <w:rFonts w:ascii="Cambria" w:eastAsia="Cambria" w:hAnsi="Cambria" w:cs="Cambria"/>
          <w:sz w:val="24"/>
          <w:szCs w:val="24"/>
        </w:rPr>
      </w:pPr>
      <w:r w:rsidRPr="008F0BB8">
        <w:rPr>
          <w:rFonts w:ascii="Cambria" w:eastAsia="Cambria" w:hAnsi="Cambria" w:cs="Cambria"/>
          <w:sz w:val="24"/>
          <w:szCs w:val="24"/>
        </w:rPr>
        <w:t>Capt</w:t>
      </w:r>
      <w:r w:rsidRPr="008F0BB8">
        <w:rPr>
          <w:rFonts w:ascii="Cambria" w:eastAsia="Cambria" w:hAnsi="Cambria" w:cs="Cambria"/>
          <w:spacing w:val="-1"/>
          <w:sz w:val="24"/>
          <w:szCs w:val="24"/>
        </w:rPr>
        <w:t>u</w:t>
      </w:r>
      <w:r w:rsidRPr="008F0BB8">
        <w:rPr>
          <w:rFonts w:ascii="Cambria" w:eastAsia="Cambria" w:hAnsi="Cambria" w:cs="Cambria"/>
          <w:sz w:val="24"/>
          <w:szCs w:val="24"/>
        </w:rPr>
        <w:t>re</w:t>
      </w:r>
      <w:r w:rsidRPr="008F0BB8">
        <w:rPr>
          <w:rFonts w:ascii="Cambria" w:eastAsia="Cambria" w:hAnsi="Cambria" w:cs="Cambria"/>
          <w:spacing w:val="-1"/>
          <w:sz w:val="24"/>
          <w:szCs w:val="24"/>
        </w:rPr>
        <w:t>s</w:t>
      </w:r>
      <w:r w:rsidRPr="008F0BB8">
        <w:rPr>
          <w:rFonts w:ascii="Cambria" w:eastAsia="Cambria" w:hAnsi="Cambria" w:cs="Cambria"/>
          <w:sz w:val="24"/>
          <w:szCs w:val="24"/>
        </w:rPr>
        <w:t>:</w:t>
      </w:r>
      <w:r w:rsidRPr="008F0BB8">
        <w:rPr>
          <w:rFonts w:ascii="Cambria" w:eastAsia="Cambria" w:hAnsi="Cambria" w:cs="Cambria"/>
          <w:spacing w:val="45"/>
          <w:sz w:val="24"/>
          <w:szCs w:val="24"/>
        </w:rPr>
        <w:t xml:space="preserve"> </w:t>
      </w:r>
      <w:r w:rsidRPr="008F0BB8">
        <w:rPr>
          <w:rFonts w:ascii="Cambria" w:eastAsia="Cambria" w:hAnsi="Cambria" w:cs="Cambria"/>
          <w:spacing w:val="-1"/>
          <w:sz w:val="24"/>
          <w:szCs w:val="24"/>
        </w:rPr>
        <w:t>a</w:t>
      </w:r>
      <w:r w:rsidRPr="008F0BB8">
        <w:rPr>
          <w:rFonts w:ascii="Cambria" w:eastAsia="Cambria" w:hAnsi="Cambria" w:cs="Cambria"/>
          <w:sz w:val="24"/>
          <w:szCs w:val="24"/>
        </w:rPr>
        <w:t>t least</w:t>
      </w:r>
      <w:r w:rsidRPr="008F0BB8">
        <w:rPr>
          <w:rFonts w:ascii="Cambria" w:eastAsia="Cambria" w:hAnsi="Cambria" w:cs="Cambria"/>
          <w:spacing w:val="-3"/>
          <w:sz w:val="24"/>
          <w:szCs w:val="24"/>
        </w:rPr>
        <w:t xml:space="preserve"> </w:t>
      </w:r>
      <w:r w:rsidRPr="008F0BB8">
        <w:rPr>
          <w:rFonts w:ascii="Cambria" w:eastAsia="Cambria" w:hAnsi="Cambria" w:cs="Cambria"/>
          <w:sz w:val="24"/>
          <w:szCs w:val="24"/>
        </w:rPr>
        <w:t>1</w:t>
      </w:r>
      <w:r w:rsidRPr="008F0BB8">
        <w:rPr>
          <w:rFonts w:ascii="Cambria" w:eastAsia="Cambria" w:hAnsi="Cambria" w:cs="Cambria"/>
          <w:spacing w:val="-2"/>
          <w:sz w:val="24"/>
          <w:szCs w:val="24"/>
        </w:rPr>
        <w:t xml:space="preserve"> </w:t>
      </w:r>
      <w:r w:rsidRPr="008F0BB8">
        <w:rPr>
          <w:rFonts w:ascii="Cambria" w:eastAsia="Cambria" w:hAnsi="Cambria" w:cs="Cambria"/>
          <w:sz w:val="24"/>
          <w:szCs w:val="24"/>
        </w:rPr>
        <w:t>ye</w:t>
      </w:r>
      <w:r w:rsidRPr="008F0BB8">
        <w:rPr>
          <w:rFonts w:ascii="Cambria" w:eastAsia="Cambria" w:hAnsi="Cambria" w:cs="Cambria"/>
          <w:spacing w:val="-1"/>
          <w:sz w:val="24"/>
          <w:szCs w:val="24"/>
        </w:rPr>
        <w:t>a</w:t>
      </w:r>
      <w:r w:rsidRPr="008F0BB8">
        <w:rPr>
          <w:rFonts w:ascii="Cambria" w:eastAsia="Cambria" w:hAnsi="Cambria" w:cs="Cambria"/>
          <w:sz w:val="24"/>
          <w:szCs w:val="24"/>
        </w:rPr>
        <w:t>r</w:t>
      </w:r>
      <w:r w:rsidRPr="008F0BB8">
        <w:rPr>
          <w:rFonts w:ascii="Cambria" w:eastAsia="Cambria" w:hAnsi="Cambria" w:cs="Cambria"/>
          <w:spacing w:val="-2"/>
          <w:sz w:val="24"/>
          <w:szCs w:val="24"/>
        </w:rPr>
        <w:t xml:space="preserve"> </w:t>
      </w:r>
      <w:r w:rsidRPr="008F0BB8">
        <w:rPr>
          <w:rFonts w:ascii="Cambria" w:eastAsia="Cambria" w:hAnsi="Cambria" w:cs="Cambria"/>
          <w:spacing w:val="-1"/>
          <w:sz w:val="24"/>
          <w:szCs w:val="24"/>
        </w:rPr>
        <w:t>b</w:t>
      </w:r>
      <w:r w:rsidRPr="008F0BB8">
        <w:rPr>
          <w:rFonts w:ascii="Cambria" w:eastAsia="Cambria" w:hAnsi="Cambria" w:cs="Cambria"/>
          <w:sz w:val="24"/>
          <w:szCs w:val="24"/>
        </w:rPr>
        <w:t>efore</w:t>
      </w:r>
      <w:r w:rsidRPr="008F0BB8">
        <w:rPr>
          <w:rFonts w:ascii="Cambria" w:eastAsia="Cambria" w:hAnsi="Cambria" w:cs="Cambria"/>
          <w:spacing w:val="-6"/>
          <w:sz w:val="24"/>
          <w:szCs w:val="24"/>
        </w:rPr>
        <w:t xml:space="preserve"> </w:t>
      </w:r>
      <w:r w:rsidRPr="008F0BB8">
        <w:rPr>
          <w:rFonts w:ascii="Cambria" w:eastAsia="Cambria" w:hAnsi="Cambria" w:cs="Cambria"/>
          <w:sz w:val="24"/>
          <w:szCs w:val="24"/>
        </w:rPr>
        <w:t>t</w:t>
      </w:r>
      <w:r w:rsidRPr="008F0BB8">
        <w:rPr>
          <w:rFonts w:ascii="Cambria" w:eastAsia="Cambria" w:hAnsi="Cambria" w:cs="Cambria"/>
          <w:spacing w:val="-1"/>
          <w:sz w:val="24"/>
          <w:szCs w:val="24"/>
        </w:rPr>
        <w:t>h</w:t>
      </w:r>
      <w:r w:rsidRPr="008F0BB8">
        <w:rPr>
          <w:rFonts w:ascii="Cambria" w:eastAsia="Cambria" w:hAnsi="Cambria" w:cs="Cambria"/>
          <w:sz w:val="24"/>
          <w:szCs w:val="24"/>
        </w:rPr>
        <w:t>e</w:t>
      </w:r>
      <w:r w:rsidRPr="008F0BB8">
        <w:rPr>
          <w:rFonts w:ascii="Cambria" w:eastAsia="Cambria" w:hAnsi="Cambria" w:cs="Cambria"/>
          <w:spacing w:val="-2"/>
          <w:sz w:val="24"/>
          <w:szCs w:val="24"/>
        </w:rPr>
        <w:t xml:space="preserve"> </w:t>
      </w:r>
      <w:r w:rsidRPr="008F0BB8">
        <w:rPr>
          <w:rFonts w:ascii="Cambria" w:eastAsia="Cambria" w:hAnsi="Cambria" w:cs="Cambria"/>
          <w:sz w:val="24"/>
          <w:szCs w:val="24"/>
        </w:rPr>
        <w:t>capt</w:t>
      </w:r>
      <w:r w:rsidRPr="008F0BB8">
        <w:rPr>
          <w:rFonts w:ascii="Cambria" w:eastAsia="Cambria" w:hAnsi="Cambria" w:cs="Cambria"/>
          <w:spacing w:val="-1"/>
          <w:sz w:val="24"/>
          <w:szCs w:val="24"/>
        </w:rPr>
        <w:t>u</w:t>
      </w:r>
      <w:r w:rsidRPr="008F0BB8">
        <w:rPr>
          <w:rFonts w:ascii="Cambria" w:eastAsia="Cambria" w:hAnsi="Cambria" w:cs="Cambria"/>
          <w:sz w:val="24"/>
          <w:szCs w:val="24"/>
        </w:rPr>
        <w:t>res</w:t>
      </w:r>
      <w:r w:rsidRPr="008F0BB8">
        <w:rPr>
          <w:rFonts w:ascii="Cambria" w:eastAsia="Cambria" w:hAnsi="Cambria" w:cs="Cambria"/>
          <w:spacing w:val="-4"/>
          <w:sz w:val="24"/>
          <w:szCs w:val="24"/>
        </w:rPr>
        <w:t xml:space="preserve"> </w:t>
      </w:r>
      <w:r w:rsidRPr="008F0BB8">
        <w:rPr>
          <w:rFonts w:ascii="Cambria" w:eastAsia="Cambria" w:hAnsi="Cambria" w:cs="Cambria"/>
          <w:spacing w:val="-1"/>
          <w:sz w:val="24"/>
          <w:szCs w:val="24"/>
        </w:rPr>
        <w:t>w</w:t>
      </w:r>
      <w:r w:rsidRPr="008F0BB8">
        <w:rPr>
          <w:rFonts w:ascii="Cambria" w:eastAsia="Cambria" w:hAnsi="Cambria" w:cs="Cambria"/>
          <w:sz w:val="24"/>
          <w:szCs w:val="24"/>
        </w:rPr>
        <w:t xml:space="preserve">ill </w:t>
      </w:r>
      <w:r w:rsidRPr="008F0BB8">
        <w:rPr>
          <w:rFonts w:ascii="Cambria" w:eastAsia="Cambria" w:hAnsi="Cambria" w:cs="Cambria"/>
          <w:spacing w:val="-1"/>
          <w:sz w:val="24"/>
          <w:szCs w:val="24"/>
        </w:rPr>
        <w:t>b</w:t>
      </w:r>
      <w:r w:rsidRPr="008F0BB8">
        <w:rPr>
          <w:rFonts w:ascii="Cambria" w:eastAsia="Cambria" w:hAnsi="Cambria" w:cs="Cambria"/>
          <w:sz w:val="24"/>
          <w:szCs w:val="24"/>
        </w:rPr>
        <w:t>egin</w:t>
      </w:r>
      <w:r w:rsidR="001454EB">
        <w:rPr>
          <w:rFonts w:ascii="Cambria" w:eastAsia="Cambria" w:hAnsi="Cambria" w:cs="Cambria"/>
          <w:sz w:val="24"/>
          <w:szCs w:val="24"/>
        </w:rPr>
        <w:t>.</w:t>
      </w:r>
    </w:p>
    <w:p w14:paraId="418861B4" w14:textId="77777777" w:rsidR="008A36C3" w:rsidRDefault="00F925F6" w:rsidP="00C34F3D">
      <w:pPr>
        <w:pStyle w:val="Heading2"/>
        <w:rPr>
          <w:rFonts w:eastAsia="Cambria"/>
        </w:rPr>
      </w:pPr>
      <w:bookmarkStart w:id="40" w:name="What_is_Process_For_Getting_Permit"/>
      <w:bookmarkStart w:id="41" w:name="_Toc114930781"/>
      <w:bookmarkEnd w:id="40"/>
      <w:r>
        <w:rPr>
          <w:rFonts w:eastAsia="Cambria"/>
        </w:rPr>
        <w:t>W</w:t>
      </w:r>
      <w:r>
        <w:rPr>
          <w:rFonts w:eastAsia="Cambria"/>
          <w:spacing w:val="1"/>
        </w:rPr>
        <w:t>h</w:t>
      </w:r>
      <w:r>
        <w:rPr>
          <w:rFonts w:eastAsia="Cambria"/>
        </w:rPr>
        <w:t>at</w:t>
      </w:r>
      <w:r>
        <w:rPr>
          <w:rFonts w:eastAsia="Cambria"/>
          <w:spacing w:val="-6"/>
        </w:rPr>
        <w:t xml:space="preserve"> </w:t>
      </w:r>
      <w:r>
        <w:rPr>
          <w:rFonts w:eastAsia="Cambria"/>
        </w:rPr>
        <w:t>is</w:t>
      </w:r>
      <w:r>
        <w:rPr>
          <w:rFonts w:eastAsia="Cambria"/>
          <w:spacing w:val="-2"/>
        </w:rPr>
        <w:t xml:space="preserve"> </w:t>
      </w:r>
      <w:r>
        <w:rPr>
          <w:rFonts w:eastAsia="Cambria"/>
        </w:rPr>
        <w:t>the</w:t>
      </w:r>
      <w:r>
        <w:rPr>
          <w:rFonts w:eastAsia="Cambria"/>
          <w:spacing w:val="-4"/>
        </w:rPr>
        <w:t xml:space="preserve"> </w:t>
      </w:r>
      <w:r>
        <w:rPr>
          <w:rFonts w:eastAsia="Cambria"/>
        </w:rPr>
        <w:t>process</w:t>
      </w:r>
      <w:r>
        <w:rPr>
          <w:rFonts w:eastAsia="Cambria"/>
          <w:spacing w:val="-8"/>
        </w:rPr>
        <w:t xml:space="preserve"> </w:t>
      </w:r>
      <w:r>
        <w:rPr>
          <w:rFonts w:eastAsia="Cambria"/>
          <w:spacing w:val="1"/>
        </w:rPr>
        <w:t>f</w:t>
      </w:r>
      <w:r>
        <w:rPr>
          <w:rFonts w:eastAsia="Cambria"/>
        </w:rPr>
        <w:t>or</w:t>
      </w:r>
      <w:r>
        <w:rPr>
          <w:rFonts w:eastAsia="Cambria"/>
          <w:spacing w:val="-4"/>
        </w:rPr>
        <w:t xml:space="preserve"> </w:t>
      </w:r>
      <w:r>
        <w:rPr>
          <w:rFonts w:eastAsia="Cambria"/>
        </w:rPr>
        <w:t>getting</w:t>
      </w:r>
      <w:r>
        <w:rPr>
          <w:rFonts w:eastAsia="Cambria"/>
          <w:spacing w:val="-8"/>
        </w:rPr>
        <w:t xml:space="preserve"> </w:t>
      </w:r>
      <w:r>
        <w:rPr>
          <w:rFonts w:eastAsia="Cambria"/>
        </w:rPr>
        <w:t>a</w:t>
      </w:r>
      <w:r>
        <w:rPr>
          <w:rFonts w:eastAsia="Cambria"/>
          <w:spacing w:val="-1"/>
        </w:rPr>
        <w:t xml:space="preserve"> </w:t>
      </w:r>
      <w:r>
        <w:rPr>
          <w:rFonts w:eastAsia="Cambria"/>
          <w:spacing w:val="1"/>
        </w:rPr>
        <w:t>p</w:t>
      </w:r>
      <w:r>
        <w:rPr>
          <w:rFonts w:eastAsia="Cambria"/>
        </w:rPr>
        <w:t>u</w:t>
      </w:r>
      <w:r>
        <w:rPr>
          <w:rFonts w:eastAsia="Cambria"/>
          <w:spacing w:val="1"/>
        </w:rPr>
        <w:t>b</w:t>
      </w:r>
      <w:r>
        <w:rPr>
          <w:rFonts w:eastAsia="Cambria"/>
        </w:rPr>
        <w:t>lic</w:t>
      </w:r>
      <w:r>
        <w:rPr>
          <w:rFonts w:eastAsia="Cambria"/>
          <w:spacing w:val="-6"/>
        </w:rPr>
        <w:t xml:space="preserve"> </w:t>
      </w:r>
      <w:r>
        <w:rPr>
          <w:rFonts w:eastAsia="Cambria"/>
        </w:rPr>
        <w:t>display</w:t>
      </w:r>
      <w:r>
        <w:rPr>
          <w:rFonts w:eastAsia="Cambria"/>
          <w:spacing w:val="-8"/>
        </w:rPr>
        <w:t xml:space="preserve"> </w:t>
      </w:r>
      <w:r>
        <w:rPr>
          <w:rFonts w:eastAsia="Cambria"/>
        </w:rPr>
        <w:t>p</w:t>
      </w:r>
      <w:r>
        <w:rPr>
          <w:rFonts w:eastAsia="Cambria"/>
          <w:spacing w:val="2"/>
        </w:rPr>
        <w:t>e</w:t>
      </w:r>
      <w:r>
        <w:rPr>
          <w:rFonts w:eastAsia="Cambria"/>
        </w:rPr>
        <w:t>rmit?</w:t>
      </w:r>
      <w:bookmarkEnd w:id="41"/>
    </w:p>
    <w:p w14:paraId="6243339E" w14:textId="5781A53A" w:rsidR="008A36C3" w:rsidRDefault="00F925F6" w:rsidP="006144B5">
      <w:pPr>
        <w:spacing w:before="59" w:line="288" w:lineRule="auto"/>
        <w:ind w:left="720" w:right="-20"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Pr>
          <w:rFonts w:ascii="Cambria" w:eastAsia="Cambria" w:hAnsi="Cambria" w:cs="Cambria"/>
          <w:sz w:val="24"/>
          <w:szCs w:val="24"/>
        </w:rPr>
        <w:t>Follow</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s</w:t>
      </w:r>
      <w:r>
        <w:rPr>
          <w:rFonts w:ascii="Cambria" w:eastAsia="Cambria" w:hAnsi="Cambria" w:cs="Cambria"/>
          <w:sz w:val="24"/>
          <w:szCs w:val="24"/>
        </w:rPr>
        <w:t>tr</w:t>
      </w:r>
      <w:r>
        <w:rPr>
          <w:rFonts w:ascii="Cambria" w:eastAsia="Cambria" w:hAnsi="Cambria" w:cs="Cambria"/>
          <w:spacing w:val="-1"/>
          <w:sz w:val="24"/>
          <w:szCs w:val="24"/>
        </w:rPr>
        <w:t>u</w:t>
      </w:r>
      <w:r>
        <w:rPr>
          <w:rFonts w:ascii="Cambria" w:eastAsia="Cambria" w:hAnsi="Cambria" w:cs="Cambria"/>
          <w:sz w:val="24"/>
          <w:szCs w:val="24"/>
        </w:rPr>
        <w:t>cti</w:t>
      </w:r>
      <w:r>
        <w:rPr>
          <w:rFonts w:ascii="Cambria" w:eastAsia="Cambria" w:hAnsi="Cambria" w:cs="Cambria"/>
          <w:spacing w:val="-1"/>
          <w:sz w:val="24"/>
          <w:szCs w:val="24"/>
        </w:rPr>
        <w:t>o</w:t>
      </w:r>
      <w:r>
        <w:rPr>
          <w:rFonts w:ascii="Cambria" w:eastAsia="Cambria" w:hAnsi="Cambria" w:cs="Cambria"/>
          <w:sz w:val="24"/>
          <w:szCs w:val="24"/>
        </w:rPr>
        <w:t>ns</w:t>
      </w:r>
      <w:r>
        <w:rPr>
          <w:rFonts w:ascii="Cambria" w:eastAsia="Cambria" w:hAnsi="Cambria" w:cs="Cambria"/>
          <w:spacing w:val="-11"/>
          <w:sz w:val="24"/>
          <w:szCs w:val="24"/>
        </w:rPr>
        <w:t xml:space="preserve"> </w:t>
      </w:r>
      <w:r>
        <w:rPr>
          <w:rFonts w:ascii="Cambria" w:eastAsia="Cambria" w:hAnsi="Cambria" w:cs="Cambria"/>
          <w:sz w:val="24"/>
          <w:szCs w:val="24"/>
        </w:rPr>
        <w:t>and co</w:t>
      </w:r>
      <w:r>
        <w:rPr>
          <w:rFonts w:ascii="Cambria" w:eastAsia="Cambria" w:hAnsi="Cambria" w:cs="Cambria"/>
          <w:spacing w:val="-1"/>
          <w:sz w:val="24"/>
          <w:szCs w:val="24"/>
        </w:rPr>
        <w:t>nt</w:t>
      </w:r>
      <w:r>
        <w:rPr>
          <w:rFonts w:ascii="Cambria" w:eastAsia="Cambria" w:hAnsi="Cambria" w:cs="Cambria"/>
          <w:sz w:val="24"/>
          <w:szCs w:val="24"/>
        </w:rPr>
        <w:t>act</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mits</w:t>
      </w:r>
      <w:r>
        <w:rPr>
          <w:rFonts w:ascii="Cambria" w:eastAsia="Cambria" w:hAnsi="Cambria" w:cs="Cambria"/>
          <w:spacing w:val="-6"/>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nser</w:t>
      </w:r>
      <w:r>
        <w:rPr>
          <w:rFonts w:ascii="Cambria" w:eastAsia="Cambria" w:hAnsi="Cambria" w:cs="Cambria"/>
          <w:spacing w:val="-1"/>
          <w:sz w:val="24"/>
          <w:szCs w:val="24"/>
        </w:rPr>
        <w:t>v</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1"/>
          <w:sz w:val="24"/>
          <w:szCs w:val="24"/>
        </w:rPr>
        <w:t xml:space="preserve"> </w:t>
      </w:r>
      <w:r>
        <w:rPr>
          <w:rFonts w:ascii="Cambria" w:eastAsia="Cambria" w:hAnsi="Cambria" w:cs="Cambria"/>
          <w:sz w:val="24"/>
          <w:szCs w:val="24"/>
        </w:rPr>
        <w:t>Divisi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7"/>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hyperlink r:id="rId44" w:history="1">
        <w:r w:rsidR="00AA43C3" w:rsidRPr="009D0331">
          <w:rPr>
            <w:rStyle w:val="Hyperlink"/>
            <w:rFonts w:asciiTheme="majorHAnsi" w:hAnsiTheme="majorHAnsi"/>
            <w:sz w:val="24"/>
            <w:szCs w:val="24"/>
          </w:rPr>
          <w:t>nmfs.pr1.apps@noaa.gov</w:t>
        </w:r>
      </w:hyperlink>
      <w:r>
        <w:rPr>
          <w:rFonts w:ascii="Cambria" w:eastAsia="Cambria" w:hAnsi="Cambria" w:cs="Cambria"/>
          <w:spacing w:val="-10"/>
          <w:sz w:val="24"/>
          <w:szCs w:val="24"/>
        </w:rPr>
        <w:t xml:space="preserve"> </w:t>
      </w:r>
      <w:r>
        <w:rPr>
          <w:rFonts w:ascii="Cambria" w:eastAsia="Cambria" w:hAnsi="Cambria" w:cs="Cambria"/>
          <w:sz w:val="24"/>
          <w:szCs w:val="24"/>
        </w:rPr>
        <w:t>with</w:t>
      </w:r>
      <w:r>
        <w:rPr>
          <w:rFonts w:ascii="Cambria" w:eastAsia="Cambria" w:hAnsi="Cambria" w:cs="Cambria"/>
          <w:spacing w:val="-3"/>
          <w:sz w:val="24"/>
          <w:szCs w:val="24"/>
        </w:rPr>
        <w:t xml:space="preserve"> </w:t>
      </w:r>
      <w:r>
        <w:rPr>
          <w:rFonts w:ascii="Cambria" w:eastAsia="Cambria" w:hAnsi="Cambria" w:cs="Cambria"/>
          <w:sz w:val="24"/>
          <w:szCs w:val="24"/>
        </w:rPr>
        <w:t>any q</w:t>
      </w:r>
      <w:r>
        <w:rPr>
          <w:rFonts w:ascii="Cambria" w:eastAsia="Cambria" w:hAnsi="Cambria" w:cs="Cambria"/>
          <w:spacing w:val="-2"/>
          <w:sz w:val="24"/>
          <w:szCs w:val="24"/>
        </w:rPr>
        <w:t>u</w:t>
      </w:r>
      <w:r>
        <w:rPr>
          <w:rFonts w:ascii="Cambria" w:eastAsia="Cambria" w:hAnsi="Cambria" w:cs="Cambria"/>
          <w:sz w:val="24"/>
          <w:szCs w:val="24"/>
        </w:rPr>
        <w:t>esti</w:t>
      </w:r>
      <w:r>
        <w:rPr>
          <w:rFonts w:ascii="Cambria" w:eastAsia="Cambria" w:hAnsi="Cambria" w:cs="Cambria"/>
          <w:spacing w:val="-1"/>
          <w:sz w:val="24"/>
          <w:szCs w:val="24"/>
        </w:rPr>
        <w:t>o</w:t>
      </w:r>
      <w:r>
        <w:rPr>
          <w:rFonts w:ascii="Cambria" w:eastAsia="Cambria" w:hAnsi="Cambria" w:cs="Cambria"/>
          <w:sz w:val="24"/>
          <w:szCs w:val="24"/>
        </w:rPr>
        <w:t>ns.</w:t>
      </w:r>
    </w:p>
    <w:p w14:paraId="33DD6B30" w14:textId="77777777" w:rsidR="008A36C3" w:rsidRDefault="00F925F6" w:rsidP="006144B5">
      <w:pPr>
        <w:spacing w:line="288" w:lineRule="auto"/>
        <w:ind w:left="720" w:right="-20"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pacing w:val="1"/>
          <w:sz w:val="24"/>
          <w:szCs w:val="24"/>
        </w:rPr>
        <w:t>b</w:t>
      </w:r>
      <w:r>
        <w:rPr>
          <w:rFonts w:ascii="Cambria" w:eastAsia="Cambria" w:hAnsi="Cambria" w:cs="Cambria"/>
          <w:sz w:val="24"/>
          <w:szCs w:val="24"/>
        </w:rPr>
        <w:t>mit 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applicati</w:t>
      </w:r>
      <w:r>
        <w:rPr>
          <w:rFonts w:ascii="Cambria" w:eastAsia="Cambria" w:hAnsi="Cambria" w:cs="Cambria"/>
          <w:spacing w:val="-2"/>
          <w:sz w:val="24"/>
          <w:szCs w:val="24"/>
        </w:rPr>
        <w:t>o</w:t>
      </w:r>
      <w:r>
        <w:rPr>
          <w:rFonts w:ascii="Cambria" w:eastAsia="Cambria" w:hAnsi="Cambria" w:cs="Cambria"/>
          <w:sz w:val="24"/>
          <w:szCs w:val="24"/>
        </w:rPr>
        <w:t>n:</w:t>
      </w:r>
    </w:p>
    <w:p w14:paraId="5065D539" w14:textId="77777777" w:rsidR="008A36C3" w:rsidRDefault="00F925F6" w:rsidP="006144B5">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 xml:space="preserve">By </w:t>
      </w:r>
      <w:r>
        <w:rPr>
          <w:rFonts w:ascii="Cambria" w:eastAsia="Cambria" w:hAnsi="Cambria" w:cs="Cambria"/>
          <w:spacing w:val="1"/>
          <w:sz w:val="24"/>
          <w:szCs w:val="24"/>
        </w:rPr>
        <w:t>e</w:t>
      </w:r>
      <w:r>
        <w:rPr>
          <w:rFonts w:ascii="Cambria" w:eastAsia="Cambria" w:hAnsi="Cambria" w:cs="Cambria"/>
          <w:sz w:val="24"/>
          <w:szCs w:val="24"/>
        </w:rPr>
        <w:t>mail:</w:t>
      </w:r>
      <w:r>
        <w:rPr>
          <w:rFonts w:ascii="Cambria" w:eastAsia="Cambria" w:hAnsi="Cambria" w:cs="Cambria"/>
          <w:spacing w:val="-2"/>
          <w:sz w:val="24"/>
          <w:szCs w:val="24"/>
        </w:rPr>
        <w:t xml:space="preserve"> </w:t>
      </w:r>
      <w:hyperlink r:id="rId45">
        <w:r>
          <w:rPr>
            <w:rFonts w:ascii="Cambria" w:eastAsia="Cambria" w:hAnsi="Cambria" w:cs="Cambria"/>
            <w:color w:val="0000FF"/>
            <w:spacing w:val="-1"/>
            <w:sz w:val="24"/>
            <w:szCs w:val="24"/>
            <w:u w:val="single" w:color="0000FF"/>
          </w:rPr>
          <w:t>ni</w:t>
        </w:r>
        <w:r>
          <w:rPr>
            <w:rFonts w:ascii="Cambria" w:eastAsia="Cambria" w:hAnsi="Cambria" w:cs="Cambria"/>
            <w:color w:val="0000FF"/>
            <w:sz w:val="24"/>
            <w:szCs w:val="24"/>
            <w:u w:val="single" w:color="0000FF"/>
          </w:rPr>
          <w:t>mm.inven</w:t>
        </w:r>
        <w:r>
          <w:rPr>
            <w:rFonts w:ascii="Cambria" w:eastAsia="Cambria" w:hAnsi="Cambria" w:cs="Cambria"/>
            <w:color w:val="0000FF"/>
            <w:spacing w:val="-1"/>
            <w:sz w:val="24"/>
            <w:szCs w:val="24"/>
            <w:u w:val="single" w:color="0000FF"/>
          </w:rPr>
          <w:t>t</w:t>
        </w:r>
        <w:r>
          <w:rPr>
            <w:rFonts w:ascii="Cambria" w:eastAsia="Cambria" w:hAnsi="Cambria" w:cs="Cambria"/>
            <w:color w:val="0000FF"/>
            <w:sz w:val="24"/>
            <w:szCs w:val="24"/>
            <w:u w:val="single" w:color="0000FF"/>
          </w:rPr>
          <w:t>ory@noa</w:t>
        </w:r>
        <w:r>
          <w:rPr>
            <w:rFonts w:ascii="Cambria" w:eastAsia="Cambria" w:hAnsi="Cambria" w:cs="Cambria"/>
            <w:color w:val="0000FF"/>
            <w:spacing w:val="1"/>
            <w:sz w:val="24"/>
            <w:szCs w:val="24"/>
            <w:u w:val="single" w:color="0000FF"/>
          </w:rPr>
          <w:t>a</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g</w:t>
        </w:r>
        <w:r>
          <w:rPr>
            <w:rFonts w:ascii="Cambria" w:eastAsia="Cambria" w:hAnsi="Cambria" w:cs="Cambria"/>
            <w:color w:val="0000FF"/>
            <w:sz w:val="24"/>
            <w:szCs w:val="24"/>
            <w:u w:val="single" w:color="0000FF"/>
          </w:rPr>
          <w:t>ov</w:t>
        </w:r>
        <w:r>
          <w:rPr>
            <w:rFonts w:ascii="Cambria" w:eastAsia="Cambria" w:hAnsi="Cambria" w:cs="Cambria"/>
            <w:color w:val="0000FF"/>
            <w:spacing w:val="-10"/>
            <w:sz w:val="24"/>
            <w:szCs w:val="24"/>
          </w:rPr>
          <w:t xml:space="preserve"> </w:t>
        </w:r>
      </w:hyperlink>
      <w:r>
        <w:rPr>
          <w:rFonts w:ascii="Cambria" w:eastAsia="Cambria" w:hAnsi="Cambria" w:cs="Cambria"/>
          <w:color w:val="000000"/>
          <w:sz w:val="24"/>
          <w:szCs w:val="24"/>
        </w:rPr>
        <w:t>(prefe</w:t>
      </w:r>
      <w:r>
        <w:rPr>
          <w:rFonts w:ascii="Cambria" w:eastAsia="Cambria" w:hAnsi="Cambria" w:cs="Cambria"/>
          <w:color w:val="000000"/>
          <w:spacing w:val="-1"/>
          <w:sz w:val="24"/>
          <w:szCs w:val="24"/>
        </w:rPr>
        <w:t>rr</w:t>
      </w:r>
      <w:r>
        <w:rPr>
          <w:rFonts w:ascii="Cambria" w:eastAsia="Cambria" w:hAnsi="Cambria" w:cs="Cambria"/>
          <w:color w:val="000000"/>
          <w:sz w:val="24"/>
          <w:szCs w:val="24"/>
        </w:rPr>
        <w:t>ed),</w:t>
      </w:r>
      <w:r>
        <w:rPr>
          <w:rFonts w:ascii="Cambria" w:eastAsia="Cambria" w:hAnsi="Cambria" w:cs="Cambria"/>
          <w:color w:val="000000"/>
          <w:spacing w:val="-10"/>
          <w:sz w:val="24"/>
          <w:szCs w:val="24"/>
        </w:rPr>
        <w:t xml:space="preserve"> </w:t>
      </w:r>
      <w:r>
        <w:rPr>
          <w:rFonts w:ascii="Cambria" w:eastAsia="Cambria" w:hAnsi="Cambria" w:cs="Cambria"/>
          <w:color w:val="000000"/>
          <w:sz w:val="24"/>
          <w:szCs w:val="24"/>
        </w:rPr>
        <w:t>or</w:t>
      </w:r>
    </w:p>
    <w:p w14:paraId="567EAE58" w14:textId="66827542" w:rsidR="008A36C3" w:rsidRDefault="00F925F6" w:rsidP="006144B5">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By mail:</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f</w:t>
      </w:r>
      <w:r>
        <w:rPr>
          <w:rFonts w:ascii="Cambria" w:eastAsia="Cambria" w:hAnsi="Cambria" w:cs="Cambria"/>
          <w:sz w:val="24"/>
          <w:szCs w:val="24"/>
        </w:rPr>
        <w:t>ice</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z w:val="24"/>
          <w:szCs w:val="24"/>
        </w:rPr>
        <w:t>Reso</w:t>
      </w:r>
      <w:r>
        <w:rPr>
          <w:rFonts w:ascii="Cambria" w:eastAsia="Cambria" w:hAnsi="Cambria" w:cs="Cambria"/>
          <w:spacing w:val="-1"/>
          <w:sz w:val="24"/>
          <w:szCs w:val="24"/>
        </w:rPr>
        <w:t>ur</w:t>
      </w:r>
      <w:r>
        <w:rPr>
          <w:rFonts w:ascii="Cambria" w:eastAsia="Cambria" w:hAnsi="Cambria" w:cs="Cambria"/>
          <w:sz w:val="24"/>
          <w:szCs w:val="24"/>
        </w:rPr>
        <w:t>ces,</w:t>
      </w:r>
      <w:r>
        <w:rPr>
          <w:rFonts w:ascii="Cambria" w:eastAsia="Cambria" w:hAnsi="Cambria" w:cs="Cambria"/>
          <w:spacing w:val="-8"/>
          <w:sz w:val="24"/>
          <w:szCs w:val="24"/>
        </w:rPr>
        <w:t xml:space="preserve"> </w:t>
      </w:r>
      <w:r>
        <w:rPr>
          <w:rFonts w:ascii="Cambria" w:eastAsia="Cambria" w:hAnsi="Cambria" w:cs="Cambria"/>
          <w:sz w:val="24"/>
          <w:szCs w:val="24"/>
        </w:rPr>
        <w:t>Perm</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and C</w:t>
      </w:r>
      <w:r>
        <w:rPr>
          <w:rFonts w:ascii="Cambria" w:eastAsia="Cambria" w:hAnsi="Cambria" w:cs="Cambria"/>
          <w:spacing w:val="-1"/>
          <w:sz w:val="24"/>
          <w:szCs w:val="24"/>
        </w:rPr>
        <w:t>o</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rva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0"/>
          <w:sz w:val="24"/>
          <w:szCs w:val="24"/>
        </w:rPr>
        <w:t xml:space="preserve"> </w:t>
      </w:r>
      <w:r>
        <w:rPr>
          <w:rFonts w:ascii="Cambria" w:eastAsia="Cambria" w:hAnsi="Cambria" w:cs="Cambria"/>
          <w:sz w:val="24"/>
          <w:szCs w:val="24"/>
        </w:rPr>
        <w:t>Di</w:t>
      </w:r>
      <w:r>
        <w:rPr>
          <w:rFonts w:ascii="Cambria" w:eastAsia="Cambria" w:hAnsi="Cambria" w:cs="Cambria"/>
          <w:spacing w:val="-1"/>
          <w:sz w:val="24"/>
          <w:szCs w:val="24"/>
        </w:rPr>
        <w:t>vi</w:t>
      </w:r>
      <w:r>
        <w:rPr>
          <w:rFonts w:ascii="Cambria" w:eastAsia="Cambria" w:hAnsi="Cambria" w:cs="Cambria"/>
          <w:sz w:val="24"/>
          <w:szCs w:val="24"/>
        </w:rPr>
        <w:t>sion,</w:t>
      </w:r>
      <w:r w:rsidR="00442F01">
        <w:rPr>
          <w:rFonts w:ascii="Cambria" w:eastAsia="Cambria" w:hAnsi="Cambria" w:cs="Cambria"/>
          <w:sz w:val="24"/>
          <w:szCs w:val="24"/>
        </w:rPr>
        <w:t xml:space="preserve"> </w:t>
      </w:r>
      <w:r>
        <w:rPr>
          <w:rFonts w:ascii="Cambria" w:eastAsia="Cambria" w:hAnsi="Cambria" w:cs="Cambria"/>
          <w:sz w:val="24"/>
          <w:szCs w:val="24"/>
        </w:rPr>
        <w:t>1315</w:t>
      </w:r>
      <w:r>
        <w:rPr>
          <w:rFonts w:ascii="Cambria" w:eastAsia="Cambria" w:hAnsi="Cambria" w:cs="Cambria"/>
          <w:spacing w:val="-5"/>
          <w:sz w:val="24"/>
          <w:szCs w:val="24"/>
        </w:rPr>
        <w:t xml:space="preserve"> </w:t>
      </w:r>
      <w:r>
        <w:rPr>
          <w:rFonts w:ascii="Cambria" w:eastAsia="Cambria" w:hAnsi="Cambria" w:cs="Cambria"/>
          <w:sz w:val="24"/>
          <w:szCs w:val="24"/>
        </w:rPr>
        <w:t>Ea</w:t>
      </w:r>
      <w:r>
        <w:rPr>
          <w:rFonts w:ascii="Cambria" w:eastAsia="Cambria" w:hAnsi="Cambria" w:cs="Cambria"/>
          <w:spacing w:val="-1"/>
          <w:sz w:val="24"/>
          <w:szCs w:val="24"/>
        </w:rPr>
        <w:t>s</w:t>
      </w:r>
      <w:r>
        <w:rPr>
          <w:rFonts w:ascii="Cambria" w:eastAsia="Cambria" w:hAnsi="Cambria" w:cs="Cambria"/>
          <w:sz w:val="24"/>
          <w:szCs w:val="24"/>
        </w:rPr>
        <w:t>t-W</w:t>
      </w:r>
      <w:r>
        <w:rPr>
          <w:rFonts w:ascii="Cambria" w:eastAsia="Cambria" w:hAnsi="Cambria" w:cs="Cambria"/>
          <w:spacing w:val="1"/>
          <w:sz w:val="24"/>
          <w:szCs w:val="24"/>
        </w:rPr>
        <w:t>e</w:t>
      </w:r>
      <w:r>
        <w:rPr>
          <w:rFonts w:ascii="Cambria" w:eastAsia="Cambria" w:hAnsi="Cambria" w:cs="Cambria"/>
          <w:sz w:val="24"/>
          <w:szCs w:val="24"/>
        </w:rPr>
        <w:t>st</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i</w:t>
      </w:r>
      <w:r>
        <w:rPr>
          <w:rFonts w:ascii="Cambria" w:eastAsia="Cambria" w:hAnsi="Cambria" w:cs="Cambria"/>
          <w:sz w:val="24"/>
          <w:szCs w:val="24"/>
        </w:rPr>
        <w:t>ghway,</w:t>
      </w:r>
      <w:r>
        <w:rPr>
          <w:rFonts w:ascii="Cambria" w:eastAsia="Cambria" w:hAnsi="Cambria" w:cs="Cambria"/>
          <w:spacing w:val="-7"/>
          <w:sz w:val="24"/>
          <w:szCs w:val="24"/>
        </w:rPr>
        <w:t xml:space="preserve"> </w:t>
      </w:r>
      <w:r>
        <w:rPr>
          <w:rFonts w:ascii="Cambria" w:eastAsia="Cambria" w:hAnsi="Cambria" w:cs="Cambria"/>
          <w:sz w:val="24"/>
          <w:szCs w:val="24"/>
        </w:rPr>
        <w:t>Room</w:t>
      </w:r>
      <w:r>
        <w:rPr>
          <w:rFonts w:ascii="Cambria" w:eastAsia="Cambria" w:hAnsi="Cambria" w:cs="Cambria"/>
          <w:spacing w:val="-3"/>
          <w:sz w:val="24"/>
          <w:szCs w:val="24"/>
        </w:rPr>
        <w:t xml:space="preserve"> </w:t>
      </w:r>
      <w:r>
        <w:rPr>
          <w:rFonts w:ascii="Cambria" w:eastAsia="Cambria" w:hAnsi="Cambria" w:cs="Cambria"/>
          <w:sz w:val="24"/>
          <w:szCs w:val="24"/>
        </w:rPr>
        <w:t>13805</w:t>
      </w:r>
      <w:r>
        <w:rPr>
          <w:rFonts w:ascii="Cambria" w:eastAsia="Cambria" w:hAnsi="Cambria" w:cs="Cambria"/>
          <w:spacing w:val="-6"/>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i</w:t>
      </w:r>
      <w:r>
        <w:rPr>
          <w:rFonts w:ascii="Cambria" w:eastAsia="Cambria" w:hAnsi="Cambria" w:cs="Cambria"/>
          <w:sz w:val="24"/>
          <w:szCs w:val="24"/>
        </w:rPr>
        <w:t>l</w:t>
      </w:r>
      <w:r>
        <w:rPr>
          <w:rFonts w:ascii="Cambria" w:eastAsia="Cambria" w:hAnsi="Cambria" w:cs="Cambria"/>
          <w:spacing w:val="-1"/>
          <w:sz w:val="24"/>
          <w:szCs w:val="24"/>
        </w:rPr>
        <w:t>ve</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Spr</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2091</w:t>
      </w:r>
      <w:r>
        <w:rPr>
          <w:rFonts w:ascii="Cambria" w:eastAsia="Cambria" w:hAnsi="Cambria" w:cs="Cambria"/>
          <w:spacing w:val="1"/>
          <w:sz w:val="24"/>
          <w:szCs w:val="24"/>
        </w:rPr>
        <w:t>0</w:t>
      </w:r>
      <w:r>
        <w:rPr>
          <w:rFonts w:ascii="Cambria" w:eastAsia="Cambria" w:hAnsi="Cambria" w:cs="Cambria"/>
          <w:sz w:val="24"/>
          <w:szCs w:val="24"/>
        </w:rPr>
        <w:t>.</w:t>
      </w:r>
    </w:p>
    <w:p w14:paraId="6EC48C06" w14:textId="46D2D1F8" w:rsidR="008A36C3" w:rsidRDefault="00F925F6" w:rsidP="006144B5">
      <w:pPr>
        <w:spacing w:line="288" w:lineRule="auto"/>
        <w:ind w:left="720" w:right="-20" w:hanging="36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Pr>
          <w:rFonts w:ascii="Cambria" w:eastAsia="Cambria" w:hAnsi="Cambria" w:cs="Cambria"/>
          <w:sz w:val="24"/>
          <w:szCs w:val="24"/>
        </w:rPr>
        <w:t>A permit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alyst</w:t>
      </w:r>
      <w:r>
        <w:rPr>
          <w:rFonts w:ascii="Cambria" w:eastAsia="Cambria" w:hAnsi="Cambria" w:cs="Cambria"/>
          <w:spacing w:val="-2"/>
          <w:sz w:val="24"/>
          <w:szCs w:val="24"/>
        </w:rPr>
        <w:t xml:space="preserve"> </w:t>
      </w:r>
      <w:r>
        <w:rPr>
          <w:rFonts w:ascii="Cambria" w:eastAsia="Cambria" w:hAnsi="Cambria" w:cs="Cambria"/>
          <w:sz w:val="24"/>
          <w:szCs w:val="24"/>
        </w:rPr>
        <w:t>will r</w:t>
      </w:r>
      <w:r>
        <w:rPr>
          <w:rFonts w:ascii="Cambria" w:eastAsia="Cambria" w:hAnsi="Cambria" w:cs="Cambria"/>
          <w:spacing w:val="-1"/>
          <w:sz w:val="24"/>
          <w:szCs w:val="24"/>
        </w:rPr>
        <w:t>e</w:t>
      </w:r>
      <w:r>
        <w:rPr>
          <w:rFonts w:ascii="Cambria" w:eastAsia="Cambria" w:hAnsi="Cambria" w:cs="Cambria"/>
          <w:sz w:val="24"/>
          <w:szCs w:val="24"/>
        </w:rPr>
        <w:t>view</w:t>
      </w:r>
      <w:r>
        <w:rPr>
          <w:rFonts w:ascii="Cambria" w:eastAsia="Cambria" w:hAnsi="Cambria" w:cs="Cambria"/>
          <w:spacing w:val="-3"/>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pplication</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3"/>
          <w:sz w:val="24"/>
          <w:szCs w:val="24"/>
        </w:rPr>
        <w:t xml:space="preserve"> </w:t>
      </w:r>
      <w:r>
        <w:rPr>
          <w:rFonts w:ascii="Cambria" w:eastAsia="Cambria" w:hAnsi="Cambria" w:cs="Cambria"/>
          <w:sz w:val="24"/>
          <w:szCs w:val="24"/>
        </w:rPr>
        <w:t>assi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a Fi</w:t>
      </w:r>
      <w:r>
        <w:rPr>
          <w:rFonts w:ascii="Cambria" w:eastAsia="Cambria" w:hAnsi="Cambria" w:cs="Cambria"/>
          <w:spacing w:val="-2"/>
          <w:sz w:val="24"/>
          <w:szCs w:val="24"/>
        </w:rPr>
        <w:t>l</w:t>
      </w:r>
      <w:r>
        <w:rPr>
          <w:rFonts w:ascii="Cambria" w:eastAsia="Cambria" w:hAnsi="Cambria" w:cs="Cambria"/>
          <w:sz w:val="24"/>
          <w:szCs w:val="24"/>
        </w:rPr>
        <w:t>e</w:t>
      </w:r>
      <w:r w:rsidR="00442F01">
        <w:rPr>
          <w:rFonts w:ascii="Cambria" w:eastAsia="Cambria" w:hAnsi="Cambria" w:cs="Cambria"/>
          <w:sz w:val="24"/>
          <w:szCs w:val="24"/>
        </w:rPr>
        <w:t xml:space="preserve"> </w:t>
      </w:r>
      <w:r>
        <w:rPr>
          <w:rFonts w:ascii="Cambria" w:eastAsia="Cambria" w:hAnsi="Cambria" w:cs="Cambria"/>
          <w:sz w:val="24"/>
          <w:szCs w:val="24"/>
        </w:rPr>
        <w:t>Number.</w:t>
      </w:r>
      <w:r w:rsidR="003E6420">
        <w:rPr>
          <w:rFonts w:ascii="Cambria" w:eastAsia="Cambria" w:hAnsi="Cambria" w:cs="Cambria"/>
          <w:sz w:val="24"/>
          <w:szCs w:val="24"/>
        </w:rPr>
        <w:t xml:space="preserve"> </w:t>
      </w:r>
      <w:r w:rsidR="003E6420">
        <w:rPr>
          <w:rFonts w:ascii="Cambria" w:eastAsia="Cambria" w:hAnsi="Cambria" w:cs="Cambria"/>
          <w:spacing w:val="1"/>
          <w:sz w:val="24"/>
          <w:szCs w:val="24"/>
        </w:rPr>
        <w:t>T</w:t>
      </w:r>
      <w:r w:rsidR="003E6420">
        <w:rPr>
          <w:rFonts w:ascii="Cambria" w:eastAsia="Cambria" w:hAnsi="Cambria" w:cs="Cambria"/>
          <w:sz w:val="24"/>
          <w:szCs w:val="24"/>
        </w:rPr>
        <w:t>o</w:t>
      </w:r>
      <w:r w:rsidR="003E6420">
        <w:rPr>
          <w:rFonts w:ascii="Cambria" w:eastAsia="Cambria" w:hAnsi="Cambria" w:cs="Cambria"/>
          <w:spacing w:val="-3"/>
          <w:sz w:val="24"/>
          <w:szCs w:val="24"/>
        </w:rPr>
        <w:t xml:space="preserve"> </w:t>
      </w:r>
      <w:r w:rsidR="003E6420">
        <w:rPr>
          <w:rFonts w:ascii="Cambria" w:eastAsia="Cambria" w:hAnsi="Cambria" w:cs="Cambria"/>
          <w:spacing w:val="-1"/>
          <w:sz w:val="24"/>
          <w:szCs w:val="24"/>
        </w:rPr>
        <w:t>fa</w:t>
      </w:r>
      <w:r w:rsidR="003E6420">
        <w:rPr>
          <w:rFonts w:ascii="Cambria" w:eastAsia="Cambria" w:hAnsi="Cambria" w:cs="Cambria"/>
          <w:sz w:val="24"/>
          <w:szCs w:val="24"/>
        </w:rPr>
        <w:t>cilita</w:t>
      </w:r>
      <w:r w:rsidR="003E6420">
        <w:rPr>
          <w:rFonts w:ascii="Cambria" w:eastAsia="Cambria" w:hAnsi="Cambria" w:cs="Cambria"/>
          <w:spacing w:val="-1"/>
          <w:sz w:val="24"/>
          <w:szCs w:val="24"/>
        </w:rPr>
        <w:t>t</w:t>
      </w:r>
      <w:r w:rsidR="003E6420">
        <w:rPr>
          <w:rFonts w:ascii="Cambria" w:eastAsia="Cambria" w:hAnsi="Cambria" w:cs="Cambria"/>
          <w:sz w:val="24"/>
          <w:szCs w:val="24"/>
        </w:rPr>
        <w:t>e processing,</w:t>
      </w:r>
      <w:r w:rsidR="003E6420">
        <w:rPr>
          <w:rFonts w:ascii="Cambria" w:eastAsia="Cambria" w:hAnsi="Cambria" w:cs="Cambria"/>
          <w:spacing w:val="-8"/>
          <w:sz w:val="24"/>
          <w:szCs w:val="24"/>
        </w:rPr>
        <w:t xml:space="preserve"> </w:t>
      </w:r>
      <w:r w:rsidR="003E6420">
        <w:rPr>
          <w:rFonts w:ascii="Cambria" w:eastAsia="Cambria" w:hAnsi="Cambria" w:cs="Cambria"/>
          <w:sz w:val="24"/>
          <w:szCs w:val="24"/>
        </w:rPr>
        <w:t>re</w:t>
      </w:r>
      <w:r w:rsidR="003E6420">
        <w:rPr>
          <w:rFonts w:ascii="Cambria" w:eastAsia="Cambria" w:hAnsi="Cambria" w:cs="Cambria"/>
          <w:spacing w:val="-1"/>
          <w:sz w:val="24"/>
          <w:szCs w:val="24"/>
        </w:rPr>
        <w:t>f</w:t>
      </w:r>
      <w:r w:rsidR="003E6420">
        <w:rPr>
          <w:rFonts w:ascii="Cambria" w:eastAsia="Cambria" w:hAnsi="Cambria" w:cs="Cambria"/>
          <w:sz w:val="24"/>
          <w:szCs w:val="24"/>
        </w:rPr>
        <w:t>er</w:t>
      </w:r>
      <w:r w:rsidR="003E6420">
        <w:rPr>
          <w:rFonts w:ascii="Cambria" w:eastAsia="Cambria" w:hAnsi="Cambria" w:cs="Cambria"/>
          <w:spacing w:val="-1"/>
          <w:sz w:val="24"/>
          <w:szCs w:val="24"/>
        </w:rPr>
        <w:t>e</w:t>
      </w:r>
      <w:r w:rsidR="003E6420">
        <w:rPr>
          <w:rFonts w:ascii="Cambria" w:eastAsia="Cambria" w:hAnsi="Cambria" w:cs="Cambria"/>
          <w:sz w:val="24"/>
          <w:szCs w:val="24"/>
        </w:rPr>
        <w:t>nce</w:t>
      </w:r>
      <w:r w:rsidR="003E6420">
        <w:rPr>
          <w:rFonts w:ascii="Cambria" w:eastAsia="Cambria" w:hAnsi="Cambria" w:cs="Cambria"/>
          <w:spacing w:val="-6"/>
          <w:sz w:val="24"/>
          <w:szCs w:val="24"/>
        </w:rPr>
        <w:t xml:space="preserve"> </w:t>
      </w:r>
      <w:r w:rsidR="003E6420">
        <w:rPr>
          <w:rFonts w:ascii="Cambria" w:eastAsia="Cambria" w:hAnsi="Cambria" w:cs="Cambria"/>
          <w:spacing w:val="-1"/>
          <w:sz w:val="24"/>
          <w:szCs w:val="24"/>
        </w:rPr>
        <w:t>t</w:t>
      </w:r>
      <w:r w:rsidR="003E6420">
        <w:rPr>
          <w:rFonts w:ascii="Cambria" w:eastAsia="Cambria" w:hAnsi="Cambria" w:cs="Cambria"/>
          <w:sz w:val="24"/>
          <w:szCs w:val="24"/>
        </w:rPr>
        <w:t>he</w:t>
      </w:r>
      <w:r w:rsidR="003E6420">
        <w:rPr>
          <w:rFonts w:ascii="Cambria" w:eastAsia="Cambria" w:hAnsi="Cambria" w:cs="Cambria"/>
          <w:spacing w:val="-1"/>
          <w:sz w:val="24"/>
          <w:szCs w:val="24"/>
        </w:rPr>
        <w:t xml:space="preserve"> </w:t>
      </w:r>
      <w:r w:rsidR="003E6420">
        <w:rPr>
          <w:rFonts w:ascii="Cambria" w:eastAsia="Cambria" w:hAnsi="Cambria" w:cs="Cambria"/>
          <w:sz w:val="24"/>
          <w:szCs w:val="24"/>
        </w:rPr>
        <w:t>applicat</w:t>
      </w:r>
      <w:r w:rsidR="003E6420">
        <w:rPr>
          <w:rFonts w:ascii="Cambria" w:eastAsia="Cambria" w:hAnsi="Cambria" w:cs="Cambria"/>
          <w:spacing w:val="-1"/>
          <w:sz w:val="24"/>
          <w:szCs w:val="24"/>
        </w:rPr>
        <w:t>i</w:t>
      </w:r>
      <w:r w:rsidR="003E6420">
        <w:rPr>
          <w:rFonts w:ascii="Cambria" w:eastAsia="Cambria" w:hAnsi="Cambria" w:cs="Cambria"/>
          <w:sz w:val="24"/>
          <w:szCs w:val="24"/>
        </w:rPr>
        <w:t>on</w:t>
      </w:r>
      <w:r w:rsidR="003E6420">
        <w:rPr>
          <w:rFonts w:ascii="Cambria" w:eastAsia="Cambria" w:hAnsi="Cambria" w:cs="Cambria"/>
          <w:spacing w:val="-3"/>
          <w:sz w:val="24"/>
          <w:szCs w:val="24"/>
        </w:rPr>
        <w:t xml:space="preserve"> </w:t>
      </w:r>
      <w:r w:rsidR="003E6420">
        <w:rPr>
          <w:rFonts w:ascii="Cambria" w:eastAsia="Cambria" w:hAnsi="Cambria" w:cs="Cambria"/>
          <w:sz w:val="24"/>
          <w:szCs w:val="24"/>
        </w:rPr>
        <w:t>File</w:t>
      </w:r>
      <w:r w:rsidR="003E6420">
        <w:rPr>
          <w:rFonts w:ascii="Cambria" w:eastAsia="Cambria" w:hAnsi="Cambria" w:cs="Cambria"/>
          <w:spacing w:val="-1"/>
          <w:sz w:val="24"/>
          <w:szCs w:val="24"/>
        </w:rPr>
        <w:t xml:space="preserve"> </w:t>
      </w:r>
      <w:r w:rsidR="003E6420">
        <w:rPr>
          <w:rFonts w:ascii="Cambria" w:eastAsia="Cambria" w:hAnsi="Cambria" w:cs="Cambria"/>
          <w:sz w:val="24"/>
          <w:szCs w:val="24"/>
        </w:rPr>
        <w:t>Number</w:t>
      </w:r>
      <w:r w:rsidR="003E6420">
        <w:rPr>
          <w:rFonts w:ascii="Cambria" w:eastAsia="Cambria" w:hAnsi="Cambria" w:cs="Cambria"/>
          <w:spacing w:val="-3"/>
          <w:sz w:val="24"/>
          <w:szCs w:val="24"/>
        </w:rPr>
        <w:t xml:space="preserve"> </w:t>
      </w:r>
      <w:r w:rsidR="003E6420">
        <w:rPr>
          <w:rFonts w:ascii="Cambria" w:eastAsia="Cambria" w:hAnsi="Cambria" w:cs="Cambria"/>
          <w:spacing w:val="-1"/>
          <w:sz w:val="24"/>
          <w:szCs w:val="24"/>
        </w:rPr>
        <w:t>i</w:t>
      </w:r>
      <w:r w:rsidR="003E6420">
        <w:rPr>
          <w:rFonts w:ascii="Cambria" w:eastAsia="Cambria" w:hAnsi="Cambria" w:cs="Cambria"/>
          <w:sz w:val="24"/>
          <w:szCs w:val="24"/>
        </w:rPr>
        <w:t>n</w:t>
      </w:r>
      <w:r w:rsidR="003E6420">
        <w:rPr>
          <w:rFonts w:ascii="Cambria" w:eastAsia="Cambria" w:hAnsi="Cambria" w:cs="Cambria"/>
          <w:spacing w:val="-1"/>
          <w:sz w:val="24"/>
          <w:szCs w:val="24"/>
        </w:rPr>
        <w:t xml:space="preserve"> </w:t>
      </w:r>
      <w:r w:rsidR="003E6420">
        <w:rPr>
          <w:rFonts w:ascii="Cambria" w:eastAsia="Cambria" w:hAnsi="Cambria" w:cs="Cambria"/>
          <w:sz w:val="24"/>
          <w:szCs w:val="24"/>
        </w:rPr>
        <w:t>all corre</w:t>
      </w:r>
      <w:r w:rsidR="003E6420">
        <w:rPr>
          <w:rFonts w:ascii="Cambria" w:eastAsia="Cambria" w:hAnsi="Cambria" w:cs="Cambria"/>
          <w:spacing w:val="-1"/>
          <w:sz w:val="24"/>
          <w:szCs w:val="24"/>
        </w:rPr>
        <w:t>s</w:t>
      </w:r>
      <w:r w:rsidR="003E6420">
        <w:rPr>
          <w:rFonts w:ascii="Cambria" w:eastAsia="Cambria" w:hAnsi="Cambria" w:cs="Cambria"/>
          <w:sz w:val="24"/>
          <w:szCs w:val="24"/>
        </w:rPr>
        <w:t>pondence.</w:t>
      </w:r>
    </w:p>
    <w:p w14:paraId="03E37ED8" w14:textId="3B06422F" w:rsidR="008A36C3" w:rsidRDefault="00F925F6" w:rsidP="001454EB">
      <w:pPr>
        <w:spacing w:line="288" w:lineRule="auto"/>
        <w:ind w:left="720" w:right="40" w:hanging="36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Pr>
          <w:rFonts w:ascii="Cambria" w:eastAsia="Cambria" w:hAnsi="Cambria" w:cs="Cambria"/>
          <w:sz w:val="24"/>
          <w:szCs w:val="24"/>
        </w:rPr>
        <w:t>Your</w:t>
      </w:r>
      <w:r>
        <w:rPr>
          <w:rFonts w:ascii="Cambria" w:eastAsia="Cambria" w:hAnsi="Cambria" w:cs="Cambria"/>
          <w:spacing w:val="-4"/>
          <w:sz w:val="24"/>
          <w:szCs w:val="24"/>
        </w:rPr>
        <w:t xml:space="preserve"> </w:t>
      </w:r>
      <w:r>
        <w:rPr>
          <w:rFonts w:ascii="Cambria" w:eastAsia="Cambria" w:hAnsi="Cambria" w:cs="Cambria"/>
          <w:sz w:val="24"/>
          <w:szCs w:val="24"/>
        </w:rPr>
        <w:t>permit</w:t>
      </w:r>
      <w:r>
        <w:rPr>
          <w:rFonts w:ascii="Cambria" w:eastAsia="Cambria" w:hAnsi="Cambria" w:cs="Cambria"/>
          <w:spacing w:val="-2"/>
          <w:sz w:val="24"/>
          <w:szCs w:val="24"/>
        </w:rPr>
        <w:t xml:space="preserve"> </w:t>
      </w:r>
      <w:r>
        <w:rPr>
          <w:rFonts w:ascii="Cambria" w:eastAsia="Cambria" w:hAnsi="Cambria" w:cs="Cambria"/>
          <w:sz w:val="24"/>
          <w:szCs w:val="24"/>
        </w:rPr>
        <w:t>ana</w:t>
      </w:r>
      <w:r>
        <w:rPr>
          <w:rFonts w:ascii="Cambria" w:eastAsia="Cambria" w:hAnsi="Cambria" w:cs="Cambria"/>
          <w:spacing w:val="-1"/>
          <w:sz w:val="24"/>
          <w:szCs w:val="24"/>
        </w:rPr>
        <w:t>l</w:t>
      </w:r>
      <w:r>
        <w:rPr>
          <w:rFonts w:ascii="Cambria" w:eastAsia="Cambria" w:hAnsi="Cambria" w:cs="Cambria"/>
          <w:sz w:val="24"/>
          <w:szCs w:val="24"/>
        </w:rPr>
        <w:t>y</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contact</w:t>
      </w:r>
      <w:r>
        <w:rPr>
          <w:rFonts w:ascii="Cambria" w:eastAsia="Cambria" w:hAnsi="Cambria" w:cs="Cambria"/>
          <w:spacing w:val="-2"/>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regard</w:t>
      </w:r>
      <w:r>
        <w:rPr>
          <w:rFonts w:ascii="Cambria" w:eastAsia="Cambria" w:hAnsi="Cambria" w:cs="Cambria"/>
          <w:spacing w:val="-1"/>
          <w:sz w:val="24"/>
          <w:szCs w:val="24"/>
        </w:rPr>
        <w:t>in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st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application.</w:t>
      </w:r>
      <w:r>
        <w:rPr>
          <w:rFonts w:ascii="Cambria" w:eastAsia="Cambria" w:hAnsi="Cambria" w:cs="Cambria"/>
          <w:spacing w:val="5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 defi</w:t>
      </w:r>
      <w:r>
        <w:rPr>
          <w:rFonts w:ascii="Cambria" w:eastAsia="Cambria" w:hAnsi="Cambria" w:cs="Cambria"/>
          <w:spacing w:val="-1"/>
          <w:sz w:val="24"/>
          <w:szCs w:val="24"/>
        </w:rPr>
        <w:t>c</w:t>
      </w:r>
      <w:r>
        <w:rPr>
          <w:rFonts w:ascii="Cambria" w:eastAsia="Cambria" w:hAnsi="Cambria" w:cs="Cambria"/>
          <w:sz w:val="24"/>
          <w:szCs w:val="24"/>
        </w:rPr>
        <w:t>ien</w:t>
      </w:r>
      <w:r>
        <w:rPr>
          <w:rFonts w:ascii="Cambria" w:eastAsia="Cambria" w:hAnsi="Cambria" w:cs="Cambria"/>
          <w:spacing w:val="-1"/>
          <w:sz w:val="24"/>
          <w:szCs w:val="24"/>
        </w:rPr>
        <w:t>c</w:t>
      </w:r>
      <w:r>
        <w:rPr>
          <w:rFonts w:ascii="Cambria" w:eastAsia="Cambria" w:hAnsi="Cambria" w:cs="Cambria"/>
          <w:sz w:val="24"/>
          <w:szCs w:val="24"/>
        </w:rPr>
        <w:t>ies</w:t>
      </w:r>
      <w:r>
        <w:rPr>
          <w:rFonts w:ascii="Cambria" w:eastAsia="Cambria" w:hAnsi="Cambria" w:cs="Cambria"/>
          <w:spacing w:val="-13"/>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de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i</w:t>
      </w:r>
      <w:r>
        <w:rPr>
          <w:rFonts w:ascii="Cambria" w:eastAsia="Cambria" w:hAnsi="Cambria" w:cs="Cambria"/>
          <w:sz w:val="24"/>
          <w:szCs w:val="24"/>
        </w:rPr>
        <w:t>ed,</w:t>
      </w:r>
      <w:r>
        <w:rPr>
          <w:rFonts w:ascii="Cambria" w:eastAsia="Cambria" w:hAnsi="Cambria" w:cs="Cambria"/>
          <w:spacing w:val="-4"/>
          <w:sz w:val="24"/>
          <w:szCs w:val="24"/>
        </w:rPr>
        <w:t xml:space="preserve"> </w:t>
      </w:r>
      <w:r>
        <w:rPr>
          <w:rFonts w:ascii="Cambria" w:eastAsia="Cambria" w:hAnsi="Cambria" w:cs="Cambria"/>
          <w:sz w:val="24"/>
          <w:szCs w:val="24"/>
        </w:rPr>
        <w:t>you</w:t>
      </w:r>
      <w:r>
        <w:rPr>
          <w:rFonts w:ascii="Cambria" w:eastAsia="Cambria" w:hAnsi="Cambria" w:cs="Cambria"/>
          <w:spacing w:val="-3"/>
          <w:sz w:val="24"/>
          <w:szCs w:val="24"/>
        </w:rPr>
        <w:t xml:space="preserve"> </w:t>
      </w:r>
      <w:r>
        <w:rPr>
          <w:rFonts w:ascii="Cambria" w:eastAsia="Cambria" w:hAnsi="Cambria" w:cs="Cambria"/>
          <w:sz w:val="24"/>
          <w:szCs w:val="24"/>
        </w:rPr>
        <w:t>must</w:t>
      </w:r>
      <w:r>
        <w:rPr>
          <w:rFonts w:ascii="Cambria" w:eastAsia="Cambria" w:hAnsi="Cambria" w:cs="Cambria"/>
          <w:spacing w:val="-4"/>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ddr</w:t>
      </w:r>
      <w:r>
        <w:rPr>
          <w:rFonts w:ascii="Cambria" w:eastAsia="Cambria" w:hAnsi="Cambria" w:cs="Cambria"/>
          <w:spacing w:val="1"/>
          <w:sz w:val="24"/>
          <w:szCs w:val="24"/>
        </w:rPr>
        <w:t>e</w:t>
      </w:r>
      <w:r>
        <w:rPr>
          <w:rFonts w:ascii="Cambria" w:eastAsia="Cambria" w:hAnsi="Cambria" w:cs="Cambria"/>
          <w:sz w:val="24"/>
          <w:szCs w:val="24"/>
        </w:rPr>
        <w:t>ss</w:t>
      </w:r>
      <w:r>
        <w:rPr>
          <w:rFonts w:ascii="Cambria" w:eastAsia="Cambria" w:hAnsi="Cambria" w:cs="Cambria"/>
          <w:spacing w:val="-7"/>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 xml:space="preserve"> </w:t>
      </w:r>
      <w:r>
        <w:rPr>
          <w:rFonts w:ascii="Cambria" w:eastAsia="Cambria" w:hAnsi="Cambria" w:cs="Cambria"/>
          <w:sz w:val="24"/>
          <w:szCs w:val="24"/>
        </w:rPr>
        <w:t>within</w:t>
      </w:r>
      <w:r>
        <w:rPr>
          <w:rFonts w:ascii="Cambria" w:eastAsia="Cambria" w:hAnsi="Cambria" w:cs="Cambria"/>
          <w:spacing w:val="-5"/>
          <w:sz w:val="24"/>
          <w:szCs w:val="24"/>
        </w:rPr>
        <w:t xml:space="preserve"> </w:t>
      </w:r>
      <w:r>
        <w:rPr>
          <w:rFonts w:ascii="Cambria" w:eastAsia="Cambria" w:hAnsi="Cambria" w:cs="Cambria"/>
          <w:spacing w:val="-1"/>
          <w:sz w:val="24"/>
          <w:szCs w:val="24"/>
        </w:rPr>
        <w:t xml:space="preserve">60 </w:t>
      </w:r>
      <w:r>
        <w:rPr>
          <w:rFonts w:ascii="Cambria" w:eastAsia="Cambria" w:hAnsi="Cambria" w:cs="Cambria"/>
          <w:sz w:val="24"/>
          <w:szCs w:val="24"/>
        </w:rPr>
        <w:t>days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your</w:t>
      </w:r>
      <w:r>
        <w:rPr>
          <w:rFonts w:ascii="Cambria" w:eastAsia="Cambria" w:hAnsi="Cambria" w:cs="Cambria"/>
          <w:spacing w:val="-2"/>
          <w:sz w:val="24"/>
          <w:szCs w:val="24"/>
        </w:rPr>
        <w:t xml:space="preserve"> </w:t>
      </w:r>
      <w:r>
        <w:rPr>
          <w:rFonts w:ascii="Cambria" w:eastAsia="Cambria" w:hAnsi="Cambria" w:cs="Cambria"/>
          <w:sz w:val="24"/>
          <w:szCs w:val="24"/>
        </w:rPr>
        <w:t>applicat</w:t>
      </w:r>
      <w:r>
        <w:rPr>
          <w:rFonts w:ascii="Cambria" w:eastAsia="Cambria" w:hAnsi="Cambria" w:cs="Cambria"/>
          <w:spacing w:val="1"/>
          <w:sz w:val="24"/>
          <w:szCs w:val="24"/>
        </w:rPr>
        <w: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i</w:t>
      </w:r>
      <w:r>
        <w:rPr>
          <w:rFonts w:ascii="Cambria" w:eastAsia="Cambria" w:hAnsi="Cambria" w:cs="Cambria"/>
          <w:sz w:val="24"/>
          <w:szCs w:val="24"/>
        </w:rPr>
        <w:t>ll</w:t>
      </w:r>
      <w:r>
        <w:rPr>
          <w:rFonts w:ascii="Cambria" w:eastAsia="Cambria" w:hAnsi="Cambria" w:cs="Cambria"/>
          <w:spacing w:val="-1"/>
          <w:sz w:val="24"/>
          <w:szCs w:val="24"/>
        </w:rPr>
        <w:t xml:space="preserve"> 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tu</w:t>
      </w:r>
      <w:r>
        <w:rPr>
          <w:rFonts w:ascii="Cambria" w:eastAsia="Cambria" w:hAnsi="Cambria" w:cs="Cambria"/>
          <w:sz w:val="24"/>
          <w:szCs w:val="24"/>
        </w:rPr>
        <w:t>rned</w:t>
      </w:r>
      <w:r>
        <w:rPr>
          <w:rFonts w:ascii="Cambria" w:eastAsia="Cambria" w:hAnsi="Cambria" w:cs="Cambria"/>
          <w:spacing w:val="-6"/>
          <w:sz w:val="24"/>
          <w:szCs w:val="24"/>
        </w:rPr>
        <w:t xml:space="preserve"> </w:t>
      </w:r>
      <w:r>
        <w:rPr>
          <w:rFonts w:ascii="Cambria" w:eastAsia="Cambria" w:hAnsi="Cambria" w:cs="Cambria"/>
          <w:sz w:val="24"/>
          <w:szCs w:val="24"/>
        </w:rPr>
        <w:t>to 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3"/>
          <w:sz w:val="24"/>
          <w:szCs w:val="24"/>
        </w:rPr>
        <w:t xml:space="preserve"> </w:t>
      </w:r>
      <w:r>
        <w:rPr>
          <w:rFonts w:ascii="Cambria" w:eastAsia="Cambria" w:hAnsi="Cambria" w:cs="Cambria"/>
          <w:sz w:val="24"/>
          <w:szCs w:val="24"/>
        </w:rPr>
        <w:t>witho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action.</w:t>
      </w:r>
      <w:r>
        <w:rPr>
          <w:rFonts w:ascii="Cambria" w:eastAsia="Cambria" w:hAnsi="Cambria" w:cs="Cambria"/>
          <w:spacing w:val="-3"/>
          <w:sz w:val="24"/>
          <w:szCs w:val="24"/>
        </w:rPr>
        <w:t xml:space="preserve"> </w:t>
      </w:r>
    </w:p>
    <w:p w14:paraId="2C056FC1" w14:textId="77777777" w:rsidR="008A36C3" w:rsidRDefault="00F925F6" w:rsidP="006144B5">
      <w:pPr>
        <w:spacing w:line="288" w:lineRule="auto"/>
        <w:ind w:left="360" w:right="-20"/>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pacing w:val="17"/>
          <w:sz w:val="24"/>
          <w:szCs w:val="24"/>
        </w:rPr>
        <w:t xml:space="preserve"> </w:t>
      </w:r>
      <w:r>
        <w:rPr>
          <w:rFonts w:ascii="Cambria" w:eastAsia="Cambria" w:hAnsi="Cambria" w:cs="Cambria"/>
          <w:sz w:val="24"/>
          <w:szCs w:val="24"/>
        </w:rPr>
        <w:t>Once</w:t>
      </w:r>
      <w:r>
        <w:rPr>
          <w:rFonts w:ascii="Cambria" w:eastAsia="Cambria" w:hAnsi="Cambria" w:cs="Cambria"/>
          <w:spacing w:val="-1"/>
          <w:sz w:val="24"/>
          <w:szCs w:val="24"/>
        </w:rPr>
        <w:t xml:space="preserve"> w</w:t>
      </w:r>
      <w:r>
        <w:rPr>
          <w:rFonts w:ascii="Cambria" w:eastAsia="Cambria" w:hAnsi="Cambria" w:cs="Cambria"/>
          <w:sz w:val="24"/>
          <w:szCs w:val="24"/>
        </w:rPr>
        <w:t>e co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z w:val="24"/>
          <w:szCs w:val="24"/>
        </w:rPr>
        <w:t>your</w:t>
      </w:r>
      <w:r>
        <w:rPr>
          <w:rFonts w:ascii="Cambria" w:eastAsia="Cambria" w:hAnsi="Cambria" w:cs="Cambria"/>
          <w:spacing w:val="-3"/>
          <w:sz w:val="24"/>
          <w:szCs w:val="24"/>
        </w:rPr>
        <w:t xml:space="preserve"> </w:t>
      </w:r>
      <w:r>
        <w:rPr>
          <w:rFonts w:ascii="Cambria" w:eastAsia="Cambria" w:hAnsi="Cambria" w:cs="Cambria"/>
          <w:sz w:val="24"/>
          <w:szCs w:val="24"/>
        </w:rPr>
        <w:t>applicat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complet</w:t>
      </w:r>
      <w:r>
        <w:rPr>
          <w:rFonts w:ascii="Cambria" w:eastAsia="Cambria" w:hAnsi="Cambria" w:cs="Cambria"/>
          <w:spacing w:val="1"/>
          <w:sz w:val="24"/>
          <w:szCs w:val="24"/>
        </w:rPr>
        <w:t>e</w:t>
      </w:r>
      <w:r>
        <w:rPr>
          <w:rFonts w:ascii="Cambria" w:eastAsia="Cambria" w:hAnsi="Cambria" w:cs="Cambria"/>
          <w:sz w:val="24"/>
          <w:szCs w:val="24"/>
        </w:rPr>
        <w:t>:</w:t>
      </w:r>
    </w:p>
    <w:p w14:paraId="679D143B" w14:textId="5AAA62E6" w:rsidR="008A36C3" w:rsidRDefault="00F925F6" w:rsidP="0004322A">
      <w:pPr>
        <w:spacing w:before="2" w:line="288" w:lineRule="auto"/>
        <w:ind w:left="108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We will p</w:t>
      </w:r>
      <w:r>
        <w:rPr>
          <w:rFonts w:ascii="Cambria" w:eastAsia="Cambria" w:hAnsi="Cambria" w:cs="Cambria"/>
          <w:spacing w:val="-1"/>
          <w:sz w:val="24"/>
          <w:szCs w:val="24"/>
        </w:rPr>
        <w:t>u</w:t>
      </w:r>
      <w:r>
        <w:rPr>
          <w:rFonts w:ascii="Cambria" w:eastAsia="Cambria" w:hAnsi="Cambria" w:cs="Cambria"/>
          <w:spacing w:val="1"/>
          <w:sz w:val="24"/>
          <w:szCs w:val="24"/>
        </w:rPr>
        <w:t>b</w:t>
      </w:r>
      <w:r>
        <w:rPr>
          <w:rFonts w:ascii="Cambria" w:eastAsia="Cambria" w:hAnsi="Cambria" w:cs="Cambria"/>
          <w:sz w:val="24"/>
          <w:szCs w:val="24"/>
        </w:rPr>
        <w:t>lish</w:t>
      </w:r>
      <w:r>
        <w:rPr>
          <w:rFonts w:ascii="Cambria" w:eastAsia="Cambria" w:hAnsi="Cambria" w:cs="Cambria"/>
          <w:spacing w:val="-3"/>
          <w:sz w:val="24"/>
          <w:szCs w:val="24"/>
        </w:rPr>
        <w:t xml:space="preserve"> </w:t>
      </w:r>
      <w:r>
        <w:rPr>
          <w:rFonts w:ascii="Cambria" w:eastAsia="Cambria" w:hAnsi="Cambria" w:cs="Cambria"/>
          <w:sz w:val="24"/>
          <w:szCs w:val="24"/>
        </w:rPr>
        <w:t>a notice</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hyperlink r:id="rId46">
        <w:r>
          <w:rPr>
            <w:rFonts w:ascii="Cambria" w:eastAsia="Cambria" w:hAnsi="Cambria" w:cs="Cambria"/>
            <w:i/>
            <w:color w:val="0000FF"/>
            <w:sz w:val="24"/>
            <w:szCs w:val="24"/>
            <w:u w:val="single" w:color="0000FF"/>
          </w:rPr>
          <w:t>Federal</w:t>
        </w:r>
        <w:r>
          <w:rPr>
            <w:rFonts w:ascii="Cambria" w:eastAsia="Cambria" w:hAnsi="Cambria" w:cs="Cambria"/>
            <w:i/>
            <w:color w:val="0000FF"/>
            <w:spacing w:val="-4"/>
            <w:sz w:val="24"/>
            <w:szCs w:val="24"/>
            <w:u w:val="single" w:color="0000FF"/>
          </w:rPr>
          <w:t xml:space="preserve"> </w:t>
        </w:r>
        <w:r>
          <w:rPr>
            <w:rFonts w:ascii="Cambria" w:eastAsia="Cambria" w:hAnsi="Cambria" w:cs="Cambria"/>
            <w:i/>
            <w:color w:val="0000FF"/>
            <w:sz w:val="24"/>
            <w:szCs w:val="24"/>
            <w:u w:val="single" w:color="0000FF"/>
          </w:rPr>
          <w:t>R</w:t>
        </w:r>
        <w:r>
          <w:rPr>
            <w:rFonts w:ascii="Cambria" w:eastAsia="Cambria" w:hAnsi="Cambria" w:cs="Cambria"/>
            <w:i/>
            <w:color w:val="0000FF"/>
            <w:spacing w:val="1"/>
            <w:sz w:val="24"/>
            <w:szCs w:val="24"/>
            <w:u w:val="single" w:color="0000FF"/>
          </w:rPr>
          <w:t>e</w:t>
        </w:r>
        <w:r>
          <w:rPr>
            <w:rFonts w:ascii="Cambria" w:eastAsia="Cambria" w:hAnsi="Cambria" w:cs="Cambria"/>
            <w:i/>
            <w:color w:val="0000FF"/>
            <w:sz w:val="24"/>
            <w:szCs w:val="24"/>
            <w:u w:val="single" w:color="0000FF"/>
          </w:rPr>
          <w:t>gi</w:t>
        </w:r>
        <w:r>
          <w:rPr>
            <w:rFonts w:ascii="Cambria" w:eastAsia="Cambria" w:hAnsi="Cambria" w:cs="Cambria"/>
            <w:i/>
            <w:color w:val="0000FF"/>
            <w:spacing w:val="1"/>
            <w:sz w:val="24"/>
            <w:szCs w:val="24"/>
            <w:u w:val="single" w:color="0000FF"/>
          </w:rPr>
          <w:t>s</w:t>
        </w:r>
        <w:r>
          <w:rPr>
            <w:rFonts w:ascii="Cambria" w:eastAsia="Cambria" w:hAnsi="Cambria" w:cs="Cambria"/>
            <w:i/>
            <w:color w:val="0000FF"/>
            <w:sz w:val="24"/>
            <w:szCs w:val="24"/>
            <w:u w:val="single" w:color="0000FF"/>
          </w:rPr>
          <w:t>ter</w:t>
        </w:r>
        <w:r>
          <w:rPr>
            <w:rFonts w:ascii="Cambria" w:eastAsia="Cambria" w:hAnsi="Cambria" w:cs="Cambria"/>
            <w:color w:val="000000"/>
            <w:sz w:val="24"/>
            <w:szCs w:val="24"/>
          </w:rPr>
          <w:t xml:space="preserve">, </w:t>
        </w:r>
      </w:hyperlink>
      <w:r>
        <w:rPr>
          <w:rFonts w:ascii="Cambria" w:eastAsia="Cambria" w:hAnsi="Cambria" w:cs="Cambria"/>
          <w:color w:val="000000"/>
          <w:sz w:val="24"/>
          <w:szCs w:val="24"/>
        </w:rPr>
        <w:t>which</w:t>
      </w:r>
      <w:r>
        <w:rPr>
          <w:rFonts w:ascii="Cambria" w:eastAsia="Cambria" w:hAnsi="Cambria" w:cs="Cambria"/>
          <w:color w:val="000000"/>
          <w:spacing w:val="-4"/>
          <w:sz w:val="24"/>
          <w:szCs w:val="24"/>
        </w:rPr>
        <w:t xml:space="preserve"> </w:t>
      </w:r>
      <w:r>
        <w:rPr>
          <w:rFonts w:ascii="Cambria" w:eastAsia="Cambria" w:hAnsi="Cambria" w:cs="Cambria"/>
          <w:color w:val="000000"/>
          <w:sz w:val="24"/>
          <w:szCs w:val="24"/>
        </w:rPr>
        <w:t>star</w:t>
      </w:r>
      <w:r>
        <w:rPr>
          <w:rFonts w:ascii="Cambria" w:eastAsia="Cambria" w:hAnsi="Cambria" w:cs="Cambria"/>
          <w:color w:val="000000"/>
          <w:spacing w:val="-1"/>
          <w:sz w:val="24"/>
          <w:szCs w:val="24"/>
        </w:rPr>
        <w:t>t</w:t>
      </w:r>
      <w:r>
        <w:rPr>
          <w:rFonts w:ascii="Cambria" w:eastAsia="Cambria" w:hAnsi="Cambria" w:cs="Cambria"/>
          <w:color w:val="000000"/>
          <w:sz w:val="24"/>
          <w:szCs w:val="24"/>
        </w:rPr>
        <w:t>s</w:t>
      </w:r>
      <w:r>
        <w:rPr>
          <w:rFonts w:ascii="Cambria" w:eastAsia="Cambria" w:hAnsi="Cambria" w:cs="Cambria"/>
          <w:color w:val="000000"/>
          <w:spacing w:val="-2"/>
          <w:sz w:val="24"/>
          <w:szCs w:val="24"/>
        </w:rPr>
        <w:t xml:space="preserve"> </w:t>
      </w:r>
      <w:r>
        <w:rPr>
          <w:rFonts w:ascii="Cambria" w:eastAsia="Cambria" w:hAnsi="Cambria" w:cs="Cambria"/>
          <w:color w:val="000000"/>
          <w:sz w:val="24"/>
          <w:szCs w:val="24"/>
        </w:rPr>
        <w:t>a manda</w:t>
      </w:r>
      <w:r>
        <w:rPr>
          <w:rFonts w:ascii="Cambria" w:eastAsia="Cambria" w:hAnsi="Cambria" w:cs="Cambria"/>
          <w:color w:val="000000"/>
          <w:spacing w:val="-1"/>
          <w:sz w:val="24"/>
          <w:szCs w:val="24"/>
        </w:rPr>
        <w:t>t</w:t>
      </w:r>
      <w:r>
        <w:rPr>
          <w:rFonts w:ascii="Cambria" w:eastAsia="Cambria" w:hAnsi="Cambria" w:cs="Cambria"/>
          <w:color w:val="000000"/>
          <w:sz w:val="24"/>
          <w:szCs w:val="24"/>
        </w:rPr>
        <w:t>ory</w:t>
      </w:r>
      <w:r>
        <w:rPr>
          <w:rFonts w:ascii="Cambria" w:eastAsia="Cambria" w:hAnsi="Cambria" w:cs="Cambria"/>
          <w:color w:val="000000"/>
          <w:spacing w:val="-3"/>
          <w:sz w:val="24"/>
          <w:szCs w:val="24"/>
        </w:rPr>
        <w:t xml:space="preserve"> </w:t>
      </w:r>
      <w:r>
        <w:rPr>
          <w:rFonts w:ascii="Cambria" w:eastAsia="Cambria" w:hAnsi="Cambria" w:cs="Cambria"/>
          <w:color w:val="000000"/>
          <w:sz w:val="24"/>
          <w:szCs w:val="24"/>
        </w:rPr>
        <w:t>30- day</w:t>
      </w:r>
      <w:r>
        <w:rPr>
          <w:rFonts w:ascii="Cambria" w:eastAsia="Cambria" w:hAnsi="Cambria" w:cs="Cambria"/>
          <w:color w:val="000000"/>
          <w:spacing w:val="-4"/>
          <w:sz w:val="24"/>
          <w:szCs w:val="24"/>
        </w:rPr>
        <w:t xml:space="preserve"> </w:t>
      </w:r>
      <w:r>
        <w:rPr>
          <w:rFonts w:ascii="Cambria" w:eastAsia="Cambria" w:hAnsi="Cambria" w:cs="Cambria"/>
          <w:color w:val="000000"/>
          <w:sz w:val="24"/>
          <w:szCs w:val="24"/>
        </w:rPr>
        <w:t>p</w:t>
      </w:r>
      <w:r>
        <w:rPr>
          <w:rFonts w:ascii="Cambria" w:eastAsia="Cambria" w:hAnsi="Cambria" w:cs="Cambria"/>
          <w:color w:val="000000"/>
          <w:spacing w:val="-1"/>
          <w:sz w:val="24"/>
          <w:szCs w:val="24"/>
        </w:rPr>
        <w:t>ub</w:t>
      </w:r>
      <w:r>
        <w:rPr>
          <w:rFonts w:ascii="Cambria" w:eastAsia="Cambria" w:hAnsi="Cambria" w:cs="Cambria"/>
          <w:color w:val="000000"/>
          <w:sz w:val="24"/>
          <w:szCs w:val="24"/>
        </w:rPr>
        <w:t>lic</w:t>
      </w:r>
      <w:r>
        <w:rPr>
          <w:rFonts w:ascii="Cambria" w:eastAsia="Cambria" w:hAnsi="Cambria" w:cs="Cambria"/>
          <w:color w:val="000000"/>
          <w:spacing w:val="-1"/>
          <w:sz w:val="24"/>
          <w:szCs w:val="24"/>
        </w:rPr>
        <w:t xml:space="preserve"> </w:t>
      </w:r>
      <w:r>
        <w:rPr>
          <w:rFonts w:ascii="Cambria" w:eastAsia="Cambria" w:hAnsi="Cambria" w:cs="Cambria"/>
          <w:color w:val="000000"/>
          <w:spacing w:val="1"/>
          <w:sz w:val="24"/>
          <w:szCs w:val="24"/>
        </w:rPr>
        <w:t>c</w:t>
      </w:r>
      <w:r>
        <w:rPr>
          <w:rFonts w:ascii="Cambria" w:eastAsia="Cambria" w:hAnsi="Cambria" w:cs="Cambria"/>
          <w:color w:val="000000"/>
          <w:sz w:val="24"/>
          <w:szCs w:val="24"/>
        </w:rPr>
        <w:t>omm</w:t>
      </w:r>
      <w:r>
        <w:rPr>
          <w:rFonts w:ascii="Cambria" w:eastAsia="Cambria" w:hAnsi="Cambria" w:cs="Cambria"/>
          <w:color w:val="000000"/>
          <w:spacing w:val="1"/>
          <w:sz w:val="24"/>
          <w:szCs w:val="24"/>
        </w:rPr>
        <w:t>e</w:t>
      </w:r>
      <w:r>
        <w:rPr>
          <w:rFonts w:ascii="Cambria" w:eastAsia="Cambria" w:hAnsi="Cambria" w:cs="Cambria"/>
          <w:color w:val="000000"/>
          <w:sz w:val="24"/>
          <w:szCs w:val="24"/>
        </w:rPr>
        <w:t>nt</w:t>
      </w:r>
      <w:r>
        <w:rPr>
          <w:rFonts w:ascii="Cambria" w:eastAsia="Cambria" w:hAnsi="Cambria" w:cs="Cambria"/>
          <w:color w:val="000000"/>
          <w:spacing w:val="-5"/>
          <w:sz w:val="24"/>
          <w:szCs w:val="24"/>
        </w:rPr>
        <w:t xml:space="preserve"> </w:t>
      </w:r>
      <w:r>
        <w:rPr>
          <w:rFonts w:ascii="Cambria" w:eastAsia="Cambria" w:hAnsi="Cambria" w:cs="Cambria"/>
          <w:color w:val="000000"/>
          <w:sz w:val="24"/>
          <w:szCs w:val="24"/>
        </w:rPr>
        <w:t>per</w:t>
      </w:r>
      <w:r>
        <w:rPr>
          <w:rFonts w:ascii="Cambria" w:eastAsia="Cambria" w:hAnsi="Cambria" w:cs="Cambria"/>
          <w:color w:val="000000"/>
          <w:spacing w:val="1"/>
          <w:sz w:val="24"/>
          <w:szCs w:val="24"/>
        </w:rPr>
        <w:t>i</w:t>
      </w:r>
      <w:r>
        <w:rPr>
          <w:rFonts w:ascii="Cambria" w:eastAsia="Cambria" w:hAnsi="Cambria" w:cs="Cambria"/>
          <w:color w:val="000000"/>
          <w:sz w:val="24"/>
          <w:szCs w:val="24"/>
        </w:rPr>
        <w:t>od.</w:t>
      </w:r>
    </w:p>
    <w:p w14:paraId="6A513957" w14:textId="27B20681" w:rsidR="008A36C3" w:rsidRDefault="00F925F6" w:rsidP="001454EB">
      <w:pPr>
        <w:spacing w:line="288" w:lineRule="auto"/>
        <w:ind w:left="1080" w:right="-20"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Conc</w:t>
      </w:r>
      <w:r>
        <w:rPr>
          <w:rFonts w:ascii="Cambria" w:eastAsia="Cambria" w:hAnsi="Cambria" w:cs="Cambria"/>
          <w:spacing w:val="-1"/>
          <w:sz w:val="24"/>
          <w:szCs w:val="24"/>
        </w:rPr>
        <w:t>u</w:t>
      </w:r>
      <w:r>
        <w:rPr>
          <w:rFonts w:ascii="Cambria" w:eastAsia="Cambria" w:hAnsi="Cambria" w:cs="Cambria"/>
          <w:sz w:val="24"/>
          <w:szCs w:val="24"/>
        </w:rPr>
        <w:t>rr</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z w:val="24"/>
          <w:szCs w:val="24"/>
        </w:rPr>
        <w:t>we will send</w:t>
      </w:r>
      <w:r>
        <w:rPr>
          <w:rFonts w:ascii="Cambria" w:eastAsia="Cambria" w:hAnsi="Cambria" w:cs="Cambria"/>
          <w:spacing w:val="-5"/>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p</w:t>
      </w:r>
      <w:r>
        <w:rPr>
          <w:rFonts w:ascii="Cambria" w:eastAsia="Cambria" w:hAnsi="Cambria" w:cs="Cambria"/>
          <w:sz w:val="24"/>
          <w:szCs w:val="24"/>
        </w:rPr>
        <w:t>plication</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U.S. Ma</w:t>
      </w:r>
      <w:r>
        <w:rPr>
          <w:rFonts w:ascii="Cambria" w:eastAsia="Cambria" w:hAnsi="Cambria" w:cs="Cambria"/>
          <w:spacing w:val="-1"/>
          <w:sz w:val="24"/>
          <w:szCs w:val="24"/>
        </w:rPr>
        <w:t>r</w:t>
      </w:r>
      <w:r>
        <w:rPr>
          <w:rFonts w:ascii="Cambria" w:eastAsia="Cambria" w:hAnsi="Cambria" w:cs="Cambria"/>
          <w:sz w:val="24"/>
          <w:szCs w:val="24"/>
        </w:rPr>
        <w:t>ine</w:t>
      </w:r>
      <w:r>
        <w:rPr>
          <w:rFonts w:ascii="Cambria" w:eastAsia="Cambria" w:hAnsi="Cambria" w:cs="Cambria"/>
          <w:spacing w:val="-4"/>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a</w:t>
      </w:r>
      <w:r>
        <w:rPr>
          <w:rFonts w:ascii="Cambria" w:eastAsia="Cambria" w:hAnsi="Cambria" w:cs="Cambria"/>
          <w:sz w:val="24"/>
          <w:szCs w:val="24"/>
        </w:rPr>
        <w:t>l</w:t>
      </w:r>
      <w:r w:rsidR="001454EB">
        <w:rPr>
          <w:rFonts w:ascii="Cambria" w:eastAsia="Cambria" w:hAnsi="Cambria" w:cs="Cambria"/>
          <w:sz w:val="24"/>
          <w:szCs w:val="24"/>
        </w:rPr>
        <w:t xml:space="preserve"> </w:t>
      </w:r>
      <w:r>
        <w:rPr>
          <w:rFonts w:ascii="Cambria" w:eastAsia="Cambria" w:hAnsi="Cambria" w:cs="Cambria"/>
          <w:sz w:val="24"/>
          <w:szCs w:val="24"/>
        </w:rPr>
        <w:t>Commission,</w:t>
      </w:r>
      <w:r>
        <w:rPr>
          <w:rFonts w:ascii="Cambria" w:eastAsia="Cambria" w:hAnsi="Cambria" w:cs="Cambria"/>
          <w:spacing w:val="-7"/>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U.S. </w:t>
      </w:r>
      <w:r>
        <w:rPr>
          <w:rFonts w:ascii="Cambria" w:eastAsia="Cambria" w:hAnsi="Cambria" w:cs="Cambria"/>
          <w:spacing w:val="-2"/>
          <w:sz w:val="24"/>
          <w:szCs w:val="24"/>
        </w:rPr>
        <w:t>D</w:t>
      </w:r>
      <w:r>
        <w:rPr>
          <w:rFonts w:ascii="Cambria" w:eastAsia="Cambria" w:hAnsi="Cambria" w:cs="Cambria"/>
          <w:sz w:val="24"/>
          <w:szCs w:val="24"/>
        </w:rPr>
        <w:t>epart</w:t>
      </w:r>
      <w:r>
        <w:rPr>
          <w:rFonts w:ascii="Cambria" w:eastAsia="Cambria" w:hAnsi="Cambria" w:cs="Cambria"/>
          <w:spacing w:val="-1"/>
          <w:sz w:val="24"/>
          <w:szCs w:val="24"/>
        </w:rPr>
        <w:t>me</w:t>
      </w:r>
      <w:r>
        <w:rPr>
          <w:rFonts w:ascii="Cambria" w:eastAsia="Cambria" w:hAnsi="Cambria" w:cs="Cambria"/>
          <w:sz w:val="24"/>
          <w:szCs w:val="24"/>
        </w:rPr>
        <w:t>nt</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ic</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1"/>
          <w:sz w:val="24"/>
          <w:szCs w:val="24"/>
        </w:rPr>
        <w:t>u</w:t>
      </w:r>
      <w:r>
        <w:rPr>
          <w:rFonts w:ascii="Cambria" w:eastAsia="Cambria" w:hAnsi="Cambria" w:cs="Cambria"/>
          <w:sz w:val="24"/>
          <w:szCs w:val="24"/>
        </w:rPr>
        <w:t>re</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imal</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3"/>
          <w:sz w:val="24"/>
          <w:szCs w:val="24"/>
        </w:rPr>
        <w:t xml:space="preserve"> </w:t>
      </w:r>
      <w:r>
        <w:rPr>
          <w:rFonts w:ascii="Cambria" w:eastAsia="Cambria" w:hAnsi="Cambria" w:cs="Cambria"/>
          <w:sz w:val="24"/>
          <w:szCs w:val="24"/>
        </w:rPr>
        <w:t>Pla</w:t>
      </w:r>
      <w:r>
        <w:rPr>
          <w:rFonts w:ascii="Cambria" w:eastAsia="Cambria" w:hAnsi="Cambria" w:cs="Cambria"/>
          <w:spacing w:val="-1"/>
          <w:sz w:val="24"/>
          <w:szCs w:val="24"/>
        </w:rPr>
        <w:t>n</w:t>
      </w:r>
      <w:r>
        <w:rPr>
          <w:rFonts w:ascii="Cambria" w:eastAsia="Cambria" w:hAnsi="Cambria" w:cs="Cambria"/>
          <w:sz w:val="24"/>
          <w:szCs w:val="24"/>
        </w:rPr>
        <w:t>t H</w:t>
      </w:r>
      <w:r>
        <w:rPr>
          <w:rFonts w:ascii="Cambria" w:eastAsia="Cambria" w:hAnsi="Cambria" w:cs="Cambria"/>
          <w:spacing w:val="-1"/>
          <w:sz w:val="24"/>
          <w:szCs w:val="24"/>
        </w:rPr>
        <w:t>e</w:t>
      </w:r>
      <w:r>
        <w:rPr>
          <w:rFonts w:ascii="Cambria" w:eastAsia="Cambria" w:hAnsi="Cambria" w:cs="Cambria"/>
          <w:sz w:val="24"/>
          <w:szCs w:val="24"/>
        </w:rPr>
        <w:t>alth Inspecti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z w:val="24"/>
          <w:szCs w:val="24"/>
        </w:rPr>
        <w:t>Service</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AP</w:t>
      </w:r>
      <w:r>
        <w:rPr>
          <w:rFonts w:ascii="Cambria" w:eastAsia="Cambria" w:hAnsi="Cambria" w:cs="Cambria"/>
          <w:sz w:val="24"/>
          <w:szCs w:val="24"/>
        </w:rPr>
        <w:t>HIS),</w:t>
      </w:r>
      <w:r>
        <w:rPr>
          <w:rFonts w:ascii="Cambria" w:eastAsia="Cambria" w:hAnsi="Cambria" w:cs="Cambria"/>
          <w:spacing w:val="-5"/>
          <w:sz w:val="24"/>
          <w:szCs w:val="24"/>
        </w:rPr>
        <w:t xml:space="preserve"> </w:t>
      </w:r>
      <w:r>
        <w:rPr>
          <w:rFonts w:ascii="Cambria" w:eastAsia="Cambria" w:hAnsi="Cambria" w:cs="Cambria"/>
          <w:sz w:val="24"/>
          <w:szCs w:val="24"/>
        </w:rPr>
        <w:t>and s</w:t>
      </w:r>
      <w:r>
        <w:rPr>
          <w:rFonts w:ascii="Cambria" w:eastAsia="Cambria" w:hAnsi="Cambria" w:cs="Cambria"/>
          <w:spacing w:val="-1"/>
          <w:sz w:val="24"/>
          <w:szCs w:val="24"/>
        </w:rPr>
        <w:t>ub</w:t>
      </w:r>
      <w:r>
        <w:rPr>
          <w:rFonts w:ascii="Cambria" w:eastAsia="Cambria" w:hAnsi="Cambria" w:cs="Cambria"/>
          <w:sz w:val="24"/>
          <w:szCs w:val="24"/>
        </w:rPr>
        <w:t>ject</w:t>
      </w:r>
      <w:r>
        <w:rPr>
          <w:rFonts w:ascii="Cambria" w:eastAsia="Cambria" w:hAnsi="Cambria" w:cs="Cambria"/>
          <w:spacing w:val="-3"/>
          <w:sz w:val="24"/>
          <w:szCs w:val="24"/>
        </w:rPr>
        <w:t xml:space="preserve"> </w:t>
      </w:r>
      <w:r>
        <w:rPr>
          <w:rFonts w:ascii="Cambria" w:eastAsia="Cambria" w:hAnsi="Cambria" w:cs="Cambria"/>
          <w:sz w:val="24"/>
          <w:szCs w:val="24"/>
        </w:rPr>
        <w:t>matt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exp</w:t>
      </w:r>
      <w:r>
        <w:rPr>
          <w:rFonts w:ascii="Cambria" w:eastAsia="Cambria" w:hAnsi="Cambria" w:cs="Cambria"/>
          <w:spacing w:val="-1"/>
          <w:sz w:val="24"/>
          <w:szCs w:val="24"/>
        </w:rPr>
        <w:t>e</w:t>
      </w:r>
      <w:r>
        <w:rPr>
          <w:rFonts w:ascii="Cambria" w:eastAsia="Cambria" w:hAnsi="Cambria" w:cs="Cambria"/>
          <w:sz w:val="24"/>
          <w:szCs w:val="24"/>
        </w:rPr>
        <w:t>rts</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v</w:t>
      </w:r>
      <w:r>
        <w:rPr>
          <w:rFonts w:ascii="Cambria" w:eastAsia="Cambria" w:hAnsi="Cambria" w:cs="Cambria"/>
          <w:spacing w:val="-1"/>
          <w:sz w:val="24"/>
          <w:szCs w:val="24"/>
        </w:rPr>
        <w:t>ie</w:t>
      </w:r>
      <w:r>
        <w:rPr>
          <w:rFonts w:ascii="Cambria" w:eastAsia="Cambria" w:hAnsi="Cambria" w:cs="Cambria"/>
          <w:sz w:val="24"/>
          <w:szCs w:val="24"/>
        </w:rPr>
        <w:t>w.</w:t>
      </w:r>
    </w:p>
    <w:p w14:paraId="438AD9A8" w14:textId="77777777" w:rsidR="008A36C3" w:rsidRDefault="00F925F6" w:rsidP="006144B5">
      <w:pPr>
        <w:spacing w:line="288" w:lineRule="auto"/>
        <w:ind w:left="720" w:right="153" w:hanging="360"/>
        <w:rPr>
          <w:rFonts w:ascii="Cambria" w:eastAsia="Cambria" w:hAnsi="Cambria" w:cs="Cambria"/>
          <w:sz w:val="24"/>
          <w:szCs w:val="24"/>
        </w:rPr>
      </w:pPr>
      <w:r>
        <w:rPr>
          <w:rFonts w:ascii="Cambria" w:eastAsia="Cambria" w:hAnsi="Cambria" w:cs="Cambria"/>
          <w:sz w:val="24"/>
          <w:szCs w:val="24"/>
        </w:rPr>
        <w:t xml:space="preserve">6.  </w:t>
      </w:r>
      <w:r>
        <w:rPr>
          <w:rFonts w:ascii="Cambria" w:eastAsia="Cambria" w:hAnsi="Cambria" w:cs="Cambria"/>
          <w:spacing w:val="17"/>
          <w:sz w:val="24"/>
          <w:szCs w:val="24"/>
        </w:rPr>
        <w:t xml:space="preserve"> </w:t>
      </w:r>
      <w:r>
        <w:rPr>
          <w:rFonts w:ascii="Cambria" w:eastAsia="Cambria" w:hAnsi="Cambria" w:cs="Cambria"/>
          <w:sz w:val="24"/>
          <w:szCs w:val="24"/>
        </w:rPr>
        <w:t>We may re</w:t>
      </w:r>
      <w:r>
        <w:rPr>
          <w:rFonts w:ascii="Cambria" w:eastAsia="Cambria" w:hAnsi="Cambria" w:cs="Cambria"/>
          <w:spacing w:val="-1"/>
          <w:sz w:val="24"/>
          <w:szCs w:val="24"/>
        </w:rPr>
        <w:t>c</w:t>
      </w:r>
      <w:r>
        <w:rPr>
          <w:rFonts w:ascii="Cambria" w:eastAsia="Cambria" w:hAnsi="Cambria" w:cs="Cambria"/>
          <w:sz w:val="24"/>
          <w:szCs w:val="24"/>
        </w:rPr>
        <w:t>ei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ub</w:t>
      </w:r>
      <w:r>
        <w:rPr>
          <w:rFonts w:ascii="Cambria" w:eastAsia="Cambria" w:hAnsi="Cambria" w:cs="Cambria"/>
          <w:sz w:val="24"/>
          <w:szCs w:val="24"/>
        </w:rPr>
        <w:t>stanti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comments</w:t>
      </w:r>
      <w:r>
        <w:rPr>
          <w:rFonts w:ascii="Cambria" w:eastAsia="Cambria" w:hAnsi="Cambria" w:cs="Cambria"/>
          <w:spacing w:val="-7"/>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ur</w:t>
      </w:r>
      <w:r>
        <w:rPr>
          <w:rFonts w:ascii="Cambria" w:eastAsia="Cambria" w:hAnsi="Cambria" w:cs="Cambria"/>
          <w:sz w:val="24"/>
          <w:szCs w:val="24"/>
        </w:rPr>
        <w:t>ing</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p</w:t>
      </w:r>
      <w:r>
        <w:rPr>
          <w:rFonts w:ascii="Cambria" w:eastAsia="Cambria" w:hAnsi="Cambria" w:cs="Cambria"/>
          <w:spacing w:val="-1"/>
          <w:sz w:val="24"/>
          <w:szCs w:val="24"/>
        </w:rPr>
        <w:t>ub</w:t>
      </w:r>
      <w:r>
        <w:rPr>
          <w:rFonts w:ascii="Cambria" w:eastAsia="Cambria" w:hAnsi="Cambria" w:cs="Cambria"/>
          <w:sz w:val="24"/>
          <w:szCs w:val="24"/>
        </w:rPr>
        <w:t>lic</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om</w:t>
      </w:r>
      <w:r>
        <w:rPr>
          <w:rFonts w:ascii="Cambria" w:eastAsia="Cambria" w:hAnsi="Cambria" w:cs="Cambria"/>
          <w:spacing w:val="-1"/>
          <w:sz w:val="24"/>
          <w:szCs w:val="24"/>
        </w:rPr>
        <w:t>m</w:t>
      </w:r>
      <w:r>
        <w:rPr>
          <w:rFonts w:ascii="Cambria" w:eastAsia="Cambria" w:hAnsi="Cambria" w:cs="Cambria"/>
          <w:sz w:val="24"/>
          <w:szCs w:val="24"/>
        </w:rPr>
        <w:t>ent</w:t>
      </w:r>
      <w:r>
        <w:rPr>
          <w:rFonts w:ascii="Cambria" w:eastAsia="Cambria" w:hAnsi="Cambria" w:cs="Cambria"/>
          <w:spacing w:val="-2"/>
          <w:sz w:val="24"/>
          <w:szCs w:val="24"/>
        </w:rPr>
        <w:t xml:space="preserve"> </w:t>
      </w:r>
      <w:r>
        <w:rPr>
          <w:rFonts w:ascii="Cambria" w:eastAsia="Cambria" w:hAnsi="Cambria" w:cs="Cambria"/>
          <w:sz w:val="24"/>
          <w:szCs w:val="24"/>
        </w:rPr>
        <w:t xml:space="preserve">period. </w:t>
      </w:r>
      <w:r>
        <w:rPr>
          <w:rFonts w:ascii="Cambria" w:eastAsia="Cambria" w:hAnsi="Cambria" w:cs="Cambria"/>
          <w:spacing w:val="47"/>
          <w:sz w:val="24"/>
          <w:szCs w:val="24"/>
        </w:rPr>
        <w:t xml:space="preserve"> </w:t>
      </w:r>
      <w:r>
        <w:rPr>
          <w:rFonts w:ascii="Cambria" w:eastAsia="Cambria" w:hAnsi="Cambria" w:cs="Cambria"/>
          <w:sz w:val="24"/>
          <w:szCs w:val="24"/>
        </w:rPr>
        <w:t xml:space="preserve">We </w:t>
      </w:r>
      <w:r>
        <w:rPr>
          <w:rFonts w:ascii="Cambria" w:eastAsia="Cambria" w:hAnsi="Cambria" w:cs="Cambria"/>
          <w:spacing w:val="-1"/>
          <w:sz w:val="24"/>
          <w:szCs w:val="24"/>
        </w:rPr>
        <w:t>w</w:t>
      </w:r>
      <w:r>
        <w:rPr>
          <w:rFonts w:ascii="Cambria" w:eastAsia="Cambria" w:hAnsi="Cambria" w:cs="Cambria"/>
          <w:spacing w:val="1"/>
          <w:sz w:val="24"/>
          <w:szCs w:val="24"/>
        </w:rPr>
        <w:t>i</w:t>
      </w:r>
      <w:r>
        <w:rPr>
          <w:rFonts w:ascii="Cambria" w:eastAsia="Cambria" w:hAnsi="Cambria" w:cs="Cambria"/>
          <w:sz w:val="24"/>
          <w:szCs w:val="24"/>
        </w:rPr>
        <w:t xml:space="preserve">ll </w:t>
      </w:r>
      <w:r>
        <w:rPr>
          <w:rFonts w:ascii="Cambria" w:eastAsia="Cambria" w:hAnsi="Cambria" w:cs="Cambria"/>
          <w:spacing w:val="1"/>
          <w:sz w:val="24"/>
          <w:szCs w:val="24"/>
        </w:rPr>
        <w:t>f</w:t>
      </w:r>
      <w:r>
        <w:rPr>
          <w:rFonts w:ascii="Cambria" w:eastAsia="Cambria" w:hAnsi="Cambria" w:cs="Cambria"/>
          <w:sz w:val="24"/>
          <w:szCs w:val="24"/>
        </w:rPr>
        <w:t>orward</w:t>
      </w:r>
      <w:r>
        <w:rPr>
          <w:rFonts w:ascii="Cambria" w:eastAsia="Cambria" w:hAnsi="Cambria" w:cs="Cambria"/>
          <w:spacing w:val="-5"/>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e</w:t>
      </w:r>
      <w:r>
        <w:rPr>
          <w:rFonts w:ascii="Cambria" w:eastAsia="Cambria" w:hAnsi="Cambria" w:cs="Cambria"/>
          <w:sz w:val="24"/>
          <w:szCs w:val="24"/>
        </w:rPr>
        <w:t>se</w:t>
      </w:r>
      <w:r>
        <w:rPr>
          <w:rFonts w:ascii="Cambria" w:eastAsia="Cambria" w:hAnsi="Cambria" w:cs="Cambria"/>
          <w:spacing w:val="-4"/>
          <w:sz w:val="24"/>
          <w:szCs w:val="24"/>
        </w:rPr>
        <w:t xml:space="preserve"> </w:t>
      </w:r>
      <w:r>
        <w:rPr>
          <w:rFonts w:ascii="Cambria" w:eastAsia="Cambria" w:hAnsi="Cambria" w:cs="Cambria"/>
          <w:sz w:val="24"/>
          <w:szCs w:val="24"/>
        </w:rPr>
        <w:t>comments</w:t>
      </w:r>
      <w:r>
        <w:rPr>
          <w:rFonts w:ascii="Cambria" w:eastAsia="Cambria" w:hAnsi="Cambria" w:cs="Cambria"/>
          <w:spacing w:val="-7"/>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you,</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appropria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your</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spons</w:t>
      </w:r>
      <w:r>
        <w:rPr>
          <w:rFonts w:ascii="Cambria" w:eastAsia="Cambria" w:hAnsi="Cambria" w:cs="Cambria"/>
          <w:spacing w:val="1"/>
          <w:sz w:val="24"/>
          <w:szCs w:val="24"/>
        </w:rPr>
        <w:t>e</w:t>
      </w:r>
      <w:r>
        <w:rPr>
          <w:rFonts w:ascii="Cambria" w:eastAsia="Cambria" w:hAnsi="Cambria" w:cs="Cambria"/>
          <w:sz w:val="24"/>
          <w:szCs w:val="24"/>
        </w:rPr>
        <w:t>.</w:t>
      </w:r>
    </w:p>
    <w:p w14:paraId="0FC19B7C" w14:textId="70F0AD73" w:rsidR="002D6F6D" w:rsidRDefault="00F925F6" w:rsidP="0004322A">
      <w:pPr>
        <w:spacing w:line="288" w:lineRule="auto"/>
        <w:ind w:left="720" w:right="129" w:hanging="360"/>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spacing w:val="17"/>
          <w:sz w:val="24"/>
          <w:szCs w:val="24"/>
        </w:rPr>
        <w:t xml:space="preserve"> </w:t>
      </w:r>
      <w:r>
        <w:rPr>
          <w:rFonts w:ascii="Cambria" w:eastAsia="Cambria" w:hAnsi="Cambria" w:cs="Cambria"/>
          <w:sz w:val="24"/>
          <w:szCs w:val="24"/>
        </w:rPr>
        <w:t>We will dr</w:t>
      </w:r>
      <w:r>
        <w:rPr>
          <w:rFonts w:ascii="Cambria" w:eastAsia="Cambria" w:hAnsi="Cambria" w:cs="Cambria"/>
          <w:spacing w:val="-1"/>
          <w:sz w:val="24"/>
          <w:szCs w:val="24"/>
        </w:rPr>
        <w:t>a</w:t>
      </w:r>
      <w:r>
        <w:rPr>
          <w:rFonts w:ascii="Cambria" w:eastAsia="Cambria" w:hAnsi="Cambria" w:cs="Cambria"/>
          <w:sz w:val="24"/>
          <w:szCs w:val="24"/>
        </w:rPr>
        <w:t>ft</w:t>
      </w:r>
      <w:r>
        <w:rPr>
          <w:rFonts w:ascii="Cambria" w:eastAsia="Cambria" w:hAnsi="Cambria" w:cs="Cambria"/>
          <w:spacing w:val="-2"/>
          <w:sz w:val="24"/>
          <w:szCs w:val="24"/>
        </w:rPr>
        <w:t xml:space="preserve"> </w:t>
      </w:r>
      <w:r>
        <w:rPr>
          <w:rFonts w:ascii="Cambria" w:eastAsia="Cambria" w:hAnsi="Cambria" w:cs="Cambria"/>
          <w:sz w:val="24"/>
          <w:szCs w:val="24"/>
        </w:rPr>
        <w:t>doc</w:t>
      </w:r>
      <w:r>
        <w:rPr>
          <w:rFonts w:ascii="Cambria" w:eastAsia="Cambria" w:hAnsi="Cambria" w:cs="Cambria"/>
          <w:spacing w:val="-1"/>
          <w:sz w:val="24"/>
          <w:szCs w:val="24"/>
        </w:rPr>
        <w:t>u</w:t>
      </w:r>
      <w:r>
        <w:rPr>
          <w:rFonts w:ascii="Cambria" w:eastAsia="Cambria" w:hAnsi="Cambria" w:cs="Cambria"/>
          <w:sz w:val="24"/>
          <w:szCs w:val="24"/>
        </w:rPr>
        <w:t>mentati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(inc</w:t>
      </w:r>
      <w:r>
        <w:rPr>
          <w:rFonts w:ascii="Cambria" w:eastAsia="Cambria" w:hAnsi="Cambria" w:cs="Cambria"/>
          <w:spacing w:val="-2"/>
          <w:sz w:val="24"/>
          <w:szCs w:val="24"/>
        </w:rPr>
        <w:t>l</w:t>
      </w:r>
      <w:r>
        <w:rPr>
          <w:rFonts w:ascii="Cambria" w:eastAsia="Cambria" w:hAnsi="Cambria" w:cs="Cambria"/>
          <w:spacing w:val="-1"/>
          <w:sz w:val="24"/>
          <w:szCs w:val="24"/>
        </w:rPr>
        <w:t>u</w:t>
      </w:r>
      <w:r>
        <w:rPr>
          <w:rFonts w:ascii="Cambria" w:eastAsia="Cambria" w:hAnsi="Cambria" w:cs="Cambria"/>
          <w:sz w:val="24"/>
          <w:szCs w:val="24"/>
        </w:rPr>
        <w:t>ding</w:t>
      </w:r>
      <w:r>
        <w:rPr>
          <w:rFonts w:ascii="Cambria" w:eastAsia="Cambria" w:hAnsi="Cambria" w:cs="Cambria"/>
          <w:spacing w:val="-5"/>
          <w:sz w:val="24"/>
          <w:szCs w:val="24"/>
        </w:rPr>
        <w:t xml:space="preserve"> </w:t>
      </w:r>
      <w:r>
        <w:rPr>
          <w:rFonts w:ascii="Cambria" w:eastAsia="Cambria" w:hAnsi="Cambria" w:cs="Cambria"/>
          <w:sz w:val="24"/>
          <w:szCs w:val="24"/>
        </w:rPr>
        <w:t>N</w:t>
      </w:r>
      <w:r w:rsidR="003C4715">
        <w:rPr>
          <w:rFonts w:ascii="Cambria" w:eastAsia="Cambria" w:hAnsi="Cambria" w:cs="Cambria"/>
          <w:sz w:val="24"/>
          <w:szCs w:val="24"/>
        </w:rPr>
        <w:t xml:space="preserve">EPA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1"/>
          <w:sz w:val="24"/>
          <w:szCs w:val="24"/>
        </w:rPr>
        <w:t>y</w:t>
      </w:r>
      <w:r>
        <w:rPr>
          <w:rFonts w:ascii="Cambria" w:eastAsia="Cambria" w:hAnsi="Cambria" w:cs="Cambria"/>
          <w:sz w:val="24"/>
          <w:szCs w:val="24"/>
        </w:rPr>
        <w:t>ses and</w:t>
      </w:r>
      <w:r>
        <w:rPr>
          <w:rFonts w:ascii="Cambria" w:eastAsia="Cambria" w:hAnsi="Cambria" w:cs="Cambria"/>
          <w:spacing w:val="-1"/>
          <w:sz w:val="24"/>
          <w:szCs w:val="24"/>
        </w:rPr>
        <w:t xml:space="preserve"> </w:t>
      </w:r>
      <w:r>
        <w:rPr>
          <w:rFonts w:ascii="Cambria" w:eastAsia="Cambria" w:hAnsi="Cambria" w:cs="Cambria"/>
          <w:sz w:val="24"/>
          <w:szCs w:val="24"/>
        </w:rPr>
        <w:t>documen</w:t>
      </w:r>
      <w:r>
        <w:rPr>
          <w:rFonts w:ascii="Cambria" w:eastAsia="Cambria" w:hAnsi="Cambria" w:cs="Cambria"/>
          <w:spacing w:val="-1"/>
          <w:sz w:val="24"/>
          <w:szCs w:val="24"/>
        </w:rPr>
        <w:t>t</w:t>
      </w:r>
      <w:r>
        <w:rPr>
          <w:rFonts w:ascii="Cambria" w:eastAsia="Cambria" w:hAnsi="Cambria" w:cs="Cambria"/>
          <w:sz w:val="24"/>
          <w:szCs w:val="24"/>
        </w:rPr>
        <w:t>ati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MMPA</w:t>
      </w:r>
      <w:r>
        <w:rPr>
          <w:rFonts w:ascii="Cambria" w:eastAsia="Cambria" w:hAnsi="Cambria" w:cs="Cambria"/>
          <w:spacing w:val="-3"/>
          <w:sz w:val="24"/>
          <w:szCs w:val="24"/>
        </w:rPr>
        <w:t xml:space="preserve"> </w:t>
      </w:r>
      <w:r>
        <w:rPr>
          <w:rFonts w:ascii="Cambria" w:eastAsia="Cambria" w:hAnsi="Cambria" w:cs="Cambria"/>
          <w:sz w:val="24"/>
          <w:szCs w:val="24"/>
        </w:rPr>
        <w:t>iss</w:t>
      </w:r>
      <w:r>
        <w:rPr>
          <w:rFonts w:ascii="Cambria" w:eastAsia="Cambria" w:hAnsi="Cambria" w:cs="Cambria"/>
          <w:spacing w:val="-2"/>
          <w:sz w:val="24"/>
          <w:szCs w:val="24"/>
        </w:rPr>
        <w:t>u</w:t>
      </w:r>
      <w:r>
        <w:rPr>
          <w:rFonts w:ascii="Cambria" w:eastAsia="Cambria" w:hAnsi="Cambria" w:cs="Cambria"/>
          <w:sz w:val="24"/>
          <w:szCs w:val="24"/>
        </w:rPr>
        <w:t>ance</w:t>
      </w:r>
      <w:r>
        <w:rPr>
          <w:rFonts w:ascii="Cambria" w:eastAsia="Cambria" w:hAnsi="Cambria" w:cs="Cambria"/>
          <w:spacing w:val="-3"/>
          <w:sz w:val="24"/>
          <w:szCs w:val="24"/>
        </w:rPr>
        <w:t xml:space="preserve"> </w:t>
      </w:r>
      <w:r>
        <w:rPr>
          <w:rFonts w:ascii="Cambria" w:eastAsia="Cambria" w:hAnsi="Cambria" w:cs="Cambria"/>
          <w:sz w:val="24"/>
          <w:szCs w:val="24"/>
        </w:rPr>
        <w:t>cr</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i</w:t>
      </w:r>
      <w:r>
        <w:rPr>
          <w:rFonts w:ascii="Cambria" w:eastAsia="Cambria" w:hAnsi="Cambria" w:cs="Cambria"/>
          <w:sz w:val="24"/>
          <w:szCs w:val="24"/>
        </w:rPr>
        <w:t>a)</w:t>
      </w:r>
      <w:r w:rsidR="00AA43C3">
        <w:rPr>
          <w:rFonts w:ascii="Cambria" w:eastAsia="Cambria" w:hAnsi="Cambria" w:cs="Cambria"/>
          <w:sz w:val="24"/>
          <w:szCs w:val="24"/>
        </w:rPr>
        <w:t>.</w:t>
      </w:r>
    </w:p>
    <w:p w14:paraId="025EA36D" w14:textId="0F208C6C" w:rsidR="002D6F6D" w:rsidRDefault="002D6F6D" w:rsidP="006144B5">
      <w:pPr>
        <w:spacing w:line="288" w:lineRule="auto"/>
        <w:ind w:left="720" w:right="129" w:hanging="36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z w:val="24"/>
          <w:szCs w:val="24"/>
        </w:rPr>
        <w:tab/>
      </w:r>
      <w:r w:rsidR="00F925F6">
        <w:rPr>
          <w:rFonts w:ascii="Cambria" w:eastAsia="Cambria" w:hAnsi="Cambria" w:cs="Cambria"/>
          <w:sz w:val="24"/>
          <w:szCs w:val="24"/>
        </w:rPr>
        <w:t>The</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doc</w:t>
      </w:r>
      <w:r w:rsidR="00F925F6">
        <w:rPr>
          <w:rFonts w:ascii="Cambria" w:eastAsia="Cambria" w:hAnsi="Cambria" w:cs="Cambria"/>
          <w:spacing w:val="-1"/>
          <w:sz w:val="24"/>
          <w:szCs w:val="24"/>
        </w:rPr>
        <w:t>u</w:t>
      </w:r>
      <w:r w:rsidR="00F925F6">
        <w:rPr>
          <w:rFonts w:ascii="Cambria" w:eastAsia="Cambria" w:hAnsi="Cambria" w:cs="Cambria"/>
          <w:spacing w:val="1"/>
          <w:sz w:val="24"/>
          <w:szCs w:val="24"/>
        </w:rPr>
        <w:t>m</w:t>
      </w:r>
      <w:r w:rsidR="00F925F6">
        <w:rPr>
          <w:rFonts w:ascii="Cambria" w:eastAsia="Cambria" w:hAnsi="Cambria" w:cs="Cambria"/>
          <w:sz w:val="24"/>
          <w:szCs w:val="24"/>
        </w:rPr>
        <w:t>ents</w:t>
      </w:r>
      <w:r w:rsidR="00F925F6">
        <w:rPr>
          <w:rFonts w:ascii="Cambria" w:eastAsia="Cambria" w:hAnsi="Cambria" w:cs="Cambria"/>
          <w:spacing w:val="-8"/>
          <w:sz w:val="24"/>
          <w:szCs w:val="24"/>
        </w:rPr>
        <w:t xml:space="preserve"> </w:t>
      </w:r>
      <w:r w:rsidR="00F925F6">
        <w:rPr>
          <w:rFonts w:ascii="Cambria" w:eastAsia="Cambria" w:hAnsi="Cambria" w:cs="Cambria"/>
          <w:spacing w:val="-1"/>
          <w:sz w:val="24"/>
          <w:szCs w:val="24"/>
        </w:rPr>
        <w:t>w</w:t>
      </w:r>
      <w:r w:rsidR="00F925F6">
        <w:rPr>
          <w:rFonts w:ascii="Cambria" w:eastAsia="Cambria" w:hAnsi="Cambria" w:cs="Cambria"/>
          <w:sz w:val="24"/>
          <w:szCs w:val="24"/>
        </w:rPr>
        <w:t xml:space="preserve">ill </w:t>
      </w:r>
      <w:r w:rsidR="00F925F6">
        <w:rPr>
          <w:rFonts w:ascii="Cambria" w:eastAsia="Cambria" w:hAnsi="Cambria" w:cs="Cambria"/>
          <w:spacing w:val="-1"/>
          <w:sz w:val="24"/>
          <w:szCs w:val="24"/>
        </w:rPr>
        <w:t>b</w:t>
      </w:r>
      <w:r w:rsidR="00F925F6">
        <w:rPr>
          <w:rFonts w:ascii="Cambria" w:eastAsia="Cambria" w:hAnsi="Cambria" w:cs="Cambria"/>
          <w:sz w:val="24"/>
          <w:szCs w:val="24"/>
        </w:rPr>
        <w:t>e rev</w:t>
      </w:r>
      <w:r w:rsidR="00F925F6">
        <w:rPr>
          <w:rFonts w:ascii="Cambria" w:eastAsia="Cambria" w:hAnsi="Cambria" w:cs="Cambria"/>
          <w:spacing w:val="-1"/>
          <w:sz w:val="24"/>
          <w:szCs w:val="24"/>
        </w:rPr>
        <w:t>i</w:t>
      </w:r>
      <w:r w:rsidR="00F925F6">
        <w:rPr>
          <w:rFonts w:ascii="Cambria" w:eastAsia="Cambria" w:hAnsi="Cambria" w:cs="Cambria"/>
          <w:sz w:val="24"/>
          <w:szCs w:val="24"/>
        </w:rPr>
        <w:t>ewed</w:t>
      </w:r>
      <w:r w:rsidR="00F925F6">
        <w:rPr>
          <w:rFonts w:ascii="Cambria" w:eastAsia="Cambria" w:hAnsi="Cambria" w:cs="Cambria"/>
          <w:spacing w:val="-7"/>
          <w:sz w:val="24"/>
          <w:szCs w:val="24"/>
        </w:rPr>
        <w:t xml:space="preserve"> </w:t>
      </w:r>
      <w:r w:rsidR="00F925F6">
        <w:rPr>
          <w:rFonts w:ascii="Cambria" w:eastAsia="Cambria" w:hAnsi="Cambria" w:cs="Cambria"/>
          <w:spacing w:val="-2"/>
          <w:sz w:val="24"/>
          <w:szCs w:val="24"/>
        </w:rPr>
        <w:t>b</w:t>
      </w:r>
      <w:r w:rsidR="00F925F6">
        <w:rPr>
          <w:rFonts w:ascii="Cambria" w:eastAsia="Cambria" w:hAnsi="Cambria" w:cs="Cambria"/>
          <w:sz w:val="24"/>
          <w:szCs w:val="24"/>
        </w:rPr>
        <w:t>y</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vario</w:t>
      </w:r>
      <w:r w:rsidR="00F925F6">
        <w:rPr>
          <w:rFonts w:ascii="Cambria" w:eastAsia="Cambria" w:hAnsi="Cambria" w:cs="Cambria"/>
          <w:spacing w:val="-1"/>
          <w:sz w:val="24"/>
          <w:szCs w:val="24"/>
        </w:rPr>
        <w:t>u</w:t>
      </w:r>
      <w:r w:rsidR="00F925F6">
        <w:rPr>
          <w:rFonts w:ascii="Cambria" w:eastAsia="Cambria" w:hAnsi="Cambria" w:cs="Cambria"/>
          <w:sz w:val="24"/>
          <w:szCs w:val="24"/>
        </w:rPr>
        <w:t>s</w:t>
      </w:r>
      <w:r w:rsidR="00F925F6">
        <w:rPr>
          <w:rFonts w:ascii="Cambria" w:eastAsia="Cambria" w:hAnsi="Cambria" w:cs="Cambria"/>
          <w:spacing w:val="-6"/>
          <w:sz w:val="24"/>
          <w:szCs w:val="24"/>
        </w:rPr>
        <w:t xml:space="preserve"> </w:t>
      </w:r>
      <w:r w:rsidR="00F925F6">
        <w:rPr>
          <w:rFonts w:ascii="Cambria" w:eastAsia="Cambria" w:hAnsi="Cambria" w:cs="Cambria"/>
          <w:spacing w:val="-1"/>
          <w:sz w:val="24"/>
          <w:szCs w:val="24"/>
        </w:rPr>
        <w:t>N</w:t>
      </w:r>
      <w:r w:rsidR="00F925F6">
        <w:rPr>
          <w:rFonts w:ascii="Cambria" w:eastAsia="Cambria" w:hAnsi="Cambria" w:cs="Cambria"/>
          <w:sz w:val="24"/>
          <w:szCs w:val="24"/>
        </w:rPr>
        <w:t>MFS</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offices</w:t>
      </w:r>
      <w:r w:rsidR="00F925F6">
        <w:rPr>
          <w:rFonts w:ascii="Cambria" w:eastAsia="Cambria" w:hAnsi="Cambria" w:cs="Cambria"/>
          <w:spacing w:val="-8"/>
          <w:sz w:val="24"/>
          <w:szCs w:val="24"/>
        </w:rPr>
        <w:t xml:space="preserve"> </w:t>
      </w:r>
      <w:r w:rsidR="00F925F6">
        <w:rPr>
          <w:rFonts w:ascii="Cambria" w:eastAsia="Cambria" w:hAnsi="Cambria" w:cs="Cambria"/>
          <w:sz w:val="24"/>
          <w:szCs w:val="24"/>
        </w:rPr>
        <w:t>incl</w:t>
      </w:r>
      <w:r w:rsidR="00F925F6">
        <w:rPr>
          <w:rFonts w:ascii="Cambria" w:eastAsia="Cambria" w:hAnsi="Cambria" w:cs="Cambria"/>
          <w:spacing w:val="-1"/>
          <w:sz w:val="24"/>
          <w:szCs w:val="24"/>
        </w:rPr>
        <w:t>u</w:t>
      </w:r>
      <w:r w:rsidR="00F925F6">
        <w:rPr>
          <w:rFonts w:ascii="Cambria" w:eastAsia="Cambria" w:hAnsi="Cambria" w:cs="Cambria"/>
          <w:sz w:val="24"/>
          <w:szCs w:val="24"/>
        </w:rPr>
        <w:t>ding</w:t>
      </w:r>
      <w:r w:rsidR="00F925F6">
        <w:rPr>
          <w:rFonts w:ascii="Cambria" w:eastAsia="Cambria" w:hAnsi="Cambria" w:cs="Cambria"/>
          <w:spacing w:val="-4"/>
          <w:sz w:val="24"/>
          <w:szCs w:val="24"/>
        </w:rPr>
        <w:t xml:space="preserve"> </w:t>
      </w:r>
      <w:r w:rsidR="00F925F6">
        <w:rPr>
          <w:rFonts w:ascii="Cambria" w:eastAsia="Cambria" w:hAnsi="Cambria" w:cs="Cambria"/>
          <w:sz w:val="24"/>
          <w:szCs w:val="24"/>
        </w:rPr>
        <w:t>a</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legal</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re</w:t>
      </w:r>
      <w:r w:rsidR="00F925F6">
        <w:rPr>
          <w:rFonts w:ascii="Cambria" w:eastAsia="Cambria" w:hAnsi="Cambria" w:cs="Cambria"/>
          <w:spacing w:val="-1"/>
          <w:sz w:val="24"/>
          <w:szCs w:val="24"/>
        </w:rPr>
        <w:t>v</w:t>
      </w:r>
      <w:r w:rsidR="00F925F6">
        <w:rPr>
          <w:rFonts w:ascii="Cambria" w:eastAsia="Cambria" w:hAnsi="Cambria" w:cs="Cambria"/>
          <w:sz w:val="24"/>
          <w:szCs w:val="24"/>
        </w:rPr>
        <w:t>i</w:t>
      </w:r>
      <w:r w:rsidR="00F925F6">
        <w:rPr>
          <w:rFonts w:ascii="Cambria" w:eastAsia="Cambria" w:hAnsi="Cambria" w:cs="Cambria"/>
          <w:spacing w:val="-1"/>
          <w:sz w:val="24"/>
          <w:szCs w:val="24"/>
        </w:rPr>
        <w:t>e</w:t>
      </w:r>
      <w:r w:rsidR="00F925F6">
        <w:rPr>
          <w:rFonts w:ascii="Cambria" w:eastAsia="Cambria" w:hAnsi="Cambria" w:cs="Cambria"/>
          <w:sz w:val="24"/>
          <w:szCs w:val="24"/>
        </w:rPr>
        <w:t>w.</w:t>
      </w:r>
    </w:p>
    <w:p w14:paraId="079B87A2" w14:textId="4ADDC967" w:rsidR="008A36C3" w:rsidRDefault="002D6F6D" w:rsidP="006144B5">
      <w:pPr>
        <w:spacing w:line="288" w:lineRule="auto"/>
        <w:ind w:left="720" w:right="129" w:hanging="36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r>
      <w:r w:rsidR="00F925F6">
        <w:rPr>
          <w:rFonts w:ascii="Cambria" w:eastAsia="Cambria" w:hAnsi="Cambria" w:cs="Cambria"/>
          <w:sz w:val="24"/>
          <w:szCs w:val="24"/>
        </w:rPr>
        <w:t>The</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O</w:t>
      </w:r>
      <w:r w:rsidR="00F925F6">
        <w:rPr>
          <w:rFonts w:ascii="Cambria" w:eastAsia="Cambria" w:hAnsi="Cambria" w:cs="Cambria"/>
          <w:spacing w:val="-1"/>
          <w:sz w:val="24"/>
          <w:szCs w:val="24"/>
        </w:rPr>
        <w:t>f</w:t>
      </w:r>
      <w:r w:rsidR="00F925F6">
        <w:rPr>
          <w:rFonts w:ascii="Cambria" w:eastAsia="Cambria" w:hAnsi="Cambria" w:cs="Cambria"/>
          <w:sz w:val="24"/>
          <w:szCs w:val="24"/>
        </w:rPr>
        <w:t>fice</w:t>
      </w:r>
      <w:r w:rsidR="00F925F6">
        <w:rPr>
          <w:rFonts w:ascii="Cambria" w:eastAsia="Cambria" w:hAnsi="Cambria" w:cs="Cambria"/>
          <w:spacing w:val="-5"/>
          <w:sz w:val="24"/>
          <w:szCs w:val="24"/>
        </w:rPr>
        <w:t xml:space="preserve"> </w:t>
      </w:r>
      <w:r w:rsidR="00F925F6">
        <w:rPr>
          <w:rFonts w:ascii="Cambria" w:eastAsia="Cambria" w:hAnsi="Cambria" w:cs="Cambria"/>
          <w:sz w:val="24"/>
          <w:szCs w:val="24"/>
        </w:rPr>
        <w:t>Director</w:t>
      </w:r>
      <w:r w:rsidR="00F925F6">
        <w:rPr>
          <w:rFonts w:ascii="Cambria" w:eastAsia="Cambria" w:hAnsi="Cambria" w:cs="Cambria"/>
          <w:spacing w:val="-6"/>
          <w:sz w:val="24"/>
          <w:szCs w:val="24"/>
        </w:rPr>
        <w:t xml:space="preserve"> </w:t>
      </w:r>
      <w:r w:rsidR="00F925F6">
        <w:rPr>
          <w:rFonts w:ascii="Cambria" w:eastAsia="Cambria" w:hAnsi="Cambria" w:cs="Cambria"/>
          <w:spacing w:val="-1"/>
          <w:sz w:val="24"/>
          <w:szCs w:val="24"/>
        </w:rPr>
        <w:t>w</w:t>
      </w:r>
      <w:r w:rsidR="00F925F6">
        <w:rPr>
          <w:rFonts w:ascii="Cambria" w:eastAsia="Cambria" w:hAnsi="Cambria" w:cs="Cambria"/>
          <w:sz w:val="24"/>
          <w:szCs w:val="24"/>
        </w:rPr>
        <w:t>ill decide</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w</w:t>
      </w:r>
      <w:r w:rsidR="00F925F6">
        <w:rPr>
          <w:rFonts w:ascii="Cambria" w:eastAsia="Cambria" w:hAnsi="Cambria" w:cs="Cambria"/>
          <w:spacing w:val="-2"/>
          <w:sz w:val="24"/>
          <w:szCs w:val="24"/>
        </w:rPr>
        <w:t>h</w:t>
      </w:r>
      <w:r w:rsidR="00F925F6">
        <w:rPr>
          <w:rFonts w:ascii="Cambria" w:eastAsia="Cambria" w:hAnsi="Cambria" w:cs="Cambria"/>
          <w:sz w:val="24"/>
          <w:szCs w:val="24"/>
        </w:rPr>
        <w:t>ether</w:t>
      </w:r>
      <w:r w:rsidR="00F925F6">
        <w:rPr>
          <w:rFonts w:ascii="Cambria" w:eastAsia="Cambria" w:hAnsi="Cambria" w:cs="Cambria"/>
          <w:spacing w:val="-7"/>
          <w:sz w:val="24"/>
          <w:szCs w:val="24"/>
        </w:rPr>
        <w:t xml:space="preserve"> </w:t>
      </w:r>
      <w:r w:rsidR="00F925F6">
        <w:rPr>
          <w:rFonts w:ascii="Cambria" w:eastAsia="Cambria" w:hAnsi="Cambria" w:cs="Cambria"/>
          <w:sz w:val="24"/>
          <w:szCs w:val="24"/>
        </w:rPr>
        <w:t>to</w:t>
      </w:r>
      <w:r w:rsidR="00F925F6">
        <w:rPr>
          <w:rFonts w:ascii="Cambria" w:eastAsia="Cambria" w:hAnsi="Cambria" w:cs="Cambria"/>
          <w:spacing w:val="-1"/>
          <w:sz w:val="24"/>
          <w:szCs w:val="24"/>
        </w:rPr>
        <w:t xml:space="preserve"> </w:t>
      </w:r>
      <w:r w:rsidR="00F925F6">
        <w:rPr>
          <w:rFonts w:ascii="Cambria" w:eastAsia="Cambria" w:hAnsi="Cambria" w:cs="Cambria"/>
          <w:sz w:val="24"/>
          <w:szCs w:val="24"/>
        </w:rPr>
        <w:t>is</w:t>
      </w:r>
      <w:r w:rsidR="00F925F6">
        <w:rPr>
          <w:rFonts w:ascii="Cambria" w:eastAsia="Cambria" w:hAnsi="Cambria" w:cs="Cambria"/>
          <w:spacing w:val="-1"/>
          <w:sz w:val="24"/>
          <w:szCs w:val="24"/>
        </w:rPr>
        <w:t>su</w:t>
      </w:r>
      <w:r w:rsidR="00F925F6">
        <w:rPr>
          <w:rFonts w:ascii="Cambria" w:eastAsia="Cambria" w:hAnsi="Cambria" w:cs="Cambria"/>
          <w:sz w:val="24"/>
          <w:szCs w:val="24"/>
        </w:rPr>
        <w:t>e</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or</w:t>
      </w:r>
      <w:r w:rsidR="00F925F6">
        <w:rPr>
          <w:rFonts w:ascii="Cambria" w:eastAsia="Cambria" w:hAnsi="Cambria" w:cs="Cambria"/>
          <w:spacing w:val="-2"/>
          <w:sz w:val="24"/>
          <w:szCs w:val="24"/>
        </w:rPr>
        <w:t xml:space="preserve"> </w:t>
      </w:r>
      <w:r w:rsidR="00F925F6">
        <w:rPr>
          <w:rFonts w:ascii="Cambria" w:eastAsia="Cambria" w:hAnsi="Cambria" w:cs="Cambria"/>
          <w:sz w:val="24"/>
          <w:szCs w:val="24"/>
        </w:rPr>
        <w:t>deny</w:t>
      </w:r>
      <w:r w:rsidR="00F925F6">
        <w:rPr>
          <w:rFonts w:ascii="Cambria" w:eastAsia="Cambria" w:hAnsi="Cambria" w:cs="Cambria"/>
          <w:spacing w:val="-6"/>
          <w:sz w:val="24"/>
          <w:szCs w:val="24"/>
        </w:rPr>
        <w:t xml:space="preserve"> </w:t>
      </w:r>
      <w:r w:rsidR="00F925F6">
        <w:rPr>
          <w:rFonts w:ascii="Cambria" w:eastAsia="Cambria" w:hAnsi="Cambria" w:cs="Cambria"/>
          <w:sz w:val="24"/>
          <w:szCs w:val="24"/>
        </w:rPr>
        <w:t>yo</w:t>
      </w:r>
      <w:r w:rsidR="00F925F6">
        <w:rPr>
          <w:rFonts w:ascii="Cambria" w:eastAsia="Cambria" w:hAnsi="Cambria" w:cs="Cambria"/>
          <w:spacing w:val="-1"/>
          <w:sz w:val="24"/>
          <w:szCs w:val="24"/>
        </w:rPr>
        <w:t>u</w:t>
      </w:r>
      <w:r w:rsidR="00F925F6">
        <w:rPr>
          <w:rFonts w:ascii="Cambria" w:eastAsia="Cambria" w:hAnsi="Cambria" w:cs="Cambria"/>
          <w:sz w:val="24"/>
          <w:szCs w:val="24"/>
        </w:rPr>
        <w:t>r</w:t>
      </w:r>
      <w:r w:rsidR="00F925F6">
        <w:rPr>
          <w:rFonts w:ascii="Cambria" w:eastAsia="Cambria" w:hAnsi="Cambria" w:cs="Cambria"/>
          <w:spacing w:val="-3"/>
          <w:sz w:val="24"/>
          <w:szCs w:val="24"/>
        </w:rPr>
        <w:t xml:space="preserve"> </w:t>
      </w:r>
      <w:r w:rsidR="00F925F6">
        <w:rPr>
          <w:rFonts w:ascii="Cambria" w:eastAsia="Cambria" w:hAnsi="Cambria" w:cs="Cambria"/>
          <w:sz w:val="24"/>
          <w:szCs w:val="24"/>
        </w:rPr>
        <w:t>permit.</w:t>
      </w:r>
    </w:p>
    <w:p w14:paraId="5107D89A" w14:textId="43A340C4" w:rsidR="008A36C3" w:rsidRPr="00C34F3D" w:rsidRDefault="00F925F6" w:rsidP="00C34F3D">
      <w:pPr>
        <w:pStyle w:val="Heading1"/>
        <w:rPr>
          <w:rFonts w:eastAsia="Cambria"/>
          <w:color w:val="0070C0"/>
          <w:sz w:val="40"/>
          <w:szCs w:val="40"/>
        </w:rPr>
      </w:pPr>
      <w:bookmarkStart w:id="42" w:name="Applicable_Laws_and_Regulations"/>
      <w:bookmarkStart w:id="43" w:name="_Toc114930782"/>
      <w:bookmarkEnd w:id="42"/>
      <w:r w:rsidRPr="00C34F3D">
        <w:rPr>
          <w:rFonts w:eastAsia="Cambria"/>
          <w:color w:val="0070C0"/>
          <w:spacing w:val="-4"/>
          <w:sz w:val="40"/>
          <w:szCs w:val="40"/>
        </w:rPr>
        <w:lastRenderedPageBreak/>
        <w:t>A</w:t>
      </w:r>
      <w:r w:rsidR="00410584">
        <w:rPr>
          <w:rFonts w:eastAsia="Cambria"/>
          <w:color w:val="0070C0"/>
          <w:spacing w:val="-4"/>
          <w:sz w:val="40"/>
          <w:szCs w:val="40"/>
        </w:rPr>
        <w:t>pplicable Laws and Regulations</w:t>
      </w:r>
      <w:bookmarkEnd w:id="43"/>
    </w:p>
    <w:p w14:paraId="5663D8E2" w14:textId="1F229E73" w:rsidR="007A6111" w:rsidRPr="007A6111" w:rsidRDefault="007A6111" w:rsidP="007A6111">
      <w:pPr>
        <w:spacing w:before="100" w:beforeAutospacing="1" w:line="288" w:lineRule="auto"/>
        <w:ind w:right="43"/>
        <w:rPr>
          <w:rFonts w:ascii="Cambria" w:eastAsia="Cambria" w:hAnsi="Cambria" w:cs="Cambria"/>
          <w:sz w:val="24"/>
          <w:szCs w:val="24"/>
        </w:rPr>
      </w:pPr>
      <w:r w:rsidRPr="007A6111">
        <w:rPr>
          <w:rFonts w:ascii="Cambria" w:eastAsia="Cambria" w:hAnsi="Cambria" w:cs="Cambria"/>
          <w:sz w:val="24"/>
          <w:szCs w:val="24"/>
        </w:rPr>
        <w:t xml:space="preserve">Under section 104(c) of </w:t>
      </w:r>
      <w:r w:rsidRPr="007A6111">
        <w:rPr>
          <w:rFonts w:ascii="Cambria" w:hAnsi="Cambria"/>
          <w:sz w:val="24"/>
          <w:szCs w:val="24"/>
        </w:rPr>
        <w:t xml:space="preserve">the </w:t>
      </w:r>
      <w:hyperlink r:id="rId47" w:history="1">
        <w:r w:rsidRPr="007A6111">
          <w:rPr>
            <w:rStyle w:val="Hyperlink"/>
            <w:rFonts w:ascii="Cambria" w:hAnsi="Cambria"/>
            <w:sz w:val="24"/>
            <w:szCs w:val="24"/>
          </w:rPr>
          <w:t>MMPA</w:t>
        </w:r>
      </w:hyperlink>
      <w:r w:rsidRPr="007A6111">
        <w:rPr>
          <w:rFonts w:ascii="Cambria" w:hAnsi="Cambria"/>
          <w:sz w:val="24"/>
          <w:szCs w:val="24"/>
        </w:rPr>
        <w:t xml:space="preserve">, </w:t>
      </w:r>
      <w:r w:rsidRPr="007A6111">
        <w:rPr>
          <w:rFonts w:ascii="Cambria" w:eastAsia="Cambria" w:hAnsi="Cambria" w:cs="Cambria"/>
          <w:sz w:val="24"/>
          <w:szCs w:val="24"/>
        </w:rPr>
        <w:t xml:space="preserve">persons may be authorized to import or take marine mammals for public display purposes. Interested persons are required to submit an application in accordance with the MMPA and the implementing regulations at </w:t>
      </w:r>
      <w:hyperlink r:id="rId48" w:history="1">
        <w:r w:rsidRPr="006B5360">
          <w:rPr>
            <w:rStyle w:val="Hyperlink"/>
            <w:rFonts w:ascii="Cambria" w:eastAsia="Cambria" w:hAnsi="Cambria" w:cs="Cambria"/>
            <w:sz w:val="24"/>
            <w:szCs w:val="24"/>
          </w:rPr>
          <w:t>50 CFR part 216, subpart D</w:t>
        </w:r>
      </w:hyperlink>
      <w:r w:rsidRPr="007A6111">
        <w:rPr>
          <w:rFonts w:ascii="Cambria" w:eastAsia="Cambria" w:hAnsi="Cambria" w:cs="Cambria"/>
          <w:sz w:val="24"/>
          <w:szCs w:val="24"/>
        </w:rPr>
        <w:t xml:space="preserve">. These instructions for applying for a public display permit are drawn from, but do not substitute for, the MMPA and its regulations. Under </w:t>
      </w:r>
      <w:hyperlink r:id="rId49" w:history="1">
        <w:r w:rsidRPr="006B5360">
          <w:rPr>
            <w:rStyle w:val="Hyperlink"/>
            <w:rFonts w:ascii="Cambria" w:eastAsia="Cambria" w:hAnsi="Cambria" w:cs="Cambria"/>
            <w:sz w:val="24"/>
            <w:szCs w:val="24"/>
          </w:rPr>
          <w:t>NEPA</w:t>
        </w:r>
      </w:hyperlink>
      <w:r w:rsidRPr="007A6111">
        <w:rPr>
          <w:rFonts w:ascii="Cambria" w:eastAsia="Cambria" w:hAnsi="Cambria" w:cs="Cambria"/>
          <w:sz w:val="24"/>
          <w:szCs w:val="24"/>
        </w:rPr>
        <w:t>, Federal agencies must assess the effects of federal actions on the environment.</w:t>
      </w:r>
    </w:p>
    <w:p w14:paraId="4FC01A95" w14:textId="4C9D8ED4" w:rsidR="007A6111" w:rsidRPr="007A6111" w:rsidRDefault="007A6111" w:rsidP="007A6111">
      <w:pPr>
        <w:spacing w:before="100" w:beforeAutospacing="1" w:line="288" w:lineRule="auto"/>
        <w:ind w:right="43"/>
        <w:rPr>
          <w:rFonts w:ascii="Cambria" w:eastAsia="Cambria" w:hAnsi="Cambria" w:cs="Cambria"/>
          <w:sz w:val="24"/>
          <w:szCs w:val="24"/>
        </w:rPr>
      </w:pPr>
      <w:r w:rsidRPr="007A6111">
        <w:rPr>
          <w:rFonts w:ascii="Cambria" w:eastAsia="Cambria" w:hAnsi="Cambria" w:cs="Cambria"/>
          <w:sz w:val="24"/>
          <w:szCs w:val="24"/>
        </w:rPr>
        <w:t>NMFS regulations implementing the permit provisions of the MMPA are in 50 CFR sections</w:t>
      </w:r>
      <w:r>
        <w:rPr>
          <w:rFonts w:ascii="Cambria" w:eastAsia="Cambria" w:hAnsi="Cambria" w:cs="Cambria"/>
          <w:sz w:val="24"/>
          <w:szCs w:val="24"/>
        </w:rPr>
        <w:t xml:space="preserve"> </w:t>
      </w:r>
      <w:r w:rsidRPr="007A6111">
        <w:rPr>
          <w:rFonts w:ascii="Cambria" w:eastAsia="Cambria" w:hAnsi="Cambria" w:cs="Cambria"/>
          <w:sz w:val="24"/>
          <w:szCs w:val="24"/>
        </w:rPr>
        <w:t>216.33 – 216.35, and 216.12. Section 216.33 contains requirements for application submission, the process for application review, and issuance or denial procedures. Section</w:t>
      </w:r>
      <w:r>
        <w:rPr>
          <w:rFonts w:ascii="Cambria" w:eastAsia="Cambria" w:hAnsi="Cambria" w:cs="Cambria"/>
          <w:sz w:val="24"/>
          <w:szCs w:val="24"/>
        </w:rPr>
        <w:t xml:space="preserve"> </w:t>
      </w:r>
      <w:r w:rsidRPr="007A6111">
        <w:rPr>
          <w:rFonts w:ascii="Cambria" w:eastAsia="Cambria" w:hAnsi="Cambria" w:cs="Cambria"/>
          <w:sz w:val="24"/>
          <w:szCs w:val="24"/>
        </w:rPr>
        <w:t>216.34 specifies issuance criteria, specifically indicating that the applicant must demonstrate how their proposed activity meets the criteria. Section 216.35 specifies permit restrictions, including limitations on importation. Section 216.12 specifies conditions under which importation of marine mammals is prohibited, including by permit.</w:t>
      </w:r>
    </w:p>
    <w:p w14:paraId="07162DFC" w14:textId="7CB135F8" w:rsidR="007A6111" w:rsidRPr="007A6111" w:rsidRDefault="007A6111" w:rsidP="007A6111">
      <w:pPr>
        <w:spacing w:before="100" w:beforeAutospacing="1" w:line="288" w:lineRule="auto"/>
        <w:ind w:right="43"/>
        <w:rPr>
          <w:rFonts w:ascii="Cambria" w:eastAsia="Cambria" w:hAnsi="Cambria" w:cs="Cambria"/>
          <w:sz w:val="24"/>
          <w:szCs w:val="24"/>
        </w:rPr>
      </w:pPr>
      <w:r w:rsidRPr="007A6111">
        <w:rPr>
          <w:rFonts w:ascii="Cambria" w:eastAsia="Cambria" w:hAnsi="Cambria" w:cs="Cambria"/>
          <w:sz w:val="24"/>
          <w:szCs w:val="24"/>
        </w:rPr>
        <w:t xml:space="preserve">All permit documentation, including the application, permit and amendments, reports, inventory information, and any other associated documents are subject </w:t>
      </w:r>
      <w:r w:rsidRPr="007A6111">
        <w:rPr>
          <w:rFonts w:ascii="Cambria" w:hAnsi="Cambria"/>
          <w:sz w:val="23"/>
          <w:szCs w:val="23"/>
        </w:rPr>
        <w:t xml:space="preserve">to the </w:t>
      </w:r>
      <w:hyperlink r:id="rId50" w:history="1">
        <w:r w:rsidRPr="006B5360">
          <w:rPr>
            <w:rStyle w:val="Hyperlink"/>
            <w:rFonts w:ascii="Cambria" w:hAnsi="Cambria"/>
            <w:sz w:val="23"/>
            <w:szCs w:val="23"/>
          </w:rPr>
          <w:t>Freedom of Information Act</w:t>
        </w:r>
      </w:hyperlink>
      <w:r w:rsidRPr="007A6111">
        <w:rPr>
          <w:rFonts w:ascii="Cambria" w:hAnsi="Cambria"/>
          <w:sz w:val="23"/>
          <w:szCs w:val="23"/>
        </w:rPr>
        <w:t>.</w:t>
      </w:r>
    </w:p>
    <w:p w14:paraId="12B460D1" w14:textId="77777777" w:rsidR="007A6111" w:rsidRDefault="007A6111" w:rsidP="007A6111">
      <w:pPr>
        <w:spacing w:before="60" w:after="0" w:line="288" w:lineRule="auto"/>
        <w:ind w:right="40"/>
        <w:rPr>
          <w:rFonts w:ascii="Cambria" w:eastAsia="Cambria" w:hAnsi="Cambria" w:cs="Cambria"/>
          <w:sz w:val="24"/>
          <w:szCs w:val="24"/>
        </w:rPr>
      </w:pPr>
    </w:p>
    <w:p w14:paraId="7BE87B92" w14:textId="77777777" w:rsidR="008A36C3" w:rsidRPr="00C34F3D" w:rsidRDefault="00F925F6" w:rsidP="00C34F3D">
      <w:pPr>
        <w:pStyle w:val="Heading1"/>
        <w:rPr>
          <w:rFonts w:eastAsia="Cambria"/>
          <w:color w:val="0070C0"/>
          <w:sz w:val="40"/>
          <w:szCs w:val="40"/>
        </w:rPr>
      </w:pPr>
      <w:bookmarkStart w:id="44" w:name="Paperwork_Reduction_Act"/>
      <w:bookmarkStart w:id="45" w:name="_Toc114930783"/>
      <w:bookmarkEnd w:id="44"/>
      <w:r w:rsidRPr="00C34F3D">
        <w:rPr>
          <w:rFonts w:eastAsia="Cambria"/>
          <w:color w:val="0070C0"/>
          <w:spacing w:val="-9"/>
          <w:sz w:val="40"/>
          <w:szCs w:val="40"/>
        </w:rPr>
        <w:t>P</w:t>
      </w:r>
      <w:r w:rsidRPr="00C34F3D">
        <w:rPr>
          <w:rFonts w:eastAsia="Cambria"/>
          <w:color w:val="0070C0"/>
          <w:sz w:val="40"/>
          <w:szCs w:val="40"/>
        </w:rPr>
        <w:t>ap</w:t>
      </w:r>
      <w:r w:rsidRPr="00C34F3D">
        <w:rPr>
          <w:rFonts w:eastAsia="Cambria"/>
          <w:color w:val="0070C0"/>
          <w:spacing w:val="-1"/>
          <w:sz w:val="40"/>
          <w:szCs w:val="40"/>
        </w:rPr>
        <w:t>e</w:t>
      </w:r>
      <w:r w:rsidRPr="00C34F3D">
        <w:rPr>
          <w:rFonts w:eastAsia="Cambria"/>
          <w:color w:val="0070C0"/>
          <w:spacing w:val="2"/>
          <w:sz w:val="40"/>
          <w:szCs w:val="40"/>
        </w:rPr>
        <w:t>r</w:t>
      </w:r>
      <w:r w:rsidRPr="00C34F3D">
        <w:rPr>
          <w:rFonts w:eastAsia="Cambria"/>
          <w:color w:val="0070C0"/>
          <w:spacing w:val="-5"/>
          <w:sz w:val="40"/>
          <w:szCs w:val="40"/>
        </w:rPr>
        <w:t>w</w:t>
      </w:r>
      <w:r w:rsidRPr="00C34F3D">
        <w:rPr>
          <w:rFonts w:eastAsia="Cambria"/>
          <w:color w:val="0070C0"/>
          <w:sz w:val="40"/>
          <w:szCs w:val="40"/>
        </w:rPr>
        <w:t>o</w:t>
      </w:r>
      <w:r w:rsidRPr="00C34F3D">
        <w:rPr>
          <w:rFonts w:eastAsia="Cambria"/>
          <w:color w:val="0070C0"/>
          <w:spacing w:val="-2"/>
          <w:sz w:val="40"/>
          <w:szCs w:val="40"/>
        </w:rPr>
        <w:t>r</w:t>
      </w:r>
      <w:r w:rsidRPr="00C34F3D">
        <w:rPr>
          <w:rFonts w:eastAsia="Cambria"/>
          <w:color w:val="0070C0"/>
          <w:sz w:val="40"/>
          <w:szCs w:val="40"/>
        </w:rPr>
        <w:t>k</w:t>
      </w:r>
      <w:r w:rsidRPr="00C34F3D">
        <w:rPr>
          <w:rFonts w:eastAsia="Cambria"/>
          <w:color w:val="0070C0"/>
          <w:spacing w:val="-19"/>
          <w:sz w:val="40"/>
          <w:szCs w:val="40"/>
        </w:rPr>
        <w:t xml:space="preserve"> </w:t>
      </w:r>
      <w:r w:rsidRPr="00C34F3D">
        <w:rPr>
          <w:rFonts w:eastAsia="Cambria"/>
          <w:color w:val="0070C0"/>
          <w:spacing w:val="-7"/>
          <w:sz w:val="40"/>
          <w:szCs w:val="40"/>
        </w:rPr>
        <w:t>R</w:t>
      </w:r>
      <w:r w:rsidRPr="00C34F3D">
        <w:rPr>
          <w:rFonts w:eastAsia="Cambria"/>
          <w:color w:val="0070C0"/>
          <w:spacing w:val="-1"/>
          <w:sz w:val="40"/>
          <w:szCs w:val="40"/>
        </w:rPr>
        <w:t>e</w:t>
      </w:r>
      <w:r w:rsidRPr="00C34F3D">
        <w:rPr>
          <w:rFonts w:eastAsia="Cambria"/>
          <w:color w:val="0070C0"/>
          <w:sz w:val="40"/>
          <w:szCs w:val="40"/>
        </w:rPr>
        <w:t>duction</w:t>
      </w:r>
      <w:r w:rsidRPr="00C34F3D">
        <w:rPr>
          <w:rFonts w:eastAsia="Cambria"/>
          <w:color w:val="0070C0"/>
          <w:spacing w:val="-17"/>
          <w:sz w:val="40"/>
          <w:szCs w:val="40"/>
        </w:rPr>
        <w:t xml:space="preserve"> </w:t>
      </w:r>
      <w:r w:rsidRPr="00C34F3D">
        <w:rPr>
          <w:rFonts w:eastAsia="Cambria"/>
          <w:color w:val="0070C0"/>
          <w:spacing w:val="-4"/>
          <w:sz w:val="40"/>
          <w:szCs w:val="40"/>
        </w:rPr>
        <w:t>A</w:t>
      </w:r>
      <w:r w:rsidRPr="00C34F3D">
        <w:rPr>
          <w:rFonts w:eastAsia="Cambria"/>
          <w:color w:val="0070C0"/>
          <w:sz w:val="40"/>
          <w:szCs w:val="40"/>
        </w:rPr>
        <w:t>ct</w:t>
      </w:r>
      <w:r w:rsidRPr="00C34F3D">
        <w:rPr>
          <w:rFonts w:eastAsia="Cambria"/>
          <w:color w:val="0070C0"/>
          <w:spacing w:val="-2"/>
          <w:sz w:val="40"/>
          <w:szCs w:val="40"/>
        </w:rPr>
        <w:t xml:space="preserve"> </w:t>
      </w:r>
      <w:r w:rsidRPr="00C34F3D">
        <w:rPr>
          <w:rFonts w:eastAsia="Cambria"/>
          <w:color w:val="0070C0"/>
          <w:sz w:val="40"/>
          <w:szCs w:val="40"/>
        </w:rPr>
        <w:t>Sta</w:t>
      </w:r>
      <w:r w:rsidRPr="00C34F3D">
        <w:rPr>
          <w:rFonts w:eastAsia="Cambria"/>
          <w:color w:val="0070C0"/>
          <w:spacing w:val="-3"/>
          <w:sz w:val="40"/>
          <w:szCs w:val="40"/>
        </w:rPr>
        <w:t>t</w:t>
      </w:r>
      <w:r w:rsidRPr="00C34F3D">
        <w:rPr>
          <w:rFonts w:eastAsia="Cambria"/>
          <w:color w:val="0070C0"/>
          <w:spacing w:val="-1"/>
          <w:sz w:val="40"/>
          <w:szCs w:val="40"/>
        </w:rPr>
        <w:t>e</w:t>
      </w:r>
      <w:r w:rsidRPr="00C34F3D">
        <w:rPr>
          <w:rFonts w:eastAsia="Cambria"/>
          <w:color w:val="0070C0"/>
          <w:spacing w:val="1"/>
          <w:sz w:val="40"/>
          <w:szCs w:val="40"/>
        </w:rPr>
        <w:t>m</w:t>
      </w:r>
      <w:r w:rsidRPr="00C34F3D">
        <w:rPr>
          <w:rFonts w:eastAsia="Cambria"/>
          <w:color w:val="0070C0"/>
          <w:spacing w:val="-1"/>
          <w:sz w:val="40"/>
          <w:szCs w:val="40"/>
        </w:rPr>
        <w:t>e</w:t>
      </w:r>
      <w:r w:rsidRPr="00C34F3D">
        <w:rPr>
          <w:rFonts w:eastAsia="Cambria"/>
          <w:color w:val="0070C0"/>
          <w:sz w:val="40"/>
          <w:szCs w:val="40"/>
        </w:rPr>
        <w:t>nt</w:t>
      </w:r>
      <w:bookmarkEnd w:id="45"/>
    </w:p>
    <w:p w14:paraId="7971A769" w14:textId="3FA07053" w:rsidR="007A6111" w:rsidRDefault="007A6111" w:rsidP="007A6111">
      <w:pPr>
        <w:spacing w:before="100" w:beforeAutospacing="1" w:line="288" w:lineRule="auto"/>
        <w:ind w:right="86"/>
        <w:rPr>
          <w:rFonts w:ascii="Cambria" w:eastAsia="Cambria" w:hAnsi="Cambria" w:cs="Cambria"/>
          <w:sz w:val="24"/>
          <w:szCs w:val="24"/>
        </w:rPr>
      </w:pPr>
      <w:r w:rsidRPr="007A6111">
        <w:rPr>
          <w:rFonts w:ascii="Cambria" w:eastAsia="Cambria" w:hAnsi="Cambria" w:cs="Cambria"/>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w:t>
      </w:r>
      <w:r w:rsidRPr="00444C10">
        <w:rPr>
          <w:rFonts w:ascii="Cambria" w:eastAsia="Cambria" w:hAnsi="Cambria" w:cs="Cambria"/>
          <w:sz w:val="24"/>
          <w:szCs w:val="24"/>
        </w:rPr>
        <w:t>e approximately 50 hours per response, includi</w:t>
      </w:r>
      <w:r w:rsidRPr="007A6111">
        <w:rPr>
          <w:rFonts w:ascii="Cambria" w:eastAsia="Cambria" w:hAnsi="Cambria" w:cs="Cambria"/>
          <w:sz w:val="24"/>
          <w:szCs w:val="24"/>
        </w:rPr>
        <w:t xml:space="preserve">ng the time for reviewing instructions, searching existing data sources, gathering and maintaining the data needed, and completing and reviewing the information collection. All responses to this information collection are required to obtain a permit pursuant to the MMPA, NEPA, and their implementing regulations. Send comments regarding this burden estimate or </w:t>
      </w:r>
      <w:r w:rsidRPr="007A6111">
        <w:rPr>
          <w:rFonts w:ascii="Cambria" w:eastAsia="Cambria" w:hAnsi="Cambria" w:cs="Cambria"/>
          <w:sz w:val="24"/>
          <w:szCs w:val="24"/>
        </w:rPr>
        <w:lastRenderedPageBreak/>
        <w:t xml:space="preserve">any other aspect of this information collection, including suggestions for reducing this burden to the Chief, Permits and Conservation Division, Office of Protected Resources, F/PR1, NOAA/National Marine Fisheries Service, 1315 East-West Highway, Silver Spring, MD 20910; email </w:t>
      </w:r>
      <w:hyperlink r:id="rId51" w:history="1">
        <w:r w:rsidRPr="0010255D">
          <w:rPr>
            <w:rStyle w:val="Hyperlink"/>
            <w:rFonts w:ascii="Cambria" w:eastAsia="Cambria" w:hAnsi="Cambria" w:cs="Cambria"/>
            <w:sz w:val="24"/>
            <w:szCs w:val="24"/>
          </w:rPr>
          <w:t>nmfs.pr1.apps@noaa.gov</w:t>
        </w:r>
      </w:hyperlink>
      <w:r w:rsidRPr="007A6111">
        <w:rPr>
          <w:rFonts w:ascii="Cambria" w:eastAsia="Cambria" w:hAnsi="Cambria" w:cs="Cambria"/>
          <w:sz w:val="24"/>
          <w:szCs w:val="24"/>
        </w:rPr>
        <w:t>.</w:t>
      </w:r>
    </w:p>
    <w:p w14:paraId="68A3B695" w14:textId="77777777" w:rsidR="007A6111" w:rsidRDefault="007A6111" w:rsidP="00AF2758">
      <w:pPr>
        <w:spacing w:before="60" w:line="288" w:lineRule="auto"/>
        <w:ind w:right="83"/>
        <w:rPr>
          <w:rFonts w:ascii="Cambria" w:eastAsia="Cambria" w:hAnsi="Cambria" w:cs="Cambria"/>
          <w:sz w:val="24"/>
          <w:szCs w:val="24"/>
        </w:rPr>
      </w:pPr>
    </w:p>
    <w:p w14:paraId="30DA624E" w14:textId="77777777" w:rsidR="002616C5" w:rsidRDefault="002616C5">
      <w:pPr>
        <w:rPr>
          <w:rFonts w:ascii="Cambria" w:eastAsia="Cambria" w:hAnsi="Cambria" w:cs="Cambria"/>
          <w:sz w:val="24"/>
          <w:szCs w:val="24"/>
        </w:rPr>
      </w:pPr>
      <w:r>
        <w:rPr>
          <w:rFonts w:ascii="Cambria" w:eastAsia="Cambria" w:hAnsi="Cambria" w:cs="Cambria"/>
          <w:sz w:val="24"/>
          <w:szCs w:val="24"/>
        </w:rPr>
        <w:br w:type="page"/>
      </w:r>
    </w:p>
    <w:p w14:paraId="3F1351A2" w14:textId="547B7FBA" w:rsidR="008A36C3" w:rsidRPr="00DC1943" w:rsidRDefault="002616C5" w:rsidP="00DC1943">
      <w:pPr>
        <w:pStyle w:val="Heading1"/>
        <w:rPr>
          <w:rFonts w:eastAsia="Cambria"/>
          <w:sz w:val="40"/>
          <w:szCs w:val="40"/>
        </w:rPr>
      </w:pPr>
      <w:bookmarkStart w:id="46" w:name="Appendix_A"/>
      <w:bookmarkStart w:id="47" w:name="_Toc114930784"/>
      <w:bookmarkEnd w:id="46"/>
      <w:r w:rsidRPr="00DC1943">
        <w:rPr>
          <w:rFonts w:eastAsia="Cambria"/>
          <w:sz w:val="40"/>
          <w:szCs w:val="40"/>
        </w:rPr>
        <w:lastRenderedPageBreak/>
        <w:t>Appendix A:  Assessment procedures for capture from the wild</w:t>
      </w:r>
      <w:bookmarkEnd w:id="47"/>
    </w:p>
    <w:p w14:paraId="34480BAE" w14:textId="1DDC545D" w:rsidR="002616C5" w:rsidRPr="002616C5" w:rsidRDefault="00F058E9" w:rsidP="002616C5">
      <w:pPr>
        <w:pStyle w:val="NoSpacing"/>
        <w:rPr>
          <w:rFonts w:ascii="Cambria" w:hAnsi="Cambria" w:cs="Times New Roman"/>
          <w:sz w:val="24"/>
          <w:szCs w:val="24"/>
        </w:rPr>
      </w:pPr>
      <w:r>
        <w:rPr>
          <w:rFonts w:ascii="Cambria" w:hAnsi="Cambria" w:cs="Times New Roman"/>
          <w:sz w:val="24"/>
          <w:szCs w:val="24"/>
        </w:rPr>
        <w:t>In the take table, i</w:t>
      </w:r>
      <w:r w:rsidR="00725990">
        <w:rPr>
          <w:rFonts w:ascii="Cambria" w:hAnsi="Cambria" w:cs="Times New Roman"/>
          <w:sz w:val="24"/>
          <w:szCs w:val="24"/>
        </w:rPr>
        <w:t>nsert the procedures</w:t>
      </w:r>
      <w:r w:rsidR="002616C5" w:rsidRPr="002616C5">
        <w:rPr>
          <w:rFonts w:ascii="Cambria" w:hAnsi="Cambria" w:cs="Times New Roman"/>
          <w:sz w:val="24"/>
          <w:szCs w:val="24"/>
        </w:rPr>
        <w:t xml:space="preserve"> </w:t>
      </w:r>
      <w:r w:rsidR="00F214D6">
        <w:rPr>
          <w:rFonts w:ascii="Cambria" w:hAnsi="Cambria" w:cs="Times New Roman"/>
          <w:sz w:val="24"/>
          <w:szCs w:val="24"/>
        </w:rPr>
        <w:t xml:space="preserve">from the list below </w:t>
      </w:r>
      <w:r>
        <w:rPr>
          <w:rFonts w:ascii="Cambria" w:hAnsi="Cambria" w:cs="Times New Roman"/>
          <w:sz w:val="24"/>
          <w:szCs w:val="24"/>
        </w:rPr>
        <w:t>that</w:t>
      </w:r>
      <w:r w:rsidR="002616C5" w:rsidRPr="002616C5">
        <w:rPr>
          <w:rFonts w:ascii="Cambria" w:hAnsi="Cambria" w:cs="Times New Roman"/>
          <w:sz w:val="24"/>
          <w:szCs w:val="24"/>
        </w:rPr>
        <w:t xml:space="preserve"> correspond to the </w:t>
      </w:r>
      <w:r>
        <w:rPr>
          <w:rFonts w:ascii="Cambria" w:hAnsi="Cambria" w:cs="Times New Roman"/>
          <w:sz w:val="24"/>
          <w:szCs w:val="24"/>
        </w:rPr>
        <w:t>activities</w:t>
      </w:r>
      <w:r w:rsidR="002616C5" w:rsidRPr="002616C5">
        <w:rPr>
          <w:rFonts w:ascii="Cambria" w:hAnsi="Cambria" w:cs="Times New Roman"/>
          <w:sz w:val="24"/>
          <w:szCs w:val="24"/>
        </w:rPr>
        <w:t xml:space="preserve"> you will conduct to assess the suitability </w:t>
      </w:r>
      <w:r>
        <w:rPr>
          <w:rFonts w:ascii="Cambria" w:hAnsi="Cambria" w:cs="Times New Roman"/>
          <w:sz w:val="24"/>
          <w:szCs w:val="24"/>
        </w:rPr>
        <w:t>of</w:t>
      </w:r>
      <w:r w:rsidR="002616C5" w:rsidRPr="002616C5">
        <w:rPr>
          <w:rFonts w:ascii="Cambria" w:hAnsi="Cambria" w:cs="Times New Roman"/>
          <w:sz w:val="24"/>
          <w:szCs w:val="24"/>
        </w:rPr>
        <w:t xml:space="preserve"> an individual </w:t>
      </w:r>
      <w:r w:rsidR="00725990">
        <w:rPr>
          <w:rFonts w:ascii="Cambria" w:hAnsi="Cambria" w:cs="Times New Roman"/>
          <w:sz w:val="24"/>
          <w:szCs w:val="24"/>
        </w:rPr>
        <w:t xml:space="preserve">animal </w:t>
      </w:r>
      <w:r w:rsidR="002616C5" w:rsidRPr="002616C5">
        <w:rPr>
          <w:rFonts w:ascii="Cambria" w:hAnsi="Cambria" w:cs="Times New Roman"/>
          <w:sz w:val="24"/>
          <w:szCs w:val="24"/>
        </w:rPr>
        <w:t>for permanent captivity.</w:t>
      </w:r>
    </w:p>
    <w:p w14:paraId="767A8264" w14:textId="77777777" w:rsidR="00DC1943" w:rsidRDefault="00DC1943" w:rsidP="002616C5">
      <w:pPr>
        <w:pStyle w:val="NoSpacing"/>
        <w:rPr>
          <w:rFonts w:ascii="Cambria" w:hAnsi="Cambria" w:cs="Times New Roman"/>
          <w:sz w:val="24"/>
          <w:szCs w:val="24"/>
        </w:rPr>
      </w:pPr>
    </w:p>
    <w:p w14:paraId="080EC832" w14:textId="77777777" w:rsidR="00893685" w:rsidRDefault="00893685" w:rsidP="002616C5">
      <w:pPr>
        <w:pStyle w:val="NoSpacing"/>
        <w:rPr>
          <w:rFonts w:ascii="Cambria" w:hAnsi="Cambria" w:cs="Times New Roman"/>
          <w:sz w:val="24"/>
          <w:szCs w:val="24"/>
        </w:rPr>
        <w:sectPr w:rsidR="00893685" w:rsidSect="006228DC">
          <w:type w:val="continuous"/>
          <w:pgSz w:w="12240" w:h="15840"/>
          <w:pgMar w:top="1440" w:right="1440" w:bottom="1440" w:left="1440" w:header="746" w:footer="1635" w:gutter="0"/>
          <w:cols w:space="720"/>
          <w:docGrid w:linePitch="299"/>
        </w:sectPr>
      </w:pPr>
    </w:p>
    <w:p w14:paraId="4383FE78" w14:textId="3DDDFBB9" w:rsidR="002616C5" w:rsidRPr="00893685" w:rsidRDefault="002616C5" w:rsidP="002616C5">
      <w:pPr>
        <w:pStyle w:val="NoSpacing"/>
        <w:rPr>
          <w:rFonts w:ascii="Cambria" w:hAnsi="Cambria" w:cs="Times New Roman"/>
          <w:b/>
          <w:sz w:val="24"/>
          <w:szCs w:val="24"/>
        </w:rPr>
      </w:pPr>
      <w:r w:rsidRPr="00893685">
        <w:rPr>
          <w:rFonts w:ascii="Cambria" w:hAnsi="Cambria" w:cs="Times New Roman"/>
          <w:b/>
          <w:sz w:val="24"/>
          <w:szCs w:val="24"/>
        </w:rPr>
        <w:t>For Cetaceans:</w:t>
      </w:r>
    </w:p>
    <w:p w14:paraId="6D5A8C53" w14:textId="22CA8859" w:rsidR="00725990" w:rsidRDefault="00DC1943" w:rsidP="00725990">
      <w:pPr>
        <w:pStyle w:val="NoSpacing"/>
        <w:rPr>
          <w:rFonts w:ascii="Cambria" w:hAnsi="Cambria" w:cs="Times New Roman"/>
          <w:sz w:val="24"/>
          <w:szCs w:val="24"/>
        </w:rPr>
      </w:pPr>
      <w:r w:rsidRPr="002616C5">
        <w:rPr>
          <w:rFonts w:ascii="Cambria" w:hAnsi="Cambria" w:cs="Times New Roman"/>
          <w:sz w:val="24"/>
          <w:szCs w:val="24"/>
        </w:rPr>
        <w:t>•</w:t>
      </w:r>
      <w:r>
        <w:rPr>
          <w:rFonts w:ascii="Cambria" w:hAnsi="Cambria" w:cs="Times New Roman"/>
          <w:sz w:val="24"/>
          <w:szCs w:val="24"/>
        </w:rPr>
        <w:t xml:space="preserve"> </w:t>
      </w:r>
      <w:r w:rsidR="00725990" w:rsidRPr="00725990">
        <w:rPr>
          <w:rFonts w:ascii="Cambria" w:hAnsi="Cambria" w:cs="Times New Roman"/>
          <w:sz w:val="24"/>
          <w:szCs w:val="24"/>
        </w:rPr>
        <w:t>Auditory brainstem response</w:t>
      </w:r>
      <w:r w:rsidR="00725990">
        <w:rPr>
          <w:rFonts w:ascii="Cambria" w:hAnsi="Cambria" w:cs="Times New Roman"/>
          <w:sz w:val="24"/>
          <w:szCs w:val="24"/>
        </w:rPr>
        <w:t xml:space="preserve"> t</w:t>
      </w:r>
      <w:r w:rsidR="00725990" w:rsidRPr="00725990">
        <w:rPr>
          <w:rFonts w:ascii="Cambria" w:hAnsi="Cambria" w:cs="Times New Roman"/>
          <w:sz w:val="24"/>
          <w:szCs w:val="24"/>
        </w:rPr>
        <w:t>est</w:t>
      </w:r>
    </w:p>
    <w:p w14:paraId="173615D3" w14:textId="448491A6" w:rsidR="002616C5" w:rsidRDefault="00725990" w:rsidP="00725990">
      <w:pPr>
        <w:pStyle w:val="NoSpacing"/>
        <w:rPr>
          <w:rFonts w:ascii="Cambria" w:hAnsi="Cambria" w:cs="Times New Roman"/>
          <w:sz w:val="24"/>
          <w:szCs w:val="24"/>
        </w:rPr>
      </w:pPr>
      <w:r w:rsidRPr="002616C5">
        <w:rPr>
          <w:rFonts w:ascii="Cambria" w:hAnsi="Cambria" w:cs="Times New Roman"/>
          <w:sz w:val="24"/>
          <w:szCs w:val="24"/>
        </w:rPr>
        <w:t xml:space="preserve">• </w:t>
      </w:r>
      <w:r w:rsidR="002616C5" w:rsidRPr="002616C5">
        <w:rPr>
          <w:rFonts w:ascii="Cambria" w:hAnsi="Cambria" w:cs="Times New Roman"/>
          <w:sz w:val="24"/>
          <w:szCs w:val="24"/>
        </w:rPr>
        <w:t xml:space="preserve">Measure </w:t>
      </w:r>
    </w:p>
    <w:p w14:paraId="2CD45AA2" w14:textId="314FF7BC" w:rsidR="00322AFB" w:rsidRDefault="00322AFB" w:rsidP="00322AFB">
      <w:pPr>
        <w:pStyle w:val="NoSpacing"/>
        <w:rPr>
          <w:rFonts w:ascii="Cambria" w:hAnsi="Cambria" w:cs="Times New Roman"/>
          <w:sz w:val="24"/>
          <w:szCs w:val="24"/>
        </w:rPr>
      </w:pPr>
      <w:r w:rsidRPr="002616C5">
        <w:rPr>
          <w:rFonts w:ascii="Cambria" w:hAnsi="Cambria" w:cs="Times New Roman"/>
          <w:sz w:val="24"/>
          <w:szCs w:val="24"/>
        </w:rPr>
        <w:t>•</w:t>
      </w:r>
      <w:r>
        <w:rPr>
          <w:rFonts w:ascii="Cambria" w:hAnsi="Cambria" w:cs="Times New Roman"/>
          <w:sz w:val="24"/>
          <w:szCs w:val="24"/>
        </w:rPr>
        <w:t xml:space="preserve"> Other</w:t>
      </w:r>
    </w:p>
    <w:p w14:paraId="74A9E096"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anal swab </w:t>
      </w:r>
    </w:p>
    <w:p w14:paraId="11A76773"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blood </w:t>
      </w:r>
    </w:p>
    <w:p w14:paraId="16877B35"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blowhole swab </w:t>
      </w:r>
    </w:p>
    <w:p w14:paraId="6FD08F75"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exhaled air </w:t>
      </w:r>
    </w:p>
    <w:p w14:paraId="44C08BB2"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fecal </w:t>
      </w:r>
    </w:p>
    <w:p w14:paraId="48215FB2" w14:textId="2F625D7A"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milk (lactating females) </w:t>
      </w:r>
    </w:p>
    <w:p w14:paraId="56F0EF05"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muscle biopsy </w:t>
      </w:r>
    </w:p>
    <w:p w14:paraId="7544C181"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skin and blubber biopsy </w:t>
      </w:r>
    </w:p>
    <w:p w14:paraId="71D582A1"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skin biopsy </w:t>
      </w:r>
    </w:p>
    <w:p w14:paraId="62D68D66"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sperm </w:t>
      </w:r>
    </w:p>
    <w:p w14:paraId="561972EC"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tooth extraction </w:t>
      </w:r>
    </w:p>
    <w:p w14:paraId="7795988E"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urine </w:t>
      </w:r>
    </w:p>
    <w:p w14:paraId="4DF0D7D2"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Ultrasound </w:t>
      </w:r>
    </w:p>
    <w:p w14:paraId="39C60B1A" w14:textId="6B2D8FC1" w:rsidR="002616C5" w:rsidRPr="002616C5" w:rsidRDefault="002616C5" w:rsidP="002616C5">
      <w:pPr>
        <w:pStyle w:val="NoSpacing"/>
        <w:rPr>
          <w:rFonts w:ascii="Cambria" w:hAnsi="Cambria" w:cs="Times New Roman"/>
          <w:sz w:val="24"/>
          <w:szCs w:val="24"/>
        </w:rPr>
      </w:pPr>
      <w:r w:rsidRPr="002616C5">
        <w:rPr>
          <w:rFonts w:ascii="Cambria" w:hAnsi="Cambria" w:cs="Times New Roman"/>
          <w:sz w:val="24"/>
          <w:szCs w:val="24"/>
        </w:rPr>
        <w:t>• Weigh</w:t>
      </w:r>
    </w:p>
    <w:p w14:paraId="308F1046" w14:textId="314DE1C9" w:rsidR="00DC1943" w:rsidRDefault="00DC1943" w:rsidP="002616C5">
      <w:pPr>
        <w:pStyle w:val="NoSpacing"/>
        <w:rPr>
          <w:rFonts w:ascii="Cambria" w:hAnsi="Cambria" w:cs="Times New Roman"/>
          <w:sz w:val="24"/>
          <w:szCs w:val="24"/>
        </w:rPr>
      </w:pPr>
    </w:p>
    <w:p w14:paraId="1AC8E0E3" w14:textId="2AC30F3D" w:rsidR="00893685" w:rsidRDefault="00893685" w:rsidP="002616C5">
      <w:pPr>
        <w:pStyle w:val="NoSpacing"/>
        <w:rPr>
          <w:rFonts w:ascii="Cambria" w:hAnsi="Cambria" w:cs="Times New Roman"/>
          <w:sz w:val="24"/>
          <w:szCs w:val="24"/>
        </w:rPr>
      </w:pPr>
    </w:p>
    <w:p w14:paraId="745FE52A" w14:textId="3A8892B1" w:rsidR="00893685" w:rsidRDefault="00893685" w:rsidP="002616C5">
      <w:pPr>
        <w:pStyle w:val="NoSpacing"/>
        <w:rPr>
          <w:rFonts w:ascii="Cambria" w:hAnsi="Cambria" w:cs="Times New Roman"/>
          <w:sz w:val="24"/>
          <w:szCs w:val="24"/>
        </w:rPr>
      </w:pPr>
    </w:p>
    <w:p w14:paraId="24706EA3" w14:textId="383F781F" w:rsidR="00893685" w:rsidRDefault="00893685" w:rsidP="002616C5">
      <w:pPr>
        <w:pStyle w:val="NoSpacing"/>
        <w:rPr>
          <w:rFonts w:ascii="Cambria" w:hAnsi="Cambria" w:cs="Times New Roman"/>
          <w:sz w:val="24"/>
          <w:szCs w:val="24"/>
        </w:rPr>
      </w:pPr>
    </w:p>
    <w:p w14:paraId="75EFFD79" w14:textId="72E9505B" w:rsidR="00893685" w:rsidRDefault="00893685" w:rsidP="002616C5">
      <w:pPr>
        <w:pStyle w:val="NoSpacing"/>
        <w:rPr>
          <w:rFonts w:ascii="Cambria" w:hAnsi="Cambria" w:cs="Times New Roman"/>
          <w:sz w:val="24"/>
          <w:szCs w:val="24"/>
        </w:rPr>
      </w:pPr>
    </w:p>
    <w:p w14:paraId="7BBCAE50" w14:textId="55EBBAFB" w:rsidR="00893685" w:rsidRDefault="00893685" w:rsidP="002616C5">
      <w:pPr>
        <w:pStyle w:val="NoSpacing"/>
        <w:rPr>
          <w:rFonts w:ascii="Cambria" w:hAnsi="Cambria" w:cs="Times New Roman"/>
          <w:sz w:val="24"/>
          <w:szCs w:val="24"/>
        </w:rPr>
      </w:pPr>
    </w:p>
    <w:p w14:paraId="4F71160F" w14:textId="32596E15" w:rsidR="00893685" w:rsidRDefault="00893685" w:rsidP="002616C5">
      <w:pPr>
        <w:pStyle w:val="NoSpacing"/>
        <w:rPr>
          <w:rFonts w:ascii="Cambria" w:hAnsi="Cambria" w:cs="Times New Roman"/>
          <w:sz w:val="24"/>
          <w:szCs w:val="24"/>
        </w:rPr>
      </w:pPr>
    </w:p>
    <w:p w14:paraId="2BE0FA55" w14:textId="7D1281C6" w:rsidR="00893685" w:rsidRDefault="00893685" w:rsidP="002616C5">
      <w:pPr>
        <w:pStyle w:val="NoSpacing"/>
        <w:rPr>
          <w:rFonts w:ascii="Cambria" w:hAnsi="Cambria" w:cs="Times New Roman"/>
          <w:sz w:val="24"/>
          <w:szCs w:val="24"/>
        </w:rPr>
      </w:pPr>
    </w:p>
    <w:p w14:paraId="4A097D85" w14:textId="30CEC72B" w:rsidR="00893685" w:rsidRDefault="00893685" w:rsidP="002616C5">
      <w:pPr>
        <w:pStyle w:val="NoSpacing"/>
        <w:rPr>
          <w:rFonts w:ascii="Cambria" w:hAnsi="Cambria" w:cs="Times New Roman"/>
          <w:sz w:val="24"/>
          <w:szCs w:val="24"/>
        </w:rPr>
      </w:pPr>
    </w:p>
    <w:p w14:paraId="07BB9D0F" w14:textId="3F2D2621" w:rsidR="00893685" w:rsidRDefault="00893685" w:rsidP="002616C5">
      <w:pPr>
        <w:pStyle w:val="NoSpacing"/>
        <w:rPr>
          <w:rFonts w:ascii="Cambria" w:hAnsi="Cambria" w:cs="Times New Roman"/>
          <w:sz w:val="24"/>
          <w:szCs w:val="24"/>
        </w:rPr>
      </w:pPr>
    </w:p>
    <w:p w14:paraId="421C9BC7" w14:textId="55A69B5D" w:rsidR="00893685" w:rsidRDefault="00893685" w:rsidP="002616C5">
      <w:pPr>
        <w:pStyle w:val="NoSpacing"/>
        <w:rPr>
          <w:rFonts w:ascii="Cambria" w:hAnsi="Cambria" w:cs="Times New Roman"/>
          <w:sz w:val="24"/>
          <w:szCs w:val="24"/>
        </w:rPr>
      </w:pPr>
    </w:p>
    <w:p w14:paraId="73A32941" w14:textId="3ADBC358" w:rsidR="00893685" w:rsidRDefault="00893685" w:rsidP="002616C5">
      <w:pPr>
        <w:pStyle w:val="NoSpacing"/>
        <w:rPr>
          <w:rFonts w:ascii="Cambria" w:hAnsi="Cambria" w:cs="Times New Roman"/>
          <w:sz w:val="24"/>
          <w:szCs w:val="24"/>
        </w:rPr>
      </w:pPr>
    </w:p>
    <w:p w14:paraId="1BE1EC20" w14:textId="6AAE9D89" w:rsidR="00893685" w:rsidRDefault="00893685" w:rsidP="002616C5">
      <w:pPr>
        <w:pStyle w:val="NoSpacing"/>
        <w:rPr>
          <w:rFonts w:ascii="Cambria" w:hAnsi="Cambria" w:cs="Times New Roman"/>
          <w:sz w:val="24"/>
          <w:szCs w:val="24"/>
        </w:rPr>
      </w:pPr>
    </w:p>
    <w:p w14:paraId="47DE7CAB" w14:textId="794FBA48" w:rsidR="00893685" w:rsidRDefault="00893685" w:rsidP="002616C5">
      <w:pPr>
        <w:pStyle w:val="NoSpacing"/>
        <w:rPr>
          <w:rFonts w:ascii="Cambria" w:hAnsi="Cambria" w:cs="Times New Roman"/>
          <w:sz w:val="24"/>
          <w:szCs w:val="24"/>
        </w:rPr>
      </w:pPr>
    </w:p>
    <w:p w14:paraId="02AA577E" w14:textId="469C7856" w:rsidR="00C668FD" w:rsidRDefault="00C668FD" w:rsidP="002616C5">
      <w:pPr>
        <w:pStyle w:val="NoSpacing"/>
        <w:rPr>
          <w:rFonts w:ascii="Cambria" w:hAnsi="Cambria" w:cs="Times New Roman"/>
          <w:sz w:val="24"/>
          <w:szCs w:val="24"/>
        </w:rPr>
      </w:pPr>
    </w:p>
    <w:p w14:paraId="31A3C508" w14:textId="051DB8C4" w:rsidR="002616C5" w:rsidRPr="00893685" w:rsidRDefault="002616C5" w:rsidP="002616C5">
      <w:pPr>
        <w:pStyle w:val="NoSpacing"/>
        <w:rPr>
          <w:rFonts w:ascii="Cambria" w:hAnsi="Cambria" w:cs="Times New Roman"/>
          <w:b/>
          <w:sz w:val="24"/>
          <w:szCs w:val="24"/>
        </w:rPr>
      </w:pPr>
      <w:r w:rsidRPr="00893685">
        <w:rPr>
          <w:rFonts w:ascii="Cambria" w:hAnsi="Cambria" w:cs="Times New Roman"/>
          <w:b/>
          <w:sz w:val="24"/>
          <w:szCs w:val="24"/>
        </w:rPr>
        <w:t>For Pinnipeds:</w:t>
      </w:r>
    </w:p>
    <w:p w14:paraId="6045F52B" w14:textId="4983049E" w:rsidR="00725990" w:rsidRDefault="00725990" w:rsidP="002616C5">
      <w:pPr>
        <w:pStyle w:val="NoSpacing"/>
        <w:rPr>
          <w:rFonts w:ascii="Cambria" w:hAnsi="Cambria" w:cs="Times New Roman"/>
          <w:sz w:val="24"/>
          <w:szCs w:val="24"/>
        </w:rPr>
      </w:pPr>
      <w:r w:rsidRPr="00725990">
        <w:rPr>
          <w:rFonts w:ascii="Cambria" w:hAnsi="Cambria" w:cs="Times New Roman"/>
          <w:sz w:val="24"/>
          <w:szCs w:val="24"/>
        </w:rPr>
        <w:t>• Administer drug, IM</w:t>
      </w:r>
    </w:p>
    <w:p w14:paraId="1651F4F2" w14:textId="73A8B92D" w:rsidR="00725990" w:rsidRPr="00725990" w:rsidRDefault="00725990" w:rsidP="00725990">
      <w:pPr>
        <w:pStyle w:val="NoSpacing"/>
        <w:rPr>
          <w:rFonts w:ascii="Cambria" w:hAnsi="Cambria" w:cs="Times New Roman"/>
          <w:sz w:val="24"/>
          <w:szCs w:val="24"/>
        </w:rPr>
      </w:pPr>
      <w:r>
        <w:rPr>
          <w:rFonts w:ascii="Cambria" w:hAnsi="Cambria" w:cs="Times New Roman"/>
          <w:sz w:val="24"/>
          <w:szCs w:val="24"/>
        </w:rPr>
        <w:t xml:space="preserve">• Administer drug, </w:t>
      </w:r>
      <w:r w:rsidRPr="00725990">
        <w:rPr>
          <w:rFonts w:ascii="Cambria" w:hAnsi="Cambria" w:cs="Times New Roman"/>
          <w:sz w:val="24"/>
          <w:szCs w:val="24"/>
        </w:rPr>
        <w:t>intraperitoneal</w:t>
      </w:r>
    </w:p>
    <w:p w14:paraId="62336B3A" w14:textId="77777777" w:rsidR="00725990" w:rsidRDefault="00725990" w:rsidP="00725990">
      <w:pPr>
        <w:pStyle w:val="NoSpacing"/>
        <w:rPr>
          <w:rFonts w:ascii="Cambria" w:hAnsi="Cambria" w:cs="Times New Roman"/>
          <w:sz w:val="24"/>
          <w:szCs w:val="24"/>
        </w:rPr>
      </w:pPr>
      <w:r w:rsidRPr="00725990">
        <w:rPr>
          <w:rFonts w:ascii="Cambria" w:hAnsi="Cambria" w:cs="Times New Roman"/>
          <w:sz w:val="24"/>
          <w:szCs w:val="24"/>
        </w:rPr>
        <w:t xml:space="preserve">• Administer drug, IV </w:t>
      </w:r>
    </w:p>
    <w:p w14:paraId="56E63C26" w14:textId="740B20BC" w:rsidR="00725990" w:rsidRPr="00725990" w:rsidRDefault="00725990" w:rsidP="00725990">
      <w:pPr>
        <w:pStyle w:val="NoSpacing"/>
        <w:rPr>
          <w:rFonts w:ascii="Cambria" w:hAnsi="Cambria" w:cs="Times New Roman"/>
          <w:sz w:val="24"/>
          <w:szCs w:val="24"/>
        </w:rPr>
      </w:pPr>
      <w:r>
        <w:rPr>
          <w:rFonts w:ascii="Cambria" w:hAnsi="Cambria" w:cs="Times New Roman"/>
          <w:sz w:val="24"/>
          <w:szCs w:val="24"/>
        </w:rPr>
        <w:t xml:space="preserve">• Administer drug, </w:t>
      </w:r>
      <w:r w:rsidRPr="00725990">
        <w:rPr>
          <w:rFonts w:ascii="Cambria" w:hAnsi="Cambria" w:cs="Times New Roman"/>
          <w:sz w:val="24"/>
          <w:szCs w:val="24"/>
        </w:rPr>
        <w:t>subcutaneous</w:t>
      </w:r>
    </w:p>
    <w:p w14:paraId="4EE26DDE" w14:textId="77777777" w:rsidR="00725990" w:rsidRDefault="00725990" w:rsidP="00725990">
      <w:pPr>
        <w:pStyle w:val="NoSpacing"/>
        <w:rPr>
          <w:rFonts w:ascii="Cambria" w:hAnsi="Cambria" w:cs="Times New Roman"/>
          <w:sz w:val="24"/>
          <w:szCs w:val="24"/>
        </w:rPr>
      </w:pPr>
      <w:r w:rsidRPr="00725990">
        <w:rPr>
          <w:rFonts w:ascii="Cambria" w:hAnsi="Cambria" w:cs="Times New Roman"/>
          <w:sz w:val="24"/>
          <w:szCs w:val="24"/>
        </w:rPr>
        <w:t xml:space="preserve">• Administer drug, topical </w:t>
      </w:r>
    </w:p>
    <w:p w14:paraId="2E9FF80F" w14:textId="6C64642D" w:rsidR="00725990" w:rsidRPr="00725990" w:rsidRDefault="00725990" w:rsidP="00725990">
      <w:pPr>
        <w:pStyle w:val="NoSpacing"/>
        <w:rPr>
          <w:rFonts w:ascii="Cambria" w:hAnsi="Cambria" w:cs="Times New Roman"/>
          <w:sz w:val="24"/>
          <w:szCs w:val="24"/>
        </w:rPr>
      </w:pPr>
      <w:r w:rsidRPr="00725990">
        <w:rPr>
          <w:rFonts w:ascii="Cambria" w:hAnsi="Cambria" w:cs="Times New Roman"/>
          <w:sz w:val="24"/>
          <w:szCs w:val="24"/>
        </w:rPr>
        <w:t>• Anesthesia, gas w/cone or</w:t>
      </w:r>
      <w:r>
        <w:rPr>
          <w:rFonts w:ascii="Cambria" w:hAnsi="Cambria" w:cs="Times New Roman"/>
          <w:sz w:val="24"/>
          <w:szCs w:val="24"/>
        </w:rPr>
        <w:t xml:space="preserve"> </w:t>
      </w:r>
      <w:r w:rsidRPr="00725990">
        <w:rPr>
          <w:rFonts w:ascii="Cambria" w:hAnsi="Cambria" w:cs="Times New Roman"/>
          <w:sz w:val="24"/>
          <w:szCs w:val="24"/>
        </w:rPr>
        <w:t>mask</w:t>
      </w:r>
    </w:p>
    <w:p w14:paraId="5F119E8E" w14:textId="77777777" w:rsidR="00725990" w:rsidRDefault="00725990" w:rsidP="00725990">
      <w:pPr>
        <w:pStyle w:val="NoSpacing"/>
        <w:rPr>
          <w:rFonts w:ascii="Cambria" w:hAnsi="Cambria" w:cs="Times New Roman"/>
          <w:sz w:val="24"/>
          <w:szCs w:val="24"/>
        </w:rPr>
      </w:pPr>
      <w:r w:rsidRPr="00725990">
        <w:rPr>
          <w:rFonts w:ascii="Cambria" w:hAnsi="Cambria" w:cs="Times New Roman"/>
          <w:sz w:val="24"/>
          <w:szCs w:val="24"/>
        </w:rPr>
        <w:t xml:space="preserve">• Anesthesia, gas w/intubation </w:t>
      </w:r>
    </w:p>
    <w:p w14:paraId="425510D1" w14:textId="73E1F201" w:rsidR="00725990" w:rsidRPr="002616C5" w:rsidRDefault="00725990" w:rsidP="00725990">
      <w:pPr>
        <w:pStyle w:val="NoSpacing"/>
        <w:rPr>
          <w:rFonts w:ascii="Cambria" w:hAnsi="Cambria" w:cs="Times New Roman"/>
          <w:sz w:val="24"/>
          <w:szCs w:val="24"/>
        </w:rPr>
      </w:pPr>
      <w:r w:rsidRPr="00725990">
        <w:rPr>
          <w:rFonts w:ascii="Cambria" w:hAnsi="Cambria" w:cs="Times New Roman"/>
          <w:sz w:val="24"/>
          <w:szCs w:val="24"/>
        </w:rPr>
        <w:t>• Anesthesia, injectable</w:t>
      </w:r>
      <w:r>
        <w:rPr>
          <w:rFonts w:ascii="Cambria" w:hAnsi="Cambria" w:cs="Times New Roman"/>
          <w:sz w:val="24"/>
          <w:szCs w:val="24"/>
        </w:rPr>
        <w:t xml:space="preserve"> </w:t>
      </w:r>
      <w:r w:rsidRPr="00725990">
        <w:rPr>
          <w:rFonts w:ascii="Cambria" w:hAnsi="Cambria" w:cs="Times New Roman"/>
          <w:sz w:val="24"/>
          <w:szCs w:val="24"/>
        </w:rPr>
        <w:t>sedative</w:t>
      </w:r>
    </w:p>
    <w:p w14:paraId="5E4B9996" w14:textId="212B04F9" w:rsidR="00DC1943" w:rsidRDefault="00DC1943" w:rsidP="002616C5">
      <w:pPr>
        <w:pStyle w:val="NoSpacing"/>
        <w:rPr>
          <w:rFonts w:ascii="Cambria" w:hAnsi="Cambria" w:cs="Times New Roman"/>
          <w:sz w:val="24"/>
          <w:szCs w:val="24"/>
        </w:rPr>
      </w:pPr>
      <w:r w:rsidRPr="002616C5">
        <w:rPr>
          <w:rFonts w:ascii="Cambria" w:hAnsi="Cambria" w:cs="Times New Roman"/>
          <w:sz w:val="24"/>
          <w:szCs w:val="24"/>
        </w:rPr>
        <w:t>•</w:t>
      </w:r>
      <w:r>
        <w:rPr>
          <w:rFonts w:ascii="Cambria" w:hAnsi="Cambria" w:cs="Times New Roman"/>
          <w:sz w:val="24"/>
          <w:szCs w:val="24"/>
        </w:rPr>
        <w:t xml:space="preserve"> </w:t>
      </w:r>
      <w:r w:rsidR="002616C5" w:rsidRPr="002616C5">
        <w:rPr>
          <w:rFonts w:ascii="Cambria" w:hAnsi="Cambria" w:cs="Times New Roman"/>
          <w:sz w:val="24"/>
          <w:szCs w:val="24"/>
        </w:rPr>
        <w:t xml:space="preserve">Measure (standard morphometrics) </w:t>
      </w:r>
    </w:p>
    <w:p w14:paraId="58DC4DB2"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blood </w:t>
      </w:r>
    </w:p>
    <w:p w14:paraId="2F62FFD7"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blubber biopsy </w:t>
      </w:r>
    </w:p>
    <w:p w14:paraId="4DCB895A"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clip hair </w:t>
      </w:r>
    </w:p>
    <w:p w14:paraId="1800D47E"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clip nail </w:t>
      </w:r>
    </w:p>
    <w:p w14:paraId="4493AA51"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fecal loop </w:t>
      </w:r>
    </w:p>
    <w:p w14:paraId="218797E1" w14:textId="654E9588" w:rsidR="00DC1943" w:rsidRDefault="002616C5" w:rsidP="00BB5100">
      <w:pPr>
        <w:pStyle w:val="NoSpacing"/>
        <w:rPr>
          <w:rFonts w:ascii="Cambria" w:hAnsi="Cambria" w:cs="Times New Roman"/>
          <w:sz w:val="24"/>
          <w:szCs w:val="24"/>
        </w:rPr>
      </w:pPr>
      <w:r w:rsidRPr="002616C5">
        <w:rPr>
          <w:rFonts w:ascii="Cambria" w:hAnsi="Cambria" w:cs="Times New Roman"/>
          <w:sz w:val="24"/>
          <w:szCs w:val="24"/>
        </w:rPr>
        <w:t xml:space="preserve">• Sample, fecal swab </w:t>
      </w:r>
    </w:p>
    <w:p w14:paraId="1917B5DD"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nasal swab </w:t>
      </w:r>
    </w:p>
    <w:p w14:paraId="6B1FA257"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ocular swab </w:t>
      </w:r>
    </w:p>
    <w:p w14:paraId="0EA66D02"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oral swab </w:t>
      </w:r>
    </w:p>
    <w:p w14:paraId="3E50F57A"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other </w:t>
      </w:r>
    </w:p>
    <w:p w14:paraId="13ED8A67"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skin biopsy </w:t>
      </w:r>
    </w:p>
    <w:p w14:paraId="63701927"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swab all mucus membranes </w:t>
      </w:r>
    </w:p>
    <w:p w14:paraId="623741A1"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tooth extraction </w:t>
      </w:r>
    </w:p>
    <w:p w14:paraId="4D77DC75"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Sample, urine catheter</w:t>
      </w:r>
    </w:p>
    <w:p w14:paraId="20C94726"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vibrissae (clip) </w:t>
      </w:r>
    </w:p>
    <w:p w14:paraId="4128D76A"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Sample, vibrissae (pull) </w:t>
      </w:r>
    </w:p>
    <w:p w14:paraId="0764DC79" w14:textId="77777777" w:rsidR="00DC1943" w:rsidRDefault="002616C5" w:rsidP="002616C5">
      <w:pPr>
        <w:pStyle w:val="NoSpacing"/>
        <w:rPr>
          <w:rFonts w:ascii="Cambria" w:hAnsi="Cambria" w:cs="Times New Roman"/>
          <w:sz w:val="24"/>
          <w:szCs w:val="24"/>
        </w:rPr>
      </w:pPr>
      <w:r w:rsidRPr="002616C5">
        <w:rPr>
          <w:rFonts w:ascii="Cambria" w:hAnsi="Cambria" w:cs="Times New Roman"/>
          <w:sz w:val="24"/>
          <w:szCs w:val="24"/>
        </w:rPr>
        <w:t xml:space="preserve">• Ultrasound </w:t>
      </w:r>
    </w:p>
    <w:p w14:paraId="571CA715" w14:textId="24AFA9C6" w:rsidR="002616C5" w:rsidRDefault="002616C5" w:rsidP="002616C5">
      <w:pPr>
        <w:pStyle w:val="NoSpacing"/>
        <w:rPr>
          <w:rFonts w:ascii="Cambria" w:hAnsi="Cambria" w:cs="Times New Roman"/>
          <w:sz w:val="24"/>
          <w:szCs w:val="24"/>
        </w:rPr>
      </w:pPr>
      <w:r w:rsidRPr="002616C5">
        <w:rPr>
          <w:rFonts w:ascii="Cambria" w:hAnsi="Cambria" w:cs="Times New Roman"/>
          <w:sz w:val="24"/>
          <w:szCs w:val="24"/>
        </w:rPr>
        <w:t>• Weigh</w:t>
      </w:r>
    </w:p>
    <w:p w14:paraId="0210DA4A" w14:textId="50E3768D" w:rsidR="00C668FD" w:rsidRDefault="00C668FD" w:rsidP="002616C5">
      <w:pPr>
        <w:pStyle w:val="NoSpacing"/>
        <w:rPr>
          <w:rFonts w:ascii="Cambria" w:hAnsi="Cambria" w:cs="Times New Roman"/>
          <w:sz w:val="24"/>
          <w:szCs w:val="24"/>
        </w:rPr>
      </w:pPr>
    </w:p>
    <w:p w14:paraId="4147D17F" w14:textId="5EFCEA04" w:rsidR="00C668FD" w:rsidRDefault="00C668FD" w:rsidP="002616C5">
      <w:pPr>
        <w:pStyle w:val="NoSpacing"/>
        <w:rPr>
          <w:rFonts w:ascii="Cambria" w:hAnsi="Cambria" w:cs="Times New Roman"/>
          <w:sz w:val="24"/>
          <w:szCs w:val="24"/>
        </w:rPr>
      </w:pPr>
    </w:p>
    <w:p w14:paraId="27AA7EF6" w14:textId="03CF5660" w:rsidR="00C668FD" w:rsidRDefault="00C668FD" w:rsidP="002616C5">
      <w:pPr>
        <w:pStyle w:val="NoSpacing"/>
        <w:rPr>
          <w:rFonts w:ascii="Cambria" w:hAnsi="Cambria" w:cs="Times New Roman"/>
          <w:sz w:val="24"/>
          <w:szCs w:val="24"/>
        </w:rPr>
      </w:pPr>
    </w:p>
    <w:p w14:paraId="4431407F" w14:textId="1FE80C84" w:rsidR="00C668FD" w:rsidRDefault="00C668FD" w:rsidP="002616C5">
      <w:pPr>
        <w:pStyle w:val="NoSpacing"/>
        <w:rPr>
          <w:rFonts w:ascii="Cambria" w:hAnsi="Cambria" w:cs="Times New Roman"/>
          <w:sz w:val="24"/>
          <w:szCs w:val="24"/>
        </w:rPr>
      </w:pPr>
    </w:p>
    <w:p w14:paraId="01AC2F92" w14:textId="77777777" w:rsidR="00C668FD" w:rsidRDefault="00C668FD" w:rsidP="002616C5">
      <w:pPr>
        <w:pStyle w:val="NoSpacing"/>
        <w:rPr>
          <w:rFonts w:eastAsia="Cambria"/>
          <w:sz w:val="40"/>
          <w:szCs w:val="40"/>
        </w:rPr>
        <w:sectPr w:rsidR="00C668FD" w:rsidSect="00893685">
          <w:type w:val="continuous"/>
          <w:pgSz w:w="12240" w:h="15840"/>
          <w:pgMar w:top="960" w:right="1340" w:bottom="1820" w:left="1320" w:header="746" w:footer="1635" w:gutter="0"/>
          <w:cols w:num="2" w:space="720"/>
        </w:sectPr>
      </w:pPr>
    </w:p>
    <w:p w14:paraId="2538C8DE" w14:textId="77777777" w:rsidR="00C668FD" w:rsidRDefault="00C668FD" w:rsidP="002616C5">
      <w:pPr>
        <w:pStyle w:val="NoSpacing"/>
        <w:rPr>
          <w:rFonts w:eastAsia="Cambria"/>
          <w:sz w:val="40"/>
          <w:szCs w:val="40"/>
        </w:rPr>
      </w:pPr>
    </w:p>
    <w:p w14:paraId="42AE37B7" w14:textId="77777777" w:rsidR="00C668FD" w:rsidRDefault="00C668FD" w:rsidP="002616C5">
      <w:pPr>
        <w:pStyle w:val="NoSpacing"/>
        <w:rPr>
          <w:rFonts w:eastAsia="Cambria"/>
          <w:sz w:val="40"/>
          <w:szCs w:val="40"/>
        </w:rPr>
      </w:pPr>
    </w:p>
    <w:p w14:paraId="2434DA5B" w14:textId="559ABE6D" w:rsidR="00C668FD" w:rsidRPr="00C668FD" w:rsidRDefault="00C668FD" w:rsidP="00C668FD">
      <w:pPr>
        <w:pStyle w:val="Heading1"/>
        <w:rPr>
          <w:rFonts w:eastAsia="Cambria"/>
          <w:sz w:val="40"/>
          <w:szCs w:val="40"/>
        </w:rPr>
      </w:pPr>
      <w:bookmarkStart w:id="48" w:name="Appendix_B"/>
      <w:bookmarkStart w:id="49" w:name="_Toc114930785"/>
      <w:bookmarkEnd w:id="48"/>
      <w:r w:rsidRPr="00C668FD">
        <w:rPr>
          <w:rFonts w:eastAsia="Cambria"/>
          <w:sz w:val="40"/>
          <w:szCs w:val="40"/>
        </w:rPr>
        <w:lastRenderedPageBreak/>
        <w:t>Appendix B:  Guidance on Describing Commonly Used Methods</w:t>
      </w:r>
      <w:bookmarkEnd w:id="49"/>
      <w:r w:rsidRPr="00C668FD">
        <w:rPr>
          <w:rFonts w:eastAsia="Cambria"/>
          <w:sz w:val="40"/>
          <w:szCs w:val="40"/>
        </w:rPr>
        <w:t xml:space="preserve"> </w:t>
      </w:r>
    </w:p>
    <w:p w14:paraId="33641147" w14:textId="5B9ABD87" w:rsidR="00C668FD" w:rsidRDefault="00C668FD" w:rsidP="002616C5">
      <w:pPr>
        <w:pStyle w:val="NoSpacing"/>
        <w:rPr>
          <w:rFonts w:eastAsia="Cambria"/>
          <w:color w:val="365F91" w:themeColor="accent1" w:themeShade="BF"/>
          <w:sz w:val="40"/>
          <w:szCs w:val="40"/>
        </w:rPr>
      </w:pPr>
    </w:p>
    <w:p w14:paraId="74C25B44" w14:textId="77777777" w:rsidR="00C668FD" w:rsidRPr="00054B77" w:rsidRDefault="00C668FD" w:rsidP="00C668FD">
      <w:pPr>
        <w:spacing w:before="26" w:after="0" w:line="288" w:lineRule="auto"/>
        <w:ind w:right="-20"/>
        <w:rPr>
          <w:rFonts w:ascii="Cambria" w:eastAsia="Cambria" w:hAnsi="Cambria" w:cs="Cambria"/>
          <w:b/>
          <w:sz w:val="24"/>
          <w:szCs w:val="24"/>
        </w:rPr>
      </w:pPr>
      <w:r w:rsidRPr="00054B77">
        <w:rPr>
          <w:rFonts w:ascii="Cambria" w:eastAsia="Cambria" w:hAnsi="Cambria" w:cs="Cambria"/>
          <w:b/>
          <w:bCs/>
          <w:sz w:val="24"/>
          <w:szCs w:val="24"/>
          <w:u w:val="single" w:color="000000"/>
        </w:rPr>
        <w:t>If</w:t>
      </w:r>
      <w:r w:rsidRPr="00054B77">
        <w:rPr>
          <w:rFonts w:ascii="Cambria" w:eastAsia="Cambria" w:hAnsi="Cambria" w:cs="Cambria"/>
          <w:b/>
          <w:bCs/>
          <w:spacing w:val="-1"/>
          <w:sz w:val="24"/>
          <w:szCs w:val="24"/>
          <w:u w:val="single" w:color="000000"/>
        </w:rPr>
        <w:t xml:space="preserve"> </w:t>
      </w:r>
      <w:r w:rsidRPr="00054B77">
        <w:rPr>
          <w:rFonts w:ascii="Cambria" w:eastAsia="Cambria" w:hAnsi="Cambria" w:cs="Cambria"/>
          <w:b/>
          <w:bCs/>
          <w:sz w:val="24"/>
          <w:szCs w:val="24"/>
          <w:u w:val="single" w:color="000000"/>
        </w:rPr>
        <w:t>administering</w:t>
      </w:r>
      <w:r w:rsidRPr="00054B77">
        <w:rPr>
          <w:rFonts w:ascii="Cambria" w:eastAsia="Cambria" w:hAnsi="Cambria" w:cs="Cambria"/>
          <w:b/>
          <w:bCs/>
          <w:spacing w:val="-5"/>
          <w:sz w:val="24"/>
          <w:szCs w:val="24"/>
          <w:u w:val="single" w:color="000000"/>
        </w:rPr>
        <w:t xml:space="preserve"> </w:t>
      </w:r>
      <w:r w:rsidRPr="00054B77">
        <w:rPr>
          <w:rFonts w:ascii="Cambria" w:eastAsia="Cambria" w:hAnsi="Cambria" w:cs="Cambria"/>
          <w:b/>
          <w:bCs/>
          <w:sz w:val="24"/>
          <w:szCs w:val="24"/>
          <w:u w:val="single" w:color="000000"/>
        </w:rPr>
        <w:t>dru</w:t>
      </w:r>
      <w:r w:rsidRPr="00054B77">
        <w:rPr>
          <w:rFonts w:ascii="Cambria" w:eastAsia="Cambria" w:hAnsi="Cambria" w:cs="Cambria"/>
          <w:b/>
          <w:bCs/>
          <w:spacing w:val="1"/>
          <w:sz w:val="24"/>
          <w:szCs w:val="24"/>
          <w:u w:val="single" w:color="000000"/>
        </w:rPr>
        <w:t>g</w:t>
      </w:r>
      <w:r w:rsidRPr="00054B77">
        <w:rPr>
          <w:rFonts w:ascii="Cambria" w:eastAsia="Cambria" w:hAnsi="Cambria" w:cs="Cambria"/>
          <w:b/>
          <w:bCs/>
          <w:sz w:val="24"/>
          <w:szCs w:val="24"/>
          <w:u w:val="single" w:color="000000"/>
        </w:rPr>
        <w:t>s</w:t>
      </w:r>
      <w:r w:rsidRPr="00054B77">
        <w:rPr>
          <w:rFonts w:ascii="Cambria" w:eastAsia="Cambria" w:hAnsi="Cambria" w:cs="Cambria"/>
          <w:b/>
          <w:bCs/>
          <w:spacing w:val="-1"/>
          <w:sz w:val="24"/>
          <w:szCs w:val="24"/>
          <w:u w:val="single" w:color="000000"/>
        </w:rPr>
        <w:t xml:space="preserve"> </w:t>
      </w:r>
      <w:r w:rsidRPr="00054B77">
        <w:rPr>
          <w:rFonts w:ascii="Cambria" w:eastAsia="Cambria" w:hAnsi="Cambria" w:cs="Cambria"/>
          <w:b/>
          <w:bCs/>
          <w:sz w:val="24"/>
          <w:szCs w:val="24"/>
          <w:u w:val="single" w:color="000000"/>
        </w:rPr>
        <w:t>or</w:t>
      </w:r>
      <w:r w:rsidRPr="00054B77">
        <w:rPr>
          <w:rFonts w:ascii="Cambria" w:eastAsia="Cambria" w:hAnsi="Cambria" w:cs="Cambria"/>
          <w:b/>
          <w:bCs/>
          <w:spacing w:val="-1"/>
          <w:sz w:val="24"/>
          <w:szCs w:val="24"/>
          <w:u w:val="single" w:color="000000"/>
        </w:rPr>
        <w:t xml:space="preserve"> </w:t>
      </w:r>
      <w:r w:rsidRPr="00054B77">
        <w:rPr>
          <w:rFonts w:ascii="Cambria" w:eastAsia="Cambria" w:hAnsi="Cambria" w:cs="Cambria"/>
          <w:b/>
          <w:bCs/>
          <w:sz w:val="24"/>
          <w:szCs w:val="24"/>
          <w:u w:val="single" w:color="000000"/>
        </w:rPr>
        <w:t>other</w:t>
      </w:r>
      <w:r w:rsidRPr="00054B77">
        <w:rPr>
          <w:rFonts w:ascii="Cambria" w:eastAsia="Cambria" w:hAnsi="Cambria" w:cs="Cambria"/>
          <w:b/>
          <w:bCs/>
          <w:spacing w:val="-2"/>
          <w:sz w:val="24"/>
          <w:szCs w:val="24"/>
          <w:u w:val="single" w:color="000000"/>
        </w:rPr>
        <w:t xml:space="preserve"> </w:t>
      </w:r>
      <w:r w:rsidRPr="00054B77">
        <w:rPr>
          <w:rFonts w:ascii="Cambria" w:eastAsia="Cambria" w:hAnsi="Cambria" w:cs="Cambria"/>
          <w:b/>
          <w:bCs/>
          <w:sz w:val="24"/>
          <w:szCs w:val="24"/>
          <w:u w:val="single" w:color="000000"/>
        </w:rPr>
        <w:t>substances</w:t>
      </w:r>
      <w:r w:rsidRPr="00054B77">
        <w:rPr>
          <w:rFonts w:ascii="Cambria" w:eastAsia="Cambria" w:hAnsi="Cambria" w:cs="Cambria"/>
          <w:b/>
          <w:bCs/>
          <w:spacing w:val="-5"/>
          <w:sz w:val="24"/>
          <w:szCs w:val="24"/>
          <w:u w:val="single" w:color="000000"/>
        </w:rPr>
        <w:t xml:space="preserve"> </w:t>
      </w:r>
      <w:r w:rsidRPr="00054B77">
        <w:rPr>
          <w:rFonts w:ascii="Cambria" w:eastAsia="Cambria" w:hAnsi="Cambria" w:cs="Cambria"/>
          <w:b/>
          <w:bCs/>
          <w:sz w:val="24"/>
          <w:szCs w:val="24"/>
          <w:u w:val="single" w:color="000000"/>
        </w:rPr>
        <w:t>(e.g.,</w:t>
      </w:r>
      <w:r w:rsidRPr="00054B77">
        <w:rPr>
          <w:rFonts w:ascii="Cambria" w:eastAsia="Cambria" w:hAnsi="Cambria" w:cs="Cambria"/>
          <w:b/>
          <w:bCs/>
          <w:spacing w:val="-4"/>
          <w:sz w:val="24"/>
          <w:szCs w:val="24"/>
          <w:u w:val="single" w:color="000000"/>
        </w:rPr>
        <w:t xml:space="preserve"> </w:t>
      </w:r>
      <w:r w:rsidRPr="00054B77">
        <w:rPr>
          <w:rFonts w:ascii="Cambria" w:eastAsia="Cambria" w:hAnsi="Cambria" w:cs="Cambria"/>
          <w:b/>
          <w:bCs/>
          <w:sz w:val="24"/>
          <w:szCs w:val="24"/>
          <w:u w:val="single" w:color="000000"/>
        </w:rPr>
        <w:t>sedatives),</w:t>
      </w:r>
      <w:r w:rsidRPr="00054B77">
        <w:rPr>
          <w:rFonts w:ascii="Cambria" w:eastAsia="Cambria" w:hAnsi="Cambria" w:cs="Cambria"/>
          <w:b/>
          <w:bCs/>
          <w:spacing w:val="-3"/>
          <w:sz w:val="24"/>
          <w:szCs w:val="24"/>
          <w:u w:val="single" w:color="000000"/>
        </w:rPr>
        <w:t xml:space="preserve"> </w:t>
      </w:r>
      <w:r w:rsidRPr="00054B77">
        <w:rPr>
          <w:rFonts w:ascii="Cambria" w:eastAsia="Cambria" w:hAnsi="Cambria" w:cs="Cambria"/>
          <w:b/>
          <w:bCs/>
          <w:sz w:val="24"/>
          <w:szCs w:val="24"/>
          <w:u w:val="single" w:color="000000"/>
        </w:rPr>
        <w:t>provi</w:t>
      </w:r>
      <w:r w:rsidRPr="00054B77">
        <w:rPr>
          <w:rFonts w:ascii="Cambria" w:eastAsia="Cambria" w:hAnsi="Cambria" w:cs="Cambria"/>
          <w:b/>
          <w:bCs/>
          <w:spacing w:val="1"/>
          <w:sz w:val="24"/>
          <w:szCs w:val="24"/>
          <w:u w:val="single" w:color="000000"/>
        </w:rPr>
        <w:t>d</w:t>
      </w:r>
      <w:r w:rsidRPr="00054B77">
        <w:rPr>
          <w:rFonts w:ascii="Cambria" w:eastAsia="Cambria" w:hAnsi="Cambria" w:cs="Cambria"/>
          <w:b/>
          <w:bCs/>
          <w:sz w:val="24"/>
          <w:szCs w:val="24"/>
          <w:u w:val="single" w:color="000000"/>
        </w:rPr>
        <w:t>e:</w:t>
      </w:r>
    </w:p>
    <w:p w14:paraId="5F343FE7" w14:textId="77777777" w:rsidR="00C668FD" w:rsidRPr="000945A3" w:rsidRDefault="00C668FD" w:rsidP="00C668FD">
      <w:pPr>
        <w:pStyle w:val="ListParagraph"/>
        <w:numPr>
          <w:ilvl w:val="0"/>
          <w:numId w:val="4"/>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Na</w:t>
      </w:r>
      <w:r w:rsidRPr="000945A3">
        <w:rPr>
          <w:rFonts w:ascii="Cambria" w:eastAsia="Cambria" w:hAnsi="Cambria" w:cs="Cambria"/>
          <w:spacing w:val="-1"/>
          <w:sz w:val="24"/>
          <w:szCs w:val="24"/>
        </w:rPr>
        <w:t>m</w:t>
      </w:r>
      <w:r w:rsidRPr="000945A3">
        <w:rPr>
          <w:rFonts w:ascii="Cambria" w:eastAsia="Cambria" w:hAnsi="Cambria" w:cs="Cambria"/>
          <w:sz w:val="24"/>
          <w:szCs w:val="24"/>
        </w:rPr>
        <w:t>e</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e</w:t>
      </w:r>
      <w:r w:rsidRPr="000945A3">
        <w:rPr>
          <w:rFonts w:ascii="Cambria" w:eastAsia="Cambria" w:hAnsi="Cambria" w:cs="Cambria"/>
          <w:spacing w:val="-1"/>
          <w:sz w:val="24"/>
          <w:szCs w:val="24"/>
        </w:rPr>
        <w:t>a</w:t>
      </w:r>
      <w:r w:rsidRPr="000945A3">
        <w:rPr>
          <w:rFonts w:ascii="Cambria" w:eastAsia="Cambria" w:hAnsi="Cambria" w:cs="Cambria"/>
          <w:sz w:val="24"/>
          <w:szCs w:val="24"/>
        </w:rPr>
        <w:t>ch</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dr</w:t>
      </w:r>
      <w:r w:rsidRPr="000945A3">
        <w:rPr>
          <w:rFonts w:ascii="Cambria" w:eastAsia="Cambria" w:hAnsi="Cambria" w:cs="Cambria"/>
          <w:spacing w:val="-1"/>
          <w:sz w:val="24"/>
          <w:szCs w:val="24"/>
        </w:rPr>
        <w:t>u</w:t>
      </w:r>
      <w:r w:rsidRPr="000945A3">
        <w:rPr>
          <w:rFonts w:ascii="Cambria" w:eastAsia="Cambria" w:hAnsi="Cambria" w:cs="Cambria"/>
          <w:sz w:val="24"/>
          <w:szCs w:val="24"/>
        </w:rPr>
        <w:t>g/c</w:t>
      </w:r>
      <w:r w:rsidRPr="000945A3">
        <w:rPr>
          <w:rFonts w:ascii="Cambria" w:eastAsia="Cambria" w:hAnsi="Cambria" w:cs="Cambria"/>
          <w:spacing w:val="1"/>
          <w:sz w:val="24"/>
          <w:szCs w:val="24"/>
        </w:rPr>
        <w:t>h</w:t>
      </w:r>
      <w:r w:rsidRPr="000945A3">
        <w:rPr>
          <w:rFonts w:ascii="Cambria" w:eastAsia="Cambria" w:hAnsi="Cambria" w:cs="Cambria"/>
          <w:sz w:val="24"/>
          <w:szCs w:val="24"/>
        </w:rPr>
        <w:t>emical</w:t>
      </w:r>
      <w:r w:rsidRPr="000945A3">
        <w:rPr>
          <w:rFonts w:ascii="Cambria" w:eastAsia="Cambria" w:hAnsi="Cambria" w:cs="Cambria"/>
          <w:spacing w:val="-10"/>
          <w:sz w:val="24"/>
          <w:szCs w:val="24"/>
        </w:rPr>
        <w:t xml:space="preserve"> </w:t>
      </w:r>
      <w:r w:rsidRPr="000945A3">
        <w:rPr>
          <w:rFonts w:ascii="Cambria" w:eastAsia="Cambria" w:hAnsi="Cambria" w:cs="Cambria"/>
          <w:sz w:val="24"/>
          <w:szCs w:val="24"/>
        </w:rPr>
        <w:t>and</w:t>
      </w:r>
      <w:r w:rsidRPr="000945A3">
        <w:rPr>
          <w:rFonts w:ascii="Cambria" w:eastAsia="Cambria" w:hAnsi="Cambria" w:cs="Cambria"/>
          <w:spacing w:val="-1"/>
          <w:sz w:val="24"/>
          <w:szCs w:val="24"/>
        </w:rPr>
        <w:t xml:space="preserve"> i</w:t>
      </w:r>
      <w:r w:rsidRPr="000945A3">
        <w:rPr>
          <w:rFonts w:ascii="Cambria" w:eastAsia="Cambria" w:hAnsi="Cambria" w:cs="Cambria"/>
          <w:sz w:val="24"/>
          <w:szCs w:val="24"/>
        </w:rPr>
        <w:t>ts</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p</w:t>
      </w:r>
      <w:r w:rsidRPr="000945A3">
        <w:rPr>
          <w:rFonts w:ascii="Cambria" w:eastAsia="Cambria" w:hAnsi="Cambria" w:cs="Cambria"/>
          <w:spacing w:val="-1"/>
          <w:sz w:val="24"/>
          <w:szCs w:val="24"/>
        </w:rPr>
        <w:t>u</w:t>
      </w:r>
      <w:r w:rsidRPr="000945A3">
        <w:rPr>
          <w:rFonts w:ascii="Cambria" w:eastAsia="Cambria" w:hAnsi="Cambria" w:cs="Cambria"/>
          <w:sz w:val="24"/>
          <w:szCs w:val="24"/>
        </w:rPr>
        <w:t>rpose, including for reversal/recovery</w:t>
      </w:r>
    </w:p>
    <w:p w14:paraId="72847906" w14:textId="77777777" w:rsidR="00C668FD" w:rsidRPr="000945A3" w:rsidRDefault="00C668FD" w:rsidP="00C668FD">
      <w:pPr>
        <w:pStyle w:val="ListParagraph"/>
        <w:numPr>
          <w:ilvl w:val="0"/>
          <w:numId w:val="4"/>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Emergency</w:t>
      </w:r>
      <w:r w:rsidRPr="000945A3">
        <w:rPr>
          <w:rFonts w:ascii="Cambria" w:eastAsia="Cambria" w:hAnsi="Cambria" w:cs="Cambria"/>
          <w:spacing w:val="-8"/>
          <w:sz w:val="24"/>
          <w:szCs w:val="24"/>
        </w:rPr>
        <w:t xml:space="preserve"> </w:t>
      </w:r>
      <w:r w:rsidRPr="000945A3">
        <w:rPr>
          <w:rFonts w:ascii="Cambria" w:eastAsia="Cambria" w:hAnsi="Cambria" w:cs="Cambria"/>
          <w:sz w:val="24"/>
          <w:szCs w:val="24"/>
        </w:rPr>
        <w:t>response</w:t>
      </w:r>
      <w:r w:rsidRPr="000945A3">
        <w:rPr>
          <w:rFonts w:ascii="Cambria" w:eastAsia="Cambria" w:hAnsi="Cambria" w:cs="Cambria"/>
          <w:spacing w:val="-7"/>
          <w:sz w:val="24"/>
          <w:szCs w:val="24"/>
        </w:rPr>
        <w:t xml:space="preserve"> and euthanasia </w:t>
      </w:r>
      <w:r w:rsidRPr="000945A3">
        <w:rPr>
          <w:rFonts w:ascii="Cambria" w:eastAsia="Cambria" w:hAnsi="Cambria" w:cs="Cambria"/>
          <w:spacing w:val="-1"/>
          <w:sz w:val="24"/>
          <w:szCs w:val="24"/>
        </w:rPr>
        <w:t>dru</w:t>
      </w:r>
      <w:r w:rsidRPr="000945A3">
        <w:rPr>
          <w:rFonts w:ascii="Cambria" w:eastAsia="Cambria" w:hAnsi="Cambria" w:cs="Cambria"/>
          <w:sz w:val="24"/>
          <w:szCs w:val="24"/>
        </w:rPr>
        <w:t>gs</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and protocols</w:t>
      </w:r>
    </w:p>
    <w:p w14:paraId="5F23E1E6" w14:textId="77777777" w:rsidR="00C668FD" w:rsidRPr="000945A3" w:rsidRDefault="00C668FD" w:rsidP="00C668FD">
      <w:pPr>
        <w:pStyle w:val="ListParagraph"/>
        <w:numPr>
          <w:ilvl w:val="0"/>
          <w:numId w:val="4"/>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Dosage</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1"/>
          <w:sz w:val="24"/>
          <w:szCs w:val="24"/>
        </w:rPr>
        <w:t xml:space="preserve"> e</w:t>
      </w:r>
      <w:r w:rsidRPr="000945A3">
        <w:rPr>
          <w:rFonts w:ascii="Cambria" w:eastAsia="Cambria" w:hAnsi="Cambria" w:cs="Cambria"/>
          <w:sz w:val="24"/>
          <w:szCs w:val="24"/>
        </w:rPr>
        <w:t>ach</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dr</w:t>
      </w:r>
      <w:r w:rsidRPr="000945A3">
        <w:rPr>
          <w:rFonts w:ascii="Cambria" w:eastAsia="Cambria" w:hAnsi="Cambria" w:cs="Cambria"/>
          <w:spacing w:val="-1"/>
          <w:sz w:val="24"/>
          <w:szCs w:val="24"/>
        </w:rPr>
        <w:t>u</w:t>
      </w:r>
      <w:r w:rsidRPr="000945A3">
        <w:rPr>
          <w:rFonts w:ascii="Cambria" w:eastAsia="Cambria" w:hAnsi="Cambria" w:cs="Cambria"/>
          <w:sz w:val="24"/>
          <w:szCs w:val="24"/>
        </w:rPr>
        <w:t>g/chemical</w:t>
      </w:r>
    </w:p>
    <w:p w14:paraId="7E9E252B" w14:textId="77777777" w:rsidR="00C668FD" w:rsidRPr="000945A3" w:rsidRDefault="00C668FD" w:rsidP="00C668FD">
      <w:pPr>
        <w:pStyle w:val="ListParagraph"/>
        <w:numPr>
          <w:ilvl w:val="0"/>
          <w:numId w:val="4"/>
        </w:numPr>
        <w:spacing w:before="2" w:after="0" w:line="288" w:lineRule="auto"/>
        <w:ind w:right="20"/>
        <w:rPr>
          <w:rFonts w:ascii="Cambria" w:eastAsia="Cambria" w:hAnsi="Cambria" w:cs="Cambria"/>
          <w:sz w:val="24"/>
          <w:szCs w:val="24"/>
        </w:rPr>
      </w:pPr>
      <w:r w:rsidRPr="000945A3">
        <w:rPr>
          <w:rFonts w:ascii="Cambria" w:eastAsia="Cambria" w:hAnsi="Cambria" w:cs="Cambria"/>
          <w:sz w:val="24"/>
          <w:szCs w:val="24"/>
        </w:rPr>
        <w:t>Delivery</w:t>
      </w:r>
      <w:r w:rsidRPr="000945A3">
        <w:rPr>
          <w:rFonts w:ascii="Cambria" w:eastAsia="Cambria" w:hAnsi="Cambria" w:cs="Cambria"/>
          <w:spacing w:val="-7"/>
          <w:sz w:val="24"/>
          <w:szCs w:val="24"/>
        </w:rPr>
        <w:t xml:space="preserve"> </w:t>
      </w:r>
      <w:r w:rsidRPr="000945A3">
        <w:rPr>
          <w:rFonts w:ascii="Cambria" w:eastAsia="Cambria" w:hAnsi="Cambria" w:cs="Cambria"/>
          <w:spacing w:val="-2"/>
          <w:sz w:val="24"/>
          <w:szCs w:val="24"/>
        </w:rPr>
        <w:t>m</w:t>
      </w:r>
      <w:r w:rsidRPr="000945A3">
        <w:rPr>
          <w:rFonts w:ascii="Cambria" w:eastAsia="Cambria" w:hAnsi="Cambria" w:cs="Cambria"/>
          <w:sz w:val="24"/>
          <w:szCs w:val="24"/>
        </w:rPr>
        <w:t>ethod</w:t>
      </w:r>
      <w:r w:rsidRPr="000945A3">
        <w:rPr>
          <w:rFonts w:ascii="Cambria" w:eastAsia="Cambria" w:hAnsi="Cambria" w:cs="Cambria"/>
          <w:spacing w:val="-6"/>
          <w:sz w:val="24"/>
          <w:szCs w:val="24"/>
        </w:rPr>
        <w:t xml:space="preserve"> </w:t>
      </w:r>
      <w:r w:rsidRPr="000945A3">
        <w:rPr>
          <w:rFonts w:ascii="Cambria" w:eastAsia="Cambria" w:hAnsi="Cambria" w:cs="Cambria"/>
          <w:sz w:val="24"/>
          <w:szCs w:val="24"/>
        </w:rPr>
        <w:t xml:space="preserve">and </w:t>
      </w:r>
      <w:r w:rsidRPr="000945A3">
        <w:rPr>
          <w:rFonts w:ascii="Cambria" w:eastAsia="Cambria" w:hAnsi="Cambria" w:cs="Cambria"/>
          <w:spacing w:val="-1"/>
          <w:sz w:val="24"/>
          <w:szCs w:val="24"/>
        </w:rPr>
        <w:t>r</w:t>
      </w:r>
      <w:r w:rsidRPr="000945A3">
        <w:rPr>
          <w:rFonts w:ascii="Cambria" w:eastAsia="Cambria" w:hAnsi="Cambria" w:cs="Cambria"/>
          <w:sz w:val="24"/>
          <w:szCs w:val="24"/>
        </w:rPr>
        <w:t>o</w:t>
      </w:r>
      <w:r w:rsidRPr="000945A3">
        <w:rPr>
          <w:rFonts w:ascii="Cambria" w:eastAsia="Cambria" w:hAnsi="Cambria" w:cs="Cambria"/>
          <w:spacing w:val="-1"/>
          <w:sz w:val="24"/>
          <w:szCs w:val="24"/>
        </w:rPr>
        <w:t>u</w:t>
      </w:r>
      <w:r w:rsidRPr="000945A3">
        <w:rPr>
          <w:rFonts w:ascii="Cambria" w:eastAsia="Cambria" w:hAnsi="Cambria" w:cs="Cambria"/>
          <w:sz w:val="24"/>
          <w:szCs w:val="24"/>
        </w:rPr>
        <w:t>te</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(e.g.,</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dart</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g</w:t>
      </w:r>
      <w:r w:rsidRPr="000945A3">
        <w:rPr>
          <w:rFonts w:ascii="Cambria" w:eastAsia="Cambria" w:hAnsi="Cambria" w:cs="Cambria"/>
          <w:spacing w:val="-1"/>
          <w:sz w:val="24"/>
          <w:szCs w:val="24"/>
        </w:rPr>
        <w:t>u</w:t>
      </w:r>
      <w:r w:rsidRPr="000945A3">
        <w:rPr>
          <w:rFonts w:ascii="Cambria" w:eastAsia="Cambria" w:hAnsi="Cambria" w:cs="Cambria"/>
          <w:sz w:val="24"/>
          <w:szCs w:val="24"/>
        </w:rPr>
        <w:t xml:space="preserve">n, </w:t>
      </w:r>
      <w:r w:rsidRPr="000945A3">
        <w:rPr>
          <w:rFonts w:ascii="Cambria" w:eastAsia="Cambria" w:hAnsi="Cambria" w:cs="Cambria"/>
          <w:spacing w:val="-1"/>
          <w:sz w:val="24"/>
          <w:szCs w:val="24"/>
        </w:rPr>
        <w:t>i</w:t>
      </w:r>
      <w:r w:rsidRPr="000945A3">
        <w:rPr>
          <w:rFonts w:ascii="Cambria" w:eastAsia="Cambria" w:hAnsi="Cambria" w:cs="Cambria"/>
          <w:sz w:val="24"/>
          <w:szCs w:val="24"/>
        </w:rPr>
        <w:t>nhalation,</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in</w:t>
      </w:r>
      <w:r w:rsidRPr="000945A3">
        <w:rPr>
          <w:rFonts w:ascii="Cambria" w:eastAsia="Cambria" w:hAnsi="Cambria" w:cs="Cambria"/>
          <w:spacing w:val="-1"/>
          <w:sz w:val="24"/>
          <w:szCs w:val="24"/>
        </w:rPr>
        <w:t>tr</w:t>
      </w:r>
      <w:r w:rsidRPr="000945A3">
        <w:rPr>
          <w:rFonts w:ascii="Cambria" w:eastAsia="Cambria" w:hAnsi="Cambria" w:cs="Cambria"/>
          <w:sz w:val="24"/>
          <w:szCs w:val="24"/>
        </w:rPr>
        <w:t>a</w:t>
      </w:r>
      <w:r w:rsidRPr="000945A3">
        <w:rPr>
          <w:rFonts w:ascii="Cambria" w:eastAsia="Cambria" w:hAnsi="Cambria" w:cs="Cambria"/>
          <w:spacing w:val="-1"/>
          <w:sz w:val="24"/>
          <w:szCs w:val="24"/>
        </w:rPr>
        <w:t>mu</w:t>
      </w:r>
      <w:r w:rsidRPr="000945A3">
        <w:rPr>
          <w:rFonts w:ascii="Cambria" w:eastAsia="Cambria" w:hAnsi="Cambria" w:cs="Cambria"/>
          <w:sz w:val="24"/>
          <w:szCs w:val="24"/>
        </w:rPr>
        <w:t>sc</w:t>
      </w:r>
      <w:r w:rsidRPr="000945A3">
        <w:rPr>
          <w:rFonts w:ascii="Cambria" w:eastAsia="Cambria" w:hAnsi="Cambria" w:cs="Cambria"/>
          <w:spacing w:val="-1"/>
          <w:sz w:val="24"/>
          <w:szCs w:val="24"/>
        </w:rPr>
        <w:t>u</w:t>
      </w:r>
      <w:r w:rsidRPr="000945A3">
        <w:rPr>
          <w:rFonts w:ascii="Cambria" w:eastAsia="Cambria" w:hAnsi="Cambria" w:cs="Cambria"/>
          <w:sz w:val="24"/>
          <w:szCs w:val="24"/>
        </w:rPr>
        <w:t>lar,</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int</w:t>
      </w:r>
      <w:r w:rsidRPr="000945A3">
        <w:rPr>
          <w:rFonts w:ascii="Cambria" w:eastAsia="Cambria" w:hAnsi="Cambria" w:cs="Cambria"/>
          <w:spacing w:val="-1"/>
          <w:sz w:val="24"/>
          <w:szCs w:val="24"/>
        </w:rPr>
        <w:t>r</w:t>
      </w:r>
      <w:r w:rsidRPr="000945A3">
        <w:rPr>
          <w:rFonts w:ascii="Cambria" w:eastAsia="Cambria" w:hAnsi="Cambria" w:cs="Cambria"/>
          <w:sz w:val="24"/>
          <w:szCs w:val="24"/>
        </w:rPr>
        <w:t>av</w:t>
      </w:r>
      <w:r w:rsidRPr="000945A3">
        <w:rPr>
          <w:rFonts w:ascii="Cambria" w:eastAsia="Cambria" w:hAnsi="Cambria" w:cs="Cambria"/>
          <w:spacing w:val="-1"/>
          <w:sz w:val="24"/>
          <w:szCs w:val="24"/>
        </w:rPr>
        <w:t>e</w:t>
      </w:r>
      <w:r w:rsidRPr="000945A3">
        <w:rPr>
          <w:rFonts w:ascii="Cambria" w:eastAsia="Cambria" w:hAnsi="Cambria" w:cs="Cambria"/>
          <w:sz w:val="24"/>
          <w:szCs w:val="24"/>
        </w:rPr>
        <w:t>no</w:t>
      </w:r>
      <w:r w:rsidRPr="000945A3">
        <w:rPr>
          <w:rFonts w:ascii="Cambria" w:eastAsia="Cambria" w:hAnsi="Cambria" w:cs="Cambria"/>
          <w:spacing w:val="-1"/>
          <w:sz w:val="24"/>
          <w:szCs w:val="24"/>
        </w:rPr>
        <w:t>u</w:t>
      </w:r>
      <w:r w:rsidRPr="000945A3">
        <w:rPr>
          <w:rFonts w:ascii="Cambria" w:eastAsia="Cambria" w:hAnsi="Cambria" w:cs="Cambria"/>
          <w:sz w:val="24"/>
          <w:szCs w:val="24"/>
        </w:rPr>
        <w:t>s, s</w:t>
      </w:r>
      <w:r w:rsidRPr="000945A3">
        <w:rPr>
          <w:rFonts w:ascii="Cambria" w:eastAsia="Cambria" w:hAnsi="Cambria" w:cs="Cambria"/>
          <w:spacing w:val="-1"/>
          <w:sz w:val="24"/>
          <w:szCs w:val="24"/>
        </w:rPr>
        <w:t>ub</w:t>
      </w:r>
      <w:r w:rsidRPr="000945A3">
        <w:rPr>
          <w:rFonts w:ascii="Cambria" w:eastAsia="Cambria" w:hAnsi="Cambria" w:cs="Cambria"/>
          <w:sz w:val="24"/>
          <w:szCs w:val="24"/>
        </w:rPr>
        <w:t>c</w:t>
      </w:r>
      <w:r w:rsidRPr="000945A3">
        <w:rPr>
          <w:rFonts w:ascii="Cambria" w:eastAsia="Cambria" w:hAnsi="Cambria" w:cs="Cambria"/>
          <w:spacing w:val="-1"/>
          <w:sz w:val="24"/>
          <w:szCs w:val="24"/>
        </w:rPr>
        <w:t>u</w:t>
      </w:r>
      <w:r w:rsidRPr="000945A3">
        <w:rPr>
          <w:rFonts w:ascii="Cambria" w:eastAsia="Cambria" w:hAnsi="Cambria" w:cs="Cambria"/>
          <w:sz w:val="24"/>
          <w:szCs w:val="24"/>
        </w:rPr>
        <w:t>taneo</w:t>
      </w:r>
      <w:r w:rsidRPr="000945A3">
        <w:rPr>
          <w:rFonts w:ascii="Cambria" w:eastAsia="Cambria" w:hAnsi="Cambria" w:cs="Cambria"/>
          <w:spacing w:val="-1"/>
          <w:sz w:val="24"/>
          <w:szCs w:val="24"/>
        </w:rPr>
        <w:t>u</w:t>
      </w:r>
      <w:r w:rsidRPr="000945A3">
        <w:rPr>
          <w:rFonts w:ascii="Cambria" w:eastAsia="Cambria" w:hAnsi="Cambria" w:cs="Cambria"/>
          <w:sz w:val="24"/>
          <w:szCs w:val="24"/>
        </w:rPr>
        <w:t>s,</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optical);</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if d</w:t>
      </w:r>
      <w:r w:rsidRPr="000945A3">
        <w:rPr>
          <w:rFonts w:ascii="Cambria" w:eastAsia="Cambria" w:hAnsi="Cambria" w:cs="Cambria"/>
          <w:spacing w:val="-1"/>
          <w:sz w:val="24"/>
          <w:szCs w:val="24"/>
        </w:rPr>
        <w:t>a</w:t>
      </w:r>
      <w:r w:rsidRPr="000945A3">
        <w:rPr>
          <w:rFonts w:ascii="Cambria" w:eastAsia="Cambria" w:hAnsi="Cambria" w:cs="Cambria"/>
          <w:sz w:val="24"/>
          <w:szCs w:val="24"/>
        </w:rPr>
        <w:t>rt</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g</w:t>
      </w:r>
      <w:r w:rsidRPr="000945A3">
        <w:rPr>
          <w:rFonts w:ascii="Cambria" w:eastAsia="Cambria" w:hAnsi="Cambria" w:cs="Cambria"/>
          <w:spacing w:val="-1"/>
          <w:sz w:val="24"/>
          <w:szCs w:val="24"/>
        </w:rPr>
        <w:t>u</w:t>
      </w:r>
      <w:r w:rsidRPr="000945A3">
        <w:rPr>
          <w:rFonts w:ascii="Cambria" w:eastAsia="Cambria" w:hAnsi="Cambria" w:cs="Cambria"/>
          <w:sz w:val="24"/>
          <w:szCs w:val="24"/>
        </w:rPr>
        <w:t>n,</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dist</w:t>
      </w:r>
      <w:r w:rsidRPr="000945A3">
        <w:rPr>
          <w:rFonts w:ascii="Cambria" w:eastAsia="Cambria" w:hAnsi="Cambria" w:cs="Cambria"/>
          <w:spacing w:val="-1"/>
          <w:sz w:val="24"/>
          <w:szCs w:val="24"/>
        </w:rPr>
        <w:t>a</w:t>
      </w:r>
      <w:r w:rsidRPr="000945A3">
        <w:rPr>
          <w:rFonts w:ascii="Cambria" w:eastAsia="Cambria" w:hAnsi="Cambria" w:cs="Cambria"/>
          <w:sz w:val="24"/>
          <w:szCs w:val="24"/>
        </w:rPr>
        <w:t>nce</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ani</w:t>
      </w:r>
      <w:r w:rsidRPr="000945A3">
        <w:rPr>
          <w:rFonts w:ascii="Cambria" w:eastAsia="Cambria" w:hAnsi="Cambria" w:cs="Cambria"/>
          <w:spacing w:val="-1"/>
          <w:sz w:val="24"/>
          <w:szCs w:val="24"/>
        </w:rPr>
        <w:t>m</w:t>
      </w:r>
      <w:r w:rsidRPr="000945A3">
        <w:rPr>
          <w:rFonts w:ascii="Cambria" w:eastAsia="Cambria" w:hAnsi="Cambria" w:cs="Cambria"/>
          <w:sz w:val="24"/>
          <w:szCs w:val="24"/>
        </w:rPr>
        <w:t xml:space="preserve">al to </w:t>
      </w:r>
      <w:r w:rsidRPr="000945A3">
        <w:rPr>
          <w:rFonts w:ascii="Cambria" w:eastAsia="Cambria" w:hAnsi="Cambria" w:cs="Cambria"/>
          <w:spacing w:val="-1"/>
          <w:sz w:val="24"/>
          <w:szCs w:val="24"/>
        </w:rPr>
        <w:t>w</w:t>
      </w:r>
      <w:r w:rsidRPr="000945A3">
        <w:rPr>
          <w:rFonts w:ascii="Cambria" w:eastAsia="Cambria" w:hAnsi="Cambria" w:cs="Cambria"/>
          <w:sz w:val="24"/>
          <w:szCs w:val="24"/>
        </w:rPr>
        <w:t>ater</w:t>
      </w:r>
    </w:p>
    <w:p w14:paraId="1404E30D" w14:textId="77777777" w:rsidR="00C668FD" w:rsidRPr="000945A3" w:rsidRDefault="00C668FD" w:rsidP="00C668FD">
      <w:pPr>
        <w:pStyle w:val="ListParagraph"/>
        <w:numPr>
          <w:ilvl w:val="0"/>
          <w:numId w:val="4"/>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Location</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admini</w:t>
      </w:r>
      <w:r w:rsidRPr="000945A3">
        <w:rPr>
          <w:rFonts w:ascii="Cambria" w:eastAsia="Cambria" w:hAnsi="Cambria" w:cs="Cambria"/>
          <w:spacing w:val="-1"/>
          <w:sz w:val="24"/>
          <w:szCs w:val="24"/>
        </w:rPr>
        <w:t>s</w:t>
      </w:r>
      <w:r w:rsidRPr="000945A3">
        <w:rPr>
          <w:rFonts w:ascii="Cambria" w:eastAsia="Cambria" w:hAnsi="Cambria" w:cs="Cambria"/>
          <w:sz w:val="24"/>
          <w:szCs w:val="24"/>
        </w:rPr>
        <w:t>tr</w:t>
      </w:r>
      <w:r w:rsidRPr="000945A3">
        <w:rPr>
          <w:rFonts w:ascii="Cambria" w:eastAsia="Cambria" w:hAnsi="Cambria" w:cs="Cambria"/>
          <w:spacing w:val="-1"/>
          <w:sz w:val="24"/>
          <w:szCs w:val="24"/>
        </w:rPr>
        <w:t>at</w:t>
      </w:r>
      <w:r w:rsidRPr="000945A3">
        <w:rPr>
          <w:rFonts w:ascii="Cambria" w:eastAsia="Cambria" w:hAnsi="Cambria" w:cs="Cambria"/>
          <w:sz w:val="24"/>
          <w:szCs w:val="24"/>
        </w:rPr>
        <w:t>ion</w:t>
      </w:r>
      <w:r w:rsidRPr="000945A3">
        <w:rPr>
          <w:rFonts w:ascii="Cambria" w:eastAsia="Cambria" w:hAnsi="Cambria" w:cs="Cambria"/>
          <w:spacing w:val="-10"/>
          <w:sz w:val="24"/>
          <w:szCs w:val="24"/>
        </w:rPr>
        <w:t xml:space="preserve"> </w:t>
      </w:r>
      <w:r w:rsidRPr="000945A3">
        <w:rPr>
          <w:rFonts w:ascii="Cambria" w:eastAsia="Cambria" w:hAnsi="Cambria" w:cs="Cambria"/>
          <w:sz w:val="24"/>
          <w:szCs w:val="24"/>
        </w:rPr>
        <w:t>on</w:t>
      </w:r>
      <w:r w:rsidRPr="000945A3">
        <w:rPr>
          <w:rFonts w:ascii="Cambria" w:eastAsia="Cambria" w:hAnsi="Cambria" w:cs="Cambria"/>
          <w:spacing w:val="-1"/>
          <w:sz w:val="24"/>
          <w:szCs w:val="24"/>
        </w:rPr>
        <w:t xml:space="preserve"> b</w:t>
      </w:r>
      <w:r w:rsidRPr="000945A3">
        <w:rPr>
          <w:rFonts w:ascii="Cambria" w:eastAsia="Cambria" w:hAnsi="Cambria" w:cs="Cambria"/>
          <w:sz w:val="24"/>
          <w:szCs w:val="24"/>
        </w:rPr>
        <w:t>ody</w:t>
      </w:r>
    </w:p>
    <w:p w14:paraId="1A872A17" w14:textId="77777777" w:rsidR="00C668FD" w:rsidRPr="000945A3" w:rsidRDefault="00C668FD" w:rsidP="00C668FD">
      <w:pPr>
        <w:pStyle w:val="ListParagraph"/>
        <w:numPr>
          <w:ilvl w:val="0"/>
          <w:numId w:val="4"/>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D</w:t>
      </w:r>
      <w:r w:rsidRPr="000945A3">
        <w:rPr>
          <w:rFonts w:ascii="Cambria" w:eastAsia="Cambria" w:hAnsi="Cambria" w:cs="Cambria"/>
          <w:spacing w:val="-1"/>
          <w:sz w:val="24"/>
          <w:szCs w:val="24"/>
        </w:rPr>
        <w:t>u</w:t>
      </w:r>
      <w:r w:rsidRPr="000945A3">
        <w:rPr>
          <w:rFonts w:ascii="Cambria" w:eastAsia="Cambria" w:hAnsi="Cambria" w:cs="Cambria"/>
          <w:sz w:val="24"/>
          <w:szCs w:val="24"/>
        </w:rPr>
        <w:t>ration</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3"/>
          <w:sz w:val="24"/>
          <w:szCs w:val="24"/>
        </w:rPr>
        <w:t xml:space="preserve"> anesthesia or sedatives</w:t>
      </w:r>
    </w:p>
    <w:p w14:paraId="4E6668F4" w14:textId="77777777" w:rsidR="00C668FD" w:rsidRPr="000945A3" w:rsidRDefault="00C668FD" w:rsidP="00C668FD">
      <w:pPr>
        <w:pStyle w:val="ListParagraph"/>
        <w:numPr>
          <w:ilvl w:val="0"/>
          <w:numId w:val="4"/>
        </w:numPr>
        <w:spacing w:after="0" w:line="288" w:lineRule="auto"/>
        <w:ind w:right="-20"/>
        <w:rPr>
          <w:rFonts w:ascii="Cambria" w:eastAsia="Cambria" w:hAnsi="Cambria" w:cs="Cambria"/>
          <w:sz w:val="24"/>
          <w:szCs w:val="24"/>
        </w:rPr>
      </w:pPr>
      <w:r w:rsidRPr="000945A3">
        <w:rPr>
          <w:rFonts w:ascii="Cambria" w:eastAsia="Cambria" w:hAnsi="Cambria" w:cs="Cambria"/>
          <w:position w:val="-1"/>
          <w:sz w:val="24"/>
          <w:szCs w:val="24"/>
        </w:rPr>
        <w:t>Post</w:t>
      </w:r>
      <w:r w:rsidRPr="000945A3">
        <w:rPr>
          <w:rFonts w:ascii="Cambria" w:eastAsia="Cambria" w:hAnsi="Cambria" w:cs="Cambria"/>
          <w:spacing w:val="-4"/>
          <w:position w:val="-1"/>
          <w:sz w:val="24"/>
          <w:szCs w:val="24"/>
        </w:rPr>
        <w:t xml:space="preserve"> </w:t>
      </w:r>
      <w:r w:rsidRPr="000945A3">
        <w:rPr>
          <w:rFonts w:ascii="Cambria" w:eastAsia="Cambria" w:hAnsi="Cambria" w:cs="Cambria"/>
          <w:position w:val="-1"/>
          <w:sz w:val="24"/>
          <w:szCs w:val="24"/>
        </w:rPr>
        <w:t>dr</w:t>
      </w:r>
      <w:r w:rsidRPr="000945A3">
        <w:rPr>
          <w:rFonts w:ascii="Cambria" w:eastAsia="Cambria" w:hAnsi="Cambria" w:cs="Cambria"/>
          <w:spacing w:val="-1"/>
          <w:position w:val="-1"/>
          <w:sz w:val="24"/>
          <w:szCs w:val="24"/>
        </w:rPr>
        <w:t>u</w:t>
      </w:r>
      <w:r w:rsidRPr="000945A3">
        <w:rPr>
          <w:rFonts w:ascii="Cambria" w:eastAsia="Cambria" w:hAnsi="Cambria" w:cs="Cambria"/>
          <w:position w:val="-1"/>
          <w:sz w:val="24"/>
          <w:szCs w:val="24"/>
        </w:rPr>
        <w:t>g</w:t>
      </w:r>
      <w:r w:rsidRPr="000945A3">
        <w:rPr>
          <w:rFonts w:ascii="Cambria" w:eastAsia="Cambria" w:hAnsi="Cambria" w:cs="Cambria"/>
          <w:spacing w:val="-2"/>
          <w:position w:val="-1"/>
          <w:sz w:val="24"/>
          <w:szCs w:val="24"/>
        </w:rPr>
        <w:t xml:space="preserve"> </w:t>
      </w:r>
      <w:r w:rsidRPr="000945A3">
        <w:rPr>
          <w:rFonts w:ascii="Cambria" w:eastAsia="Cambria" w:hAnsi="Cambria" w:cs="Cambria"/>
          <w:spacing w:val="-1"/>
          <w:position w:val="-1"/>
          <w:sz w:val="24"/>
          <w:szCs w:val="24"/>
        </w:rPr>
        <w:t>a</w:t>
      </w:r>
      <w:r w:rsidRPr="000945A3">
        <w:rPr>
          <w:rFonts w:ascii="Cambria" w:eastAsia="Cambria" w:hAnsi="Cambria" w:cs="Cambria"/>
          <w:position w:val="-1"/>
          <w:sz w:val="24"/>
          <w:szCs w:val="24"/>
        </w:rPr>
        <w:t>dminis</w:t>
      </w:r>
      <w:r w:rsidRPr="000945A3">
        <w:rPr>
          <w:rFonts w:ascii="Cambria" w:eastAsia="Cambria" w:hAnsi="Cambria" w:cs="Cambria"/>
          <w:spacing w:val="-1"/>
          <w:position w:val="-1"/>
          <w:sz w:val="24"/>
          <w:szCs w:val="24"/>
        </w:rPr>
        <w:t>t</w:t>
      </w:r>
      <w:r w:rsidRPr="000945A3">
        <w:rPr>
          <w:rFonts w:ascii="Cambria" w:eastAsia="Cambria" w:hAnsi="Cambria" w:cs="Cambria"/>
          <w:position w:val="-1"/>
          <w:sz w:val="24"/>
          <w:szCs w:val="24"/>
        </w:rPr>
        <w:t>ra</w:t>
      </w:r>
      <w:r w:rsidRPr="000945A3">
        <w:rPr>
          <w:rFonts w:ascii="Cambria" w:eastAsia="Cambria" w:hAnsi="Cambria" w:cs="Cambria"/>
          <w:spacing w:val="-1"/>
          <w:position w:val="-1"/>
          <w:sz w:val="24"/>
          <w:szCs w:val="24"/>
        </w:rPr>
        <w:t>ti</w:t>
      </w:r>
      <w:r w:rsidRPr="000945A3">
        <w:rPr>
          <w:rFonts w:ascii="Cambria" w:eastAsia="Cambria" w:hAnsi="Cambria" w:cs="Cambria"/>
          <w:position w:val="-1"/>
          <w:sz w:val="24"/>
          <w:szCs w:val="24"/>
        </w:rPr>
        <w:t>on</w:t>
      </w:r>
      <w:r w:rsidRPr="000945A3">
        <w:rPr>
          <w:rFonts w:ascii="Cambria" w:eastAsia="Cambria" w:hAnsi="Cambria" w:cs="Cambria"/>
          <w:spacing w:val="-8"/>
          <w:position w:val="-1"/>
          <w:sz w:val="24"/>
          <w:szCs w:val="24"/>
        </w:rPr>
        <w:t xml:space="preserve"> </w:t>
      </w:r>
      <w:r w:rsidRPr="000945A3">
        <w:rPr>
          <w:rFonts w:ascii="Cambria" w:eastAsia="Cambria" w:hAnsi="Cambria" w:cs="Cambria"/>
          <w:position w:val="-1"/>
          <w:sz w:val="24"/>
          <w:szCs w:val="24"/>
        </w:rPr>
        <w:t>monitor</w:t>
      </w:r>
      <w:r w:rsidRPr="000945A3">
        <w:rPr>
          <w:rFonts w:ascii="Cambria" w:eastAsia="Cambria" w:hAnsi="Cambria" w:cs="Cambria"/>
          <w:spacing w:val="-1"/>
          <w:position w:val="-1"/>
          <w:sz w:val="24"/>
          <w:szCs w:val="24"/>
        </w:rPr>
        <w:t>i</w:t>
      </w:r>
      <w:r w:rsidRPr="000945A3">
        <w:rPr>
          <w:rFonts w:ascii="Cambria" w:eastAsia="Cambria" w:hAnsi="Cambria" w:cs="Cambria"/>
          <w:position w:val="-1"/>
          <w:sz w:val="24"/>
          <w:szCs w:val="24"/>
        </w:rPr>
        <w:t>ng</w:t>
      </w:r>
    </w:p>
    <w:p w14:paraId="24B87459" w14:textId="77777777" w:rsidR="00C668FD" w:rsidRDefault="00C668FD" w:rsidP="00C668FD">
      <w:pPr>
        <w:spacing w:before="26" w:after="0" w:line="288" w:lineRule="auto"/>
        <w:ind w:right="-20"/>
        <w:rPr>
          <w:rFonts w:ascii="Cambria" w:eastAsia="Cambria" w:hAnsi="Cambria" w:cs="Cambria"/>
          <w:b/>
          <w:bCs/>
          <w:position w:val="-1"/>
          <w:sz w:val="24"/>
          <w:szCs w:val="24"/>
          <w:u w:val="single" w:color="000000"/>
        </w:rPr>
      </w:pPr>
    </w:p>
    <w:p w14:paraId="49D5461C" w14:textId="5DA8830D" w:rsidR="00C668FD" w:rsidRPr="00054B77" w:rsidRDefault="00C668FD" w:rsidP="00C668FD">
      <w:pPr>
        <w:spacing w:before="26" w:after="0" w:line="288" w:lineRule="auto"/>
        <w:ind w:right="-20"/>
        <w:rPr>
          <w:rFonts w:ascii="Cambria" w:eastAsia="Cambria" w:hAnsi="Cambria" w:cs="Cambria"/>
          <w:b/>
          <w:sz w:val="24"/>
          <w:szCs w:val="24"/>
        </w:rPr>
      </w:pPr>
      <w:r w:rsidRPr="00054B77">
        <w:rPr>
          <w:rFonts w:ascii="Cambria" w:eastAsia="Cambria" w:hAnsi="Cambria" w:cs="Cambria"/>
          <w:b/>
          <w:bCs/>
          <w:position w:val="-1"/>
          <w:sz w:val="24"/>
          <w:szCs w:val="24"/>
          <w:u w:val="single" w:color="000000"/>
        </w:rPr>
        <w:t>For aerial and</w:t>
      </w:r>
      <w:r w:rsidRPr="00054B77">
        <w:rPr>
          <w:rFonts w:ascii="Cambria" w:eastAsia="Cambria" w:hAnsi="Cambria" w:cs="Cambria"/>
          <w:b/>
          <w:bCs/>
          <w:spacing w:val="-2"/>
          <w:position w:val="-1"/>
          <w:sz w:val="24"/>
          <w:szCs w:val="24"/>
          <w:u w:val="single" w:color="000000"/>
        </w:rPr>
        <w:t xml:space="preserve"> </w:t>
      </w:r>
      <w:r w:rsidRPr="00054B77">
        <w:rPr>
          <w:rFonts w:ascii="Cambria" w:eastAsia="Cambria" w:hAnsi="Cambria" w:cs="Cambria"/>
          <w:b/>
          <w:bCs/>
          <w:position w:val="-1"/>
          <w:sz w:val="24"/>
          <w:szCs w:val="24"/>
          <w:u w:val="single" w:color="000000"/>
        </w:rPr>
        <w:t>vessel</w:t>
      </w:r>
      <w:r w:rsidRPr="00054B77">
        <w:rPr>
          <w:rFonts w:ascii="Cambria" w:eastAsia="Cambria" w:hAnsi="Cambria" w:cs="Cambria"/>
          <w:b/>
          <w:bCs/>
          <w:spacing w:val="-6"/>
          <w:position w:val="-1"/>
          <w:sz w:val="24"/>
          <w:szCs w:val="24"/>
          <w:u w:val="single" w:color="000000"/>
        </w:rPr>
        <w:t xml:space="preserve"> </w:t>
      </w:r>
      <w:r w:rsidRPr="00054B77">
        <w:rPr>
          <w:rFonts w:ascii="Cambria" w:eastAsia="Cambria" w:hAnsi="Cambria" w:cs="Cambria"/>
          <w:b/>
          <w:bCs/>
          <w:position w:val="-1"/>
          <w:sz w:val="24"/>
          <w:szCs w:val="24"/>
          <w:u w:val="single" w:color="000000"/>
        </w:rPr>
        <w:t>surveys (e.g., to locate animals in the wild),</w:t>
      </w:r>
      <w:r w:rsidRPr="00054B77">
        <w:rPr>
          <w:rFonts w:ascii="Cambria" w:eastAsia="Cambria" w:hAnsi="Cambria" w:cs="Cambria"/>
          <w:b/>
          <w:bCs/>
          <w:spacing w:val="-7"/>
          <w:position w:val="-1"/>
          <w:sz w:val="24"/>
          <w:szCs w:val="24"/>
          <w:u w:val="single" w:color="000000"/>
        </w:rPr>
        <w:t xml:space="preserve"> </w:t>
      </w:r>
      <w:r w:rsidRPr="00054B77">
        <w:rPr>
          <w:rFonts w:ascii="Cambria" w:eastAsia="Cambria" w:hAnsi="Cambria" w:cs="Cambria"/>
          <w:b/>
          <w:bCs/>
          <w:position w:val="-1"/>
          <w:sz w:val="24"/>
          <w:szCs w:val="24"/>
          <w:u w:val="single" w:color="000000"/>
        </w:rPr>
        <w:t>p</w:t>
      </w:r>
      <w:r w:rsidRPr="00054B77">
        <w:rPr>
          <w:rFonts w:ascii="Cambria" w:eastAsia="Cambria" w:hAnsi="Cambria" w:cs="Cambria"/>
          <w:b/>
          <w:bCs/>
          <w:spacing w:val="1"/>
          <w:position w:val="-1"/>
          <w:sz w:val="24"/>
          <w:szCs w:val="24"/>
          <w:u w:val="single" w:color="000000"/>
        </w:rPr>
        <w:t>r</w:t>
      </w:r>
      <w:r w:rsidRPr="00054B77">
        <w:rPr>
          <w:rFonts w:ascii="Cambria" w:eastAsia="Cambria" w:hAnsi="Cambria" w:cs="Cambria"/>
          <w:b/>
          <w:bCs/>
          <w:position w:val="-1"/>
          <w:sz w:val="24"/>
          <w:szCs w:val="24"/>
          <w:u w:val="single" w:color="000000"/>
        </w:rPr>
        <w:t>ovide:</w:t>
      </w:r>
    </w:p>
    <w:p w14:paraId="15EF887A" w14:textId="77777777" w:rsidR="00C668FD" w:rsidRPr="0063481F" w:rsidRDefault="00C668FD" w:rsidP="00C42FDC">
      <w:pPr>
        <w:pStyle w:val="ListParagraph"/>
        <w:numPr>
          <w:ilvl w:val="0"/>
          <w:numId w:val="17"/>
        </w:numPr>
        <w:spacing w:before="26" w:after="0" w:line="288" w:lineRule="auto"/>
        <w:ind w:right="-20"/>
        <w:rPr>
          <w:rFonts w:ascii="Cambria" w:eastAsia="Cambria" w:hAnsi="Cambria" w:cs="Cambria"/>
          <w:sz w:val="24"/>
          <w:szCs w:val="24"/>
        </w:rPr>
      </w:pPr>
      <w:r w:rsidRPr="0063481F">
        <w:rPr>
          <w:rFonts w:ascii="Cambria" w:eastAsia="Cambria" w:hAnsi="Cambria" w:cs="Cambria"/>
          <w:sz w:val="24"/>
          <w:szCs w:val="24"/>
        </w:rPr>
        <w:t>N</w:t>
      </w:r>
      <w:r w:rsidRPr="0063481F">
        <w:rPr>
          <w:rFonts w:ascii="Cambria" w:eastAsia="Cambria" w:hAnsi="Cambria" w:cs="Cambria"/>
          <w:spacing w:val="-1"/>
          <w:sz w:val="24"/>
          <w:szCs w:val="24"/>
        </w:rPr>
        <w:t>u</w:t>
      </w:r>
      <w:r w:rsidRPr="0063481F">
        <w:rPr>
          <w:rFonts w:ascii="Cambria" w:eastAsia="Cambria" w:hAnsi="Cambria" w:cs="Cambria"/>
          <w:sz w:val="24"/>
          <w:szCs w:val="24"/>
        </w:rPr>
        <w:t>m</w:t>
      </w:r>
      <w:r w:rsidRPr="0063481F">
        <w:rPr>
          <w:rFonts w:ascii="Cambria" w:eastAsia="Cambria" w:hAnsi="Cambria" w:cs="Cambria"/>
          <w:spacing w:val="-1"/>
          <w:sz w:val="24"/>
          <w:szCs w:val="24"/>
        </w:rPr>
        <w:t>b</w:t>
      </w:r>
      <w:r w:rsidRPr="0063481F">
        <w:rPr>
          <w:rFonts w:ascii="Cambria" w:eastAsia="Cambria" w:hAnsi="Cambria" w:cs="Cambria"/>
          <w:sz w:val="24"/>
          <w:szCs w:val="24"/>
        </w:rPr>
        <w:t>er</w:t>
      </w:r>
      <w:r w:rsidRPr="0063481F">
        <w:rPr>
          <w:rFonts w:ascii="Cambria" w:eastAsia="Cambria" w:hAnsi="Cambria" w:cs="Cambria"/>
          <w:spacing w:val="-4"/>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s</w:t>
      </w:r>
      <w:r w:rsidRPr="0063481F">
        <w:rPr>
          <w:rFonts w:ascii="Cambria" w:eastAsia="Cambria" w:hAnsi="Cambria" w:cs="Cambria"/>
          <w:spacing w:val="-1"/>
          <w:sz w:val="24"/>
          <w:szCs w:val="24"/>
        </w:rPr>
        <w:t>u</w:t>
      </w:r>
      <w:r w:rsidRPr="0063481F">
        <w:rPr>
          <w:rFonts w:ascii="Cambria" w:eastAsia="Cambria" w:hAnsi="Cambria" w:cs="Cambria"/>
          <w:sz w:val="24"/>
          <w:szCs w:val="24"/>
        </w:rPr>
        <w:t>rveys</w:t>
      </w:r>
      <w:r w:rsidRPr="0063481F">
        <w:rPr>
          <w:rFonts w:ascii="Cambria" w:eastAsia="Cambria" w:hAnsi="Cambria" w:cs="Cambria"/>
          <w:spacing w:val="-7"/>
          <w:sz w:val="24"/>
          <w:szCs w:val="24"/>
        </w:rPr>
        <w:t xml:space="preserve"> </w:t>
      </w:r>
      <w:r w:rsidRPr="0063481F">
        <w:rPr>
          <w:rFonts w:ascii="Cambria" w:eastAsia="Cambria" w:hAnsi="Cambria" w:cs="Cambria"/>
          <w:sz w:val="24"/>
          <w:szCs w:val="24"/>
        </w:rPr>
        <w:t>per</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 xml:space="preserve">year </w:t>
      </w:r>
    </w:p>
    <w:p w14:paraId="21535DCE" w14:textId="77777777" w:rsidR="00C668FD" w:rsidRPr="0063481F" w:rsidRDefault="00C668FD" w:rsidP="00C42FDC">
      <w:pPr>
        <w:pStyle w:val="ListParagraph"/>
        <w:numPr>
          <w:ilvl w:val="0"/>
          <w:numId w:val="17"/>
        </w:numPr>
        <w:spacing w:before="26" w:after="0" w:line="288" w:lineRule="auto"/>
        <w:ind w:right="-20"/>
        <w:rPr>
          <w:rFonts w:ascii="Cambria" w:eastAsia="Cambria" w:hAnsi="Cambria" w:cs="Cambria"/>
          <w:sz w:val="24"/>
          <w:szCs w:val="24"/>
        </w:rPr>
      </w:pPr>
      <w:r w:rsidRPr="0063481F">
        <w:rPr>
          <w:rFonts w:ascii="Cambria" w:eastAsia="Cambria" w:hAnsi="Cambria" w:cs="Cambria"/>
          <w:sz w:val="24"/>
          <w:szCs w:val="24"/>
        </w:rPr>
        <w:t>Type</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s</w:t>
      </w:r>
      <w:r w:rsidRPr="0063481F">
        <w:rPr>
          <w:rFonts w:ascii="Cambria" w:eastAsia="Cambria" w:hAnsi="Cambria" w:cs="Cambria"/>
          <w:spacing w:val="-1"/>
          <w:sz w:val="24"/>
          <w:szCs w:val="24"/>
        </w:rPr>
        <w:t>ur</w:t>
      </w:r>
      <w:r w:rsidRPr="0063481F">
        <w:rPr>
          <w:rFonts w:ascii="Cambria" w:eastAsia="Cambria" w:hAnsi="Cambria" w:cs="Cambria"/>
          <w:sz w:val="24"/>
          <w:szCs w:val="24"/>
        </w:rPr>
        <w:t>vey</w:t>
      </w:r>
      <w:r w:rsidRPr="0063481F">
        <w:rPr>
          <w:rFonts w:ascii="Cambria" w:eastAsia="Cambria" w:hAnsi="Cambria" w:cs="Cambria"/>
          <w:spacing w:val="-6"/>
          <w:sz w:val="24"/>
          <w:szCs w:val="24"/>
        </w:rPr>
        <w:t xml:space="preserve"> </w:t>
      </w:r>
      <w:r w:rsidRPr="0063481F">
        <w:rPr>
          <w:rFonts w:ascii="Cambria" w:eastAsia="Cambria" w:hAnsi="Cambria" w:cs="Cambria"/>
          <w:sz w:val="24"/>
          <w:szCs w:val="24"/>
        </w:rPr>
        <w:t>cr</w:t>
      </w:r>
      <w:r w:rsidRPr="0063481F">
        <w:rPr>
          <w:rFonts w:ascii="Cambria" w:eastAsia="Cambria" w:hAnsi="Cambria" w:cs="Cambria"/>
          <w:spacing w:val="-1"/>
          <w:sz w:val="24"/>
          <w:szCs w:val="24"/>
        </w:rPr>
        <w:t>a</w:t>
      </w:r>
      <w:r w:rsidRPr="0063481F">
        <w:rPr>
          <w:rFonts w:ascii="Cambria" w:eastAsia="Cambria" w:hAnsi="Cambria" w:cs="Cambria"/>
          <w:sz w:val="24"/>
          <w:szCs w:val="24"/>
        </w:rPr>
        <w:t>ft</w:t>
      </w:r>
      <w:r w:rsidRPr="0063481F">
        <w:rPr>
          <w:rFonts w:ascii="Cambria" w:eastAsia="Cambria" w:hAnsi="Cambria" w:cs="Cambria"/>
          <w:spacing w:val="-2"/>
          <w:sz w:val="24"/>
          <w:szCs w:val="24"/>
        </w:rPr>
        <w:t xml:space="preserve"> </w:t>
      </w:r>
      <w:r w:rsidRPr="0063481F">
        <w:rPr>
          <w:rFonts w:ascii="Cambria" w:eastAsia="Cambria" w:hAnsi="Cambria" w:cs="Cambria"/>
          <w:spacing w:val="-1"/>
          <w:sz w:val="24"/>
          <w:szCs w:val="24"/>
        </w:rPr>
        <w:t>an</w:t>
      </w:r>
      <w:r w:rsidRPr="0063481F">
        <w:rPr>
          <w:rFonts w:ascii="Cambria" w:eastAsia="Cambria" w:hAnsi="Cambria" w:cs="Cambria"/>
          <w:sz w:val="24"/>
          <w:szCs w:val="24"/>
        </w:rPr>
        <w:t>d</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vessel</w:t>
      </w:r>
    </w:p>
    <w:p w14:paraId="16426521" w14:textId="77777777" w:rsidR="00C668FD" w:rsidRPr="0063481F" w:rsidRDefault="00C668FD" w:rsidP="00C42FDC">
      <w:pPr>
        <w:pStyle w:val="ListParagraph"/>
        <w:numPr>
          <w:ilvl w:val="0"/>
          <w:numId w:val="17"/>
        </w:numPr>
        <w:spacing w:before="4" w:after="0" w:line="288" w:lineRule="auto"/>
        <w:ind w:right="20"/>
        <w:rPr>
          <w:rFonts w:ascii="Cambria" w:eastAsia="Cambria" w:hAnsi="Cambria" w:cs="Cambria"/>
          <w:sz w:val="24"/>
          <w:szCs w:val="24"/>
        </w:rPr>
      </w:pPr>
      <w:r w:rsidRPr="0063481F">
        <w:rPr>
          <w:rFonts w:ascii="Cambria" w:eastAsia="Cambria" w:hAnsi="Cambria" w:cs="Cambria"/>
          <w:sz w:val="24"/>
          <w:szCs w:val="24"/>
        </w:rPr>
        <w:t>Number of platforms (aircraft and vessel) to be operated at the same time</w:t>
      </w:r>
    </w:p>
    <w:p w14:paraId="0C2E6CCC" w14:textId="77777777" w:rsidR="00C668FD" w:rsidRPr="0063481F" w:rsidRDefault="00C668FD" w:rsidP="00C42FDC">
      <w:pPr>
        <w:pStyle w:val="ListParagraph"/>
        <w:numPr>
          <w:ilvl w:val="0"/>
          <w:numId w:val="17"/>
        </w:numPr>
        <w:spacing w:before="4" w:after="0" w:line="288" w:lineRule="auto"/>
        <w:ind w:right="20"/>
        <w:rPr>
          <w:rFonts w:ascii="Cambria" w:eastAsia="Cambria" w:hAnsi="Cambria" w:cs="Cambria"/>
          <w:sz w:val="24"/>
          <w:szCs w:val="24"/>
        </w:rPr>
      </w:pPr>
      <w:r w:rsidRPr="0063481F">
        <w:rPr>
          <w:rFonts w:ascii="Cambria" w:eastAsia="Cambria" w:hAnsi="Cambria" w:cs="Cambria"/>
          <w:sz w:val="24"/>
          <w:szCs w:val="24"/>
        </w:rPr>
        <w:t>Type</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s</w:t>
      </w:r>
      <w:r w:rsidRPr="0063481F">
        <w:rPr>
          <w:rFonts w:ascii="Cambria" w:eastAsia="Cambria" w:hAnsi="Cambria" w:cs="Cambria"/>
          <w:spacing w:val="-1"/>
          <w:sz w:val="24"/>
          <w:szCs w:val="24"/>
        </w:rPr>
        <w:t>ur</w:t>
      </w:r>
      <w:r w:rsidRPr="0063481F">
        <w:rPr>
          <w:rFonts w:ascii="Cambria" w:eastAsia="Cambria" w:hAnsi="Cambria" w:cs="Cambria"/>
          <w:sz w:val="24"/>
          <w:szCs w:val="24"/>
        </w:rPr>
        <w:t>vey</w:t>
      </w:r>
      <w:r w:rsidRPr="0063481F">
        <w:rPr>
          <w:rFonts w:ascii="Cambria" w:eastAsia="Cambria" w:hAnsi="Cambria" w:cs="Cambria"/>
          <w:spacing w:val="-6"/>
          <w:sz w:val="24"/>
          <w:szCs w:val="24"/>
        </w:rPr>
        <w:t xml:space="preserve"> </w:t>
      </w:r>
      <w:r w:rsidRPr="0063481F">
        <w:rPr>
          <w:rFonts w:ascii="Cambria" w:eastAsia="Cambria" w:hAnsi="Cambria" w:cs="Cambria"/>
          <w:sz w:val="24"/>
          <w:szCs w:val="24"/>
        </w:rPr>
        <w:t>(e.g.,</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l</w:t>
      </w:r>
      <w:r w:rsidRPr="0063481F">
        <w:rPr>
          <w:rFonts w:ascii="Cambria" w:eastAsia="Cambria" w:hAnsi="Cambria" w:cs="Cambria"/>
          <w:spacing w:val="-1"/>
          <w:sz w:val="24"/>
          <w:szCs w:val="24"/>
        </w:rPr>
        <w:t>in</w:t>
      </w:r>
      <w:r w:rsidRPr="0063481F">
        <w:rPr>
          <w:rFonts w:ascii="Cambria" w:eastAsia="Cambria" w:hAnsi="Cambria" w:cs="Cambria"/>
          <w:sz w:val="24"/>
          <w:szCs w:val="24"/>
        </w:rPr>
        <w:t>e</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tr</w:t>
      </w:r>
      <w:r w:rsidRPr="0063481F">
        <w:rPr>
          <w:rFonts w:ascii="Cambria" w:eastAsia="Cambria" w:hAnsi="Cambria" w:cs="Cambria"/>
          <w:spacing w:val="-1"/>
          <w:sz w:val="24"/>
          <w:szCs w:val="24"/>
        </w:rPr>
        <w:t>a</w:t>
      </w:r>
      <w:r w:rsidRPr="0063481F">
        <w:rPr>
          <w:rFonts w:ascii="Cambria" w:eastAsia="Cambria" w:hAnsi="Cambria" w:cs="Cambria"/>
          <w:sz w:val="24"/>
          <w:szCs w:val="24"/>
        </w:rPr>
        <w:t>nsect,</w:t>
      </w:r>
      <w:r w:rsidRPr="0063481F">
        <w:rPr>
          <w:rFonts w:ascii="Cambria" w:eastAsia="Cambria" w:hAnsi="Cambria" w:cs="Cambria"/>
          <w:spacing w:val="-7"/>
          <w:sz w:val="24"/>
          <w:szCs w:val="24"/>
        </w:rPr>
        <w:t xml:space="preserve"> </w:t>
      </w:r>
      <w:r w:rsidRPr="0063481F">
        <w:rPr>
          <w:rFonts w:ascii="Cambria" w:eastAsia="Cambria" w:hAnsi="Cambria" w:cs="Cambria"/>
          <w:sz w:val="24"/>
          <w:szCs w:val="24"/>
        </w:rPr>
        <w:t>photogra</w:t>
      </w:r>
      <w:r w:rsidRPr="0063481F">
        <w:rPr>
          <w:rFonts w:ascii="Cambria" w:eastAsia="Cambria" w:hAnsi="Cambria" w:cs="Cambria"/>
          <w:spacing w:val="-1"/>
          <w:sz w:val="24"/>
          <w:szCs w:val="24"/>
        </w:rPr>
        <w:t>m</w:t>
      </w:r>
      <w:r w:rsidRPr="0063481F">
        <w:rPr>
          <w:rFonts w:ascii="Cambria" w:eastAsia="Cambria" w:hAnsi="Cambria" w:cs="Cambria"/>
          <w:sz w:val="24"/>
          <w:szCs w:val="24"/>
        </w:rPr>
        <w:t xml:space="preserve">metry) </w:t>
      </w:r>
    </w:p>
    <w:p w14:paraId="6C107E5C" w14:textId="77777777" w:rsidR="00C668FD" w:rsidRPr="0063481F" w:rsidRDefault="00C668FD" w:rsidP="00C42FDC">
      <w:pPr>
        <w:pStyle w:val="ListParagraph"/>
        <w:numPr>
          <w:ilvl w:val="0"/>
          <w:numId w:val="17"/>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Minim</w:t>
      </w:r>
      <w:r w:rsidRPr="0063481F">
        <w:rPr>
          <w:rFonts w:ascii="Cambria" w:eastAsia="Cambria" w:hAnsi="Cambria" w:cs="Cambria"/>
          <w:spacing w:val="-1"/>
          <w:sz w:val="24"/>
          <w:szCs w:val="24"/>
        </w:rPr>
        <w:t>u</w:t>
      </w:r>
      <w:r w:rsidRPr="0063481F">
        <w:rPr>
          <w:rFonts w:ascii="Cambria" w:eastAsia="Cambria" w:hAnsi="Cambria" w:cs="Cambria"/>
          <w:sz w:val="24"/>
          <w:szCs w:val="24"/>
        </w:rPr>
        <w:t>m</w:t>
      </w:r>
      <w:r w:rsidRPr="0063481F">
        <w:rPr>
          <w:rFonts w:ascii="Cambria" w:eastAsia="Cambria" w:hAnsi="Cambria" w:cs="Cambria"/>
          <w:spacing w:val="-5"/>
          <w:sz w:val="24"/>
          <w:szCs w:val="24"/>
        </w:rPr>
        <w:t xml:space="preserve"> </w:t>
      </w:r>
      <w:r w:rsidRPr="0063481F">
        <w:rPr>
          <w:rFonts w:ascii="Cambria" w:eastAsia="Cambria" w:hAnsi="Cambria" w:cs="Cambria"/>
          <w:sz w:val="24"/>
          <w:szCs w:val="24"/>
        </w:rPr>
        <w:t>altit</w:t>
      </w:r>
      <w:r w:rsidRPr="0063481F">
        <w:rPr>
          <w:rFonts w:ascii="Cambria" w:eastAsia="Cambria" w:hAnsi="Cambria" w:cs="Cambria"/>
          <w:spacing w:val="-1"/>
          <w:sz w:val="24"/>
          <w:szCs w:val="24"/>
        </w:rPr>
        <w:t>u</w:t>
      </w:r>
      <w:r w:rsidRPr="0063481F">
        <w:rPr>
          <w:rFonts w:ascii="Cambria" w:eastAsia="Cambria" w:hAnsi="Cambria" w:cs="Cambria"/>
          <w:sz w:val="24"/>
          <w:szCs w:val="24"/>
        </w:rPr>
        <w:t>de</w:t>
      </w:r>
      <w:r w:rsidRPr="0063481F">
        <w:rPr>
          <w:rFonts w:ascii="Cambria" w:eastAsia="Cambria" w:hAnsi="Cambria" w:cs="Cambria"/>
          <w:spacing w:val="-1"/>
          <w:sz w:val="24"/>
          <w:szCs w:val="24"/>
        </w:rPr>
        <w:t>/</w:t>
      </w:r>
      <w:r w:rsidRPr="0063481F">
        <w:rPr>
          <w:rFonts w:ascii="Cambria" w:eastAsia="Cambria" w:hAnsi="Cambria" w:cs="Cambria"/>
          <w:sz w:val="24"/>
          <w:szCs w:val="24"/>
        </w:rPr>
        <w:t>approach</w:t>
      </w:r>
      <w:r w:rsidRPr="0063481F">
        <w:rPr>
          <w:rFonts w:ascii="Cambria" w:eastAsia="Cambria" w:hAnsi="Cambria" w:cs="Cambria"/>
          <w:spacing w:val="-5"/>
          <w:sz w:val="24"/>
          <w:szCs w:val="24"/>
        </w:rPr>
        <w:t xml:space="preserve"> </w:t>
      </w:r>
      <w:r w:rsidRPr="0063481F">
        <w:rPr>
          <w:rFonts w:ascii="Cambria" w:eastAsia="Cambria" w:hAnsi="Cambria" w:cs="Cambria"/>
          <w:sz w:val="24"/>
          <w:szCs w:val="24"/>
        </w:rPr>
        <w:t>distance</w:t>
      </w:r>
    </w:p>
    <w:p w14:paraId="4FCC8EB9" w14:textId="77777777" w:rsidR="00C668FD" w:rsidRPr="0063481F" w:rsidRDefault="00C668FD" w:rsidP="00C42FDC">
      <w:pPr>
        <w:pStyle w:val="ListParagraph"/>
        <w:numPr>
          <w:ilvl w:val="0"/>
          <w:numId w:val="17"/>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Air/</w:t>
      </w:r>
      <w:r w:rsidRPr="0063481F">
        <w:rPr>
          <w:rFonts w:ascii="Cambria" w:eastAsia="Cambria" w:hAnsi="Cambria" w:cs="Cambria"/>
          <w:spacing w:val="-1"/>
          <w:sz w:val="24"/>
          <w:szCs w:val="24"/>
        </w:rPr>
        <w:t>v</w:t>
      </w:r>
      <w:r w:rsidRPr="0063481F">
        <w:rPr>
          <w:rFonts w:ascii="Cambria" w:eastAsia="Cambria" w:hAnsi="Cambria" w:cs="Cambria"/>
          <w:sz w:val="24"/>
          <w:szCs w:val="24"/>
        </w:rPr>
        <w:t>essel</w:t>
      </w:r>
      <w:r w:rsidRPr="0063481F">
        <w:rPr>
          <w:rFonts w:ascii="Cambria" w:eastAsia="Cambria" w:hAnsi="Cambria" w:cs="Cambria"/>
          <w:spacing w:val="-8"/>
          <w:sz w:val="24"/>
          <w:szCs w:val="24"/>
        </w:rPr>
        <w:t xml:space="preserve"> </w:t>
      </w:r>
      <w:r w:rsidRPr="0063481F">
        <w:rPr>
          <w:rFonts w:ascii="Cambria" w:eastAsia="Cambria" w:hAnsi="Cambria" w:cs="Cambria"/>
          <w:spacing w:val="-1"/>
          <w:sz w:val="24"/>
          <w:szCs w:val="24"/>
        </w:rPr>
        <w:t>s</w:t>
      </w:r>
      <w:r w:rsidRPr="0063481F">
        <w:rPr>
          <w:rFonts w:ascii="Cambria" w:eastAsia="Cambria" w:hAnsi="Cambria" w:cs="Cambria"/>
          <w:sz w:val="24"/>
          <w:szCs w:val="24"/>
        </w:rPr>
        <w:t>peed</w:t>
      </w:r>
    </w:p>
    <w:p w14:paraId="758C406C" w14:textId="77777777" w:rsidR="00C668FD" w:rsidRPr="0063481F" w:rsidRDefault="00C668FD" w:rsidP="00C42FDC">
      <w:pPr>
        <w:pStyle w:val="ListParagraph"/>
        <w:numPr>
          <w:ilvl w:val="0"/>
          <w:numId w:val="17"/>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Protocols</w:t>
      </w:r>
      <w:r w:rsidRPr="0063481F">
        <w:rPr>
          <w:rFonts w:ascii="Cambria" w:eastAsia="Cambria" w:hAnsi="Cambria" w:cs="Cambria"/>
          <w:spacing w:val="-7"/>
          <w:sz w:val="24"/>
          <w:szCs w:val="24"/>
        </w:rPr>
        <w:t xml:space="preserve"> </w:t>
      </w:r>
      <w:r w:rsidRPr="0063481F">
        <w:rPr>
          <w:rFonts w:ascii="Cambria" w:eastAsia="Cambria" w:hAnsi="Cambria" w:cs="Cambria"/>
          <w:sz w:val="24"/>
          <w:szCs w:val="24"/>
        </w:rPr>
        <w:t>for</w:t>
      </w:r>
      <w:r w:rsidRPr="0063481F">
        <w:rPr>
          <w:rFonts w:ascii="Cambria" w:eastAsia="Cambria" w:hAnsi="Cambria" w:cs="Cambria"/>
          <w:spacing w:val="-3"/>
          <w:sz w:val="24"/>
          <w:szCs w:val="24"/>
        </w:rPr>
        <w:t xml:space="preserve"> </w:t>
      </w:r>
      <w:r w:rsidRPr="0063481F">
        <w:rPr>
          <w:rFonts w:ascii="Cambria" w:eastAsia="Cambria" w:hAnsi="Cambria" w:cs="Cambria"/>
          <w:spacing w:val="-1"/>
          <w:sz w:val="24"/>
          <w:szCs w:val="24"/>
        </w:rPr>
        <w:t>b</w:t>
      </w:r>
      <w:r w:rsidRPr="0063481F">
        <w:rPr>
          <w:rFonts w:ascii="Cambria" w:eastAsia="Cambria" w:hAnsi="Cambria" w:cs="Cambria"/>
          <w:sz w:val="24"/>
          <w:szCs w:val="24"/>
        </w:rPr>
        <w:t>reak</w:t>
      </w:r>
      <w:r w:rsidRPr="0063481F">
        <w:rPr>
          <w:rFonts w:ascii="Cambria" w:eastAsia="Cambria" w:hAnsi="Cambria" w:cs="Cambria"/>
          <w:spacing w:val="-1"/>
          <w:sz w:val="24"/>
          <w:szCs w:val="24"/>
        </w:rPr>
        <w:t>i</w:t>
      </w:r>
      <w:r w:rsidRPr="0063481F">
        <w:rPr>
          <w:rFonts w:ascii="Cambria" w:eastAsia="Cambria" w:hAnsi="Cambria" w:cs="Cambria"/>
          <w:sz w:val="24"/>
          <w:szCs w:val="24"/>
        </w:rPr>
        <w:t>ng</w:t>
      </w:r>
      <w:r w:rsidRPr="0063481F">
        <w:rPr>
          <w:rFonts w:ascii="Cambria" w:eastAsia="Cambria" w:hAnsi="Cambria" w:cs="Cambria"/>
          <w:spacing w:val="-2"/>
          <w:sz w:val="24"/>
          <w:szCs w:val="24"/>
        </w:rPr>
        <w:t xml:space="preserve"> </w:t>
      </w:r>
      <w:r w:rsidRPr="0063481F">
        <w:rPr>
          <w:rFonts w:ascii="Cambria" w:eastAsia="Cambria" w:hAnsi="Cambria" w:cs="Cambria"/>
          <w:spacing w:val="-1"/>
          <w:sz w:val="24"/>
          <w:szCs w:val="24"/>
        </w:rPr>
        <w:t>t</w:t>
      </w:r>
      <w:r w:rsidRPr="0063481F">
        <w:rPr>
          <w:rFonts w:ascii="Cambria" w:eastAsia="Cambria" w:hAnsi="Cambria" w:cs="Cambria"/>
          <w:sz w:val="24"/>
          <w:szCs w:val="24"/>
        </w:rPr>
        <w:t>rack</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to ID</w:t>
      </w:r>
      <w:r w:rsidRPr="0063481F">
        <w:rPr>
          <w:rFonts w:ascii="Cambria" w:eastAsia="Cambria" w:hAnsi="Cambria" w:cs="Cambria"/>
          <w:spacing w:val="-2"/>
          <w:sz w:val="24"/>
          <w:szCs w:val="24"/>
        </w:rPr>
        <w:t xml:space="preserve"> </w:t>
      </w:r>
      <w:r w:rsidRPr="0063481F">
        <w:rPr>
          <w:rFonts w:ascii="Cambria" w:eastAsia="Cambria" w:hAnsi="Cambria" w:cs="Cambria"/>
          <w:spacing w:val="-1"/>
          <w:sz w:val="24"/>
          <w:szCs w:val="24"/>
        </w:rPr>
        <w:t>s</w:t>
      </w:r>
      <w:r w:rsidRPr="0063481F">
        <w:rPr>
          <w:rFonts w:ascii="Cambria" w:eastAsia="Cambria" w:hAnsi="Cambria" w:cs="Cambria"/>
          <w:sz w:val="24"/>
          <w:szCs w:val="24"/>
        </w:rPr>
        <w:t>pecies</w:t>
      </w:r>
    </w:p>
    <w:p w14:paraId="20905AAF" w14:textId="77777777" w:rsidR="00C668FD" w:rsidRPr="0063481F" w:rsidRDefault="00C668FD" w:rsidP="00C42FDC">
      <w:pPr>
        <w:pStyle w:val="ListParagraph"/>
        <w:numPr>
          <w:ilvl w:val="0"/>
          <w:numId w:val="17"/>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D</w:t>
      </w:r>
      <w:r w:rsidRPr="0063481F">
        <w:rPr>
          <w:rFonts w:ascii="Cambria" w:eastAsia="Cambria" w:hAnsi="Cambria" w:cs="Cambria"/>
          <w:spacing w:val="-1"/>
          <w:sz w:val="24"/>
          <w:szCs w:val="24"/>
        </w:rPr>
        <w:t>u</w:t>
      </w:r>
      <w:r w:rsidRPr="0063481F">
        <w:rPr>
          <w:rFonts w:ascii="Cambria" w:eastAsia="Cambria" w:hAnsi="Cambria" w:cs="Cambria"/>
          <w:sz w:val="24"/>
          <w:szCs w:val="24"/>
        </w:rPr>
        <w:t>ration</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s</w:t>
      </w:r>
      <w:r w:rsidRPr="0063481F">
        <w:rPr>
          <w:rFonts w:ascii="Cambria" w:eastAsia="Cambria" w:hAnsi="Cambria" w:cs="Cambria"/>
          <w:spacing w:val="-1"/>
          <w:sz w:val="24"/>
          <w:szCs w:val="24"/>
        </w:rPr>
        <w:t>p</w:t>
      </w:r>
      <w:r w:rsidRPr="0063481F">
        <w:rPr>
          <w:rFonts w:ascii="Cambria" w:eastAsia="Cambria" w:hAnsi="Cambria" w:cs="Cambria"/>
          <w:sz w:val="24"/>
          <w:szCs w:val="24"/>
        </w:rPr>
        <w:t>ent</w:t>
      </w:r>
      <w:r w:rsidRPr="0063481F">
        <w:rPr>
          <w:rFonts w:ascii="Cambria" w:eastAsia="Cambria" w:hAnsi="Cambria" w:cs="Cambria"/>
          <w:spacing w:val="-1"/>
          <w:sz w:val="24"/>
          <w:szCs w:val="24"/>
        </w:rPr>
        <w:t xml:space="preserve"> w</w:t>
      </w:r>
      <w:r w:rsidRPr="0063481F">
        <w:rPr>
          <w:rFonts w:ascii="Cambria" w:eastAsia="Cambria" w:hAnsi="Cambria" w:cs="Cambria"/>
          <w:sz w:val="24"/>
          <w:szCs w:val="24"/>
        </w:rPr>
        <w:t>ith</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g</w:t>
      </w:r>
      <w:r w:rsidRPr="0063481F">
        <w:rPr>
          <w:rFonts w:ascii="Cambria" w:eastAsia="Cambria" w:hAnsi="Cambria" w:cs="Cambria"/>
          <w:spacing w:val="-1"/>
          <w:sz w:val="24"/>
          <w:szCs w:val="24"/>
        </w:rPr>
        <w:t>r</w:t>
      </w:r>
      <w:r w:rsidRPr="0063481F">
        <w:rPr>
          <w:rFonts w:ascii="Cambria" w:eastAsia="Cambria" w:hAnsi="Cambria" w:cs="Cambria"/>
          <w:sz w:val="24"/>
          <w:szCs w:val="24"/>
        </w:rPr>
        <w:t>o</w:t>
      </w:r>
      <w:r w:rsidRPr="0063481F">
        <w:rPr>
          <w:rFonts w:ascii="Cambria" w:eastAsia="Cambria" w:hAnsi="Cambria" w:cs="Cambria"/>
          <w:spacing w:val="-1"/>
          <w:sz w:val="24"/>
          <w:szCs w:val="24"/>
        </w:rPr>
        <w:t>u</w:t>
      </w:r>
      <w:r w:rsidRPr="0063481F">
        <w:rPr>
          <w:rFonts w:ascii="Cambria" w:eastAsia="Cambria" w:hAnsi="Cambria" w:cs="Cambria"/>
          <w:sz w:val="24"/>
          <w:szCs w:val="24"/>
        </w:rPr>
        <w:t>p</w:t>
      </w:r>
      <w:r w:rsidRPr="0063481F">
        <w:rPr>
          <w:rFonts w:ascii="Cambria" w:eastAsia="Cambria" w:hAnsi="Cambria" w:cs="Cambria"/>
          <w:spacing w:val="-2"/>
          <w:sz w:val="24"/>
          <w:szCs w:val="24"/>
        </w:rPr>
        <w:t xml:space="preserve"> </w:t>
      </w:r>
      <w:r w:rsidRPr="0063481F">
        <w:rPr>
          <w:rFonts w:ascii="Cambria" w:eastAsia="Cambria" w:hAnsi="Cambria" w:cs="Cambria"/>
          <w:sz w:val="24"/>
          <w:szCs w:val="24"/>
        </w:rPr>
        <w:t>or</w:t>
      </w:r>
      <w:r w:rsidRPr="0063481F">
        <w:rPr>
          <w:rFonts w:ascii="Cambria" w:eastAsia="Cambria" w:hAnsi="Cambria" w:cs="Cambria"/>
          <w:spacing w:val="-2"/>
          <w:sz w:val="24"/>
          <w:szCs w:val="24"/>
        </w:rPr>
        <w:t xml:space="preserve"> </w:t>
      </w:r>
      <w:r w:rsidRPr="0063481F">
        <w:rPr>
          <w:rFonts w:ascii="Cambria" w:eastAsia="Cambria" w:hAnsi="Cambria" w:cs="Cambria"/>
          <w:sz w:val="24"/>
          <w:szCs w:val="24"/>
        </w:rPr>
        <w:t>ind</w:t>
      </w:r>
      <w:r w:rsidRPr="0063481F">
        <w:rPr>
          <w:rFonts w:ascii="Cambria" w:eastAsia="Cambria" w:hAnsi="Cambria" w:cs="Cambria"/>
          <w:spacing w:val="-1"/>
          <w:sz w:val="24"/>
          <w:szCs w:val="24"/>
        </w:rPr>
        <w:t>i</w:t>
      </w:r>
      <w:r w:rsidRPr="0063481F">
        <w:rPr>
          <w:rFonts w:ascii="Cambria" w:eastAsia="Cambria" w:hAnsi="Cambria" w:cs="Cambria"/>
          <w:sz w:val="24"/>
          <w:szCs w:val="24"/>
        </w:rPr>
        <w:t>vid</w:t>
      </w:r>
      <w:r w:rsidRPr="0063481F">
        <w:rPr>
          <w:rFonts w:ascii="Cambria" w:eastAsia="Cambria" w:hAnsi="Cambria" w:cs="Cambria"/>
          <w:spacing w:val="-1"/>
          <w:sz w:val="24"/>
          <w:szCs w:val="24"/>
        </w:rPr>
        <w:t>u</w:t>
      </w:r>
      <w:r w:rsidRPr="0063481F">
        <w:rPr>
          <w:rFonts w:ascii="Cambria" w:eastAsia="Cambria" w:hAnsi="Cambria" w:cs="Cambria"/>
          <w:sz w:val="24"/>
          <w:szCs w:val="24"/>
        </w:rPr>
        <w:t>al per day</w:t>
      </w:r>
    </w:p>
    <w:p w14:paraId="5CF3B155" w14:textId="77777777" w:rsidR="00C668FD" w:rsidRDefault="00C668FD" w:rsidP="00C668FD">
      <w:pPr>
        <w:spacing w:before="4" w:after="0" w:line="288" w:lineRule="auto"/>
        <w:rPr>
          <w:sz w:val="24"/>
          <w:szCs w:val="24"/>
        </w:rPr>
      </w:pPr>
    </w:p>
    <w:p w14:paraId="0BE6E7D8" w14:textId="77777777" w:rsidR="00C668FD" w:rsidRPr="00054B77" w:rsidRDefault="00C668FD" w:rsidP="00C668FD">
      <w:pPr>
        <w:spacing w:after="0" w:line="288" w:lineRule="auto"/>
        <w:ind w:right="481"/>
        <w:rPr>
          <w:rFonts w:ascii="Cambria" w:eastAsia="Cambria" w:hAnsi="Cambria" w:cs="Cambria"/>
          <w:b/>
          <w:sz w:val="24"/>
          <w:szCs w:val="24"/>
        </w:rPr>
      </w:pPr>
      <w:r w:rsidRPr="00054B77">
        <w:rPr>
          <w:rFonts w:ascii="Cambria" w:eastAsia="Cambria" w:hAnsi="Cambria" w:cs="Cambria"/>
          <w:b/>
          <w:bCs/>
          <w:sz w:val="24"/>
          <w:szCs w:val="24"/>
          <w:u w:val="single" w:color="000000"/>
        </w:rPr>
        <w:t>If</w:t>
      </w:r>
      <w:r w:rsidRPr="00054B77">
        <w:rPr>
          <w:rFonts w:ascii="Cambria" w:eastAsia="Cambria" w:hAnsi="Cambria" w:cs="Cambria"/>
          <w:b/>
          <w:bCs/>
          <w:spacing w:val="-2"/>
          <w:sz w:val="24"/>
          <w:szCs w:val="24"/>
          <w:u w:val="single" w:color="000000"/>
        </w:rPr>
        <w:t xml:space="preserve"> </w:t>
      </w:r>
      <w:r w:rsidRPr="00054B77">
        <w:rPr>
          <w:rFonts w:ascii="Cambria" w:eastAsia="Cambria" w:hAnsi="Cambria" w:cs="Cambria"/>
          <w:b/>
          <w:bCs/>
          <w:sz w:val="24"/>
          <w:szCs w:val="24"/>
          <w:u w:val="single" w:color="000000"/>
        </w:rPr>
        <w:t>using</w:t>
      </w:r>
      <w:r w:rsidRPr="00054B77">
        <w:rPr>
          <w:rFonts w:ascii="Cambria" w:eastAsia="Cambria" w:hAnsi="Cambria" w:cs="Cambria"/>
          <w:b/>
          <w:bCs/>
          <w:spacing w:val="-3"/>
          <w:sz w:val="24"/>
          <w:szCs w:val="24"/>
          <w:u w:val="single" w:color="000000"/>
        </w:rPr>
        <w:t xml:space="preserve"> </w:t>
      </w:r>
      <w:r w:rsidRPr="00054B77">
        <w:rPr>
          <w:rFonts w:ascii="Cambria" w:eastAsia="Cambria" w:hAnsi="Cambria" w:cs="Cambria"/>
          <w:b/>
          <w:bCs/>
          <w:sz w:val="24"/>
          <w:szCs w:val="24"/>
          <w:u w:val="single" w:color="000000"/>
        </w:rPr>
        <w:t>unmanned</w:t>
      </w:r>
      <w:r w:rsidRPr="00054B77">
        <w:rPr>
          <w:rFonts w:ascii="Cambria" w:eastAsia="Cambria" w:hAnsi="Cambria" w:cs="Cambria"/>
          <w:b/>
          <w:bCs/>
          <w:spacing w:val="-7"/>
          <w:sz w:val="24"/>
          <w:szCs w:val="24"/>
          <w:u w:val="single" w:color="000000"/>
        </w:rPr>
        <w:t xml:space="preserve"> </w:t>
      </w:r>
      <w:r w:rsidRPr="00054B77">
        <w:rPr>
          <w:rFonts w:ascii="Cambria" w:eastAsia="Cambria" w:hAnsi="Cambria" w:cs="Cambria"/>
          <w:b/>
          <w:bCs/>
          <w:sz w:val="24"/>
          <w:szCs w:val="24"/>
          <w:u w:val="single" w:color="000000"/>
        </w:rPr>
        <w:t>aircraft systems</w:t>
      </w:r>
      <w:r w:rsidRPr="00054B77">
        <w:rPr>
          <w:rFonts w:ascii="Cambria" w:eastAsia="Cambria" w:hAnsi="Cambria" w:cs="Cambria"/>
          <w:b/>
          <w:bCs/>
          <w:spacing w:val="-8"/>
          <w:sz w:val="24"/>
          <w:szCs w:val="24"/>
          <w:u w:val="single" w:color="000000"/>
        </w:rPr>
        <w:t xml:space="preserve"> </w:t>
      </w:r>
      <w:r w:rsidRPr="00054B77">
        <w:rPr>
          <w:rFonts w:ascii="Cambria" w:eastAsia="Cambria" w:hAnsi="Cambria" w:cs="Cambria"/>
          <w:b/>
          <w:bCs/>
          <w:sz w:val="24"/>
          <w:szCs w:val="24"/>
          <w:u w:val="single" w:color="000000"/>
        </w:rPr>
        <w:t>(UAS),</w:t>
      </w:r>
      <w:r w:rsidRPr="00054B77">
        <w:rPr>
          <w:rFonts w:ascii="Cambria" w:eastAsia="Cambria" w:hAnsi="Cambria" w:cs="Cambria"/>
          <w:b/>
          <w:bCs/>
          <w:spacing w:val="-2"/>
          <w:sz w:val="24"/>
          <w:szCs w:val="24"/>
          <w:u w:val="single" w:color="000000"/>
        </w:rPr>
        <w:t xml:space="preserve"> </w:t>
      </w:r>
      <w:r w:rsidRPr="00054B77">
        <w:rPr>
          <w:rFonts w:ascii="Cambria" w:eastAsia="Cambria" w:hAnsi="Cambria" w:cs="Cambria"/>
          <w:b/>
          <w:bCs/>
          <w:sz w:val="24"/>
          <w:szCs w:val="24"/>
          <w:u w:val="single" w:color="000000"/>
        </w:rPr>
        <w:t>answer</w:t>
      </w:r>
      <w:r w:rsidRPr="00054B77">
        <w:rPr>
          <w:rFonts w:ascii="Cambria" w:eastAsia="Cambria" w:hAnsi="Cambria" w:cs="Cambria"/>
          <w:b/>
          <w:bCs/>
          <w:spacing w:val="-3"/>
          <w:sz w:val="24"/>
          <w:szCs w:val="24"/>
          <w:u w:val="single" w:color="000000"/>
        </w:rPr>
        <w:t xml:space="preserve"> </w:t>
      </w:r>
      <w:r w:rsidRPr="00054B77">
        <w:rPr>
          <w:rFonts w:ascii="Cambria" w:eastAsia="Cambria" w:hAnsi="Cambria" w:cs="Cambria"/>
          <w:b/>
          <w:bCs/>
          <w:sz w:val="24"/>
          <w:szCs w:val="24"/>
          <w:u w:val="single" w:color="000000"/>
        </w:rPr>
        <w:t>the</w:t>
      </w:r>
      <w:r w:rsidRPr="00054B77">
        <w:rPr>
          <w:rFonts w:ascii="Cambria" w:eastAsia="Cambria" w:hAnsi="Cambria" w:cs="Cambria"/>
          <w:b/>
          <w:bCs/>
          <w:spacing w:val="-3"/>
          <w:sz w:val="24"/>
          <w:szCs w:val="24"/>
          <w:u w:val="single" w:color="000000"/>
        </w:rPr>
        <w:t xml:space="preserve"> </w:t>
      </w:r>
      <w:r w:rsidRPr="00054B77">
        <w:rPr>
          <w:rFonts w:ascii="Cambria" w:eastAsia="Cambria" w:hAnsi="Cambria" w:cs="Cambria"/>
          <w:b/>
          <w:bCs/>
          <w:sz w:val="24"/>
          <w:szCs w:val="24"/>
          <w:u w:val="single" w:color="000000"/>
        </w:rPr>
        <w:t>aerial q</w:t>
      </w:r>
      <w:r w:rsidRPr="00054B77">
        <w:rPr>
          <w:rFonts w:ascii="Cambria" w:eastAsia="Cambria" w:hAnsi="Cambria" w:cs="Cambria"/>
          <w:b/>
          <w:bCs/>
          <w:spacing w:val="1"/>
          <w:sz w:val="24"/>
          <w:szCs w:val="24"/>
          <w:u w:val="single" w:color="000000"/>
        </w:rPr>
        <w:t>u</w:t>
      </w:r>
      <w:r w:rsidRPr="00054B77">
        <w:rPr>
          <w:rFonts w:ascii="Cambria" w:eastAsia="Cambria" w:hAnsi="Cambria" w:cs="Cambria"/>
          <w:b/>
          <w:bCs/>
          <w:sz w:val="24"/>
          <w:szCs w:val="24"/>
          <w:u w:val="single" w:color="000000"/>
        </w:rPr>
        <w:t>estions</w:t>
      </w:r>
      <w:r w:rsidRPr="00054B77">
        <w:rPr>
          <w:rFonts w:ascii="Cambria" w:eastAsia="Cambria" w:hAnsi="Cambria" w:cs="Cambria"/>
          <w:b/>
          <w:bCs/>
          <w:spacing w:val="-5"/>
          <w:sz w:val="24"/>
          <w:szCs w:val="24"/>
          <w:u w:val="single" w:color="000000"/>
        </w:rPr>
        <w:t xml:space="preserve"> </w:t>
      </w:r>
      <w:r w:rsidRPr="00054B77">
        <w:rPr>
          <w:rFonts w:ascii="Cambria" w:eastAsia="Cambria" w:hAnsi="Cambria" w:cs="Cambria"/>
          <w:b/>
          <w:bCs/>
          <w:sz w:val="24"/>
          <w:szCs w:val="24"/>
          <w:u w:val="single" w:color="000000"/>
        </w:rPr>
        <w:t>above</w:t>
      </w:r>
      <w:r w:rsidRPr="00054B77">
        <w:rPr>
          <w:rFonts w:ascii="Cambria" w:eastAsia="Cambria" w:hAnsi="Cambria" w:cs="Cambria"/>
          <w:b/>
          <w:bCs/>
          <w:spacing w:val="-3"/>
          <w:sz w:val="24"/>
          <w:szCs w:val="24"/>
          <w:u w:val="single" w:color="000000"/>
        </w:rPr>
        <w:t xml:space="preserve"> </w:t>
      </w:r>
      <w:r w:rsidRPr="00054B77">
        <w:rPr>
          <w:rFonts w:ascii="Cambria" w:eastAsia="Cambria" w:hAnsi="Cambria" w:cs="Cambria"/>
          <w:b/>
          <w:bCs/>
          <w:sz w:val="24"/>
          <w:szCs w:val="24"/>
          <w:u w:val="single" w:color="000000"/>
        </w:rPr>
        <w:t>and</w:t>
      </w:r>
      <w:r w:rsidRPr="00054B77">
        <w:rPr>
          <w:rFonts w:ascii="Cambria" w:eastAsia="Cambria" w:hAnsi="Cambria" w:cs="Cambria"/>
          <w:b/>
          <w:bCs/>
          <w:sz w:val="24"/>
          <w:szCs w:val="24"/>
        </w:rPr>
        <w:t xml:space="preserve"> </w:t>
      </w:r>
      <w:r w:rsidRPr="00054B77">
        <w:rPr>
          <w:rFonts w:ascii="Cambria" w:eastAsia="Cambria" w:hAnsi="Cambria" w:cs="Cambria"/>
          <w:b/>
          <w:bCs/>
          <w:sz w:val="24"/>
          <w:szCs w:val="24"/>
          <w:u w:val="single" w:color="000000"/>
        </w:rPr>
        <w:t>provide:</w:t>
      </w:r>
    </w:p>
    <w:p w14:paraId="3458F467" w14:textId="77777777" w:rsidR="00C668FD" w:rsidRPr="000945A3" w:rsidRDefault="00C668FD" w:rsidP="00C42FDC">
      <w:pPr>
        <w:pStyle w:val="ListParagraph"/>
        <w:numPr>
          <w:ilvl w:val="0"/>
          <w:numId w:val="16"/>
        </w:numPr>
        <w:spacing w:before="26" w:after="0" w:line="288" w:lineRule="auto"/>
        <w:ind w:right="2166"/>
        <w:rPr>
          <w:rFonts w:ascii="Cambria" w:eastAsia="Cambria" w:hAnsi="Cambria" w:cs="Cambria"/>
          <w:w w:val="99"/>
          <w:sz w:val="24"/>
          <w:szCs w:val="24"/>
        </w:rPr>
      </w:pPr>
      <w:r w:rsidRPr="000945A3">
        <w:rPr>
          <w:rFonts w:ascii="Cambria" w:eastAsia="Cambria" w:hAnsi="Cambria" w:cs="Cambria"/>
          <w:sz w:val="24"/>
          <w:szCs w:val="24"/>
        </w:rPr>
        <w:t>Type</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U</w:t>
      </w:r>
      <w:r w:rsidRPr="000945A3">
        <w:rPr>
          <w:rFonts w:ascii="Cambria" w:eastAsia="Cambria" w:hAnsi="Cambria" w:cs="Cambria"/>
          <w:spacing w:val="-1"/>
          <w:sz w:val="24"/>
          <w:szCs w:val="24"/>
        </w:rPr>
        <w:t>A</w:t>
      </w:r>
      <w:r w:rsidRPr="000945A3">
        <w:rPr>
          <w:rFonts w:ascii="Cambria" w:eastAsia="Cambria" w:hAnsi="Cambria" w:cs="Cambria"/>
          <w:sz w:val="24"/>
          <w:szCs w:val="24"/>
        </w:rPr>
        <w:t>S</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 fixed</w:t>
      </w:r>
      <w:r w:rsidRPr="000945A3">
        <w:rPr>
          <w:rFonts w:ascii="Cambria" w:eastAsia="Cambria" w:hAnsi="Cambria" w:cs="Cambria"/>
          <w:spacing w:val="-6"/>
          <w:sz w:val="24"/>
          <w:szCs w:val="24"/>
        </w:rPr>
        <w:t xml:space="preserve"> </w:t>
      </w:r>
      <w:r w:rsidRPr="000945A3">
        <w:rPr>
          <w:rFonts w:ascii="Cambria" w:eastAsia="Cambria" w:hAnsi="Cambria" w:cs="Cambria"/>
          <w:sz w:val="24"/>
          <w:szCs w:val="24"/>
        </w:rPr>
        <w:t>w</w:t>
      </w:r>
      <w:r w:rsidRPr="000945A3">
        <w:rPr>
          <w:rFonts w:ascii="Cambria" w:eastAsia="Cambria" w:hAnsi="Cambria" w:cs="Cambria"/>
          <w:spacing w:val="-1"/>
          <w:sz w:val="24"/>
          <w:szCs w:val="24"/>
        </w:rPr>
        <w:t>i</w:t>
      </w:r>
      <w:r w:rsidRPr="000945A3">
        <w:rPr>
          <w:rFonts w:ascii="Cambria" w:eastAsia="Cambria" w:hAnsi="Cambria" w:cs="Cambria"/>
          <w:sz w:val="24"/>
          <w:szCs w:val="24"/>
        </w:rPr>
        <w:t>ng</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or</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v</w:t>
      </w:r>
      <w:r w:rsidRPr="000945A3">
        <w:rPr>
          <w:rFonts w:ascii="Cambria" w:eastAsia="Cambria" w:hAnsi="Cambria" w:cs="Cambria"/>
          <w:spacing w:val="-1"/>
          <w:sz w:val="24"/>
          <w:szCs w:val="24"/>
        </w:rPr>
        <w:t>e</w:t>
      </w:r>
      <w:r w:rsidRPr="000945A3">
        <w:rPr>
          <w:rFonts w:ascii="Cambria" w:eastAsia="Cambria" w:hAnsi="Cambria" w:cs="Cambria"/>
          <w:sz w:val="24"/>
          <w:szCs w:val="24"/>
        </w:rPr>
        <w:t>rti</w:t>
      </w:r>
      <w:r w:rsidRPr="000945A3">
        <w:rPr>
          <w:rFonts w:ascii="Cambria" w:eastAsia="Cambria" w:hAnsi="Cambria" w:cs="Cambria"/>
          <w:spacing w:val="-1"/>
          <w:sz w:val="24"/>
          <w:szCs w:val="24"/>
        </w:rPr>
        <w:t>c</w:t>
      </w:r>
      <w:r w:rsidRPr="000945A3">
        <w:rPr>
          <w:rFonts w:ascii="Cambria" w:eastAsia="Cambria" w:hAnsi="Cambria" w:cs="Cambria"/>
          <w:sz w:val="24"/>
          <w:szCs w:val="24"/>
        </w:rPr>
        <w:t>al</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take</w:t>
      </w:r>
      <w:r w:rsidRPr="000945A3">
        <w:rPr>
          <w:rFonts w:ascii="Cambria" w:eastAsia="Cambria" w:hAnsi="Cambria" w:cs="Cambria"/>
          <w:spacing w:val="-1"/>
          <w:sz w:val="24"/>
          <w:szCs w:val="24"/>
        </w:rPr>
        <w:t>o</w:t>
      </w:r>
      <w:r w:rsidRPr="000945A3">
        <w:rPr>
          <w:rFonts w:ascii="Cambria" w:eastAsia="Cambria" w:hAnsi="Cambria" w:cs="Cambria"/>
          <w:sz w:val="24"/>
          <w:szCs w:val="24"/>
        </w:rPr>
        <w:t>ff</w:t>
      </w:r>
      <w:r w:rsidRPr="000945A3">
        <w:rPr>
          <w:rFonts w:ascii="Cambria" w:eastAsia="Cambria" w:hAnsi="Cambria" w:cs="Cambria"/>
          <w:spacing w:val="-3"/>
          <w:sz w:val="24"/>
          <w:szCs w:val="24"/>
        </w:rPr>
        <w:t xml:space="preserve"> </w:t>
      </w:r>
      <w:r w:rsidRPr="000945A3">
        <w:rPr>
          <w:rFonts w:ascii="Cambria" w:eastAsia="Cambria" w:hAnsi="Cambria" w:cs="Cambria"/>
          <w:spacing w:val="-1"/>
          <w:sz w:val="24"/>
          <w:szCs w:val="24"/>
        </w:rPr>
        <w:t>a</w:t>
      </w:r>
      <w:r w:rsidRPr="000945A3">
        <w:rPr>
          <w:rFonts w:ascii="Cambria" w:eastAsia="Cambria" w:hAnsi="Cambria" w:cs="Cambria"/>
          <w:sz w:val="24"/>
          <w:szCs w:val="24"/>
        </w:rPr>
        <w:t>nd</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land</w:t>
      </w:r>
      <w:r w:rsidRPr="000945A3">
        <w:rPr>
          <w:rFonts w:ascii="Cambria" w:eastAsia="Cambria" w:hAnsi="Cambria" w:cs="Cambria"/>
          <w:spacing w:val="-1"/>
          <w:sz w:val="24"/>
          <w:szCs w:val="24"/>
        </w:rPr>
        <w:t>i</w:t>
      </w:r>
      <w:r w:rsidRPr="000945A3">
        <w:rPr>
          <w:rFonts w:ascii="Cambria" w:eastAsia="Cambria" w:hAnsi="Cambria" w:cs="Cambria"/>
          <w:sz w:val="24"/>
          <w:szCs w:val="24"/>
        </w:rPr>
        <w:t>ng</w:t>
      </w:r>
      <w:r w:rsidRPr="000945A3">
        <w:rPr>
          <w:rFonts w:ascii="Cambria" w:eastAsia="Cambria" w:hAnsi="Cambria" w:cs="Cambria"/>
          <w:spacing w:val="-2"/>
          <w:sz w:val="24"/>
          <w:szCs w:val="24"/>
        </w:rPr>
        <w:t xml:space="preserve"> </w:t>
      </w:r>
      <w:r w:rsidRPr="000945A3">
        <w:rPr>
          <w:rFonts w:ascii="Cambria" w:eastAsia="Cambria" w:hAnsi="Cambria" w:cs="Cambria"/>
          <w:w w:val="99"/>
          <w:sz w:val="24"/>
          <w:szCs w:val="24"/>
        </w:rPr>
        <w:t xml:space="preserve">(VTOL) </w:t>
      </w:r>
    </w:p>
    <w:p w14:paraId="53A4F054" w14:textId="77777777" w:rsidR="00C668FD" w:rsidRPr="000945A3" w:rsidRDefault="00C668FD" w:rsidP="00C42FDC">
      <w:pPr>
        <w:pStyle w:val="ListParagraph"/>
        <w:numPr>
          <w:ilvl w:val="0"/>
          <w:numId w:val="16"/>
        </w:numPr>
        <w:spacing w:before="26" w:after="0" w:line="288" w:lineRule="auto"/>
        <w:ind w:right="2166"/>
        <w:rPr>
          <w:rFonts w:ascii="Cambria" w:eastAsia="Cambria" w:hAnsi="Cambria" w:cs="Cambria"/>
          <w:sz w:val="24"/>
          <w:szCs w:val="24"/>
        </w:rPr>
      </w:pPr>
      <w:r w:rsidRPr="000945A3">
        <w:rPr>
          <w:rFonts w:ascii="Cambria" w:eastAsia="Cambria" w:hAnsi="Cambria" w:cs="Cambria"/>
          <w:sz w:val="24"/>
          <w:szCs w:val="24"/>
        </w:rPr>
        <w:t>Number of UAS to be operated at the same time</w:t>
      </w:r>
    </w:p>
    <w:p w14:paraId="79A4A958" w14:textId="77777777" w:rsidR="00C668FD" w:rsidRPr="000945A3" w:rsidRDefault="00C668FD" w:rsidP="00C42FDC">
      <w:pPr>
        <w:pStyle w:val="ListParagraph"/>
        <w:numPr>
          <w:ilvl w:val="0"/>
          <w:numId w:val="16"/>
        </w:numPr>
        <w:spacing w:before="26" w:after="0" w:line="288" w:lineRule="auto"/>
        <w:ind w:right="20"/>
        <w:rPr>
          <w:rFonts w:ascii="Cambria" w:eastAsia="Cambria" w:hAnsi="Cambria" w:cs="Cambria"/>
          <w:sz w:val="24"/>
          <w:szCs w:val="24"/>
        </w:rPr>
      </w:pPr>
      <w:r w:rsidRPr="000945A3">
        <w:rPr>
          <w:rFonts w:ascii="Cambria" w:eastAsia="Cambria" w:hAnsi="Cambria" w:cs="Cambria"/>
          <w:sz w:val="24"/>
          <w:szCs w:val="24"/>
        </w:rPr>
        <w:t>Payl</w:t>
      </w:r>
      <w:r w:rsidRPr="000945A3">
        <w:rPr>
          <w:rFonts w:ascii="Cambria" w:eastAsia="Cambria" w:hAnsi="Cambria" w:cs="Cambria"/>
          <w:w w:val="99"/>
          <w:sz w:val="24"/>
          <w:szCs w:val="24"/>
        </w:rPr>
        <w:t>oad</w:t>
      </w:r>
      <w:r w:rsidRPr="000945A3">
        <w:rPr>
          <w:rFonts w:ascii="Cambria" w:eastAsia="Cambria" w:hAnsi="Cambria" w:cs="Cambria"/>
          <w:sz w:val="24"/>
          <w:szCs w:val="24"/>
        </w:rPr>
        <w:t xml:space="preserve"> c</w:t>
      </w:r>
      <w:r w:rsidRPr="000945A3">
        <w:rPr>
          <w:rFonts w:ascii="Cambria" w:eastAsia="Cambria" w:hAnsi="Cambria" w:cs="Cambria"/>
          <w:spacing w:val="-1"/>
          <w:sz w:val="24"/>
          <w:szCs w:val="24"/>
        </w:rPr>
        <w:t>o</w:t>
      </w:r>
      <w:r w:rsidRPr="000945A3">
        <w:rPr>
          <w:rFonts w:ascii="Cambria" w:eastAsia="Cambria" w:hAnsi="Cambria" w:cs="Cambria"/>
          <w:sz w:val="24"/>
          <w:szCs w:val="24"/>
        </w:rPr>
        <w:t>mponents</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what</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is</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t</w:t>
      </w:r>
      <w:r w:rsidRPr="000945A3">
        <w:rPr>
          <w:rFonts w:ascii="Cambria" w:eastAsia="Cambria" w:hAnsi="Cambria" w:cs="Cambria"/>
          <w:spacing w:val="-1"/>
          <w:sz w:val="24"/>
          <w:szCs w:val="24"/>
        </w:rPr>
        <w:t>h</w:t>
      </w:r>
      <w:r w:rsidRPr="000945A3">
        <w:rPr>
          <w:rFonts w:ascii="Cambria" w:eastAsia="Cambria" w:hAnsi="Cambria" w:cs="Cambria"/>
          <w:sz w:val="24"/>
          <w:szCs w:val="24"/>
        </w:rPr>
        <w:t>e</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UAS carr</w:t>
      </w:r>
      <w:r w:rsidRPr="000945A3">
        <w:rPr>
          <w:rFonts w:ascii="Cambria" w:eastAsia="Cambria" w:hAnsi="Cambria" w:cs="Cambria"/>
          <w:spacing w:val="-1"/>
          <w:sz w:val="24"/>
          <w:szCs w:val="24"/>
        </w:rPr>
        <w:t>yi</w:t>
      </w:r>
      <w:r w:rsidRPr="000945A3">
        <w:rPr>
          <w:rFonts w:ascii="Cambria" w:eastAsia="Cambria" w:hAnsi="Cambria" w:cs="Cambria"/>
          <w:sz w:val="24"/>
          <w:szCs w:val="24"/>
        </w:rPr>
        <w:t>ng</w:t>
      </w:r>
      <w:r w:rsidRPr="000945A3">
        <w:rPr>
          <w:rFonts w:ascii="Cambria" w:eastAsia="Cambria" w:hAnsi="Cambria" w:cs="Cambria"/>
          <w:spacing w:val="-6"/>
          <w:sz w:val="24"/>
          <w:szCs w:val="24"/>
        </w:rPr>
        <w:t xml:space="preserve"> </w:t>
      </w:r>
      <w:r w:rsidRPr="000945A3">
        <w:rPr>
          <w:rFonts w:ascii="Cambria" w:eastAsia="Cambria" w:hAnsi="Cambria" w:cs="Cambria"/>
          <w:sz w:val="24"/>
          <w:szCs w:val="24"/>
        </w:rPr>
        <w:t>and</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for</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what</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p</w:t>
      </w:r>
      <w:r w:rsidRPr="000945A3">
        <w:rPr>
          <w:rFonts w:ascii="Cambria" w:eastAsia="Cambria" w:hAnsi="Cambria" w:cs="Cambria"/>
          <w:spacing w:val="-1"/>
          <w:sz w:val="24"/>
          <w:szCs w:val="24"/>
        </w:rPr>
        <w:t>u</w:t>
      </w:r>
      <w:r w:rsidRPr="000945A3">
        <w:rPr>
          <w:rFonts w:ascii="Cambria" w:eastAsia="Cambria" w:hAnsi="Cambria" w:cs="Cambria"/>
          <w:sz w:val="24"/>
          <w:szCs w:val="24"/>
        </w:rPr>
        <w:t>rpose?</w:t>
      </w:r>
    </w:p>
    <w:p w14:paraId="3D018536" w14:textId="77777777" w:rsidR="00C668FD" w:rsidRPr="000945A3" w:rsidRDefault="00C668FD" w:rsidP="00C42FDC">
      <w:pPr>
        <w:pStyle w:val="ListParagraph"/>
        <w:numPr>
          <w:ilvl w:val="0"/>
          <w:numId w:val="16"/>
        </w:numPr>
        <w:spacing w:before="3" w:after="0" w:line="288" w:lineRule="auto"/>
        <w:ind w:right="20"/>
        <w:rPr>
          <w:rFonts w:ascii="Cambria" w:eastAsia="Cambria" w:hAnsi="Cambria" w:cs="Cambria"/>
          <w:sz w:val="24"/>
          <w:szCs w:val="24"/>
        </w:rPr>
      </w:pPr>
      <w:r w:rsidRPr="000945A3">
        <w:rPr>
          <w:rFonts w:ascii="Cambria" w:eastAsia="Cambria" w:hAnsi="Cambria" w:cs="Cambria"/>
          <w:sz w:val="24"/>
          <w:szCs w:val="24"/>
        </w:rPr>
        <w:t>Gro</w:t>
      </w:r>
      <w:r w:rsidRPr="000945A3">
        <w:rPr>
          <w:rFonts w:ascii="Cambria" w:eastAsia="Cambria" w:hAnsi="Cambria" w:cs="Cambria"/>
          <w:spacing w:val="-1"/>
          <w:sz w:val="24"/>
          <w:szCs w:val="24"/>
        </w:rPr>
        <w:t>u</w:t>
      </w:r>
      <w:r w:rsidRPr="000945A3">
        <w:rPr>
          <w:rFonts w:ascii="Cambria" w:eastAsia="Cambria" w:hAnsi="Cambria" w:cs="Cambria"/>
          <w:sz w:val="24"/>
          <w:szCs w:val="24"/>
        </w:rPr>
        <w:t>nd</w:t>
      </w:r>
      <w:r w:rsidRPr="000945A3">
        <w:rPr>
          <w:rFonts w:ascii="Cambria" w:eastAsia="Cambria" w:hAnsi="Cambria" w:cs="Cambria"/>
          <w:spacing w:val="-6"/>
          <w:sz w:val="24"/>
          <w:szCs w:val="24"/>
        </w:rPr>
        <w:t xml:space="preserve"> </w:t>
      </w:r>
      <w:r w:rsidRPr="000945A3">
        <w:rPr>
          <w:rFonts w:ascii="Cambria" w:eastAsia="Cambria" w:hAnsi="Cambria" w:cs="Cambria"/>
          <w:sz w:val="24"/>
          <w:szCs w:val="24"/>
        </w:rPr>
        <w:t>control</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sta</w:t>
      </w:r>
      <w:r w:rsidRPr="000945A3">
        <w:rPr>
          <w:rFonts w:ascii="Cambria" w:eastAsia="Cambria" w:hAnsi="Cambria" w:cs="Cambria"/>
          <w:spacing w:val="-1"/>
          <w:sz w:val="24"/>
          <w:szCs w:val="24"/>
        </w:rPr>
        <w:t>t</w:t>
      </w:r>
      <w:r w:rsidRPr="000945A3">
        <w:rPr>
          <w:rFonts w:ascii="Cambria" w:eastAsia="Cambria" w:hAnsi="Cambria" w:cs="Cambria"/>
          <w:sz w:val="24"/>
          <w:szCs w:val="24"/>
        </w:rPr>
        <w:t>ion</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descrip</w:t>
      </w:r>
      <w:r w:rsidRPr="000945A3">
        <w:rPr>
          <w:rFonts w:ascii="Cambria" w:eastAsia="Cambria" w:hAnsi="Cambria" w:cs="Cambria"/>
          <w:spacing w:val="-1"/>
          <w:sz w:val="24"/>
          <w:szCs w:val="24"/>
        </w:rPr>
        <w:t>t</w:t>
      </w:r>
      <w:r w:rsidRPr="000945A3">
        <w:rPr>
          <w:rFonts w:ascii="Cambria" w:eastAsia="Cambria" w:hAnsi="Cambria" w:cs="Cambria"/>
          <w:sz w:val="24"/>
          <w:szCs w:val="24"/>
        </w:rPr>
        <w:t>ion</w:t>
      </w:r>
      <w:r w:rsidRPr="000945A3">
        <w:rPr>
          <w:rFonts w:ascii="Cambria" w:eastAsia="Cambria" w:hAnsi="Cambria" w:cs="Cambria"/>
          <w:spacing w:val="-11"/>
          <w:sz w:val="24"/>
          <w:szCs w:val="24"/>
        </w:rPr>
        <w:t xml:space="preserve"> </w:t>
      </w:r>
      <w:r w:rsidRPr="000945A3">
        <w:rPr>
          <w:rFonts w:ascii="Cambria" w:eastAsia="Cambria" w:hAnsi="Cambria" w:cs="Cambria"/>
          <w:sz w:val="24"/>
          <w:szCs w:val="24"/>
        </w:rPr>
        <w:t>(what</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it is,</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where</w:t>
      </w:r>
      <w:r w:rsidRPr="000945A3">
        <w:rPr>
          <w:rFonts w:ascii="Cambria" w:eastAsia="Cambria" w:hAnsi="Cambria" w:cs="Cambria"/>
          <w:spacing w:val="-4"/>
          <w:sz w:val="24"/>
          <w:szCs w:val="24"/>
        </w:rPr>
        <w:t xml:space="preserve"> is </w:t>
      </w:r>
      <w:r w:rsidRPr="000945A3">
        <w:rPr>
          <w:rFonts w:ascii="Cambria" w:eastAsia="Cambria" w:hAnsi="Cambria" w:cs="Cambria"/>
          <w:spacing w:val="-1"/>
          <w:sz w:val="24"/>
          <w:szCs w:val="24"/>
        </w:rPr>
        <w:t>i</w:t>
      </w:r>
      <w:r w:rsidRPr="000945A3">
        <w:rPr>
          <w:rFonts w:ascii="Cambria" w:eastAsia="Cambria" w:hAnsi="Cambria" w:cs="Cambria"/>
          <w:sz w:val="24"/>
          <w:szCs w:val="24"/>
        </w:rPr>
        <w:t>t</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located</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 on</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shore</w:t>
      </w:r>
      <w:r w:rsidRPr="000945A3">
        <w:rPr>
          <w:rFonts w:ascii="Cambria" w:eastAsia="Cambria" w:hAnsi="Cambria" w:cs="Cambria"/>
          <w:spacing w:val="-5"/>
          <w:sz w:val="24"/>
          <w:szCs w:val="24"/>
        </w:rPr>
        <w:t xml:space="preserve"> </w:t>
      </w:r>
      <w:r w:rsidRPr="000945A3">
        <w:rPr>
          <w:rFonts w:ascii="Cambria" w:eastAsia="Cambria" w:hAnsi="Cambria" w:cs="Cambria"/>
          <w:sz w:val="24"/>
          <w:szCs w:val="24"/>
        </w:rPr>
        <w:t>or</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on vessel,</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n</w:t>
      </w:r>
      <w:r w:rsidRPr="000945A3">
        <w:rPr>
          <w:rFonts w:ascii="Cambria" w:eastAsia="Cambria" w:hAnsi="Cambria" w:cs="Cambria"/>
          <w:spacing w:val="-1"/>
          <w:sz w:val="24"/>
          <w:szCs w:val="24"/>
        </w:rPr>
        <w:t>u</w:t>
      </w:r>
      <w:r w:rsidRPr="000945A3">
        <w:rPr>
          <w:rFonts w:ascii="Cambria" w:eastAsia="Cambria" w:hAnsi="Cambria" w:cs="Cambria"/>
          <w:sz w:val="24"/>
          <w:szCs w:val="24"/>
        </w:rPr>
        <w:t>m</w:t>
      </w:r>
      <w:r w:rsidRPr="000945A3">
        <w:rPr>
          <w:rFonts w:ascii="Cambria" w:eastAsia="Cambria" w:hAnsi="Cambria" w:cs="Cambria"/>
          <w:spacing w:val="-1"/>
          <w:sz w:val="24"/>
          <w:szCs w:val="24"/>
        </w:rPr>
        <w:t>b</w:t>
      </w:r>
      <w:r w:rsidRPr="000945A3">
        <w:rPr>
          <w:rFonts w:ascii="Cambria" w:eastAsia="Cambria" w:hAnsi="Cambria" w:cs="Cambria"/>
          <w:sz w:val="24"/>
          <w:szCs w:val="24"/>
        </w:rPr>
        <w:t>er</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of</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st</w:t>
      </w:r>
      <w:r w:rsidRPr="000945A3">
        <w:rPr>
          <w:rFonts w:ascii="Cambria" w:eastAsia="Cambria" w:hAnsi="Cambria" w:cs="Cambria"/>
          <w:spacing w:val="-1"/>
          <w:sz w:val="24"/>
          <w:szCs w:val="24"/>
        </w:rPr>
        <w:t>a</w:t>
      </w:r>
      <w:r w:rsidRPr="000945A3">
        <w:rPr>
          <w:rFonts w:ascii="Cambria" w:eastAsia="Cambria" w:hAnsi="Cambria" w:cs="Cambria"/>
          <w:sz w:val="24"/>
          <w:szCs w:val="24"/>
        </w:rPr>
        <w:t>t</w:t>
      </w:r>
      <w:r w:rsidRPr="000945A3">
        <w:rPr>
          <w:rFonts w:ascii="Cambria" w:eastAsia="Cambria" w:hAnsi="Cambria" w:cs="Cambria"/>
          <w:spacing w:val="-1"/>
          <w:sz w:val="24"/>
          <w:szCs w:val="24"/>
        </w:rPr>
        <w:t>i</w:t>
      </w:r>
      <w:r w:rsidRPr="000945A3">
        <w:rPr>
          <w:rFonts w:ascii="Cambria" w:eastAsia="Cambria" w:hAnsi="Cambria" w:cs="Cambria"/>
          <w:sz w:val="24"/>
          <w:szCs w:val="24"/>
        </w:rPr>
        <w:t>ons,</w:t>
      </w:r>
      <w:r w:rsidRPr="000945A3">
        <w:rPr>
          <w:rFonts w:ascii="Cambria" w:eastAsia="Cambria" w:hAnsi="Cambria" w:cs="Cambria"/>
          <w:spacing w:val="-5"/>
          <w:sz w:val="24"/>
          <w:szCs w:val="24"/>
        </w:rPr>
        <w:t xml:space="preserve"> </w:t>
      </w:r>
      <w:r w:rsidRPr="000945A3">
        <w:rPr>
          <w:rFonts w:ascii="Cambria" w:eastAsia="Cambria" w:hAnsi="Cambria" w:cs="Cambria"/>
          <w:sz w:val="24"/>
          <w:szCs w:val="24"/>
        </w:rPr>
        <w:t>and h</w:t>
      </w:r>
      <w:r w:rsidRPr="000945A3">
        <w:rPr>
          <w:rFonts w:ascii="Cambria" w:eastAsia="Cambria" w:hAnsi="Cambria" w:cs="Cambria"/>
          <w:spacing w:val="-1"/>
          <w:sz w:val="24"/>
          <w:szCs w:val="24"/>
        </w:rPr>
        <w:t>o</w:t>
      </w:r>
      <w:r w:rsidRPr="000945A3">
        <w:rPr>
          <w:rFonts w:ascii="Cambria" w:eastAsia="Cambria" w:hAnsi="Cambria" w:cs="Cambria"/>
          <w:sz w:val="24"/>
          <w:szCs w:val="24"/>
        </w:rPr>
        <w:t>w</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close</w:t>
      </w:r>
      <w:r w:rsidRPr="000945A3">
        <w:rPr>
          <w:rFonts w:ascii="Cambria" w:eastAsia="Cambria" w:hAnsi="Cambria" w:cs="Cambria"/>
          <w:spacing w:val="-4"/>
          <w:sz w:val="24"/>
          <w:szCs w:val="24"/>
        </w:rPr>
        <w:t xml:space="preserve"> </w:t>
      </w:r>
      <w:r w:rsidRPr="000945A3">
        <w:rPr>
          <w:rFonts w:ascii="Cambria" w:eastAsia="Cambria" w:hAnsi="Cambria" w:cs="Cambria"/>
          <w:sz w:val="24"/>
          <w:szCs w:val="24"/>
        </w:rPr>
        <w:t>t</w:t>
      </w:r>
      <w:r w:rsidRPr="000945A3">
        <w:rPr>
          <w:rFonts w:ascii="Cambria" w:eastAsia="Cambria" w:hAnsi="Cambria" w:cs="Cambria"/>
          <w:spacing w:val="-1"/>
          <w:sz w:val="24"/>
          <w:szCs w:val="24"/>
        </w:rPr>
        <w:t>h</w:t>
      </w:r>
      <w:r w:rsidRPr="000945A3">
        <w:rPr>
          <w:rFonts w:ascii="Cambria" w:eastAsia="Cambria" w:hAnsi="Cambria" w:cs="Cambria"/>
          <w:sz w:val="24"/>
          <w:szCs w:val="24"/>
        </w:rPr>
        <w:t>e sta</w:t>
      </w:r>
      <w:r w:rsidRPr="000945A3">
        <w:rPr>
          <w:rFonts w:ascii="Cambria" w:eastAsia="Cambria" w:hAnsi="Cambria" w:cs="Cambria"/>
          <w:spacing w:val="-1"/>
          <w:sz w:val="24"/>
          <w:szCs w:val="24"/>
        </w:rPr>
        <w:t>t</w:t>
      </w:r>
      <w:r w:rsidRPr="000945A3">
        <w:rPr>
          <w:rFonts w:ascii="Cambria" w:eastAsia="Cambria" w:hAnsi="Cambria" w:cs="Cambria"/>
          <w:sz w:val="24"/>
          <w:szCs w:val="24"/>
        </w:rPr>
        <w:t>ion</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will</w:t>
      </w:r>
      <w:r w:rsidRPr="000945A3">
        <w:rPr>
          <w:rFonts w:ascii="Cambria" w:eastAsia="Cambria" w:hAnsi="Cambria" w:cs="Cambria"/>
          <w:spacing w:val="-2"/>
          <w:sz w:val="24"/>
          <w:szCs w:val="24"/>
        </w:rPr>
        <w:t xml:space="preserve"> </w:t>
      </w:r>
      <w:r w:rsidRPr="000945A3">
        <w:rPr>
          <w:rFonts w:ascii="Cambria" w:eastAsia="Cambria" w:hAnsi="Cambria" w:cs="Cambria"/>
          <w:spacing w:val="-1"/>
          <w:sz w:val="24"/>
          <w:szCs w:val="24"/>
        </w:rPr>
        <w:t>b</w:t>
      </w:r>
      <w:r w:rsidRPr="000945A3">
        <w:rPr>
          <w:rFonts w:ascii="Cambria" w:eastAsia="Cambria" w:hAnsi="Cambria" w:cs="Cambria"/>
          <w:sz w:val="24"/>
          <w:szCs w:val="24"/>
        </w:rPr>
        <w:t>e to ani</w:t>
      </w:r>
      <w:r w:rsidRPr="000945A3">
        <w:rPr>
          <w:rFonts w:ascii="Cambria" w:eastAsia="Cambria" w:hAnsi="Cambria" w:cs="Cambria"/>
          <w:spacing w:val="-1"/>
          <w:sz w:val="24"/>
          <w:szCs w:val="24"/>
        </w:rPr>
        <w:t>ma</w:t>
      </w:r>
      <w:r w:rsidRPr="000945A3">
        <w:rPr>
          <w:rFonts w:ascii="Cambria" w:eastAsia="Cambria" w:hAnsi="Cambria" w:cs="Cambria"/>
          <w:sz w:val="24"/>
          <w:szCs w:val="24"/>
        </w:rPr>
        <w:t>ls)</w:t>
      </w:r>
    </w:p>
    <w:p w14:paraId="7E604659" w14:textId="77777777" w:rsidR="00C668FD" w:rsidRPr="000945A3" w:rsidRDefault="00C668FD" w:rsidP="00C42FDC">
      <w:pPr>
        <w:pStyle w:val="ListParagraph"/>
        <w:numPr>
          <w:ilvl w:val="0"/>
          <w:numId w:val="16"/>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Enco</w:t>
      </w:r>
      <w:r w:rsidRPr="000945A3">
        <w:rPr>
          <w:rFonts w:ascii="Cambria" w:eastAsia="Cambria" w:hAnsi="Cambria" w:cs="Cambria"/>
          <w:spacing w:val="-1"/>
          <w:sz w:val="24"/>
          <w:szCs w:val="24"/>
        </w:rPr>
        <w:t>u</w:t>
      </w:r>
      <w:r w:rsidRPr="000945A3">
        <w:rPr>
          <w:rFonts w:ascii="Cambria" w:eastAsia="Cambria" w:hAnsi="Cambria" w:cs="Cambria"/>
          <w:sz w:val="24"/>
          <w:szCs w:val="24"/>
        </w:rPr>
        <w:t>nter</w:t>
      </w:r>
      <w:r w:rsidRPr="000945A3">
        <w:rPr>
          <w:rFonts w:ascii="Cambria" w:eastAsia="Cambria" w:hAnsi="Cambria" w:cs="Cambria"/>
          <w:spacing w:val="-7"/>
          <w:sz w:val="24"/>
          <w:szCs w:val="24"/>
        </w:rPr>
        <w:t xml:space="preserve"> </w:t>
      </w:r>
      <w:r w:rsidRPr="000945A3">
        <w:rPr>
          <w:rFonts w:ascii="Cambria" w:eastAsia="Cambria" w:hAnsi="Cambria" w:cs="Cambria"/>
          <w:sz w:val="24"/>
          <w:szCs w:val="24"/>
        </w:rPr>
        <w:t>d</w:t>
      </w:r>
      <w:r w:rsidRPr="000945A3">
        <w:rPr>
          <w:rFonts w:ascii="Cambria" w:eastAsia="Cambria" w:hAnsi="Cambria" w:cs="Cambria"/>
          <w:spacing w:val="-1"/>
          <w:sz w:val="24"/>
          <w:szCs w:val="24"/>
        </w:rPr>
        <w:t>u</w:t>
      </w:r>
      <w:r w:rsidRPr="000945A3">
        <w:rPr>
          <w:rFonts w:ascii="Cambria" w:eastAsia="Cambria" w:hAnsi="Cambria" w:cs="Cambria"/>
          <w:sz w:val="24"/>
          <w:szCs w:val="24"/>
        </w:rPr>
        <w:t xml:space="preserve">ration </w:t>
      </w:r>
      <w:r w:rsidRPr="000945A3">
        <w:rPr>
          <w:rFonts w:asciiTheme="majorHAnsi" w:hAnsiTheme="majorHAnsi" w:cs="Arial"/>
          <w:color w:val="000000"/>
          <w:sz w:val="24"/>
          <w:szCs w:val="24"/>
        </w:rPr>
        <w:t>– maximum amount of time over same animals</w:t>
      </w:r>
    </w:p>
    <w:p w14:paraId="4E77CD73" w14:textId="77777777" w:rsidR="00C668FD" w:rsidRPr="000945A3" w:rsidRDefault="00C668FD" w:rsidP="00C42FDC">
      <w:pPr>
        <w:pStyle w:val="ListParagraph"/>
        <w:numPr>
          <w:ilvl w:val="0"/>
          <w:numId w:val="16"/>
        </w:numPr>
        <w:spacing w:after="0" w:line="288" w:lineRule="auto"/>
        <w:ind w:right="-20"/>
        <w:rPr>
          <w:rFonts w:ascii="Cambria" w:eastAsia="Cambria" w:hAnsi="Cambria" w:cs="Cambria"/>
          <w:sz w:val="24"/>
          <w:szCs w:val="24"/>
        </w:rPr>
      </w:pPr>
      <w:r w:rsidRPr="000945A3">
        <w:rPr>
          <w:rFonts w:ascii="Cambria" w:eastAsia="Cambria" w:hAnsi="Cambria" w:cs="Cambria"/>
          <w:sz w:val="24"/>
          <w:szCs w:val="24"/>
        </w:rPr>
        <w:t>Do</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you</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ha</w:t>
      </w:r>
      <w:r w:rsidRPr="000945A3">
        <w:rPr>
          <w:rFonts w:ascii="Cambria" w:eastAsia="Cambria" w:hAnsi="Cambria" w:cs="Cambria"/>
          <w:spacing w:val="1"/>
          <w:sz w:val="24"/>
          <w:szCs w:val="24"/>
        </w:rPr>
        <w:t>v</w:t>
      </w:r>
      <w:r w:rsidRPr="000945A3">
        <w:rPr>
          <w:rFonts w:ascii="Cambria" w:eastAsia="Cambria" w:hAnsi="Cambria" w:cs="Cambria"/>
          <w:sz w:val="24"/>
          <w:szCs w:val="24"/>
        </w:rPr>
        <w:t>e</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t</w:t>
      </w:r>
      <w:r w:rsidRPr="000945A3">
        <w:rPr>
          <w:rFonts w:ascii="Cambria" w:eastAsia="Cambria" w:hAnsi="Cambria" w:cs="Cambria"/>
          <w:spacing w:val="-1"/>
          <w:sz w:val="24"/>
          <w:szCs w:val="24"/>
        </w:rPr>
        <w:t>h</w:t>
      </w:r>
      <w:r w:rsidRPr="000945A3">
        <w:rPr>
          <w:rFonts w:ascii="Cambria" w:eastAsia="Cambria" w:hAnsi="Cambria" w:cs="Cambria"/>
          <w:sz w:val="24"/>
          <w:szCs w:val="24"/>
        </w:rPr>
        <w:t>e appr</w:t>
      </w:r>
      <w:r w:rsidRPr="000945A3">
        <w:rPr>
          <w:rFonts w:ascii="Cambria" w:eastAsia="Cambria" w:hAnsi="Cambria" w:cs="Cambria"/>
          <w:spacing w:val="-1"/>
          <w:sz w:val="24"/>
          <w:szCs w:val="24"/>
        </w:rPr>
        <w:t>o</w:t>
      </w:r>
      <w:r w:rsidRPr="000945A3">
        <w:rPr>
          <w:rFonts w:ascii="Cambria" w:eastAsia="Cambria" w:hAnsi="Cambria" w:cs="Cambria"/>
          <w:sz w:val="24"/>
          <w:szCs w:val="24"/>
        </w:rPr>
        <w:t>pria</w:t>
      </w:r>
      <w:r w:rsidRPr="000945A3">
        <w:rPr>
          <w:rFonts w:ascii="Cambria" w:eastAsia="Cambria" w:hAnsi="Cambria" w:cs="Cambria"/>
          <w:spacing w:val="-1"/>
          <w:sz w:val="24"/>
          <w:szCs w:val="24"/>
        </w:rPr>
        <w:t>t</w:t>
      </w:r>
      <w:r w:rsidRPr="000945A3">
        <w:rPr>
          <w:rFonts w:ascii="Cambria" w:eastAsia="Cambria" w:hAnsi="Cambria" w:cs="Cambria"/>
          <w:sz w:val="24"/>
          <w:szCs w:val="24"/>
        </w:rPr>
        <w:t>e</w:t>
      </w:r>
      <w:r w:rsidRPr="000945A3">
        <w:rPr>
          <w:rFonts w:ascii="Cambria" w:eastAsia="Cambria" w:hAnsi="Cambria" w:cs="Cambria"/>
          <w:spacing w:val="-3"/>
          <w:sz w:val="24"/>
          <w:szCs w:val="24"/>
        </w:rPr>
        <w:t xml:space="preserve"> </w:t>
      </w:r>
      <w:r w:rsidRPr="000945A3">
        <w:rPr>
          <w:rFonts w:ascii="Cambria" w:eastAsia="Cambria" w:hAnsi="Cambria" w:cs="Cambria"/>
          <w:sz w:val="24"/>
          <w:szCs w:val="24"/>
        </w:rPr>
        <w:t>FAA</w:t>
      </w:r>
      <w:r w:rsidRPr="000945A3">
        <w:rPr>
          <w:rFonts w:ascii="Cambria" w:eastAsia="Cambria" w:hAnsi="Cambria" w:cs="Cambria"/>
          <w:spacing w:val="-2"/>
          <w:sz w:val="24"/>
          <w:szCs w:val="24"/>
        </w:rPr>
        <w:t xml:space="preserve"> </w:t>
      </w:r>
      <w:r w:rsidRPr="000945A3">
        <w:rPr>
          <w:rFonts w:ascii="Cambria" w:eastAsia="Cambria" w:hAnsi="Cambria" w:cs="Cambria"/>
          <w:sz w:val="24"/>
          <w:szCs w:val="24"/>
        </w:rPr>
        <w:t>permits/a</w:t>
      </w:r>
      <w:r w:rsidRPr="000945A3">
        <w:rPr>
          <w:rFonts w:ascii="Cambria" w:eastAsia="Cambria" w:hAnsi="Cambria" w:cs="Cambria"/>
          <w:spacing w:val="-2"/>
          <w:sz w:val="24"/>
          <w:szCs w:val="24"/>
        </w:rPr>
        <w:t>u</w:t>
      </w:r>
      <w:r w:rsidRPr="000945A3">
        <w:rPr>
          <w:rFonts w:ascii="Cambria" w:eastAsia="Cambria" w:hAnsi="Cambria" w:cs="Cambria"/>
          <w:sz w:val="24"/>
          <w:szCs w:val="24"/>
        </w:rPr>
        <w:t>t</w:t>
      </w:r>
      <w:r w:rsidRPr="000945A3">
        <w:rPr>
          <w:rFonts w:ascii="Cambria" w:eastAsia="Cambria" w:hAnsi="Cambria" w:cs="Cambria"/>
          <w:spacing w:val="-1"/>
          <w:sz w:val="24"/>
          <w:szCs w:val="24"/>
        </w:rPr>
        <w:t>h</w:t>
      </w:r>
      <w:r w:rsidRPr="000945A3">
        <w:rPr>
          <w:rFonts w:ascii="Cambria" w:eastAsia="Cambria" w:hAnsi="Cambria" w:cs="Cambria"/>
          <w:sz w:val="24"/>
          <w:szCs w:val="24"/>
        </w:rPr>
        <w:t>oriza</w:t>
      </w:r>
      <w:r w:rsidRPr="000945A3">
        <w:rPr>
          <w:rFonts w:ascii="Cambria" w:eastAsia="Cambria" w:hAnsi="Cambria" w:cs="Cambria"/>
          <w:spacing w:val="-1"/>
          <w:sz w:val="24"/>
          <w:szCs w:val="24"/>
        </w:rPr>
        <w:t>t</w:t>
      </w:r>
      <w:r w:rsidRPr="000945A3">
        <w:rPr>
          <w:rFonts w:ascii="Cambria" w:eastAsia="Cambria" w:hAnsi="Cambria" w:cs="Cambria"/>
          <w:sz w:val="24"/>
          <w:szCs w:val="24"/>
        </w:rPr>
        <w:t>io</w:t>
      </w:r>
      <w:r w:rsidRPr="000945A3">
        <w:rPr>
          <w:rFonts w:ascii="Cambria" w:eastAsia="Cambria" w:hAnsi="Cambria" w:cs="Cambria"/>
          <w:spacing w:val="-1"/>
          <w:sz w:val="24"/>
          <w:szCs w:val="24"/>
        </w:rPr>
        <w:t>n</w:t>
      </w:r>
      <w:r w:rsidRPr="000945A3">
        <w:rPr>
          <w:rFonts w:ascii="Cambria" w:eastAsia="Cambria" w:hAnsi="Cambria" w:cs="Cambria"/>
          <w:sz w:val="24"/>
          <w:szCs w:val="24"/>
        </w:rPr>
        <w:t>s</w:t>
      </w:r>
      <w:r w:rsidRPr="000945A3">
        <w:rPr>
          <w:rFonts w:ascii="Cambria" w:eastAsia="Cambria" w:hAnsi="Cambria" w:cs="Cambria"/>
          <w:spacing w:val="-12"/>
          <w:sz w:val="24"/>
          <w:szCs w:val="24"/>
        </w:rPr>
        <w:t xml:space="preserve"> </w:t>
      </w:r>
      <w:r w:rsidRPr="000945A3">
        <w:rPr>
          <w:rFonts w:ascii="Cambria" w:eastAsia="Cambria" w:hAnsi="Cambria" w:cs="Cambria"/>
          <w:sz w:val="24"/>
          <w:szCs w:val="24"/>
        </w:rPr>
        <w:t>(incl</w:t>
      </w:r>
      <w:r w:rsidRPr="000945A3">
        <w:rPr>
          <w:rFonts w:ascii="Cambria" w:eastAsia="Cambria" w:hAnsi="Cambria" w:cs="Cambria"/>
          <w:spacing w:val="-1"/>
          <w:sz w:val="24"/>
          <w:szCs w:val="24"/>
        </w:rPr>
        <w:t>u</w:t>
      </w:r>
      <w:r w:rsidRPr="000945A3">
        <w:rPr>
          <w:rFonts w:ascii="Cambria" w:eastAsia="Cambria" w:hAnsi="Cambria" w:cs="Cambria"/>
          <w:sz w:val="24"/>
          <w:szCs w:val="24"/>
        </w:rPr>
        <w:t>ding</w:t>
      </w:r>
      <w:r w:rsidRPr="000945A3">
        <w:rPr>
          <w:rFonts w:ascii="Cambria" w:eastAsia="Cambria" w:hAnsi="Cambria" w:cs="Cambria"/>
          <w:spacing w:val="-6"/>
          <w:sz w:val="24"/>
          <w:szCs w:val="24"/>
        </w:rPr>
        <w:t xml:space="preserve"> </w:t>
      </w:r>
      <w:r w:rsidRPr="000945A3">
        <w:rPr>
          <w:rFonts w:ascii="Cambria" w:eastAsia="Cambria" w:hAnsi="Cambria" w:cs="Cambria"/>
          <w:sz w:val="24"/>
          <w:szCs w:val="24"/>
        </w:rPr>
        <w:t>pilot</w:t>
      </w:r>
      <w:r w:rsidRPr="000945A3">
        <w:rPr>
          <w:rFonts w:ascii="Cambria" w:eastAsia="Cambria" w:hAnsi="Cambria" w:cs="Cambria"/>
          <w:spacing w:val="-1"/>
          <w:sz w:val="24"/>
          <w:szCs w:val="24"/>
        </w:rPr>
        <w:t xml:space="preserve"> </w:t>
      </w:r>
      <w:r w:rsidRPr="000945A3">
        <w:rPr>
          <w:rFonts w:ascii="Cambria" w:eastAsia="Cambria" w:hAnsi="Cambria" w:cs="Cambria"/>
          <w:sz w:val="24"/>
          <w:szCs w:val="24"/>
        </w:rPr>
        <w:t>licen</w:t>
      </w:r>
      <w:r w:rsidRPr="000945A3">
        <w:rPr>
          <w:rFonts w:ascii="Cambria" w:eastAsia="Cambria" w:hAnsi="Cambria" w:cs="Cambria"/>
          <w:spacing w:val="-1"/>
          <w:sz w:val="24"/>
          <w:szCs w:val="24"/>
        </w:rPr>
        <w:t>s</w:t>
      </w:r>
      <w:r w:rsidRPr="000945A3">
        <w:rPr>
          <w:rFonts w:ascii="Cambria" w:eastAsia="Cambria" w:hAnsi="Cambria" w:cs="Cambria"/>
          <w:sz w:val="24"/>
          <w:szCs w:val="24"/>
        </w:rPr>
        <w:t>es)?</w:t>
      </w:r>
    </w:p>
    <w:p w14:paraId="65119E33" w14:textId="77777777" w:rsidR="00C668FD" w:rsidRDefault="00C668FD" w:rsidP="00C668FD">
      <w:pPr>
        <w:spacing w:after="0" w:line="288" w:lineRule="auto"/>
        <w:rPr>
          <w:sz w:val="20"/>
          <w:szCs w:val="20"/>
        </w:rPr>
      </w:pPr>
    </w:p>
    <w:p w14:paraId="75303D72" w14:textId="77777777" w:rsidR="00C668FD" w:rsidRDefault="00C668FD" w:rsidP="00C668FD">
      <w:pPr>
        <w:spacing w:after="0" w:line="288" w:lineRule="auto"/>
        <w:ind w:right="-20"/>
        <w:rPr>
          <w:rFonts w:ascii="Cambria" w:eastAsia="Cambria" w:hAnsi="Cambria" w:cs="Cambria"/>
          <w:b/>
          <w:bCs/>
          <w:sz w:val="24"/>
          <w:szCs w:val="24"/>
          <w:u w:val="single" w:color="000000"/>
        </w:rPr>
      </w:pPr>
    </w:p>
    <w:p w14:paraId="6FEEFA2B" w14:textId="6B5D4BC2" w:rsidR="00C668FD" w:rsidRPr="00054B77" w:rsidRDefault="00C668FD" w:rsidP="00C668FD">
      <w:pPr>
        <w:spacing w:after="0" w:line="288" w:lineRule="auto"/>
        <w:ind w:right="-20"/>
        <w:rPr>
          <w:rFonts w:ascii="Cambria" w:eastAsia="Cambria" w:hAnsi="Cambria" w:cs="Cambria"/>
          <w:b/>
          <w:sz w:val="24"/>
          <w:szCs w:val="24"/>
        </w:rPr>
      </w:pPr>
      <w:r w:rsidRPr="00054B77">
        <w:rPr>
          <w:rFonts w:ascii="Cambria" w:eastAsia="Cambria" w:hAnsi="Cambria" w:cs="Cambria"/>
          <w:b/>
          <w:bCs/>
          <w:sz w:val="24"/>
          <w:szCs w:val="24"/>
          <w:u w:val="single" w:color="000000"/>
        </w:rPr>
        <w:lastRenderedPageBreak/>
        <w:t>For captu</w:t>
      </w:r>
      <w:r w:rsidRPr="00054B77">
        <w:rPr>
          <w:rFonts w:ascii="Cambria" w:eastAsia="Cambria" w:hAnsi="Cambria" w:cs="Cambria"/>
          <w:b/>
          <w:bCs/>
          <w:spacing w:val="1"/>
          <w:sz w:val="24"/>
          <w:szCs w:val="24"/>
          <w:u w:val="single" w:color="000000"/>
        </w:rPr>
        <w:t>r</w:t>
      </w:r>
      <w:r w:rsidRPr="00054B77">
        <w:rPr>
          <w:rFonts w:ascii="Cambria" w:eastAsia="Cambria" w:hAnsi="Cambria" w:cs="Cambria"/>
          <w:b/>
          <w:bCs/>
          <w:sz w:val="24"/>
          <w:szCs w:val="24"/>
          <w:u w:val="single" w:color="000000"/>
        </w:rPr>
        <w:t>e</w:t>
      </w:r>
      <w:r w:rsidRPr="00054B77">
        <w:rPr>
          <w:rFonts w:ascii="Cambria" w:eastAsia="Cambria" w:hAnsi="Cambria" w:cs="Cambria"/>
          <w:b/>
          <w:bCs/>
          <w:spacing w:val="-2"/>
          <w:sz w:val="24"/>
          <w:szCs w:val="24"/>
          <w:u w:val="single" w:color="000000"/>
        </w:rPr>
        <w:t xml:space="preserve"> </w:t>
      </w:r>
      <w:r w:rsidRPr="00054B77">
        <w:rPr>
          <w:rFonts w:ascii="Cambria" w:eastAsia="Cambria" w:hAnsi="Cambria" w:cs="Cambria"/>
          <w:b/>
          <w:bCs/>
          <w:sz w:val="24"/>
          <w:szCs w:val="24"/>
          <w:u w:val="single" w:color="000000"/>
        </w:rPr>
        <w:t>and</w:t>
      </w:r>
      <w:r w:rsidRPr="00054B77">
        <w:rPr>
          <w:rFonts w:ascii="Cambria" w:eastAsia="Cambria" w:hAnsi="Cambria" w:cs="Cambria"/>
          <w:b/>
          <w:bCs/>
          <w:spacing w:val="-2"/>
          <w:sz w:val="24"/>
          <w:szCs w:val="24"/>
          <w:u w:val="single" w:color="000000"/>
        </w:rPr>
        <w:t xml:space="preserve"> </w:t>
      </w:r>
      <w:r w:rsidRPr="00054B77">
        <w:rPr>
          <w:rFonts w:ascii="Cambria" w:eastAsia="Cambria" w:hAnsi="Cambria" w:cs="Cambria"/>
          <w:b/>
          <w:bCs/>
          <w:sz w:val="24"/>
          <w:szCs w:val="24"/>
          <w:u w:val="single" w:color="000000"/>
        </w:rPr>
        <w:t>rest</w:t>
      </w:r>
      <w:r w:rsidRPr="00054B77">
        <w:rPr>
          <w:rFonts w:ascii="Cambria" w:eastAsia="Cambria" w:hAnsi="Cambria" w:cs="Cambria"/>
          <w:b/>
          <w:bCs/>
          <w:spacing w:val="1"/>
          <w:sz w:val="24"/>
          <w:szCs w:val="24"/>
          <w:u w:val="single" w:color="000000"/>
        </w:rPr>
        <w:t>r</w:t>
      </w:r>
      <w:r w:rsidRPr="00054B77">
        <w:rPr>
          <w:rFonts w:ascii="Cambria" w:eastAsia="Cambria" w:hAnsi="Cambria" w:cs="Cambria"/>
          <w:b/>
          <w:bCs/>
          <w:sz w:val="24"/>
          <w:szCs w:val="24"/>
          <w:u w:val="single" w:color="000000"/>
        </w:rPr>
        <w:t>aint,</w:t>
      </w:r>
      <w:r w:rsidRPr="00054B77">
        <w:rPr>
          <w:rFonts w:ascii="Cambria" w:eastAsia="Cambria" w:hAnsi="Cambria" w:cs="Cambria"/>
          <w:b/>
          <w:bCs/>
          <w:spacing w:val="-3"/>
          <w:sz w:val="24"/>
          <w:szCs w:val="24"/>
          <w:u w:val="single" w:color="000000"/>
        </w:rPr>
        <w:t xml:space="preserve"> </w:t>
      </w:r>
      <w:r w:rsidRPr="00054B77">
        <w:rPr>
          <w:rFonts w:ascii="Cambria" w:eastAsia="Cambria" w:hAnsi="Cambria" w:cs="Cambria"/>
          <w:b/>
          <w:bCs/>
          <w:sz w:val="24"/>
          <w:szCs w:val="24"/>
          <w:u w:val="single" w:color="000000"/>
        </w:rPr>
        <w:t>prov</w:t>
      </w:r>
      <w:r w:rsidRPr="00054B77">
        <w:rPr>
          <w:rFonts w:ascii="Cambria" w:eastAsia="Cambria" w:hAnsi="Cambria" w:cs="Cambria"/>
          <w:b/>
          <w:bCs/>
          <w:spacing w:val="1"/>
          <w:sz w:val="24"/>
          <w:szCs w:val="24"/>
          <w:u w:val="single" w:color="000000"/>
        </w:rPr>
        <w:t>i</w:t>
      </w:r>
      <w:r w:rsidRPr="00054B77">
        <w:rPr>
          <w:rFonts w:ascii="Cambria" w:eastAsia="Cambria" w:hAnsi="Cambria" w:cs="Cambria"/>
          <w:b/>
          <w:bCs/>
          <w:sz w:val="24"/>
          <w:szCs w:val="24"/>
          <w:u w:val="single" w:color="000000"/>
        </w:rPr>
        <w:t>de:</w:t>
      </w:r>
    </w:p>
    <w:p w14:paraId="3E003630" w14:textId="77777777" w:rsidR="00C668FD" w:rsidRPr="0063481F" w:rsidRDefault="00C668FD" w:rsidP="00C42FDC">
      <w:pPr>
        <w:pStyle w:val="ListParagraph"/>
        <w:numPr>
          <w:ilvl w:val="0"/>
          <w:numId w:val="18"/>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Type</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ca</w:t>
      </w:r>
      <w:r w:rsidRPr="0063481F">
        <w:rPr>
          <w:rFonts w:ascii="Cambria" w:eastAsia="Cambria" w:hAnsi="Cambria" w:cs="Cambria"/>
          <w:spacing w:val="-2"/>
          <w:sz w:val="24"/>
          <w:szCs w:val="24"/>
        </w:rPr>
        <w:t>p</w:t>
      </w:r>
      <w:r w:rsidRPr="0063481F">
        <w:rPr>
          <w:rFonts w:ascii="Cambria" w:eastAsia="Cambria" w:hAnsi="Cambria" w:cs="Cambria"/>
          <w:sz w:val="24"/>
          <w:szCs w:val="24"/>
        </w:rPr>
        <w:t>t</w:t>
      </w:r>
      <w:r w:rsidRPr="0063481F">
        <w:rPr>
          <w:rFonts w:ascii="Cambria" w:eastAsia="Cambria" w:hAnsi="Cambria" w:cs="Cambria"/>
          <w:spacing w:val="-1"/>
          <w:sz w:val="24"/>
          <w:szCs w:val="24"/>
        </w:rPr>
        <w:t>u</w:t>
      </w:r>
      <w:r w:rsidRPr="0063481F">
        <w:rPr>
          <w:rFonts w:ascii="Cambria" w:eastAsia="Cambria" w:hAnsi="Cambria" w:cs="Cambria"/>
          <w:sz w:val="24"/>
          <w:szCs w:val="24"/>
        </w:rPr>
        <w:t>re</w:t>
      </w:r>
      <w:r w:rsidRPr="0063481F">
        <w:rPr>
          <w:rFonts w:ascii="Cambria" w:eastAsia="Cambria" w:hAnsi="Cambria" w:cs="Cambria"/>
          <w:spacing w:val="-2"/>
          <w:sz w:val="24"/>
          <w:szCs w:val="24"/>
        </w:rPr>
        <w:t xml:space="preserve"> </w:t>
      </w:r>
      <w:r w:rsidRPr="0063481F">
        <w:rPr>
          <w:rFonts w:ascii="Cambria" w:eastAsia="Cambria" w:hAnsi="Cambria" w:cs="Cambria"/>
          <w:sz w:val="24"/>
          <w:szCs w:val="24"/>
        </w:rPr>
        <w:t>(e.g.,</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hand,</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hoop</w:t>
      </w:r>
      <w:r w:rsidRPr="0063481F">
        <w:rPr>
          <w:rFonts w:ascii="Cambria" w:eastAsia="Cambria" w:hAnsi="Cambria" w:cs="Cambria"/>
          <w:spacing w:val="-4"/>
          <w:sz w:val="24"/>
          <w:szCs w:val="24"/>
        </w:rPr>
        <w:t xml:space="preserve"> </w:t>
      </w:r>
      <w:r w:rsidRPr="0063481F">
        <w:rPr>
          <w:rFonts w:ascii="Cambria" w:eastAsia="Cambria" w:hAnsi="Cambria" w:cs="Cambria"/>
          <w:sz w:val="24"/>
          <w:szCs w:val="24"/>
        </w:rPr>
        <w:t>net, t</w:t>
      </w:r>
      <w:r w:rsidRPr="0063481F">
        <w:rPr>
          <w:rFonts w:ascii="Cambria" w:eastAsia="Cambria" w:hAnsi="Cambria" w:cs="Cambria"/>
          <w:spacing w:val="-1"/>
          <w:sz w:val="24"/>
          <w:szCs w:val="24"/>
        </w:rPr>
        <w:t>r</w:t>
      </w:r>
      <w:r w:rsidRPr="0063481F">
        <w:rPr>
          <w:rFonts w:ascii="Cambria" w:eastAsia="Cambria" w:hAnsi="Cambria" w:cs="Cambria"/>
          <w:sz w:val="24"/>
          <w:szCs w:val="24"/>
        </w:rPr>
        <w:t>ap)</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a</w:t>
      </w:r>
      <w:r w:rsidRPr="0063481F">
        <w:rPr>
          <w:rFonts w:ascii="Cambria" w:eastAsia="Cambria" w:hAnsi="Cambria" w:cs="Cambria"/>
          <w:spacing w:val="-1"/>
          <w:sz w:val="24"/>
          <w:szCs w:val="24"/>
        </w:rPr>
        <w:t>n</w:t>
      </w:r>
      <w:r w:rsidRPr="0063481F">
        <w:rPr>
          <w:rFonts w:ascii="Cambria" w:eastAsia="Cambria" w:hAnsi="Cambria" w:cs="Cambria"/>
          <w:sz w:val="24"/>
          <w:szCs w:val="24"/>
        </w:rPr>
        <w:t>d</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gear</w:t>
      </w:r>
      <w:r w:rsidRPr="0063481F">
        <w:rPr>
          <w:rFonts w:ascii="Cambria" w:eastAsia="Cambria" w:hAnsi="Cambria" w:cs="Cambria"/>
          <w:spacing w:val="-3"/>
          <w:sz w:val="24"/>
          <w:szCs w:val="24"/>
        </w:rPr>
        <w:t xml:space="preserve"> </w:t>
      </w:r>
      <w:r w:rsidRPr="0063481F">
        <w:rPr>
          <w:rFonts w:ascii="Cambria" w:eastAsia="Cambria" w:hAnsi="Cambria" w:cs="Cambria"/>
          <w:spacing w:val="-1"/>
          <w:sz w:val="24"/>
          <w:szCs w:val="24"/>
        </w:rPr>
        <w:t>d</w:t>
      </w:r>
      <w:r w:rsidRPr="0063481F">
        <w:rPr>
          <w:rFonts w:ascii="Cambria" w:eastAsia="Cambria" w:hAnsi="Cambria" w:cs="Cambria"/>
          <w:sz w:val="24"/>
          <w:szCs w:val="24"/>
        </w:rPr>
        <w:t>es</w:t>
      </w:r>
      <w:r w:rsidRPr="0063481F">
        <w:rPr>
          <w:rFonts w:ascii="Cambria" w:eastAsia="Cambria" w:hAnsi="Cambria" w:cs="Cambria"/>
          <w:spacing w:val="-1"/>
          <w:sz w:val="24"/>
          <w:szCs w:val="24"/>
        </w:rPr>
        <w:t>c</w:t>
      </w:r>
      <w:r w:rsidRPr="0063481F">
        <w:rPr>
          <w:rFonts w:ascii="Cambria" w:eastAsia="Cambria" w:hAnsi="Cambria" w:cs="Cambria"/>
          <w:sz w:val="24"/>
          <w:szCs w:val="24"/>
        </w:rPr>
        <w:t>ription</w:t>
      </w:r>
      <w:r w:rsidRPr="0063481F">
        <w:rPr>
          <w:rFonts w:ascii="Cambria" w:eastAsia="Cambria" w:hAnsi="Cambria" w:cs="Cambria"/>
          <w:spacing w:val="-10"/>
          <w:sz w:val="24"/>
          <w:szCs w:val="24"/>
        </w:rPr>
        <w:t xml:space="preserve"> </w:t>
      </w:r>
      <w:r w:rsidRPr="0063481F">
        <w:rPr>
          <w:rFonts w:ascii="Cambria" w:eastAsia="Cambria" w:hAnsi="Cambria" w:cs="Cambria"/>
          <w:spacing w:val="-2"/>
          <w:sz w:val="24"/>
          <w:szCs w:val="24"/>
        </w:rPr>
        <w:t>(</w:t>
      </w:r>
      <w:r w:rsidRPr="0063481F">
        <w:rPr>
          <w:rFonts w:ascii="Cambria" w:eastAsia="Cambria" w:hAnsi="Cambria" w:cs="Cambria"/>
          <w:sz w:val="24"/>
          <w:szCs w:val="24"/>
        </w:rPr>
        <w:t>e.g</w:t>
      </w:r>
      <w:r w:rsidRPr="0063481F">
        <w:rPr>
          <w:rFonts w:ascii="Cambria" w:eastAsia="Cambria" w:hAnsi="Cambria" w:cs="Cambria"/>
          <w:spacing w:val="-1"/>
          <w:sz w:val="24"/>
          <w:szCs w:val="24"/>
        </w:rPr>
        <w:t>.</w:t>
      </w:r>
      <w:r w:rsidRPr="0063481F">
        <w:rPr>
          <w:rFonts w:ascii="Cambria" w:eastAsia="Cambria" w:hAnsi="Cambria" w:cs="Cambria"/>
          <w:sz w:val="24"/>
          <w:szCs w:val="24"/>
        </w:rPr>
        <w:t>,</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 xml:space="preserve">net </w:t>
      </w:r>
      <w:r w:rsidRPr="0063481F">
        <w:rPr>
          <w:rFonts w:ascii="Cambria" w:eastAsia="Cambria" w:hAnsi="Cambria" w:cs="Cambria"/>
          <w:spacing w:val="-1"/>
          <w:sz w:val="24"/>
          <w:szCs w:val="24"/>
        </w:rPr>
        <w:t>d</w:t>
      </w:r>
      <w:r w:rsidRPr="0063481F">
        <w:rPr>
          <w:rFonts w:ascii="Cambria" w:eastAsia="Cambria" w:hAnsi="Cambria" w:cs="Cambria"/>
          <w:sz w:val="24"/>
          <w:szCs w:val="24"/>
        </w:rPr>
        <w:t>ime</w:t>
      </w:r>
      <w:r w:rsidRPr="0063481F">
        <w:rPr>
          <w:rFonts w:ascii="Cambria" w:eastAsia="Cambria" w:hAnsi="Cambria" w:cs="Cambria"/>
          <w:spacing w:val="-1"/>
          <w:sz w:val="24"/>
          <w:szCs w:val="24"/>
        </w:rPr>
        <w:t>n</w:t>
      </w:r>
      <w:r w:rsidRPr="0063481F">
        <w:rPr>
          <w:rFonts w:ascii="Cambria" w:eastAsia="Cambria" w:hAnsi="Cambria" w:cs="Cambria"/>
          <w:sz w:val="24"/>
          <w:szCs w:val="24"/>
        </w:rPr>
        <w:t>sions</w:t>
      </w:r>
      <w:r w:rsidRPr="0063481F">
        <w:rPr>
          <w:rFonts w:ascii="Cambria" w:eastAsia="Cambria" w:hAnsi="Cambria" w:cs="Cambria"/>
          <w:spacing w:val="-12"/>
          <w:sz w:val="24"/>
          <w:szCs w:val="24"/>
        </w:rPr>
        <w:t xml:space="preserve"> </w:t>
      </w:r>
      <w:r w:rsidRPr="0063481F">
        <w:rPr>
          <w:rFonts w:ascii="Cambria" w:eastAsia="Cambria" w:hAnsi="Cambria" w:cs="Cambria"/>
          <w:sz w:val="24"/>
          <w:szCs w:val="24"/>
        </w:rPr>
        <w:t>a</w:t>
      </w:r>
      <w:r w:rsidRPr="0063481F">
        <w:rPr>
          <w:rFonts w:ascii="Cambria" w:eastAsia="Cambria" w:hAnsi="Cambria" w:cs="Cambria"/>
          <w:spacing w:val="-1"/>
          <w:sz w:val="24"/>
          <w:szCs w:val="24"/>
        </w:rPr>
        <w:t>n</w:t>
      </w:r>
      <w:r w:rsidRPr="0063481F">
        <w:rPr>
          <w:rFonts w:ascii="Cambria" w:eastAsia="Cambria" w:hAnsi="Cambria" w:cs="Cambria"/>
          <w:sz w:val="24"/>
          <w:szCs w:val="24"/>
        </w:rPr>
        <w:t>d m</w:t>
      </w:r>
      <w:r w:rsidRPr="0063481F">
        <w:rPr>
          <w:rFonts w:ascii="Cambria" w:eastAsia="Cambria" w:hAnsi="Cambria" w:cs="Cambria"/>
          <w:spacing w:val="1"/>
          <w:sz w:val="24"/>
          <w:szCs w:val="24"/>
        </w:rPr>
        <w:t>e</w:t>
      </w:r>
      <w:r w:rsidRPr="0063481F">
        <w:rPr>
          <w:rFonts w:ascii="Cambria" w:eastAsia="Cambria" w:hAnsi="Cambria" w:cs="Cambria"/>
          <w:sz w:val="24"/>
          <w:szCs w:val="24"/>
        </w:rPr>
        <w:t>sh</w:t>
      </w:r>
      <w:r w:rsidRPr="0063481F">
        <w:rPr>
          <w:rFonts w:ascii="Cambria" w:eastAsia="Cambria" w:hAnsi="Cambria" w:cs="Cambria"/>
          <w:spacing w:val="-6"/>
          <w:sz w:val="24"/>
          <w:szCs w:val="24"/>
        </w:rPr>
        <w:t xml:space="preserve"> </w:t>
      </w:r>
      <w:r w:rsidRPr="0063481F">
        <w:rPr>
          <w:rFonts w:ascii="Cambria" w:eastAsia="Cambria" w:hAnsi="Cambria" w:cs="Cambria"/>
          <w:sz w:val="24"/>
          <w:szCs w:val="24"/>
        </w:rPr>
        <w:t>s</w:t>
      </w:r>
      <w:r w:rsidRPr="0063481F">
        <w:rPr>
          <w:rFonts w:ascii="Cambria" w:eastAsia="Cambria" w:hAnsi="Cambria" w:cs="Cambria"/>
          <w:spacing w:val="1"/>
          <w:sz w:val="24"/>
          <w:szCs w:val="24"/>
        </w:rPr>
        <w:t>i</w:t>
      </w:r>
      <w:r w:rsidRPr="0063481F">
        <w:rPr>
          <w:rFonts w:ascii="Cambria" w:eastAsia="Cambria" w:hAnsi="Cambria" w:cs="Cambria"/>
          <w:sz w:val="24"/>
          <w:szCs w:val="24"/>
        </w:rPr>
        <w:t>z</w:t>
      </w:r>
      <w:r w:rsidRPr="0063481F">
        <w:rPr>
          <w:rFonts w:ascii="Cambria" w:eastAsia="Cambria" w:hAnsi="Cambria" w:cs="Cambria"/>
          <w:spacing w:val="1"/>
          <w:sz w:val="24"/>
          <w:szCs w:val="24"/>
        </w:rPr>
        <w:t>e</w:t>
      </w:r>
      <w:r w:rsidRPr="0063481F">
        <w:rPr>
          <w:rFonts w:ascii="Cambria" w:eastAsia="Cambria" w:hAnsi="Cambria" w:cs="Cambria"/>
          <w:sz w:val="24"/>
          <w:szCs w:val="24"/>
        </w:rPr>
        <w:t>)</w:t>
      </w:r>
    </w:p>
    <w:p w14:paraId="292B9EF0" w14:textId="77777777" w:rsidR="00C668FD" w:rsidRPr="0063481F" w:rsidRDefault="00C668FD" w:rsidP="00C42FDC">
      <w:pPr>
        <w:pStyle w:val="ListParagraph"/>
        <w:numPr>
          <w:ilvl w:val="0"/>
          <w:numId w:val="18"/>
        </w:numPr>
        <w:spacing w:before="3" w:after="0" w:line="288" w:lineRule="auto"/>
        <w:ind w:right="20"/>
        <w:rPr>
          <w:rFonts w:ascii="Cambria" w:eastAsia="Cambria" w:hAnsi="Cambria" w:cs="Cambria"/>
          <w:sz w:val="24"/>
          <w:szCs w:val="24"/>
        </w:rPr>
      </w:pPr>
      <w:r w:rsidRPr="0063481F">
        <w:rPr>
          <w:rFonts w:ascii="Cambria" w:eastAsia="Cambria" w:hAnsi="Cambria" w:cs="Cambria"/>
          <w:sz w:val="24"/>
          <w:szCs w:val="24"/>
        </w:rPr>
        <w:t>Deployment</w:t>
      </w:r>
      <w:r w:rsidRPr="0063481F">
        <w:rPr>
          <w:rFonts w:ascii="Cambria" w:eastAsia="Cambria" w:hAnsi="Cambria" w:cs="Cambria"/>
          <w:spacing w:val="-7"/>
          <w:sz w:val="24"/>
          <w:szCs w:val="24"/>
        </w:rPr>
        <w:t xml:space="preserve"> </w:t>
      </w:r>
      <w:r w:rsidRPr="0063481F">
        <w:rPr>
          <w:rFonts w:ascii="Cambria" w:eastAsia="Cambria" w:hAnsi="Cambria" w:cs="Cambria"/>
          <w:sz w:val="24"/>
          <w:szCs w:val="24"/>
        </w:rPr>
        <w:t>methods</w:t>
      </w:r>
      <w:r w:rsidRPr="0063481F">
        <w:rPr>
          <w:rFonts w:ascii="Cambria" w:eastAsia="Cambria" w:hAnsi="Cambria" w:cs="Cambria"/>
          <w:spacing w:val="-7"/>
          <w:sz w:val="24"/>
          <w:szCs w:val="24"/>
        </w:rPr>
        <w:t xml:space="preserve"> </w:t>
      </w:r>
      <w:r w:rsidRPr="0063481F">
        <w:rPr>
          <w:rFonts w:ascii="Cambria" w:eastAsia="Cambria" w:hAnsi="Cambria" w:cs="Cambria"/>
          <w:sz w:val="24"/>
          <w:szCs w:val="24"/>
        </w:rPr>
        <w:t>(e.g.,</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on</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foot</w:t>
      </w:r>
      <w:r w:rsidRPr="0063481F">
        <w:rPr>
          <w:rFonts w:ascii="Cambria" w:eastAsia="Cambria" w:hAnsi="Cambria" w:cs="Cambria"/>
          <w:spacing w:val="-4"/>
          <w:sz w:val="24"/>
          <w:szCs w:val="24"/>
        </w:rPr>
        <w:t xml:space="preserve"> </w:t>
      </w:r>
      <w:r w:rsidRPr="0063481F">
        <w:rPr>
          <w:rFonts w:ascii="Cambria" w:eastAsia="Cambria" w:hAnsi="Cambria" w:cs="Cambria"/>
          <w:sz w:val="24"/>
          <w:szCs w:val="24"/>
        </w:rPr>
        <w:t>or</w:t>
      </w:r>
      <w:r w:rsidRPr="0063481F">
        <w:rPr>
          <w:rFonts w:ascii="Cambria" w:eastAsia="Cambria" w:hAnsi="Cambria" w:cs="Cambria"/>
          <w:spacing w:val="-2"/>
          <w:sz w:val="24"/>
          <w:szCs w:val="24"/>
        </w:rPr>
        <w:t xml:space="preserve"> </w:t>
      </w:r>
      <w:r w:rsidRPr="0063481F">
        <w:rPr>
          <w:rFonts w:ascii="Cambria" w:eastAsia="Cambria" w:hAnsi="Cambria" w:cs="Cambria"/>
          <w:spacing w:val="-1"/>
          <w:sz w:val="24"/>
          <w:szCs w:val="24"/>
        </w:rPr>
        <w:t>b</w:t>
      </w:r>
      <w:r w:rsidRPr="0063481F">
        <w:rPr>
          <w:rFonts w:ascii="Cambria" w:eastAsia="Cambria" w:hAnsi="Cambria" w:cs="Cambria"/>
          <w:sz w:val="24"/>
          <w:szCs w:val="24"/>
        </w:rPr>
        <w:t>oat</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approach</w:t>
      </w:r>
      <w:r w:rsidRPr="0063481F">
        <w:rPr>
          <w:rFonts w:ascii="Cambria" w:eastAsia="Cambria" w:hAnsi="Cambria" w:cs="Cambria"/>
          <w:spacing w:val="-4"/>
          <w:sz w:val="24"/>
          <w:szCs w:val="24"/>
        </w:rPr>
        <w:t xml:space="preserve"> </w:t>
      </w:r>
      <w:r w:rsidRPr="0063481F">
        <w:rPr>
          <w:rFonts w:ascii="Cambria" w:eastAsia="Cambria" w:hAnsi="Cambria" w:cs="Cambria"/>
          <w:sz w:val="24"/>
          <w:szCs w:val="24"/>
        </w:rPr>
        <w:t xml:space="preserve">and </w:t>
      </w:r>
      <w:r w:rsidRPr="0063481F">
        <w:rPr>
          <w:rFonts w:ascii="Cambria" w:eastAsia="Cambria" w:hAnsi="Cambria" w:cs="Cambria"/>
          <w:spacing w:val="-1"/>
          <w:sz w:val="24"/>
          <w:szCs w:val="24"/>
        </w:rPr>
        <w:t>n</w:t>
      </w:r>
      <w:r w:rsidRPr="0063481F">
        <w:rPr>
          <w:rFonts w:ascii="Cambria" w:eastAsia="Cambria" w:hAnsi="Cambria" w:cs="Cambria"/>
          <w:sz w:val="24"/>
          <w:szCs w:val="24"/>
        </w:rPr>
        <w:t xml:space="preserve">et deployment) </w:t>
      </w:r>
    </w:p>
    <w:p w14:paraId="097D2C51" w14:textId="77777777" w:rsidR="00C668FD" w:rsidRPr="0063481F" w:rsidRDefault="00C668FD" w:rsidP="00C42FDC">
      <w:pPr>
        <w:pStyle w:val="ListParagraph"/>
        <w:numPr>
          <w:ilvl w:val="0"/>
          <w:numId w:val="18"/>
        </w:numPr>
        <w:spacing w:before="3" w:after="0" w:line="288" w:lineRule="auto"/>
        <w:ind w:right="20"/>
        <w:rPr>
          <w:rFonts w:asciiTheme="majorHAnsi" w:eastAsia="Cambria" w:hAnsiTheme="majorHAnsi" w:cs="Cambria"/>
          <w:sz w:val="24"/>
          <w:szCs w:val="24"/>
        </w:rPr>
      </w:pPr>
      <w:r w:rsidRPr="0063481F">
        <w:rPr>
          <w:rFonts w:asciiTheme="majorHAnsi" w:eastAsia="Cambria" w:hAnsiTheme="majorHAnsi" w:cs="Cambria"/>
          <w:sz w:val="24"/>
          <w:szCs w:val="24"/>
        </w:rPr>
        <w:t>Con</w:t>
      </w:r>
      <w:r w:rsidRPr="0063481F">
        <w:rPr>
          <w:rFonts w:asciiTheme="majorHAnsi" w:eastAsia="Cambria" w:hAnsiTheme="majorHAnsi" w:cs="Cambria"/>
          <w:spacing w:val="-1"/>
          <w:sz w:val="24"/>
          <w:szCs w:val="24"/>
        </w:rPr>
        <w:t>f</w:t>
      </w:r>
      <w:r w:rsidRPr="0063481F">
        <w:rPr>
          <w:rFonts w:asciiTheme="majorHAnsi" w:eastAsia="Cambria" w:hAnsiTheme="majorHAnsi" w:cs="Cambria"/>
          <w:sz w:val="24"/>
          <w:szCs w:val="24"/>
        </w:rPr>
        <w:t>ig</w:t>
      </w:r>
      <w:r w:rsidRPr="0063481F">
        <w:rPr>
          <w:rFonts w:asciiTheme="majorHAnsi" w:eastAsia="Cambria" w:hAnsiTheme="majorHAnsi" w:cs="Cambria"/>
          <w:spacing w:val="-1"/>
          <w:sz w:val="24"/>
          <w:szCs w:val="24"/>
        </w:rPr>
        <w:t>u</w:t>
      </w:r>
      <w:r w:rsidRPr="0063481F">
        <w:rPr>
          <w:rFonts w:asciiTheme="majorHAnsi" w:eastAsia="Cambria" w:hAnsiTheme="majorHAnsi" w:cs="Cambria"/>
          <w:sz w:val="24"/>
          <w:szCs w:val="24"/>
        </w:rPr>
        <w:t>ra</w:t>
      </w:r>
      <w:r w:rsidRPr="0063481F">
        <w:rPr>
          <w:rFonts w:asciiTheme="majorHAnsi" w:eastAsia="Cambria" w:hAnsiTheme="majorHAnsi" w:cs="Cambria"/>
          <w:spacing w:val="-1"/>
          <w:sz w:val="24"/>
          <w:szCs w:val="24"/>
        </w:rPr>
        <w:t>ti</w:t>
      </w:r>
      <w:r w:rsidRPr="0063481F">
        <w:rPr>
          <w:rFonts w:asciiTheme="majorHAnsi" w:eastAsia="Cambria" w:hAnsiTheme="majorHAnsi" w:cs="Cambria"/>
          <w:sz w:val="24"/>
          <w:szCs w:val="24"/>
        </w:rPr>
        <w:t>on,</w:t>
      </w:r>
      <w:r w:rsidRPr="0063481F">
        <w:rPr>
          <w:rFonts w:asciiTheme="majorHAnsi" w:eastAsia="Cambria" w:hAnsiTheme="majorHAnsi" w:cs="Cambria"/>
          <w:spacing w:val="-9"/>
          <w:sz w:val="24"/>
          <w:szCs w:val="24"/>
        </w:rPr>
        <w:t xml:space="preserve"> </w:t>
      </w:r>
      <w:r w:rsidRPr="0063481F">
        <w:rPr>
          <w:rFonts w:asciiTheme="majorHAnsi" w:eastAsia="Cambria" w:hAnsiTheme="majorHAnsi" w:cs="Cambria"/>
          <w:sz w:val="24"/>
          <w:szCs w:val="24"/>
        </w:rPr>
        <w:t>d</w:t>
      </w:r>
      <w:r w:rsidRPr="0063481F">
        <w:rPr>
          <w:rFonts w:asciiTheme="majorHAnsi" w:eastAsia="Cambria" w:hAnsiTheme="majorHAnsi" w:cs="Cambria"/>
          <w:spacing w:val="-1"/>
          <w:sz w:val="24"/>
          <w:szCs w:val="24"/>
        </w:rPr>
        <w:t>u</w:t>
      </w:r>
      <w:r w:rsidRPr="0063481F">
        <w:rPr>
          <w:rFonts w:asciiTheme="majorHAnsi" w:eastAsia="Cambria" w:hAnsiTheme="majorHAnsi" w:cs="Cambria"/>
          <w:sz w:val="24"/>
          <w:szCs w:val="24"/>
        </w:rPr>
        <w:t>rati</w:t>
      </w:r>
      <w:r w:rsidRPr="0063481F">
        <w:rPr>
          <w:rFonts w:asciiTheme="majorHAnsi" w:eastAsia="Cambria" w:hAnsiTheme="majorHAnsi" w:cs="Cambria"/>
          <w:spacing w:val="-2"/>
          <w:sz w:val="24"/>
          <w:szCs w:val="24"/>
        </w:rPr>
        <w:t>o</w:t>
      </w:r>
      <w:r w:rsidRPr="0063481F">
        <w:rPr>
          <w:rFonts w:asciiTheme="majorHAnsi" w:eastAsia="Cambria" w:hAnsiTheme="majorHAnsi" w:cs="Cambria"/>
          <w:sz w:val="24"/>
          <w:szCs w:val="24"/>
        </w:rPr>
        <w:t>n,</w:t>
      </w:r>
      <w:r w:rsidRPr="0063481F">
        <w:rPr>
          <w:rFonts w:asciiTheme="majorHAnsi" w:eastAsia="Cambria" w:hAnsiTheme="majorHAnsi" w:cs="Cambria"/>
          <w:spacing w:val="-2"/>
          <w:sz w:val="24"/>
          <w:szCs w:val="24"/>
        </w:rPr>
        <w:t xml:space="preserve"> </w:t>
      </w:r>
      <w:r w:rsidRPr="0063481F">
        <w:rPr>
          <w:rFonts w:asciiTheme="majorHAnsi" w:eastAsia="Cambria" w:hAnsiTheme="majorHAnsi" w:cs="Cambria"/>
          <w:sz w:val="24"/>
          <w:szCs w:val="24"/>
        </w:rPr>
        <w:t>and mon</w:t>
      </w:r>
      <w:r w:rsidRPr="0063481F">
        <w:rPr>
          <w:rFonts w:asciiTheme="majorHAnsi" w:eastAsia="Cambria" w:hAnsiTheme="majorHAnsi" w:cs="Cambria"/>
          <w:spacing w:val="-1"/>
          <w:sz w:val="24"/>
          <w:szCs w:val="24"/>
        </w:rPr>
        <w:t>i</w:t>
      </w:r>
      <w:r w:rsidRPr="0063481F">
        <w:rPr>
          <w:rFonts w:asciiTheme="majorHAnsi" w:eastAsia="Cambria" w:hAnsiTheme="majorHAnsi" w:cs="Cambria"/>
          <w:sz w:val="24"/>
          <w:szCs w:val="24"/>
        </w:rPr>
        <w:t>toring</w:t>
      </w:r>
      <w:r w:rsidRPr="0063481F">
        <w:rPr>
          <w:rFonts w:asciiTheme="majorHAnsi" w:eastAsia="Cambria" w:hAnsiTheme="majorHAnsi" w:cs="Cambria"/>
          <w:spacing w:val="-4"/>
          <w:sz w:val="24"/>
          <w:szCs w:val="24"/>
        </w:rPr>
        <w:t xml:space="preserve"> </w:t>
      </w:r>
      <w:r w:rsidRPr="0063481F">
        <w:rPr>
          <w:rFonts w:asciiTheme="majorHAnsi" w:eastAsia="Cambria" w:hAnsiTheme="majorHAnsi" w:cs="Cambria"/>
          <w:spacing w:val="-1"/>
          <w:sz w:val="24"/>
          <w:szCs w:val="24"/>
        </w:rPr>
        <w:t>o</w:t>
      </w:r>
      <w:r w:rsidRPr="0063481F">
        <w:rPr>
          <w:rFonts w:asciiTheme="majorHAnsi" w:eastAsia="Cambria" w:hAnsiTheme="majorHAnsi" w:cs="Cambria"/>
          <w:sz w:val="24"/>
          <w:szCs w:val="24"/>
        </w:rPr>
        <w:t>f</w:t>
      </w:r>
      <w:r w:rsidRPr="0063481F">
        <w:rPr>
          <w:rFonts w:asciiTheme="majorHAnsi" w:eastAsia="Cambria" w:hAnsiTheme="majorHAnsi" w:cs="Cambria"/>
          <w:spacing w:val="-1"/>
          <w:sz w:val="24"/>
          <w:szCs w:val="24"/>
        </w:rPr>
        <w:t xml:space="preserve"> ne</w:t>
      </w:r>
      <w:r w:rsidRPr="0063481F">
        <w:rPr>
          <w:rFonts w:asciiTheme="majorHAnsi" w:eastAsia="Cambria" w:hAnsiTheme="majorHAnsi" w:cs="Cambria"/>
          <w:sz w:val="24"/>
          <w:szCs w:val="24"/>
        </w:rPr>
        <w:t>t</w:t>
      </w:r>
      <w:r w:rsidRPr="0063481F">
        <w:rPr>
          <w:rFonts w:asciiTheme="majorHAnsi" w:eastAsia="Cambria" w:hAnsiTheme="majorHAnsi" w:cs="Cambria"/>
          <w:spacing w:val="-1"/>
          <w:sz w:val="24"/>
          <w:szCs w:val="24"/>
        </w:rPr>
        <w:t xml:space="preserve"> </w:t>
      </w:r>
      <w:r w:rsidRPr="0063481F">
        <w:rPr>
          <w:rFonts w:asciiTheme="majorHAnsi" w:eastAsia="Cambria" w:hAnsiTheme="majorHAnsi" w:cs="Cambria"/>
          <w:sz w:val="24"/>
          <w:szCs w:val="24"/>
        </w:rPr>
        <w:t>sets</w:t>
      </w:r>
      <w:r w:rsidRPr="0063481F">
        <w:rPr>
          <w:rFonts w:asciiTheme="majorHAnsi" w:eastAsia="Cambria" w:hAnsiTheme="majorHAnsi" w:cs="Cambria"/>
          <w:spacing w:val="-4"/>
          <w:sz w:val="24"/>
          <w:szCs w:val="24"/>
        </w:rPr>
        <w:t xml:space="preserve"> </w:t>
      </w:r>
      <w:r w:rsidRPr="0063481F">
        <w:rPr>
          <w:rFonts w:asciiTheme="majorHAnsi" w:eastAsia="Cambria" w:hAnsiTheme="majorHAnsi" w:cs="Cambria"/>
          <w:sz w:val="24"/>
          <w:szCs w:val="24"/>
        </w:rPr>
        <w:t>(how</w:t>
      </w:r>
      <w:r w:rsidRPr="0063481F">
        <w:rPr>
          <w:rFonts w:asciiTheme="majorHAnsi" w:eastAsia="Cambria" w:hAnsiTheme="majorHAnsi" w:cs="Cambria"/>
          <w:spacing w:val="-4"/>
          <w:sz w:val="24"/>
          <w:szCs w:val="24"/>
        </w:rPr>
        <w:t xml:space="preserve"> </w:t>
      </w:r>
      <w:r w:rsidRPr="0063481F">
        <w:rPr>
          <w:rFonts w:asciiTheme="majorHAnsi" w:eastAsia="Cambria" w:hAnsiTheme="majorHAnsi" w:cs="Cambria"/>
          <w:sz w:val="24"/>
          <w:szCs w:val="24"/>
        </w:rPr>
        <w:t>often</w:t>
      </w:r>
      <w:r w:rsidRPr="0063481F">
        <w:rPr>
          <w:rFonts w:asciiTheme="majorHAnsi" w:eastAsia="Cambria" w:hAnsiTheme="majorHAnsi" w:cs="Cambria"/>
          <w:spacing w:val="-2"/>
          <w:sz w:val="24"/>
          <w:szCs w:val="24"/>
        </w:rPr>
        <w:t xml:space="preserve"> </w:t>
      </w:r>
      <w:r w:rsidRPr="0063481F">
        <w:rPr>
          <w:rFonts w:asciiTheme="majorHAnsi" w:eastAsia="Cambria" w:hAnsiTheme="majorHAnsi" w:cs="Cambria"/>
          <w:sz w:val="24"/>
          <w:szCs w:val="24"/>
        </w:rPr>
        <w:t>n</w:t>
      </w:r>
      <w:r w:rsidRPr="0063481F">
        <w:rPr>
          <w:rFonts w:asciiTheme="majorHAnsi" w:eastAsia="Cambria" w:hAnsiTheme="majorHAnsi" w:cs="Cambria"/>
          <w:spacing w:val="-1"/>
          <w:sz w:val="24"/>
          <w:szCs w:val="24"/>
        </w:rPr>
        <w:t>e</w:t>
      </w:r>
      <w:r w:rsidRPr="0063481F">
        <w:rPr>
          <w:rFonts w:asciiTheme="majorHAnsi" w:eastAsia="Cambria" w:hAnsiTheme="majorHAnsi" w:cs="Cambria"/>
          <w:sz w:val="24"/>
          <w:szCs w:val="24"/>
        </w:rPr>
        <w:t>t</w:t>
      </w:r>
      <w:r w:rsidRPr="0063481F">
        <w:rPr>
          <w:rFonts w:asciiTheme="majorHAnsi" w:eastAsia="Cambria" w:hAnsiTheme="majorHAnsi" w:cs="Cambria"/>
          <w:spacing w:val="-3"/>
          <w:sz w:val="24"/>
          <w:szCs w:val="24"/>
        </w:rPr>
        <w:t xml:space="preserve"> set </w:t>
      </w:r>
      <w:r w:rsidRPr="0063481F">
        <w:rPr>
          <w:rFonts w:asciiTheme="majorHAnsi" w:eastAsia="Cambria" w:hAnsiTheme="majorHAnsi" w:cs="Cambria"/>
          <w:sz w:val="24"/>
          <w:szCs w:val="24"/>
        </w:rPr>
        <w:t>is</w:t>
      </w:r>
      <w:r w:rsidRPr="0063481F">
        <w:rPr>
          <w:rFonts w:asciiTheme="majorHAnsi" w:eastAsia="Cambria" w:hAnsiTheme="majorHAnsi" w:cs="Cambria"/>
          <w:spacing w:val="-3"/>
          <w:sz w:val="24"/>
          <w:szCs w:val="24"/>
        </w:rPr>
        <w:t xml:space="preserve"> </w:t>
      </w:r>
      <w:r w:rsidRPr="0063481F">
        <w:rPr>
          <w:rFonts w:asciiTheme="majorHAnsi" w:eastAsia="Cambria" w:hAnsiTheme="majorHAnsi" w:cs="Cambria"/>
          <w:sz w:val="24"/>
          <w:szCs w:val="24"/>
        </w:rPr>
        <w:t>checked)</w:t>
      </w:r>
    </w:p>
    <w:p w14:paraId="2219CBB6" w14:textId="77777777" w:rsidR="00C668FD" w:rsidRPr="0063481F" w:rsidRDefault="00C668FD" w:rsidP="00C42FDC">
      <w:pPr>
        <w:pStyle w:val="ListParagraph"/>
        <w:numPr>
          <w:ilvl w:val="0"/>
          <w:numId w:val="18"/>
        </w:numPr>
        <w:spacing w:after="0" w:line="288" w:lineRule="auto"/>
        <w:rPr>
          <w:rFonts w:asciiTheme="majorHAnsi" w:hAnsiTheme="majorHAnsi"/>
          <w:sz w:val="24"/>
          <w:szCs w:val="24"/>
        </w:rPr>
      </w:pPr>
      <w:r w:rsidRPr="0063481F">
        <w:rPr>
          <w:rFonts w:asciiTheme="majorHAnsi" w:hAnsiTheme="majorHAnsi"/>
          <w:sz w:val="24"/>
          <w:szCs w:val="24"/>
        </w:rPr>
        <w:t>Additional equipment or personnel necessary for capturing and handling excess numbers</w:t>
      </w:r>
    </w:p>
    <w:p w14:paraId="52A8C601" w14:textId="658C92F0" w:rsidR="00C668FD" w:rsidRPr="0063481F" w:rsidRDefault="00C668FD" w:rsidP="00C42FDC">
      <w:pPr>
        <w:pStyle w:val="ListParagraph"/>
        <w:numPr>
          <w:ilvl w:val="0"/>
          <w:numId w:val="18"/>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Number and types</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ani</w:t>
      </w:r>
      <w:r w:rsidRPr="0063481F">
        <w:rPr>
          <w:rFonts w:ascii="Cambria" w:eastAsia="Cambria" w:hAnsi="Cambria" w:cs="Cambria"/>
          <w:spacing w:val="-1"/>
          <w:sz w:val="24"/>
          <w:szCs w:val="24"/>
        </w:rPr>
        <w:t>m</w:t>
      </w:r>
      <w:r w:rsidRPr="0063481F">
        <w:rPr>
          <w:rFonts w:ascii="Cambria" w:eastAsia="Cambria" w:hAnsi="Cambria" w:cs="Cambria"/>
          <w:sz w:val="24"/>
          <w:szCs w:val="24"/>
        </w:rPr>
        <w:t>als</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ca</w:t>
      </w:r>
      <w:r w:rsidRPr="0063481F">
        <w:rPr>
          <w:rFonts w:ascii="Cambria" w:eastAsia="Cambria" w:hAnsi="Cambria" w:cs="Cambria"/>
          <w:spacing w:val="-2"/>
          <w:sz w:val="24"/>
          <w:szCs w:val="24"/>
        </w:rPr>
        <w:t>p</w:t>
      </w:r>
      <w:r w:rsidRPr="0063481F">
        <w:rPr>
          <w:rFonts w:ascii="Cambria" w:eastAsia="Cambria" w:hAnsi="Cambria" w:cs="Cambria"/>
          <w:sz w:val="24"/>
          <w:szCs w:val="24"/>
        </w:rPr>
        <w:t>t</w:t>
      </w:r>
      <w:r w:rsidRPr="0063481F">
        <w:rPr>
          <w:rFonts w:ascii="Cambria" w:eastAsia="Cambria" w:hAnsi="Cambria" w:cs="Cambria"/>
          <w:spacing w:val="-1"/>
          <w:sz w:val="24"/>
          <w:szCs w:val="24"/>
        </w:rPr>
        <w:t>u</w:t>
      </w:r>
      <w:r w:rsidRPr="0063481F">
        <w:rPr>
          <w:rFonts w:ascii="Cambria" w:eastAsia="Cambria" w:hAnsi="Cambria" w:cs="Cambria"/>
          <w:sz w:val="24"/>
          <w:szCs w:val="24"/>
        </w:rPr>
        <w:t>red</w:t>
      </w:r>
      <w:r w:rsidRPr="0063481F">
        <w:rPr>
          <w:rFonts w:ascii="Cambria" w:eastAsia="Cambria" w:hAnsi="Cambria" w:cs="Cambria"/>
          <w:spacing w:val="-5"/>
          <w:sz w:val="24"/>
          <w:szCs w:val="24"/>
        </w:rPr>
        <w:t xml:space="preserve"> </w:t>
      </w:r>
      <w:r w:rsidRPr="0063481F">
        <w:rPr>
          <w:rFonts w:ascii="Cambria" w:eastAsia="Cambria" w:hAnsi="Cambria" w:cs="Cambria"/>
          <w:sz w:val="24"/>
          <w:szCs w:val="24"/>
        </w:rPr>
        <w:t>at</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a t</w:t>
      </w:r>
      <w:r w:rsidRPr="0063481F">
        <w:rPr>
          <w:rFonts w:ascii="Cambria" w:eastAsia="Cambria" w:hAnsi="Cambria" w:cs="Cambria"/>
          <w:spacing w:val="-1"/>
          <w:sz w:val="24"/>
          <w:szCs w:val="24"/>
        </w:rPr>
        <w:t>i</w:t>
      </w:r>
      <w:r w:rsidRPr="0063481F">
        <w:rPr>
          <w:rFonts w:ascii="Cambria" w:eastAsia="Cambria" w:hAnsi="Cambria" w:cs="Cambria"/>
          <w:sz w:val="24"/>
          <w:szCs w:val="24"/>
        </w:rPr>
        <w:t xml:space="preserve">me; including age class, sex, reproductive status, and </w:t>
      </w:r>
      <w:r w:rsidRPr="0063481F">
        <w:rPr>
          <w:rFonts w:ascii="Cambria" w:eastAsia="Cambria" w:hAnsi="Cambria" w:cs="Cambria"/>
          <w:color w:val="000000"/>
          <w:sz w:val="24"/>
          <w:szCs w:val="24"/>
        </w:rPr>
        <w:t>lactating females and their dependent young</w:t>
      </w:r>
      <w:r w:rsidRPr="0063481F">
        <w:rPr>
          <w:rFonts w:ascii="Cambria" w:eastAsia="Cambria" w:hAnsi="Cambria" w:cs="Cambria"/>
          <w:sz w:val="24"/>
          <w:szCs w:val="24"/>
        </w:rPr>
        <w:t xml:space="preserve"> as applicable.</w:t>
      </w:r>
    </w:p>
    <w:p w14:paraId="2FC0F9BE" w14:textId="77777777" w:rsidR="00C668FD" w:rsidRPr="0063481F" w:rsidRDefault="00C668FD" w:rsidP="00C42FDC">
      <w:pPr>
        <w:pStyle w:val="ListParagraph"/>
        <w:numPr>
          <w:ilvl w:val="0"/>
          <w:numId w:val="18"/>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N</w:t>
      </w:r>
      <w:r w:rsidRPr="0063481F">
        <w:rPr>
          <w:rFonts w:ascii="Cambria" w:eastAsia="Cambria" w:hAnsi="Cambria" w:cs="Cambria"/>
          <w:spacing w:val="-1"/>
          <w:sz w:val="24"/>
          <w:szCs w:val="24"/>
        </w:rPr>
        <w:t>u</w:t>
      </w:r>
      <w:r w:rsidRPr="0063481F">
        <w:rPr>
          <w:rFonts w:ascii="Cambria" w:eastAsia="Cambria" w:hAnsi="Cambria" w:cs="Cambria"/>
          <w:sz w:val="24"/>
          <w:szCs w:val="24"/>
        </w:rPr>
        <w:t>m</w:t>
      </w:r>
      <w:r w:rsidRPr="0063481F">
        <w:rPr>
          <w:rFonts w:ascii="Cambria" w:eastAsia="Cambria" w:hAnsi="Cambria" w:cs="Cambria"/>
          <w:spacing w:val="-1"/>
          <w:sz w:val="24"/>
          <w:szCs w:val="24"/>
        </w:rPr>
        <w:t>b</w:t>
      </w:r>
      <w:r w:rsidRPr="0063481F">
        <w:rPr>
          <w:rFonts w:ascii="Cambria" w:eastAsia="Cambria" w:hAnsi="Cambria" w:cs="Cambria"/>
          <w:sz w:val="24"/>
          <w:szCs w:val="24"/>
        </w:rPr>
        <w:t>er</w:t>
      </w:r>
      <w:r w:rsidRPr="0063481F">
        <w:rPr>
          <w:rFonts w:ascii="Cambria" w:eastAsia="Cambria" w:hAnsi="Cambria" w:cs="Cambria"/>
          <w:spacing w:val="-4"/>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ani</w:t>
      </w:r>
      <w:r w:rsidRPr="0063481F">
        <w:rPr>
          <w:rFonts w:ascii="Cambria" w:eastAsia="Cambria" w:hAnsi="Cambria" w:cs="Cambria"/>
          <w:spacing w:val="-1"/>
          <w:sz w:val="24"/>
          <w:szCs w:val="24"/>
        </w:rPr>
        <w:t>m</w:t>
      </w:r>
      <w:r w:rsidRPr="0063481F">
        <w:rPr>
          <w:rFonts w:ascii="Cambria" w:eastAsia="Cambria" w:hAnsi="Cambria" w:cs="Cambria"/>
          <w:sz w:val="24"/>
          <w:szCs w:val="24"/>
        </w:rPr>
        <w:t>als</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pr</w:t>
      </w:r>
      <w:r w:rsidRPr="0063481F">
        <w:rPr>
          <w:rFonts w:ascii="Cambria" w:eastAsia="Cambria" w:hAnsi="Cambria" w:cs="Cambria"/>
          <w:spacing w:val="-1"/>
          <w:sz w:val="24"/>
          <w:szCs w:val="24"/>
        </w:rPr>
        <w:t>o</w:t>
      </w:r>
      <w:r w:rsidRPr="0063481F">
        <w:rPr>
          <w:rFonts w:ascii="Cambria" w:eastAsia="Cambria" w:hAnsi="Cambria" w:cs="Cambria"/>
          <w:sz w:val="24"/>
          <w:szCs w:val="24"/>
        </w:rPr>
        <w:t>cessed</w:t>
      </w:r>
      <w:r w:rsidRPr="0063481F">
        <w:rPr>
          <w:rFonts w:ascii="Cambria" w:eastAsia="Cambria" w:hAnsi="Cambria" w:cs="Cambria"/>
          <w:spacing w:val="-9"/>
          <w:sz w:val="24"/>
          <w:szCs w:val="24"/>
        </w:rPr>
        <w:t xml:space="preserve"> </w:t>
      </w:r>
      <w:r w:rsidRPr="0063481F">
        <w:rPr>
          <w:rFonts w:ascii="Cambria" w:eastAsia="Cambria" w:hAnsi="Cambria" w:cs="Cambria"/>
          <w:spacing w:val="-1"/>
          <w:sz w:val="24"/>
          <w:szCs w:val="24"/>
        </w:rPr>
        <w:t>a</w:t>
      </w:r>
      <w:r w:rsidRPr="0063481F">
        <w:rPr>
          <w:rFonts w:ascii="Cambria" w:eastAsia="Cambria" w:hAnsi="Cambria" w:cs="Cambria"/>
          <w:sz w:val="24"/>
          <w:szCs w:val="24"/>
        </w:rPr>
        <w:t>t a</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ti</w:t>
      </w:r>
      <w:r w:rsidRPr="0063481F">
        <w:rPr>
          <w:rFonts w:ascii="Cambria" w:eastAsia="Cambria" w:hAnsi="Cambria" w:cs="Cambria"/>
          <w:spacing w:val="-1"/>
          <w:sz w:val="24"/>
          <w:szCs w:val="24"/>
        </w:rPr>
        <w:t>m</w:t>
      </w:r>
      <w:r w:rsidRPr="0063481F">
        <w:rPr>
          <w:rFonts w:ascii="Cambria" w:eastAsia="Cambria" w:hAnsi="Cambria" w:cs="Cambria"/>
          <w:sz w:val="24"/>
          <w:szCs w:val="24"/>
        </w:rPr>
        <w:t>e</w:t>
      </w:r>
    </w:p>
    <w:p w14:paraId="1939BEA6" w14:textId="77777777" w:rsidR="00C668FD" w:rsidRPr="0063481F" w:rsidRDefault="00C668FD" w:rsidP="00C42FDC">
      <w:pPr>
        <w:pStyle w:val="ListParagraph"/>
        <w:numPr>
          <w:ilvl w:val="0"/>
          <w:numId w:val="18"/>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Criteria for selecting individuals for permanent captivity, including a description of the assessments/sampling to be conducted on all captured individuals</w:t>
      </w:r>
    </w:p>
    <w:p w14:paraId="5753AADD" w14:textId="77777777" w:rsidR="00C668FD" w:rsidRPr="0063481F" w:rsidRDefault="00C668FD" w:rsidP="00C42FDC">
      <w:pPr>
        <w:pStyle w:val="ListParagraph"/>
        <w:numPr>
          <w:ilvl w:val="0"/>
          <w:numId w:val="18"/>
        </w:numPr>
        <w:spacing w:before="26" w:after="0" w:line="288" w:lineRule="auto"/>
        <w:ind w:right="-20"/>
        <w:rPr>
          <w:rFonts w:ascii="Cambria" w:eastAsia="Cambria" w:hAnsi="Cambria" w:cs="Cambria"/>
          <w:sz w:val="24"/>
          <w:szCs w:val="24"/>
        </w:rPr>
      </w:pPr>
      <w:r w:rsidRPr="0063481F">
        <w:rPr>
          <w:rFonts w:ascii="Cambria" w:eastAsia="Cambria" w:hAnsi="Cambria" w:cs="Cambria"/>
          <w:sz w:val="24"/>
          <w:szCs w:val="24"/>
        </w:rPr>
        <w:t>Dimensions</w:t>
      </w:r>
      <w:r w:rsidRPr="0063481F">
        <w:rPr>
          <w:rFonts w:ascii="Cambria" w:eastAsia="Cambria" w:hAnsi="Cambria" w:cs="Cambria"/>
          <w:spacing w:val="-13"/>
          <w:sz w:val="24"/>
          <w:szCs w:val="24"/>
        </w:rPr>
        <w:t xml:space="preserve"> </w:t>
      </w:r>
      <w:r w:rsidRPr="0063481F">
        <w:rPr>
          <w:rFonts w:ascii="Cambria" w:eastAsia="Cambria" w:hAnsi="Cambria" w:cs="Cambria"/>
          <w:sz w:val="24"/>
          <w:szCs w:val="24"/>
        </w:rPr>
        <w:t xml:space="preserve">and type </w:t>
      </w:r>
      <w:r w:rsidRPr="0063481F">
        <w:rPr>
          <w:rFonts w:ascii="Cambria" w:eastAsia="Cambria" w:hAnsi="Cambria" w:cs="Cambria"/>
          <w:spacing w:val="-1"/>
          <w:sz w:val="24"/>
          <w:szCs w:val="24"/>
        </w:rPr>
        <w:t>o</w:t>
      </w:r>
      <w:r w:rsidRPr="0063481F">
        <w:rPr>
          <w:rFonts w:ascii="Cambria" w:eastAsia="Cambria" w:hAnsi="Cambria" w:cs="Cambria"/>
          <w:sz w:val="24"/>
          <w:szCs w:val="24"/>
        </w:rPr>
        <w:t>f</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holding</w:t>
      </w:r>
      <w:r w:rsidRPr="0063481F">
        <w:rPr>
          <w:rFonts w:ascii="Cambria" w:eastAsia="Cambria" w:hAnsi="Cambria" w:cs="Cambria"/>
          <w:spacing w:val="-4"/>
          <w:sz w:val="24"/>
          <w:szCs w:val="24"/>
        </w:rPr>
        <w:t xml:space="preserve"> </w:t>
      </w:r>
      <w:r w:rsidRPr="0063481F">
        <w:rPr>
          <w:rFonts w:ascii="Cambria" w:eastAsia="Cambria" w:hAnsi="Cambria" w:cs="Cambria"/>
          <w:sz w:val="24"/>
          <w:szCs w:val="24"/>
        </w:rPr>
        <w:t>conta</w:t>
      </w:r>
      <w:r w:rsidRPr="0063481F">
        <w:rPr>
          <w:rFonts w:ascii="Cambria" w:eastAsia="Cambria" w:hAnsi="Cambria" w:cs="Cambria"/>
          <w:spacing w:val="-1"/>
          <w:sz w:val="24"/>
          <w:szCs w:val="24"/>
        </w:rPr>
        <w:t>i</w:t>
      </w:r>
      <w:r w:rsidRPr="0063481F">
        <w:rPr>
          <w:rFonts w:ascii="Cambria" w:eastAsia="Cambria" w:hAnsi="Cambria" w:cs="Cambria"/>
          <w:sz w:val="24"/>
          <w:szCs w:val="24"/>
        </w:rPr>
        <w:t>n</w:t>
      </w:r>
      <w:r w:rsidRPr="0063481F">
        <w:rPr>
          <w:rFonts w:ascii="Cambria" w:eastAsia="Cambria" w:hAnsi="Cambria" w:cs="Cambria"/>
          <w:spacing w:val="-1"/>
          <w:sz w:val="24"/>
          <w:szCs w:val="24"/>
        </w:rPr>
        <w:t>e</w:t>
      </w:r>
      <w:r w:rsidRPr="0063481F">
        <w:rPr>
          <w:rFonts w:ascii="Cambria" w:eastAsia="Cambria" w:hAnsi="Cambria" w:cs="Cambria"/>
          <w:sz w:val="24"/>
          <w:szCs w:val="24"/>
        </w:rPr>
        <w:t>r/manner of restraint</w:t>
      </w:r>
    </w:p>
    <w:p w14:paraId="3FCEC1D8" w14:textId="77777777" w:rsidR="00C668FD" w:rsidRPr="0063481F" w:rsidRDefault="00C668FD" w:rsidP="00C42FDC">
      <w:pPr>
        <w:pStyle w:val="ListParagraph"/>
        <w:numPr>
          <w:ilvl w:val="0"/>
          <w:numId w:val="18"/>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Ane</w:t>
      </w:r>
      <w:r w:rsidRPr="0063481F">
        <w:rPr>
          <w:rFonts w:ascii="Cambria" w:eastAsia="Cambria" w:hAnsi="Cambria" w:cs="Cambria"/>
          <w:spacing w:val="-1"/>
          <w:sz w:val="24"/>
          <w:szCs w:val="24"/>
        </w:rPr>
        <w:t>s</w:t>
      </w:r>
      <w:r w:rsidRPr="0063481F">
        <w:rPr>
          <w:rFonts w:ascii="Cambria" w:eastAsia="Cambria" w:hAnsi="Cambria" w:cs="Cambria"/>
          <w:sz w:val="24"/>
          <w:szCs w:val="24"/>
        </w:rPr>
        <w:t>t</w:t>
      </w:r>
      <w:r w:rsidRPr="0063481F">
        <w:rPr>
          <w:rFonts w:ascii="Cambria" w:eastAsia="Cambria" w:hAnsi="Cambria" w:cs="Cambria"/>
          <w:spacing w:val="-1"/>
          <w:sz w:val="24"/>
          <w:szCs w:val="24"/>
        </w:rPr>
        <w:t>h</w:t>
      </w:r>
      <w:r w:rsidRPr="0063481F">
        <w:rPr>
          <w:rFonts w:ascii="Cambria" w:eastAsia="Cambria" w:hAnsi="Cambria" w:cs="Cambria"/>
          <w:sz w:val="24"/>
          <w:szCs w:val="24"/>
        </w:rPr>
        <w:t>es</w:t>
      </w:r>
      <w:r w:rsidRPr="0063481F">
        <w:rPr>
          <w:rFonts w:ascii="Cambria" w:eastAsia="Cambria" w:hAnsi="Cambria" w:cs="Cambria"/>
          <w:spacing w:val="-1"/>
          <w:sz w:val="24"/>
          <w:szCs w:val="24"/>
        </w:rPr>
        <w:t>ia</w:t>
      </w:r>
      <w:r w:rsidRPr="0063481F">
        <w:rPr>
          <w:rFonts w:ascii="Cambria" w:eastAsia="Cambria" w:hAnsi="Cambria" w:cs="Cambria"/>
          <w:sz w:val="24"/>
          <w:szCs w:val="24"/>
        </w:rPr>
        <w:t>/seda</w:t>
      </w:r>
      <w:r w:rsidRPr="0063481F">
        <w:rPr>
          <w:rFonts w:ascii="Cambria" w:eastAsia="Cambria" w:hAnsi="Cambria" w:cs="Cambria"/>
          <w:spacing w:val="-1"/>
          <w:sz w:val="24"/>
          <w:szCs w:val="24"/>
        </w:rPr>
        <w:t>t</w:t>
      </w:r>
      <w:r w:rsidRPr="0063481F">
        <w:rPr>
          <w:rFonts w:ascii="Cambria" w:eastAsia="Cambria" w:hAnsi="Cambria" w:cs="Cambria"/>
          <w:sz w:val="24"/>
          <w:szCs w:val="24"/>
        </w:rPr>
        <w:t>ion</w:t>
      </w:r>
      <w:r w:rsidRPr="0063481F">
        <w:rPr>
          <w:rFonts w:ascii="Cambria" w:eastAsia="Cambria" w:hAnsi="Cambria" w:cs="Cambria"/>
          <w:spacing w:val="-13"/>
          <w:sz w:val="24"/>
          <w:szCs w:val="24"/>
        </w:rPr>
        <w:t xml:space="preserve"> </w:t>
      </w:r>
      <w:r w:rsidRPr="0063481F">
        <w:rPr>
          <w:rFonts w:ascii="Cambria" w:eastAsia="Cambria" w:hAnsi="Cambria" w:cs="Cambria"/>
          <w:sz w:val="24"/>
          <w:szCs w:val="24"/>
        </w:rPr>
        <w:t>(see</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Adm</w:t>
      </w:r>
      <w:r w:rsidRPr="0063481F">
        <w:rPr>
          <w:rFonts w:ascii="Cambria" w:eastAsia="Cambria" w:hAnsi="Cambria" w:cs="Cambria"/>
          <w:spacing w:val="-1"/>
          <w:sz w:val="24"/>
          <w:szCs w:val="24"/>
        </w:rPr>
        <w:t>i</w:t>
      </w:r>
      <w:r w:rsidRPr="0063481F">
        <w:rPr>
          <w:rFonts w:ascii="Cambria" w:eastAsia="Cambria" w:hAnsi="Cambria" w:cs="Cambria"/>
          <w:sz w:val="24"/>
          <w:szCs w:val="24"/>
        </w:rPr>
        <w:t>n</w:t>
      </w:r>
      <w:r w:rsidRPr="0063481F">
        <w:rPr>
          <w:rFonts w:ascii="Cambria" w:eastAsia="Cambria" w:hAnsi="Cambria" w:cs="Cambria"/>
          <w:spacing w:val="-1"/>
          <w:sz w:val="24"/>
          <w:szCs w:val="24"/>
        </w:rPr>
        <w:t>i</w:t>
      </w:r>
      <w:r w:rsidRPr="0063481F">
        <w:rPr>
          <w:rFonts w:ascii="Cambria" w:eastAsia="Cambria" w:hAnsi="Cambria" w:cs="Cambria"/>
          <w:sz w:val="24"/>
          <w:szCs w:val="24"/>
        </w:rPr>
        <w:t>ster</w:t>
      </w:r>
      <w:r w:rsidRPr="0063481F">
        <w:rPr>
          <w:rFonts w:ascii="Cambria" w:eastAsia="Cambria" w:hAnsi="Cambria" w:cs="Cambria"/>
          <w:spacing w:val="-9"/>
          <w:sz w:val="24"/>
          <w:szCs w:val="24"/>
        </w:rPr>
        <w:t xml:space="preserve"> </w:t>
      </w:r>
      <w:r w:rsidRPr="0063481F">
        <w:rPr>
          <w:rFonts w:ascii="Cambria" w:eastAsia="Cambria" w:hAnsi="Cambria" w:cs="Cambria"/>
          <w:sz w:val="24"/>
          <w:szCs w:val="24"/>
        </w:rPr>
        <w:t>Dr</w:t>
      </w:r>
      <w:r w:rsidRPr="0063481F">
        <w:rPr>
          <w:rFonts w:ascii="Cambria" w:eastAsia="Cambria" w:hAnsi="Cambria" w:cs="Cambria"/>
          <w:spacing w:val="-1"/>
          <w:sz w:val="24"/>
          <w:szCs w:val="24"/>
        </w:rPr>
        <w:t>u</w:t>
      </w:r>
      <w:r w:rsidRPr="0063481F">
        <w:rPr>
          <w:rFonts w:ascii="Cambria" w:eastAsia="Cambria" w:hAnsi="Cambria" w:cs="Cambria"/>
          <w:sz w:val="24"/>
          <w:szCs w:val="24"/>
        </w:rPr>
        <w:t>gs</w:t>
      </w:r>
      <w:r w:rsidRPr="0063481F">
        <w:rPr>
          <w:rFonts w:ascii="Cambria" w:eastAsia="Cambria" w:hAnsi="Cambria" w:cs="Cambria"/>
          <w:spacing w:val="-5"/>
          <w:sz w:val="24"/>
          <w:szCs w:val="24"/>
        </w:rPr>
        <w:t xml:space="preserve"> </w:t>
      </w:r>
      <w:r w:rsidRPr="0063481F">
        <w:rPr>
          <w:rFonts w:ascii="Cambria" w:eastAsia="Cambria" w:hAnsi="Cambria" w:cs="Cambria"/>
          <w:sz w:val="24"/>
          <w:szCs w:val="24"/>
        </w:rPr>
        <w:t>a</w:t>
      </w:r>
      <w:r w:rsidRPr="0063481F">
        <w:rPr>
          <w:rFonts w:ascii="Cambria" w:eastAsia="Cambria" w:hAnsi="Cambria" w:cs="Cambria"/>
          <w:spacing w:val="-1"/>
          <w:sz w:val="24"/>
          <w:szCs w:val="24"/>
        </w:rPr>
        <w:t>b</w:t>
      </w:r>
      <w:r w:rsidRPr="0063481F">
        <w:rPr>
          <w:rFonts w:ascii="Cambria" w:eastAsia="Cambria" w:hAnsi="Cambria" w:cs="Cambria"/>
          <w:sz w:val="24"/>
          <w:szCs w:val="24"/>
        </w:rPr>
        <w:t>ove)</w:t>
      </w:r>
    </w:p>
    <w:p w14:paraId="3AF35BE8" w14:textId="77777777" w:rsidR="00C668FD" w:rsidRDefault="00C668FD" w:rsidP="00C42FDC">
      <w:pPr>
        <w:pStyle w:val="ListParagraph"/>
        <w:numPr>
          <w:ilvl w:val="0"/>
          <w:numId w:val="18"/>
        </w:numPr>
        <w:spacing w:before="2" w:after="0" w:line="288" w:lineRule="auto"/>
        <w:ind w:right="20"/>
        <w:rPr>
          <w:rFonts w:ascii="Cambria" w:eastAsia="Cambria" w:hAnsi="Cambria" w:cs="Cambria"/>
          <w:sz w:val="24"/>
          <w:szCs w:val="24"/>
        </w:rPr>
      </w:pPr>
      <w:r w:rsidRPr="0063481F">
        <w:rPr>
          <w:rFonts w:ascii="Cambria" w:eastAsia="Cambria" w:hAnsi="Cambria" w:cs="Cambria"/>
          <w:sz w:val="24"/>
          <w:szCs w:val="24"/>
        </w:rPr>
        <w:t xml:space="preserve">Manner of release, if applicable </w:t>
      </w:r>
    </w:p>
    <w:p w14:paraId="52B4231C" w14:textId="4CFDAD6F" w:rsidR="00C668FD" w:rsidRPr="00C668FD" w:rsidRDefault="00C668FD" w:rsidP="00C42FDC">
      <w:pPr>
        <w:pStyle w:val="ListParagraph"/>
        <w:numPr>
          <w:ilvl w:val="0"/>
          <w:numId w:val="18"/>
        </w:numPr>
        <w:spacing w:before="2" w:after="0" w:line="288" w:lineRule="auto"/>
        <w:ind w:right="20"/>
        <w:rPr>
          <w:rFonts w:ascii="Cambria" w:eastAsia="Cambria" w:hAnsi="Cambria" w:cs="Cambria"/>
          <w:sz w:val="24"/>
          <w:szCs w:val="24"/>
        </w:rPr>
      </w:pPr>
      <w:r w:rsidRPr="00C668FD">
        <w:rPr>
          <w:rFonts w:ascii="Cambria" w:eastAsia="Cambria" w:hAnsi="Cambria" w:cs="Cambria"/>
          <w:sz w:val="24"/>
          <w:szCs w:val="24"/>
        </w:rPr>
        <w:t>N</w:t>
      </w:r>
      <w:r w:rsidRPr="00C668FD">
        <w:rPr>
          <w:rFonts w:ascii="Cambria" w:eastAsia="Cambria" w:hAnsi="Cambria" w:cs="Cambria"/>
          <w:spacing w:val="-1"/>
          <w:sz w:val="24"/>
          <w:szCs w:val="24"/>
        </w:rPr>
        <w:t>u</w:t>
      </w:r>
      <w:r w:rsidRPr="00C668FD">
        <w:rPr>
          <w:rFonts w:ascii="Cambria" w:eastAsia="Cambria" w:hAnsi="Cambria" w:cs="Cambria"/>
          <w:sz w:val="24"/>
          <w:szCs w:val="24"/>
        </w:rPr>
        <w:t>m</w:t>
      </w:r>
      <w:r w:rsidRPr="00C668FD">
        <w:rPr>
          <w:rFonts w:ascii="Cambria" w:eastAsia="Cambria" w:hAnsi="Cambria" w:cs="Cambria"/>
          <w:spacing w:val="-1"/>
          <w:sz w:val="24"/>
          <w:szCs w:val="24"/>
        </w:rPr>
        <w:t>b</w:t>
      </w:r>
      <w:r w:rsidRPr="00C668FD">
        <w:rPr>
          <w:rFonts w:ascii="Cambria" w:eastAsia="Cambria" w:hAnsi="Cambria" w:cs="Cambria"/>
          <w:sz w:val="24"/>
          <w:szCs w:val="24"/>
        </w:rPr>
        <w:t>er</w:t>
      </w:r>
      <w:r w:rsidRPr="00C668FD">
        <w:rPr>
          <w:rFonts w:ascii="Cambria" w:eastAsia="Cambria" w:hAnsi="Cambria" w:cs="Cambria"/>
          <w:spacing w:val="-4"/>
          <w:sz w:val="24"/>
          <w:szCs w:val="24"/>
        </w:rPr>
        <w:t xml:space="preserve"> </w:t>
      </w:r>
      <w:r w:rsidRPr="00C668FD">
        <w:rPr>
          <w:rFonts w:ascii="Cambria" w:eastAsia="Cambria" w:hAnsi="Cambria" w:cs="Cambria"/>
          <w:sz w:val="24"/>
          <w:szCs w:val="24"/>
        </w:rPr>
        <w:t>and roles</w:t>
      </w:r>
      <w:r w:rsidRPr="00C668FD">
        <w:rPr>
          <w:rFonts w:ascii="Cambria" w:eastAsia="Cambria" w:hAnsi="Cambria" w:cs="Cambria"/>
          <w:spacing w:val="-4"/>
          <w:sz w:val="24"/>
          <w:szCs w:val="24"/>
        </w:rPr>
        <w:t xml:space="preserve"> </w:t>
      </w:r>
      <w:r w:rsidRPr="00C668FD">
        <w:rPr>
          <w:rFonts w:ascii="Cambria" w:eastAsia="Cambria" w:hAnsi="Cambria" w:cs="Cambria"/>
          <w:sz w:val="24"/>
          <w:szCs w:val="24"/>
        </w:rPr>
        <w:t>of</w:t>
      </w:r>
      <w:r w:rsidRPr="00C668FD">
        <w:rPr>
          <w:rFonts w:ascii="Cambria" w:eastAsia="Cambria" w:hAnsi="Cambria" w:cs="Cambria"/>
          <w:spacing w:val="-1"/>
          <w:sz w:val="24"/>
          <w:szCs w:val="24"/>
        </w:rPr>
        <w:t xml:space="preserve"> </w:t>
      </w:r>
      <w:r w:rsidRPr="00C668FD">
        <w:rPr>
          <w:rFonts w:ascii="Cambria" w:eastAsia="Cambria" w:hAnsi="Cambria" w:cs="Cambria"/>
          <w:sz w:val="24"/>
          <w:szCs w:val="24"/>
        </w:rPr>
        <w:t>person</w:t>
      </w:r>
      <w:r w:rsidRPr="00C668FD">
        <w:rPr>
          <w:rFonts w:ascii="Cambria" w:eastAsia="Cambria" w:hAnsi="Cambria" w:cs="Cambria"/>
          <w:spacing w:val="-1"/>
          <w:sz w:val="24"/>
          <w:szCs w:val="24"/>
        </w:rPr>
        <w:t>n</w:t>
      </w:r>
      <w:r w:rsidRPr="00C668FD">
        <w:rPr>
          <w:rFonts w:ascii="Cambria" w:eastAsia="Cambria" w:hAnsi="Cambria" w:cs="Cambria"/>
          <w:sz w:val="24"/>
          <w:szCs w:val="24"/>
        </w:rPr>
        <w:t>el</w:t>
      </w:r>
      <w:r w:rsidRPr="00C668FD">
        <w:rPr>
          <w:rFonts w:ascii="Cambria" w:eastAsia="Cambria" w:hAnsi="Cambria" w:cs="Cambria"/>
          <w:spacing w:val="-4"/>
          <w:sz w:val="24"/>
          <w:szCs w:val="24"/>
        </w:rPr>
        <w:t xml:space="preserve"> </w:t>
      </w:r>
      <w:r w:rsidRPr="00C668FD">
        <w:rPr>
          <w:rFonts w:ascii="Cambria" w:eastAsia="Cambria" w:hAnsi="Cambria" w:cs="Cambria"/>
          <w:sz w:val="24"/>
          <w:szCs w:val="24"/>
        </w:rPr>
        <w:t>(m</w:t>
      </w:r>
      <w:r w:rsidRPr="00C668FD">
        <w:rPr>
          <w:rFonts w:ascii="Cambria" w:eastAsia="Cambria" w:hAnsi="Cambria" w:cs="Cambria"/>
          <w:spacing w:val="-1"/>
          <w:sz w:val="24"/>
          <w:szCs w:val="24"/>
        </w:rPr>
        <w:t>u</w:t>
      </w:r>
      <w:r w:rsidRPr="00C668FD">
        <w:rPr>
          <w:rFonts w:ascii="Cambria" w:eastAsia="Cambria" w:hAnsi="Cambria" w:cs="Cambria"/>
          <w:sz w:val="24"/>
          <w:szCs w:val="24"/>
        </w:rPr>
        <w:t>st</w:t>
      </w:r>
      <w:r w:rsidRPr="00C668FD">
        <w:rPr>
          <w:rFonts w:ascii="Cambria" w:eastAsia="Cambria" w:hAnsi="Cambria" w:cs="Cambria"/>
          <w:spacing w:val="-2"/>
          <w:sz w:val="24"/>
          <w:szCs w:val="24"/>
        </w:rPr>
        <w:t xml:space="preserve"> </w:t>
      </w:r>
      <w:r w:rsidRPr="00C668FD">
        <w:rPr>
          <w:rFonts w:ascii="Cambria" w:eastAsia="Cambria" w:hAnsi="Cambria" w:cs="Cambria"/>
          <w:spacing w:val="-1"/>
          <w:sz w:val="24"/>
          <w:szCs w:val="24"/>
        </w:rPr>
        <w:t>b</w:t>
      </w:r>
      <w:r w:rsidRPr="00C668FD">
        <w:rPr>
          <w:rFonts w:ascii="Cambria" w:eastAsia="Cambria" w:hAnsi="Cambria" w:cs="Cambria"/>
          <w:sz w:val="24"/>
          <w:szCs w:val="24"/>
        </w:rPr>
        <w:t>e adeq</w:t>
      </w:r>
      <w:r w:rsidRPr="00C668FD">
        <w:rPr>
          <w:rFonts w:ascii="Cambria" w:eastAsia="Cambria" w:hAnsi="Cambria" w:cs="Cambria"/>
          <w:spacing w:val="-1"/>
          <w:sz w:val="24"/>
          <w:szCs w:val="24"/>
        </w:rPr>
        <w:t>u</w:t>
      </w:r>
      <w:r w:rsidRPr="00C668FD">
        <w:rPr>
          <w:rFonts w:ascii="Cambria" w:eastAsia="Cambria" w:hAnsi="Cambria" w:cs="Cambria"/>
          <w:sz w:val="24"/>
          <w:szCs w:val="24"/>
        </w:rPr>
        <w:t>ate</w:t>
      </w:r>
      <w:r w:rsidRPr="00C668FD">
        <w:rPr>
          <w:rFonts w:ascii="Cambria" w:eastAsia="Cambria" w:hAnsi="Cambria" w:cs="Cambria"/>
          <w:spacing w:val="-5"/>
          <w:sz w:val="24"/>
          <w:szCs w:val="24"/>
        </w:rPr>
        <w:t xml:space="preserve"> </w:t>
      </w:r>
      <w:r w:rsidRPr="00C668FD">
        <w:rPr>
          <w:rFonts w:ascii="Cambria" w:eastAsia="Cambria" w:hAnsi="Cambria" w:cs="Cambria"/>
          <w:sz w:val="24"/>
          <w:szCs w:val="24"/>
        </w:rPr>
        <w:t xml:space="preserve">to </w:t>
      </w:r>
      <w:r w:rsidRPr="00C668FD">
        <w:rPr>
          <w:rFonts w:ascii="Cambria" w:eastAsia="Cambria" w:hAnsi="Cambria" w:cs="Cambria"/>
          <w:spacing w:val="-1"/>
          <w:sz w:val="24"/>
          <w:szCs w:val="24"/>
        </w:rPr>
        <w:t>p</w:t>
      </w:r>
      <w:r w:rsidRPr="00C668FD">
        <w:rPr>
          <w:rFonts w:ascii="Cambria" w:eastAsia="Cambria" w:hAnsi="Cambria" w:cs="Cambria"/>
          <w:sz w:val="24"/>
          <w:szCs w:val="24"/>
        </w:rPr>
        <w:t>erform</w:t>
      </w:r>
      <w:r w:rsidRPr="00C668FD">
        <w:rPr>
          <w:rFonts w:ascii="Cambria" w:eastAsia="Cambria" w:hAnsi="Cambria" w:cs="Cambria"/>
          <w:spacing w:val="-5"/>
          <w:sz w:val="24"/>
          <w:szCs w:val="24"/>
        </w:rPr>
        <w:t xml:space="preserve"> </w:t>
      </w:r>
      <w:r w:rsidRPr="00C668FD">
        <w:rPr>
          <w:rFonts w:ascii="Cambria" w:eastAsia="Cambria" w:hAnsi="Cambria" w:cs="Cambria"/>
          <w:sz w:val="24"/>
          <w:szCs w:val="24"/>
        </w:rPr>
        <w:t xml:space="preserve">all </w:t>
      </w:r>
      <w:r w:rsidRPr="00C668FD">
        <w:rPr>
          <w:rFonts w:ascii="Cambria" w:eastAsia="Cambria" w:hAnsi="Cambria" w:cs="Cambria"/>
          <w:spacing w:val="-1"/>
          <w:sz w:val="24"/>
          <w:szCs w:val="24"/>
        </w:rPr>
        <w:t>a</w:t>
      </w:r>
      <w:r w:rsidRPr="00C668FD">
        <w:rPr>
          <w:rFonts w:ascii="Cambria" w:eastAsia="Cambria" w:hAnsi="Cambria" w:cs="Cambria"/>
          <w:sz w:val="24"/>
          <w:szCs w:val="24"/>
        </w:rPr>
        <w:t>ctiv</w:t>
      </w:r>
      <w:r w:rsidRPr="00C668FD">
        <w:rPr>
          <w:rFonts w:ascii="Cambria" w:eastAsia="Cambria" w:hAnsi="Cambria" w:cs="Cambria"/>
          <w:spacing w:val="-1"/>
          <w:sz w:val="24"/>
          <w:szCs w:val="24"/>
        </w:rPr>
        <w:t>i</w:t>
      </w:r>
      <w:r w:rsidRPr="00C668FD">
        <w:rPr>
          <w:rFonts w:ascii="Cambria" w:eastAsia="Cambria" w:hAnsi="Cambria" w:cs="Cambria"/>
          <w:sz w:val="24"/>
          <w:szCs w:val="24"/>
        </w:rPr>
        <w:t>ti</w:t>
      </w:r>
      <w:r w:rsidRPr="00C668FD">
        <w:rPr>
          <w:rFonts w:ascii="Cambria" w:eastAsia="Cambria" w:hAnsi="Cambria" w:cs="Cambria"/>
          <w:spacing w:val="-1"/>
          <w:sz w:val="24"/>
          <w:szCs w:val="24"/>
        </w:rPr>
        <w:t>e</w:t>
      </w:r>
      <w:r w:rsidRPr="00C668FD">
        <w:rPr>
          <w:rFonts w:ascii="Cambria" w:eastAsia="Cambria" w:hAnsi="Cambria" w:cs="Cambria"/>
          <w:sz w:val="24"/>
          <w:szCs w:val="24"/>
        </w:rPr>
        <w:t>s</w:t>
      </w:r>
      <w:r w:rsidRPr="00C668FD">
        <w:rPr>
          <w:rFonts w:ascii="Cambria" w:eastAsia="Cambria" w:hAnsi="Cambria" w:cs="Cambria"/>
          <w:spacing w:val="-3"/>
          <w:sz w:val="24"/>
          <w:szCs w:val="24"/>
        </w:rPr>
        <w:t xml:space="preserve"> </w:t>
      </w:r>
      <w:r w:rsidRPr="00C668FD">
        <w:rPr>
          <w:rFonts w:ascii="Cambria" w:eastAsia="Cambria" w:hAnsi="Cambria" w:cs="Cambria"/>
          <w:sz w:val="24"/>
          <w:szCs w:val="24"/>
        </w:rPr>
        <w:t>wi</w:t>
      </w:r>
      <w:r w:rsidRPr="00C668FD">
        <w:rPr>
          <w:rFonts w:ascii="Cambria" w:eastAsia="Cambria" w:hAnsi="Cambria" w:cs="Cambria"/>
          <w:spacing w:val="-1"/>
          <w:sz w:val="24"/>
          <w:szCs w:val="24"/>
        </w:rPr>
        <w:t>t</w:t>
      </w:r>
      <w:r w:rsidRPr="00C668FD">
        <w:rPr>
          <w:rFonts w:ascii="Cambria" w:eastAsia="Cambria" w:hAnsi="Cambria" w:cs="Cambria"/>
          <w:sz w:val="24"/>
          <w:szCs w:val="24"/>
        </w:rPr>
        <w:t>ho</w:t>
      </w:r>
      <w:r w:rsidRPr="00C668FD">
        <w:rPr>
          <w:rFonts w:ascii="Cambria" w:eastAsia="Cambria" w:hAnsi="Cambria" w:cs="Cambria"/>
          <w:spacing w:val="-1"/>
          <w:sz w:val="24"/>
          <w:szCs w:val="24"/>
        </w:rPr>
        <w:t>u</w:t>
      </w:r>
      <w:r w:rsidRPr="00C668FD">
        <w:rPr>
          <w:rFonts w:ascii="Cambria" w:eastAsia="Cambria" w:hAnsi="Cambria" w:cs="Cambria"/>
          <w:sz w:val="24"/>
          <w:szCs w:val="24"/>
        </w:rPr>
        <w:t>t harming</w:t>
      </w:r>
      <w:r w:rsidRPr="00C668FD">
        <w:rPr>
          <w:rFonts w:ascii="Cambria" w:eastAsia="Cambria" w:hAnsi="Cambria" w:cs="Cambria"/>
          <w:spacing w:val="-3"/>
          <w:sz w:val="24"/>
          <w:szCs w:val="24"/>
        </w:rPr>
        <w:t xml:space="preserve"> </w:t>
      </w:r>
      <w:r w:rsidRPr="00C668FD">
        <w:rPr>
          <w:rFonts w:ascii="Cambria" w:eastAsia="Cambria" w:hAnsi="Cambria" w:cs="Cambria"/>
          <w:spacing w:val="-1"/>
          <w:sz w:val="24"/>
          <w:szCs w:val="24"/>
        </w:rPr>
        <w:t>ex</w:t>
      </w:r>
      <w:r w:rsidRPr="00C668FD">
        <w:rPr>
          <w:rFonts w:ascii="Cambria" w:eastAsia="Cambria" w:hAnsi="Cambria" w:cs="Cambria"/>
          <w:sz w:val="24"/>
          <w:szCs w:val="24"/>
        </w:rPr>
        <w:t>cess</w:t>
      </w:r>
      <w:r w:rsidRPr="00C668FD">
        <w:rPr>
          <w:rFonts w:ascii="Cambria" w:eastAsia="Cambria" w:hAnsi="Cambria" w:cs="Cambria"/>
          <w:spacing w:val="-5"/>
          <w:sz w:val="24"/>
          <w:szCs w:val="24"/>
        </w:rPr>
        <w:t xml:space="preserve"> </w:t>
      </w:r>
      <w:r w:rsidRPr="00C668FD">
        <w:rPr>
          <w:rFonts w:ascii="Cambria" w:eastAsia="Cambria" w:hAnsi="Cambria" w:cs="Cambria"/>
          <w:sz w:val="24"/>
          <w:szCs w:val="24"/>
        </w:rPr>
        <w:t>capt</w:t>
      </w:r>
      <w:r w:rsidRPr="00C668FD">
        <w:rPr>
          <w:rFonts w:ascii="Cambria" w:eastAsia="Cambria" w:hAnsi="Cambria" w:cs="Cambria"/>
          <w:spacing w:val="-1"/>
          <w:sz w:val="24"/>
          <w:szCs w:val="24"/>
        </w:rPr>
        <w:t>u</w:t>
      </w:r>
      <w:r w:rsidRPr="00C668FD">
        <w:rPr>
          <w:rFonts w:ascii="Cambria" w:eastAsia="Cambria" w:hAnsi="Cambria" w:cs="Cambria"/>
          <w:sz w:val="24"/>
          <w:szCs w:val="24"/>
        </w:rPr>
        <w:t>red</w:t>
      </w:r>
      <w:r w:rsidRPr="00C668FD">
        <w:rPr>
          <w:rFonts w:ascii="Cambria" w:eastAsia="Cambria" w:hAnsi="Cambria" w:cs="Cambria"/>
          <w:spacing w:val="-5"/>
          <w:sz w:val="24"/>
          <w:szCs w:val="24"/>
        </w:rPr>
        <w:t xml:space="preserve"> </w:t>
      </w:r>
      <w:r w:rsidRPr="00C668FD">
        <w:rPr>
          <w:rFonts w:ascii="Cambria" w:eastAsia="Cambria" w:hAnsi="Cambria" w:cs="Cambria"/>
          <w:sz w:val="24"/>
          <w:szCs w:val="24"/>
        </w:rPr>
        <w:t>a</w:t>
      </w:r>
      <w:r w:rsidRPr="00C668FD">
        <w:rPr>
          <w:rFonts w:ascii="Cambria" w:eastAsia="Cambria" w:hAnsi="Cambria" w:cs="Cambria"/>
          <w:spacing w:val="-1"/>
          <w:sz w:val="24"/>
          <w:szCs w:val="24"/>
        </w:rPr>
        <w:t>n</w:t>
      </w:r>
      <w:r w:rsidRPr="00C668FD">
        <w:rPr>
          <w:rFonts w:ascii="Cambria" w:eastAsia="Cambria" w:hAnsi="Cambria" w:cs="Cambria"/>
          <w:sz w:val="24"/>
          <w:szCs w:val="24"/>
        </w:rPr>
        <w:t>imals;</w:t>
      </w:r>
      <w:r w:rsidRPr="00C668FD">
        <w:rPr>
          <w:rFonts w:ascii="Cambria" w:eastAsia="Cambria" w:hAnsi="Cambria" w:cs="Cambria"/>
          <w:spacing w:val="-5"/>
          <w:sz w:val="24"/>
          <w:szCs w:val="24"/>
        </w:rPr>
        <w:t xml:space="preserve"> </w:t>
      </w:r>
      <w:r w:rsidRPr="00C668FD">
        <w:rPr>
          <w:rFonts w:ascii="Cambria" w:eastAsia="Cambria" w:hAnsi="Cambria" w:cs="Cambria"/>
          <w:sz w:val="24"/>
          <w:szCs w:val="24"/>
        </w:rPr>
        <w:t>else</w:t>
      </w:r>
      <w:r w:rsidRPr="00C668FD">
        <w:rPr>
          <w:rFonts w:ascii="Cambria" w:eastAsia="Cambria" w:hAnsi="Cambria" w:cs="Cambria"/>
          <w:spacing w:val="-1"/>
          <w:sz w:val="24"/>
          <w:szCs w:val="24"/>
        </w:rPr>
        <w:t xml:space="preserve"> </w:t>
      </w:r>
      <w:r w:rsidRPr="00C668FD">
        <w:rPr>
          <w:rFonts w:ascii="Cambria" w:eastAsia="Cambria" w:hAnsi="Cambria" w:cs="Cambria"/>
          <w:sz w:val="24"/>
          <w:szCs w:val="24"/>
        </w:rPr>
        <w:t>t</w:t>
      </w:r>
      <w:r w:rsidRPr="00C668FD">
        <w:rPr>
          <w:rFonts w:ascii="Cambria" w:eastAsia="Cambria" w:hAnsi="Cambria" w:cs="Cambria"/>
          <w:spacing w:val="-1"/>
          <w:sz w:val="24"/>
          <w:szCs w:val="24"/>
        </w:rPr>
        <w:t>h</w:t>
      </w:r>
      <w:r w:rsidRPr="00C668FD">
        <w:rPr>
          <w:rFonts w:ascii="Cambria" w:eastAsia="Cambria" w:hAnsi="Cambria" w:cs="Cambria"/>
          <w:sz w:val="24"/>
          <w:szCs w:val="24"/>
        </w:rPr>
        <w:t>ey</w:t>
      </w:r>
      <w:r w:rsidRPr="00C668FD">
        <w:rPr>
          <w:rFonts w:ascii="Cambria" w:eastAsia="Cambria" w:hAnsi="Cambria" w:cs="Cambria"/>
          <w:spacing w:val="-2"/>
          <w:sz w:val="24"/>
          <w:szCs w:val="24"/>
        </w:rPr>
        <w:t xml:space="preserve"> m</w:t>
      </w:r>
      <w:r w:rsidRPr="00C668FD">
        <w:rPr>
          <w:rFonts w:ascii="Cambria" w:eastAsia="Cambria" w:hAnsi="Cambria" w:cs="Cambria"/>
          <w:spacing w:val="-1"/>
          <w:sz w:val="24"/>
          <w:szCs w:val="24"/>
        </w:rPr>
        <w:t>u</w:t>
      </w:r>
      <w:r w:rsidRPr="00C668FD">
        <w:rPr>
          <w:rFonts w:ascii="Cambria" w:eastAsia="Cambria" w:hAnsi="Cambria" w:cs="Cambria"/>
          <w:sz w:val="24"/>
          <w:szCs w:val="24"/>
        </w:rPr>
        <w:t>st</w:t>
      </w:r>
      <w:r w:rsidRPr="00C668FD">
        <w:rPr>
          <w:rFonts w:ascii="Cambria" w:eastAsia="Cambria" w:hAnsi="Cambria" w:cs="Cambria"/>
          <w:spacing w:val="-1"/>
          <w:sz w:val="24"/>
          <w:szCs w:val="24"/>
        </w:rPr>
        <w:t xml:space="preserve"> b</w:t>
      </w:r>
      <w:r w:rsidRPr="00C668FD">
        <w:rPr>
          <w:rFonts w:ascii="Cambria" w:eastAsia="Cambria" w:hAnsi="Cambria" w:cs="Cambria"/>
          <w:sz w:val="24"/>
          <w:szCs w:val="24"/>
        </w:rPr>
        <w:t>e rele</w:t>
      </w:r>
      <w:r w:rsidRPr="00C668FD">
        <w:rPr>
          <w:rFonts w:ascii="Cambria" w:eastAsia="Cambria" w:hAnsi="Cambria" w:cs="Cambria"/>
          <w:spacing w:val="-1"/>
          <w:sz w:val="24"/>
          <w:szCs w:val="24"/>
        </w:rPr>
        <w:t>a</w:t>
      </w:r>
      <w:r w:rsidRPr="00C668FD">
        <w:rPr>
          <w:rFonts w:ascii="Cambria" w:eastAsia="Cambria" w:hAnsi="Cambria" w:cs="Cambria"/>
          <w:sz w:val="24"/>
          <w:szCs w:val="24"/>
        </w:rPr>
        <w:t>sed</w:t>
      </w:r>
      <w:r w:rsidRPr="00C668FD">
        <w:rPr>
          <w:rFonts w:ascii="Cambria" w:eastAsia="Cambria" w:hAnsi="Cambria" w:cs="Cambria"/>
          <w:spacing w:val="-5"/>
          <w:sz w:val="24"/>
          <w:szCs w:val="24"/>
        </w:rPr>
        <w:t xml:space="preserve"> </w:t>
      </w:r>
      <w:r w:rsidRPr="00C668FD">
        <w:rPr>
          <w:rFonts w:ascii="Cambria" w:eastAsia="Cambria" w:hAnsi="Cambria" w:cs="Cambria"/>
          <w:sz w:val="24"/>
          <w:szCs w:val="24"/>
        </w:rPr>
        <w:t>immed</w:t>
      </w:r>
      <w:r w:rsidRPr="00C668FD">
        <w:rPr>
          <w:rFonts w:ascii="Cambria" w:eastAsia="Cambria" w:hAnsi="Cambria" w:cs="Cambria"/>
          <w:spacing w:val="-1"/>
          <w:sz w:val="24"/>
          <w:szCs w:val="24"/>
        </w:rPr>
        <w:t>i</w:t>
      </w:r>
      <w:r w:rsidRPr="00C668FD">
        <w:rPr>
          <w:rFonts w:ascii="Cambria" w:eastAsia="Cambria" w:hAnsi="Cambria" w:cs="Cambria"/>
          <w:sz w:val="24"/>
          <w:szCs w:val="24"/>
        </w:rPr>
        <w:t>ately)</w:t>
      </w:r>
    </w:p>
    <w:p w14:paraId="63B3C9D4" w14:textId="77777777" w:rsidR="00C668FD" w:rsidRPr="0063481F" w:rsidRDefault="00C668FD" w:rsidP="00C42FDC">
      <w:pPr>
        <w:pStyle w:val="ListParagraph"/>
        <w:numPr>
          <w:ilvl w:val="0"/>
          <w:numId w:val="18"/>
        </w:numPr>
        <w:spacing w:after="0" w:line="288" w:lineRule="auto"/>
        <w:ind w:right="-20"/>
        <w:rPr>
          <w:rFonts w:ascii="Cambria" w:eastAsia="Cambria" w:hAnsi="Cambria" w:cs="Cambria"/>
          <w:sz w:val="24"/>
          <w:szCs w:val="24"/>
        </w:rPr>
      </w:pPr>
      <w:r w:rsidRPr="0063481F">
        <w:rPr>
          <w:rFonts w:ascii="Cambria" w:eastAsia="Cambria" w:hAnsi="Cambria" w:cs="Cambria"/>
          <w:sz w:val="24"/>
          <w:szCs w:val="24"/>
        </w:rPr>
        <w:t>D</w:t>
      </w:r>
      <w:r w:rsidRPr="0063481F">
        <w:rPr>
          <w:rFonts w:ascii="Cambria" w:eastAsia="Cambria" w:hAnsi="Cambria" w:cs="Cambria"/>
          <w:spacing w:val="-1"/>
          <w:sz w:val="24"/>
          <w:szCs w:val="24"/>
        </w:rPr>
        <w:t>u</w:t>
      </w:r>
      <w:r w:rsidRPr="0063481F">
        <w:rPr>
          <w:rFonts w:ascii="Cambria" w:eastAsia="Cambria" w:hAnsi="Cambria" w:cs="Cambria"/>
          <w:sz w:val="24"/>
          <w:szCs w:val="24"/>
        </w:rPr>
        <w:t>ration</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of</w:t>
      </w:r>
      <w:r w:rsidRPr="0063481F">
        <w:rPr>
          <w:rFonts w:ascii="Cambria" w:eastAsia="Cambria" w:hAnsi="Cambria" w:cs="Cambria"/>
          <w:spacing w:val="-3"/>
          <w:sz w:val="24"/>
          <w:szCs w:val="24"/>
        </w:rPr>
        <w:t xml:space="preserve"> </w:t>
      </w:r>
      <w:r w:rsidRPr="0063481F">
        <w:rPr>
          <w:rFonts w:ascii="Cambria" w:eastAsia="Cambria" w:hAnsi="Cambria" w:cs="Cambria"/>
          <w:sz w:val="24"/>
          <w:szCs w:val="24"/>
        </w:rPr>
        <w:t>rest</w:t>
      </w:r>
      <w:r w:rsidRPr="0063481F">
        <w:rPr>
          <w:rFonts w:ascii="Cambria" w:eastAsia="Cambria" w:hAnsi="Cambria" w:cs="Cambria"/>
          <w:spacing w:val="-1"/>
          <w:sz w:val="24"/>
          <w:szCs w:val="24"/>
        </w:rPr>
        <w:t>r</w:t>
      </w:r>
      <w:r w:rsidRPr="0063481F">
        <w:rPr>
          <w:rFonts w:ascii="Cambria" w:eastAsia="Cambria" w:hAnsi="Cambria" w:cs="Cambria"/>
          <w:sz w:val="24"/>
          <w:szCs w:val="24"/>
        </w:rPr>
        <w:t>a</w:t>
      </w:r>
      <w:r w:rsidRPr="0063481F">
        <w:rPr>
          <w:rFonts w:ascii="Cambria" w:eastAsia="Cambria" w:hAnsi="Cambria" w:cs="Cambria"/>
          <w:spacing w:val="-1"/>
          <w:sz w:val="24"/>
          <w:szCs w:val="24"/>
        </w:rPr>
        <w:t>i</w:t>
      </w:r>
      <w:r w:rsidRPr="0063481F">
        <w:rPr>
          <w:rFonts w:ascii="Cambria" w:eastAsia="Cambria" w:hAnsi="Cambria" w:cs="Cambria"/>
          <w:sz w:val="24"/>
          <w:szCs w:val="24"/>
        </w:rPr>
        <w:t>nt/</w:t>
      </w:r>
      <w:r w:rsidRPr="0063481F">
        <w:rPr>
          <w:rFonts w:ascii="Cambria" w:eastAsia="Cambria" w:hAnsi="Cambria" w:cs="Cambria"/>
          <w:spacing w:val="-2"/>
          <w:sz w:val="24"/>
          <w:szCs w:val="24"/>
        </w:rPr>
        <w:t>h</w:t>
      </w:r>
      <w:r w:rsidRPr="0063481F">
        <w:rPr>
          <w:rFonts w:ascii="Cambria" w:eastAsia="Cambria" w:hAnsi="Cambria" w:cs="Cambria"/>
          <w:sz w:val="24"/>
          <w:szCs w:val="24"/>
        </w:rPr>
        <w:t>olding</w:t>
      </w:r>
      <w:r w:rsidRPr="0063481F">
        <w:rPr>
          <w:rFonts w:ascii="Cambria" w:eastAsia="Cambria" w:hAnsi="Cambria" w:cs="Cambria"/>
          <w:spacing w:val="-9"/>
          <w:sz w:val="24"/>
          <w:szCs w:val="24"/>
        </w:rPr>
        <w:t xml:space="preserve"> </w:t>
      </w:r>
      <w:r w:rsidRPr="0063481F">
        <w:rPr>
          <w:rFonts w:ascii="Cambria" w:eastAsia="Cambria" w:hAnsi="Cambria" w:cs="Cambria"/>
          <w:sz w:val="24"/>
          <w:szCs w:val="24"/>
        </w:rPr>
        <w:t>from</w:t>
      </w:r>
      <w:r w:rsidRPr="0063481F">
        <w:rPr>
          <w:rFonts w:ascii="Cambria" w:eastAsia="Cambria" w:hAnsi="Cambria" w:cs="Cambria"/>
          <w:spacing w:val="-5"/>
          <w:sz w:val="24"/>
          <w:szCs w:val="24"/>
        </w:rPr>
        <w:t xml:space="preserve"> </w:t>
      </w:r>
      <w:r w:rsidRPr="0063481F">
        <w:rPr>
          <w:rFonts w:ascii="Cambria" w:eastAsia="Cambria" w:hAnsi="Cambria" w:cs="Cambria"/>
          <w:sz w:val="24"/>
          <w:szCs w:val="24"/>
        </w:rPr>
        <w:t>capt</w:t>
      </w:r>
      <w:r w:rsidRPr="0063481F">
        <w:rPr>
          <w:rFonts w:ascii="Cambria" w:eastAsia="Cambria" w:hAnsi="Cambria" w:cs="Cambria"/>
          <w:spacing w:val="-1"/>
          <w:sz w:val="24"/>
          <w:szCs w:val="24"/>
        </w:rPr>
        <w:t>u</w:t>
      </w:r>
      <w:r w:rsidRPr="0063481F">
        <w:rPr>
          <w:rFonts w:ascii="Cambria" w:eastAsia="Cambria" w:hAnsi="Cambria" w:cs="Cambria"/>
          <w:sz w:val="24"/>
          <w:szCs w:val="24"/>
        </w:rPr>
        <w:t>re</w:t>
      </w:r>
      <w:r w:rsidRPr="0063481F">
        <w:rPr>
          <w:rFonts w:ascii="Cambria" w:eastAsia="Cambria" w:hAnsi="Cambria" w:cs="Cambria"/>
          <w:spacing w:val="-2"/>
          <w:sz w:val="24"/>
          <w:szCs w:val="24"/>
        </w:rPr>
        <w:t xml:space="preserve"> </w:t>
      </w:r>
      <w:r w:rsidRPr="0063481F">
        <w:rPr>
          <w:rFonts w:ascii="Cambria" w:eastAsia="Cambria" w:hAnsi="Cambria" w:cs="Cambria"/>
          <w:sz w:val="24"/>
          <w:szCs w:val="24"/>
        </w:rPr>
        <w:t>to</w:t>
      </w:r>
      <w:r w:rsidRPr="0063481F">
        <w:rPr>
          <w:rFonts w:ascii="Cambria" w:eastAsia="Cambria" w:hAnsi="Cambria" w:cs="Cambria"/>
          <w:spacing w:val="-1"/>
          <w:sz w:val="24"/>
          <w:szCs w:val="24"/>
        </w:rPr>
        <w:t xml:space="preserve"> </w:t>
      </w:r>
      <w:r w:rsidRPr="0063481F">
        <w:rPr>
          <w:rFonts w:ascii="Cambria" w:eastAsia="Cambria" w:hAnsi="Cambria" w:cs="Cambria"/>
          <w:sz w:val="24"/>
          <w:szCs w:val="24"/>
        </w:rPr>
        <w:t>transpo</w:t>
      </w:r>
      <w:r w:rsidRPr="0063481F">
        <w:rPr>
          <w:rFonts w:ascii="Cambria" w:eastAsia="Cambria" w:hAnsi="Cambria" w:cs="Cambria"/>
          <w:spacing w:val="-1"/>
          <w:sz w:val="24"/>
          <w:szCs w:val="24"/>
        </w:rPr>
        <w:t>r</w:t>
      </w:r>
      <w:r w:rsidRPr="0063481F">
        <w:rPr>
          <w:rFonts w:ascii="Cambria" w:eastAsia="Cambria" w:hAnsi="Cambria" w:cs="Cambria"/>
          <w:sz w:val="24"/>
          <w:szCs w:val="24"/>
        </w:rPr>
        <w:t>t</w:t>
      </w:r>
    </w:p>
    <w:p w14:paraId="5A65BF4E" w14:textId="7BD11357" w:rsidR="00C668FD" w:rsidRDefault="00C668FD" w:rsidP="002616C5">
      <w:pPr>
        <w:pStyle w:val="NoSpacing"/>
        <w:rPr>
          <w:rFonts w:ascii="Cambria" w:hAnsi="Cambria" w:cs="Times New Roman"/>
          <w:color w:val="365F91" w:themeColor="accent1" w:themeShade="BF"/>
          <w:sz w:val="24"/>
          <w:szCs w:val="24"/>
        </w:rPr>
      </w:pPr>
    </w:p>
    <w:p w14:paraId="09678C8A" w14:textId="26D8F90E" w:rsidR="00374795" w:rsidRPr="00DC1943" w:rsidRDefault="00374795" w:rsidP="00374795">
      <w:pPr>
        <w:pStyle w:val="Heading1"/>
        <w:rPr>
          <w:rFonts w:eastAsia="Cambria"/>
          <w:sz w:val="40"/>
          <w:szCs w:val="40"/>
        </w:rPr>
      </w:pPr>
    </w:p>
    <w:p w14:paraId="5CEE9998" w14:textId="77777777" w:rsidR="00374795" w:rsidRPr="00C668FD" w:rsidRDefault="00374795" w:rsidP="002616C5">
      <w:pPr>
        <w:pStyle w:val="NoSpacing"/>
        <w:rPr>
          <w:rFonts w:ascii="Cambria" w:hAnsi="Cambria" w:cs="Times New Roman"/>
          <w:color w:val="365F91" w:themeColor="accent1" w:themeShade="BF"/>
          <w:sz w:val="24"/>
          <w:szCs w:val="24"/>
        </w:rPr>
      </w:pPr>
    </w:p>
    <w:sectPr w:rsidR="00374795" w:rsidRPr="00C668FD" w:rsidSect="00C668FD">
      <w:type w:val="continuous"/>
      <w:pgSz w:w="12240" w:h="15840"/>
      <w:pgMar w:top="1440" w:right="1440" w:bottom="1440" w:left="1440" w:header="746" w:footer="1635"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4F24" w16cex:dateUtc="2022-10-30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D6BF9" w16cid:durableId="27094DB3"/>
  <w16cid:commentId w16cid:paraId="04F6E026" w16cid:durableId="27094DB4"/>
  <w16cid:commentId w16cid:paraId="65EA45D5" w16cid:durableId="27094DB5"/>
  <w16cid:commentId w16cid:paraId="66C9D24D" w16cid:durableId="27094DB6"/>
  <w16cid:commentId w16cid:paraId="4A65D1AC" w16cid:durableId="27094DB7"/>
  <w16cid:commentId w16cid:paraId="3D72B33F" w16cid:durableId="27094DB8"/>
  <w16cid:commentId w16cid:paraId="0131E8C3" w16cid:durableId="27094DB9"/>
  <w16cid:commentId w16cid:paraId="004F8E7F" w16cid:durableId="27094DBA"/>
  <w16cid:commentId w16cid:paraId="0D556837" w16cid:durableId="27094DBB"/>
  <w16cid:commentId w16cid:paraId="5C66BAA3" w16cid:durableId="27094DBC"/>
  <w16cid:commentId w16cid:paraId="499C5071" w16cid:durableId="27094DBD"/>
  <w16cid:commentId w16cid:paraId="67C39EF9" w16cid:durableId="27094DBE"/>
  <w16cid:commentId w16cid:paraId="561C58FB" w16cid:durableId="27094F24"/>
  <w16cid:commentId w16cid:paraId="30C0B162" w16cid:durableId="27094DBF"/>
  <w16cid:commentId w16cid:paraId="69D9F76B" w16cid:durableId="27094DC0"/>
  <w16cid:commentId w16cid:paraId="42D9CD15" w16cid:durableId="27094DC1"/>
  <w16cid:commentId w16cid:paraId="46AF67E2" w16cid:durableId="27094DC2"/>
  <w16cid:commentId w16cid:paraId="4CCE9BA4" w16cid:durableId="27094DC3"/>
  <w16cid:commentId w16cid:paraId="5DD9FAE6" w16cid:durableId="27094DC4"/>
  <w16cid:commentId w16cid:paraId="275169D6" w16cid:durableId="27094DC5"/>
  <w16cid:commentId w16cid:paraId="2C6D9507" w16cid:durableId="27094DC6"/>
  <w16cid:commentId w16cid:paraId="121C92C8" w16cid:durableId="27094DC7"/>
  <w16cid:commentId w16cid:paraId="0352AFFF" w16cid:durableId="27094DC8"/>
  <w16cid:commentId w16cid:paraId="677B1E2F" w16cid:durableId="27094D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8FFA" w14:textId="77777777" w:rsidR="00184C85" w:rsidRDefault="00184C85">
      <w:pPr>
        <w:spacing w:after="0" w:line="240" w:lineRule="auto"/>
      </w:pPr>
      <w:r>
        <w:separator/>
      </w:r>
    </w:p>
  </w:endnote>
  <w:endnote w:type="continuationSeparator" w:id="0">
    <w:p w14:paraId="76B074E1" w14:textId="77777777" w:rsidR="00184C85" w:rsidRDefault="0018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FAE4" w14:textId="547932DD" w:rsidR="00184C85" w:rsidRDefault="00184C85">
    <w:pPr>
      <w:spacing w:after="0" w:line="200" w:lineRule="exact"/>
      <w:rPr>
        <w:sz w:val="20"/>
        <w:szCs w:val="20"/>
      </w:rPr>
    </w:pPr>
    <w:r>
      <w:rPr>
        <w:noProof/>
      </w:rPr>
      <mc:AlternateContent>
        <mc:Choice Requires="wps">
          <w:drawing>
            <wp:anchor distT="0" distB="0" distL="114300" distR="114300" simplePos="0" relativeHeight="503314986" behindDoc="1" locked="0" layoutInCell="1" allowOverlap="1" wp14:anchorId="6A3569DC" wp14:editId="2BB57208">
              <wp:simplePos x="0" y="0"/>
              <wp:positionH relativeFrom="page">
                <wp:posOffset>1238885</wp:posOffset>
              </wp:positionH>
              <wp:positionV relativeFrom="page">
                <wp:posOffset>8880475</wp:posOffset>
              </wp:positionV>
              <wp:extent cx="5295265" cy="549910"/>
              <wp:effectExtent l="63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7939" w14:textId="4331FDD4" w:rsidR="00184C85" w:rsidRDefault="00184C85">
                          <w:pPr>
                            <w:spacing w:after="0" w:line="244" w:lineRule="exact"/>
                            <w:ind w:left="4023" w:right="4002"/>
                            <w:jc w:val="center"/>
                            <w:rPr>
                              <w:rFonts w:ascii="Times New Roman" w:eastAsia="Times New Roman" w:hAnsi="Times New Roman" w:cs="Times New Roman"/>
                            </w:rPr>
                          </w:pPr>
                          <w:r>
                            <w:fldChar w:fldCharType="begin"/>
                          </w:r>
                          <w:r>
                            <w:rPr>
                              <w:rFonts w:ascii="Times New Roman" w:eastAsia="Times New Roman" w:hAnsi="Times New Roman" w:cs="Times New Roman"/>
                              <w:w w:val="99"/>
                            </w:rPr>
                            <w:instrText xml:space="preserve"> PAGE </w:instrText>
                          </w:r>
                          <w:r>
                            <w:fldChar w:fldCharType="separate"/>
                          </w:r>
                          <w:r w:rsidR="0017730D">
                            <w:rPr>
                              <w:rFonts w:ascii="Times New Roman" w:eastAsia="Times New Roman" w:hAnsi="Times New Roman" w:cs="Times New Roman"/>
                              <w:noProof/>
                              <w:w w:val="99"/>
                            </w:rPr>
                            <w:t>16</w:t>
                          </w:r>
                          <w:r>
                            <w:fldChar w:fldCharType="end"/>
                          </w:r>
                        </w:p>
                        <w:p w14:paraId="02AAE57B" w14:textId="77777777" w:rsidR="00184C85" w:rsidRPr="00EA31F3" w:rsidRDefault="00184C85" w:rsidP="003B39C0">
                          <w:pPr>
                            <w:pStyle w:val="Footer"/>
                            <w:jc w:val="center"/>
                            <w:rPr>
                              <w:rFonts w:ascii="Arial Narrow" w:hAnsi="Arial Narrow"/>
                            </w:rPr>
                          </w:pPr>
                          <w:r w:rsidRPr="00EA31F3">
                            <w:rPr>
                              <w:rFonts w:ascii="Arial Narrow" w:hAnsi="Arial Narrow"/>
                              <w:sz w:val="24"/>
                              <w:szCs w:val="24"/>
                            </w:rPr>
                            <w:t xml:space="preserve">Questions or Problems? Contact us at </w:t>
                          </w:r>
                          <w:hyperlink r:id="rId1" w:history="1">
                            <w:r w:rsidRPr="00EA31F3">
                              <w:rPr>
                                <w:rStyle w:val="Hyperlink"/>
                                <w:rFonts w:ascii="Arial Narrow" w:hAnsi="Arial Narrow"/>
                                <w:sz w:val="24"/>
                                <w:szCs w:val="24"/>
                              </w:rPr>
                              <w:t>nmfs.pr1.apps@noaa.gov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569DC" id="_x0000_t202" coordsize="21600,21600" o:spt="202" path="m,l,21600r21600,l21600,xe">
              <v:stroke joinstyle="miter"/>
              <v:path gradientshapeok="t" o:connecttype="rect"/>
            </v:shapetype>
            <v:shape id="Text Box 5" o:spid="_x0000_s1026" type="#_x0000_t202" style="position:absolute;margin-left:97.55pt;margin-top:699.25pt;width:416.95pt;height:43.3pt;z-index:-1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" filled="f" stroked="f">
              <v:textbox inset="0,0,0,0">
                <w:txbxContent>
                  <w:p w14:paraId="3C3D7939" w14:textId="4331FDD4" w:rsidR="00184C85" w:rsidRDefault="00184C85">
                    <w:pPr>
                      <w:spacing w:after="0" w:line="244" w:lineRule="exact"/>
                      <w:ind w:left="4023" w:right="4002"/>
                      <w:jc w:val="center"/>
                      <w:rPr>
                        <w:rFonts w:ascii="Times New Roman" w:eastAsia="Times New Roman" w:hAnsi="Times New Roman" w:cs="Times New Roman"/>
                      </w:rPr>
                    </w:pPr>
                    <w:r>
                      <w:fldChar w:fldCharType="begin"/>
                    </w:r>
                    <w:r>
                      <w:rPr>
                        <w:rFonts w:ascii="Times New Roman" w:eastAsia="Times New Roman" w:hAnsi="Times New Roman" w:cs="Times New Roman"/>
                        <w:w w:val="99"/>
                      </w:rPr>
                      <w:instrText xml:space="preserve"> PAGE </w:instrText>
                    </w:r>
                    <w:r>
                      <w:fldChar w:fldCharType="separate"/>
                    </w:r>
                    <w:r w:rsidR="0017730D">
                      <w:rPr>
                        <w:rFonts w:ascii="Times New Roman" w:eastAsia="Times New Roman" w:hAnsi="Times New Roman" w:cs="Times New Roman"/>
                        <w:noProof/>
                        <w:w w:val="99"/>
                      </w:rPr>
                      <w:t>16</w:t>
                    </w:r>
                    <w:r>
                      <w:fldChar w:fldCharType="end"/>
                    </w:r>
                  </w:p>
                  <w:p w14:paraId="02AAE57B" w14:textId="77777777" w:rsidR="00184C85" w:rsidRPr="00EA31F3" w:rsidRDefault="00184C85" w:rsidP="003B39C0">
                    <w:pPr>
                      <w:pStyle w:val="Footer"/>
                      <w:jc w:val="center"/>
                      <w:rPr>
                        <w:rFonts w:ascii="Arial Narrow" w:hAnsi="Arial Narrow"/>
                      </w:rPr>
                    </w:pPr>
                    <w:r w:rsidRPr="00EA31F3">
                      <w:rPr>
                        <w:rFonts w:ascii="Arial Narrow" w:hAnsi="Arial Narrow"/>
                        <w:sz w:val="24"/>
                        <w:szCs w:val="24"/>
                      </w:rPr>
                      <w:t xml:space="preserve">Questions or Problems? Contact us at </w:t>
                    </w:r>
                    <w:hyperlink r:id="rId2" w:history="1">
                      <w:r w:rsidRPr="00EA31F3">
                        <w:rPr>
                          <w:rStyle w:val="Hyperlink"/>
                          <w:rFonts w:ascii="Arial Narrow" w:hAnsi="Arial Narrow"/>
                          <w:sz w:val="24"/>
                          <w:szCs w:val="24"/>
                        </w:rPr>
                        <w:t>nmfs.pr1.apps@noaa.gov</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CC5B" w14:textId="68E2FCFD" w:rsidR="00184C85" w:rsidRDefault="00184C85">
    <w:pPr>
      <w:spacing w:after="0" w:line="200" w:lineRule="exact"/>
      <w:rPr>
        <w:sz w:val="20"/>
        <w:szCs w:val="20"/>
      </w:rPr>
    </w:pPr>
    <w:r>
      <w:rPr>
        <w:noProof/>
      </w:rPr>
      <mc:AlternateContent>
        <mc:Choice Requires="wps">
          <w:drawing>
            <wp:anchor distT="0" distB="0" distL="114300" distR="114300" simplePos="0" relativeHeight="503314988" behindDoc="1" locked="0" layoutInCell="1" allowOverlap="1" wp14:anchorId="72437D42" wp14:editId="5AFAF702">
              <wp:simplePos x="0" y="0"/>
              <wp:positionH relativeFrom="page">
                <wp:posOffset>2868295</wp:posOffset>
              </wp:positionH>
              <wp:positionV relativeFrom="page">
                <wp:posOffset>6791960</wp:posOffset>
              </wp:positionV>
              <wp:extent cx="7064375" cy="352425"/>
              <wp:effectExtent l="1270" t="63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4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0E16" w14:textId="56F11F1E" w:rsidR="00184C85" w:rsidRDefault="00184C85">
                          <w:pPr>
                            <w:spacing w:after="0" w:line="244" w:lineRule="exact"/>
                            <w:ind w:left="5416" w:right="5395"/>
                            <w:jc w:val="center"/>
                            <w:rPr>
                              <w:rFonts w:ascii="Times New Roman" w:eastAsia="Times New Roman" w:hAnsi="Times New Roman" w:cs="Times New Roman"/>
                            </w:rPr>
                          </w:pPr>
                          <w:r>
                            <w:fldChar w:fldCharType="begin"/>
                          </w:r>
                          <w:r>
                            <w:rPr>
                              <w:rFonts w:ascii="Times New Roman" w:eastAsia="Times New Roman" w:hAnsi="Times New Roman" w:cs="Times New Roman"/>
                              <w:w w:val="99"/>
                            </w:rPr>
                            <w:instrText xml:space="preserve"> PAGE </w:instrText>
                          </w:r>
                          <w:r>
                            <w:fldChar w:fldCharType="separate"/>
                          </w:r>
                          <w:r w:rsidR="0017730D">
                            <w:rPr>
                              <w:rFonts w:ascii="Times New Roman" w:eastAsia="Times New Roman" w:hAnsi="Times New Roman" w:cs="Times New Roman"/>
                              <w:noProof/>
                              <w:w w:val="99"/>
                            </w:rPr>
                            <w:t>18</w:t>
                          </w:r>
                          <w:r>
                            <w:fldChar w:fldCharType="end"/>
                          </w:r>
                        </w:p>
                        <w:p w14:paraId="382E208F" w14:textId="368CC2FA" w:rsidR="00184C85" w:rsidRPr="00BF459C" w:rsidRDefault="00184C85" w:rsidP="00032466">
                          <w:pPr>
                            <w:pStyle w:val="Footer"/>
                            <w:jc w:val="center"/>
                            <w:rPr>
                              <w:rFonts w:ascii="Arial Black" w:eastAsia="Arial Black" w:hAnsi="Arial Black" w:cs="Arial Black"/>
                            </w:rPr>
                          </w:pPr>
                          <w:r w:rsidRPr="00BF459C">
                            <w:rPr>
                              <w:rFonts w:ascii="Arial Narrow" w:hAnsi="Arial Narrow"/>
                              <w:sz w:val="24"/>
                              <w:szCs w:val="24"/>
                            </w:rPr>
                            <w:t xml:space="preserve">Questions or Problems? Contact us at </w:t>
                          </w:r>
                          <w:hyperlink r:id="rId1" w:history="1">
                            <w:r w:rsidRPr="00BF459C">
                              <w:rPr>
                                <w:rStyle w:val="Hyperlink"/>
                                <w:rFonts w:ascii="Arial Narrow" w:hAnsi="Arial Narrow"/>
                                <w:sz w:val="24"/>
                                <w:szCs w:val="24"/>
                              </w:rPr>
                              <w:t>nmfs.pr1.apps@noaa.gov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37D42" id="_x0000_t202" coordsize="21600,21600" o:spt="202" path="m,l,21600r21600,l21600,xe">
              <v:stroke joinstyle="miter"/>
              <v:path gradientshapeok="t" o:connecttype="rect"/>
            </v:shapetype>
            <v:shape id="Text Box 3" o:spid="_x0000_s1028" type="#_x0000_t202" style="position:absolute;margin-left:225.85pt;margin-top:534.8pt;width:556.25pt;height:27.75pt;z-index:-14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yNsQ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" filled="f" stroked="f">
              <v:textbox inset="0,0,0,0">
                <w:txbxContent>
                  <w:p w14:paraId="2CC90E16" w14:textId="56F11F1E" w:rsidR="00184C85" w:rsidRDefault="00184C85">
                    <w:pPr>
                      <w:spacing w:after="0" w:line="244" w:lineRule="exact"/>
                      <w:ind w:left="5416" w:right="5395"/>
                      <w:jc w:val="center"/>
                      <w:rPr>
                        <w:rFonts w:ascii="Times New Roman" w:eastAsia="Times New Roman" w:hAnsi="Times New Roman" w:cs="Times New Roman"/>
                      </w:rPr>
                    </w:pPr>
                    <w:r>
                      <w:fldChar w:fldCharType="begin"/>
                    </w:r>
                    <w:r>
                      <w:rPr>
                        <w:rFonts w:ascii="Times New Roman" w:eastAsia="Times New Roman" w:hAnsi="Times New Roman" w:cs="Times New Roman"/>
                        <w:w w:val="99"/>
                      </w:rPr>
                      <w:instrText xml:space="preserve"> PAGE </w:instrText>
                    </w:r>
                    <w:r>
                      <w:fldChar w:fldCharType="separate"/>
                    </w:r>
                    <w:r w:rsidR="0017730D">
                      <w:rPr>
                        <w:rFonts w:ascii="Times New Roman" w:eastAsia="Times New Roman" w:hAnsi="Times New Roman" w:cs="Times New Roman"/>
                        <w:noProof/>
                        <w:w w:val="99"/>
                      </w:rPr>
                      <w:t>18</w:t>
                    </w:r>
                    <w:r>
                      <w:fldChar w:fldCharType="end"/>
                    </w:r>
                  </w:p>
                  <w:p w14:paraId="382E208F" w14:textId="368CC2FA" w:rsidR="00184C85" w:rsidRPr="00BF459C" w:rsidRDefault="00184C85" w:rsidP="00032466">
                    <w:pPr>
                      <w:pStyle w:val="Footer"/>
                      <w:jc w:val="center"/>
                      <w:rPr>
                        <w:rFonts w:ascii="Arial Black" w:eastAsia="Arial Black" w:hAnsi="Arial Black" w:cs="Arial Black"/>
                      </w:rPr>
                    </w:pPr>
                    <w:r w:rsidRPr="00BF459C">
                      <w:rPr>
                        <w:rFonts w:ascii="Arial Narrow" w:hAnsi="Arial Narrow"/>
                        <w:sz w:val="24"/>
                        <w:szCs w:val="24"/>
                      </w:rPr>
                      <w:t xml:space="preserve">Questions or Problems? Contact us at </w:t>
                    </w:r>
                    <w:hyperlink r:id="rId2" w:history="1">
                      <w:r w:rsidRPr="00BF459C">
                        <w:rPr>
                          <w:rStyle w:val="Hyperlink"/>
                          <w:rFonts w:ascii="Arial Narrow" w:hAnsi="Arial Narrow"/>
                          <w:sz w:val="24"/>
                          <w:szCs w:val="24"/>
                        </w:rPr>
                        <w:t>nmfs.pr1.apps@noaa.gov</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E92E" w14:textId="27F54B11" w:rsidR="00184C85" w:rsidRDefault="00184C85">
    <w:pPr>
      <w:spacing w:after="0" w:line="200" w:lineRule="exact"/>
      <w:rPr>
        <w:sz w:val="20"/>
        <w:szCs w:val="20"/>
      </w:rPr>
    </w:pPr>
    <w:r>
      <w:rPr>
        <w:noProof/>
      </w:rPr>
      <mc:AlternateContent>
        <mc:Choice Requires="wps">
          <w:drawing>
            <wp:anchor distT="0" distB="0" distL="114300" distR="114300" simplePos="0" relativeHeight="503314990" behindDoc="1" locked="0" layoutInCell="1" allowOverlap="1" wp14:anchorId="2374A70D" wp14:editId="3A569DEC">
              <wp:simplePos x="0" y="0"/>
              <wp:positionH relativeFrom="page">
                <wp:posOffset>1238885</wp:posOffset>
              </wp:positionH>
              <wp:positionV relativeFrom="page">
                <wp:posOffset>8880475</wp:posOffset>
              </wp:positionV>
              <wp:extent cx="5295265" cy="54991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3A048" w14:textId="52418D5B" w:rsidR="00184C85" w:rsidRDefault="00184C85">
                          <w:pPr>
                            <w:spacing w:after="0" w:line="244" w:lineRule="exact"/>
                            <w:ind w:left="4023" w:right="4002"/>
                            <w:jc w:val="center"/>
                            <w:rPr>
                              <w:rFonts w:ascii="Times New Roman" w:eastAsia="Times New Roman" w:hAnsi="Times New Roman" w:cs="Times New Roman"/>
                            </w:rPr>
                          </w:pPr>
                          <w:r>
                            <w:fldChar w:fldCharType="begin"/>
                          </w:r>
                          <w:r>
                            <w:rPr>
                              <w:rFonts w:ascii="Times New Roman" w:eastAsia="Times New Roman" w:hAnsi="Times New Roman" w:cs="Times New Roman"/>
                              <w:w w:val="99"/>
                            </w:rPr>
                            <w:instrText xml:space="preserve"> PAGE </w:instrText>
                          </w:r>
                          <w:r>
                            <w:fldChar w:fldCharType="separate"/>
                          </w:r>
                          <w:r w:rsidR="0017730D">
                            <w:rPr>
                              <w:rFonts w:ascii="Times New Roman" w:eastAsia="Times New Roman" w:hAnsi="Times New Roman" w:cs="Times New Roman"/>
                              <w:noProof/>
                              <w:w w:val="99"/>
                            </w:rPr>
                            <w:t>29</w:t>
                          </w:r>
                          <w:r>
                            <w:fldChar w:fldCharType="end"/>
                          </w:r>
                        </w:p>
                        <w:p w14:paraId="5CF881EA" w14:textId="45EC6831" w:rsidR="00184C85" w:rsidRPr="00BF459C" w:rsidRDefault="00184C85" w:rsidP="00032466">
                          <w:pPr>
                            <w:pStyle w:val="Footer"/>
                            <w:jc w:val="center"/>
                            <w:rPr>
                              <w:rFonts w:ascii="Arial Narrow" w:hAnsi="Arial Narrow"/>
                            </w:rPr>
                          </w:pPr>
                          <w:r w:rsidRPr="00BF459C">
                            <w:rPr>
                              <w:rFonts w:ascii="Arial Narrow" w:hAnsi="Arial Narrow"/>
                              <w:sz w:val="24"/>
                              <w:szCs w:val="24"/>
                            </w:rPr>
                            <w:t xml:space="preserve">Questions or Problems? Contact us at </w:t>
                          </w:r>
                          <w:hyperlink r:id="rId1" w:history="1">
                            <w:r w:rsidRPr="00BF459C">
                              <w:rPr>
                                <w:rStyle w:val="Hyperlink"/>
                                <w:rFonts w:ascii="Arial Narrow" w:hAnsi="Arial Narrow"/>
                                <w:sz w:val="24"/>
                                <w:szCs w:val="24"/>
                              </w:rPr>
                              <w:t>nmfs.pr1.apps@noaa.gov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4A70D" id="_x0000_t202" coordsize="21600,21600" o:spt="202" path="m,l,21600r21600,l21600,xe">
              <v:stroke joinstyle="miter"/>
              <v:path gradientshapeok="t" o:connecttype="rect"/>
            </v:shapetype>
            <v:shape id="Text Box 1" o:spid="_x0000_s1030" type="#_x0000_t202" style="position:absolute;margin-left:97.55pt;margin-top:699.25pt;width:416.95pt;height:43.3pt;z-index:-14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" filled="f" stroked="f">
              <v:textbox inset="0,0,0,0">
                <w:txbxContent>
                  <w:p w14:paraId="0893A048" w14:textId="52418D5B" w:rsidR="00184C85" w:rsidRDefault="00184C85">
                    <w:pPr>
                      <w:spacing w:after="0" w:line="244" w:lineRule="exact"/>
                      <w:ind w:left="4023" w:right="4002"/>
                      <w:jc w:val="center"/>
                      <w:rPr>
                        <w:rFonts w:ascii="Times New Roman" w:eastAsia="Times New Roman" w:hAnsi="Times New Roman" w:cs="Times New Roman"/>
                      </w:rPr>
                    </w:pPr>
                    <w:r>
                      <w:fldChar w:fldCharType="begin"/>
                    </w:r>
                    <w:r>
                      <w:rPr>
                        <w:rFonts w:ascii="Times New Roman" w:eastAsia="Times New Roman" w:hAnsi="Times New Roman" w:cs="Times New Roman"/>
                        <w:w w:val="99"/>
                      </w:rPr>
                      <w:instrText xml:space="preserve"> PAGE </w:instrText>
                    </w:r>
                    <w:r>
                      <w:fldChar w:fldCharType="separate"/>
                    </w:r>
                    <w:r w:rsidR="0017730D">
                      <w:rPr>
                        <w:rFonts w:ascii="Times New Roman" w:eastAsia="Times New Roman" w:hAnsi="Times New Roman" w:cs="Times New Roman"/>
                        <w:noProof/>
                        <w:w w:val="99"/>
                      </w:rPr>
                      <w:t>29</w:t>
                    </w:r>
                    <w:r>
                      <w:fldChar w:fldCharType="end"/>
                    </w:r>
                  </w:p>
                  <w:p w14:paraId="5CF881EA" w14:textId="45EC6831" w:rsidR="00184C85" w:rsidRPr="00BF459C" w:rsidRDefault="00184C85" w:rsidP="00032466">
                    <w:pPr>
                      <w:pStyle w:val="Footer"/>
                      <w:jc w:val="center"/>
                      <w:rPr>
                        <w:rFonts w:ascii="Arial Narrow" w:hAnsi="Arial Narrow"/>
                      </w:rPr>
                    </w:pPr>
                    <w:r w:rsidRPr="00BF459C">
                      <w:rPr>
                        <w:rFonts w:ascii="Arial Narrow" w:hAnsi="Arial Narrow"/>
                        <w:sz w:val="24"/>
                        <w:szCs w:val="24"/>
                      </w:rPr>
                      <w:t xml:space="preserve">Questions or Problems? Contact us at </w:t>
                    </w:r>
                    <w:hyperlink r:id="rId2" w:history="1">
                      <w:r w:rsidRPr="00BF459C">
                        <w:rPr>
                          <w:rStyle w:val="Hyperlink"/>
                          <w:rFonts w:ascii="Arial Narrow" w:hAnsi="Arial Narrow"/>
                          <w:sz w:val="24"/>
                          <w:szCs w:val="24"/>
                        </w:rPr>
                        <w:t>nmfs.pr1.apps@noaa.gov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56C8" w14:textId="77777777" w:rsidR="00184C85" w:rsidRDefault="00184C85">
      <w:pPr>
        <w:spacing w:after="0" w:line="240" w:lineRule="auto"/>
      </w:pPr>
      <w:r>
        <w:separator/>
      </w:r>
    </w:p>
  </w:footnote>
  <w:footnote w:type="continuationSeparator" w:id="0">
    <w:p w14:paraId="6ED6950F" w14:textId="77777777" w:rsidR="00184C85" w:rsidRDefault="00184C85">
      <w:pPr>
        <w:spacing w:after="0" w:line="240" w:lineRule="auto"/>
      </w:pPr>
      <w:r>
        <w:continuationSeparator/>
      </w:r>
    </w:p>
  </w:footnote>
  <w:footnote w:id="1">
    <w:p w14:paraId="30BF1944" w14:textId="77777777" w:rsidR="00184C85" w:rsidRPr="00E919EC" w:rsidRDefault="00184C85" w:rsidP="00331FE0">
      <w:pPr>
        <w:spacing w:after="0" w:line="240" w:lineRule="auto"/>
        <w:ind w:right="216"/>
        <w:rPr>
          <w:rFonts w:ascii="Cambria" w:eastAsia="Cambria" w:hAnsi="Cambria" w:cs="Cambria"/>
          <w:sz w:val="20"/>
          <w:szCs w:val="20"/>
        </w:rPr>
      </w:pPr>
      <w:r w:rsidRPr="00E919EC">
        <w:rPr>
          <w:rStyle w:val="FootnoteReference"/>
          <w:sz w:val="20"/>
          <w:szCs w:val="20"/>
        </w:rPr>
        <w:footnoteRef/>
      </w:r>
      <w:r w:rsidRPr="00E919EC">
        <w:rPr>
          <w:sz w:val="20"/>
          <w:szCs w:val="20"/>
        </w:rPr>
        <w:t xml:space="preserve"> </w:t>
      </w:r>
      <w:r w:rsidRPr="00E919EC">
        <w:rPr>
          <w:rFonts w:ascii="Cambria" w:eastAsia="Cambria" w:hAnsi="Cambria" w:cs="Cambria"/>
          <w:sz w:val="20"/>
          <w:szCs w:val="20"/>
        </w:rPr>
        <w:t xml:space="preserve">A </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a</w:t>
      </w:r>
      <w:r w:rsidRPr="00E919EC">
        <w:rPr>
          <w:rFonts w:ascii="Cambria" w:eastAsia="Cambria" w:hAnsi="Cambria" w:cs="Cambria"/>
          <w:sz w:val="20"/>
          <w:szCs w:val="20"/>
        </w:rPr>
        <w:t>ke u</w:t>
      </w:r>
      <w:r w:rsidRPr="00E919EC">
        <w:rPr>
          <w:rFonts w:ascii="Cambria" w:eastAsia="Cambria" w:hAnsi="Cambria" w:cs="Cambria"/>
          <w:spacing w:val="-1"/>
          <w:sz w:val="20"/>
          <w:szCs w:val="20"/>
        </w:rPr>
        <w:t>n</w:t>
      </w:r>
      <w:r w:rsidRPr="00E919EC">
        <w:rPr>
          <w:rFonts w:ascii="Cambria" w:eastAsia="Cambria" w:hAnsi="Cambria" w:cs="Cambria"/>
          <w:sz w:val="20"/>
          <w:szCs w:val="20"/>
        </w:rPr>
        <w:t>d</w:t>
      </w:r>
      <w:r w:rsidRPr="00E919EC">
        <w:rPr>
          <w:rFonts w:ascii="Cambria" w:eastAsia="Cambria" w:hAnsi="Cambria" w:cs="Cambria"/>
          <w:spacing w:val="-1"/>
          <w:sz w:val="20"/>
          <w:szCs w:val="20"/>
        </w:rPr>
        <w:t>e</w:t>
      </w:r>
      <w:r w:rsidRPr="00E919EC">
        <w:rPr>
          <w:rFonts w:ascii="Cambria" w:eastAsia="Cambria" w:hAnsi="Cambria" w:cs="Cambria"/>
          <w:sz w:val="20"/>
          <w:szCs w:val="20"/>
        </w:rPr>
        <w:t>r</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z w:val="20"/>
          <w:szCs w:val="20"/>
        </w:rPr>
        <w:t>he MMPA</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m</w:t>
      </w:r>
      <w:r w:rsidRPr="00E919EC">
        <w:rPr>
          <w:rFonts w:ascii="Cambria" w:eastAsia="Cambria" w:hAnsi="Cambria" w:cs="Cambria"/>
          <w:spacing w:val="-2"/>
          <w:sz w:val="20"/>
          <w:szCs w:val="20"/>
        </w:rPr>
        <w:t>e</w:t>
      </w:r>
      <w:r w:rsidRPr="00E919EC">
        <w:rPr>
          <w:rFonts w:ascii="Cambria" w:eastAsia="Cambria" w:hAnsi="Cambria" w:cs="Cambria"/>
          <w:spacing w:val="1"/>
          <w:sz w:val="20"/>
          <w:szCs w:val="20"/>
        </w:rPr>
        <w:t>a</w:t>
      </w:r>
      <w:r w:rsidRPr="00E919EC">
        <w:rPr>
          <w:rFonts w:ascii="Cambria" w:eastAsia="Cambria" w:hAnsi="Cambria" w:cs="Cambria"/>
          <w:sz w:val="20"/>
          <w:szCs w:val="20"/>
        </w:rPr>
        <w:t>ns</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z w:val="20"/>
          <w:szCs w:val="20"/>
        </w:rPr>
        <w:t>o h</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r</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s</w:t>
      </w:r>
      <w:r w:rsidRPr="00E919EC">
        <w:rPr>
          <w:rFonts w:ascii="Cambria" w:eastAsia="Cambria" w:hAnsi="Cambria" w:cs="Cambria"/>
          <w:sz w:val="20"/>
          <w:szCs w:val="20"/>
        </w:rPr>
        <w:t>s,</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hun</w:t>
      </w:r>
      <w:r w:rsidRPr="00E919EC">
        <w:rPr>
          <w:rFonts w:ascii="Cambria" w:eastAsia="Cambria" w:hAnsi="Cambria" w:cs="Cambria"/>
          <w:spacing w:val="1"/>
          <w:sz w:val="20"/>
          <w:szCs w:val="20"/>
        </w:rPr>
        <w:t>t</w:t>
      </w:r>
      <w:r w:rsidRPr="00E919EC">
        <w:rPr>
          <w:rFonts w:ascii="Cambria" w:eastAsia="Cambria" w:hAnsi="Cambria" w:cs="Cambria"/>
          <w:sz w:val="20"/>
          <w:szCs w:val="20"/>
        </w:rPr>
        <w:t xml:space="preserve">, </w:t>
      </w:r>
      <w:r w:rsidRPr="00E919EC">
        <w:rPr>
          <w:rFonts w:ascii="Cambria" w:eastAsia="Cambria" w:hAnsi="Cambria" w:cs="Cambria"/>
          <w:spacing w:val="-1"/>
          <w:sz w:val="20"/>
          <w:szCs w:val="20"/>
        </w:rPr>
        <w:t>c</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p</w:t>
      </w:r>
      <w:r w:rsidRPr="00E919EC">
        <w:rPr>
          <w:rFonts w:ascii="Cambria" w:eastAsia="Cambria" w:hAnsi="Cambria" w:cs="Cambria"/>
          <w:spacing w:val="1"/>
          <w:sz w:val="20"/>
          <w:szCs w:val="20"/>
        </w:rPr>
        <w:t>t</w:t>
      </w:r>
      <w:r w:rsidRPr="00E919EC">
        <w:rPr>
          <w:rFonts w:ascii="Cambria" w:eastAsia="Cambria" w:hAnsi="Cambria" w:cs="Cambria"/>
          <w:sz w:val="20"/>
          <w:szCs w:val="20"/>
        </w:rPr>
        <w:t>ur</w:t>
      </w:r>
      <w:r w:rsidRPr="00E919EC">
        <w:rPr>
          <w:rFonts w:ascii="Cambria" w:eastAsia="Cambria" w:hAnsi="Cambria" w:cs="Cambria"/>
          <w:spacing w:val="-1"/>
          <w:sz w:val="20"/>
          <w:szCs w:val="20"/>
        </w:rPr>
        <w:t>e</w:t>
      </w:r>
      <w:r w:rsidRPr="00E919EC">
        <w:rPr>
          <w:rFonts w:ascii="Cambria" w:eastAsia="Cambria" w:hAnsi="Cambria" w:cs="Cambria"/>
          <w:sz w:val="20"/>
          <w:szCs w:val="20"/>
        </w:rPr>
        <w:t>,</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coll</w:t>
      </w:r>
      <w:r w:rsidRPr="00E919EC">
        <w:rPr>
          <w:rFonts w:ascii="Cambria" w:eastAsia="Cambria" w:hAnsi="Cambria" w:cs="Cambria"/>
          <w:spacing w:val="-1"/>
          <w:sz w:val="20"/>
          <w:szCs w:val="20"/>
        </w:rPr>
        <w:t>e</w:t>
      </w:r>
      <w:r w:rsidRPr="00E919EC">
        <w:rPr>
          <w:rFonts w:ascii="Cambria" w:eastAsia="Cambria" w:hAnsi="Cambria" w:cs="Cambria"/>
          <w:sz w:val="20"/>
          <w:szCs w:val="20"/>
        </w:rPr>
        <w:t>c</w:t>
      </w:r>
      <w:r w:rsidRPr="00E919EC">
        <w:rPr>
          <w:rFonts w:ascii="Cambria" w:eastAsia="Cambria" w:hAnsi="Cambria" w:cs="Cambria"/>
          <w:spacing w:val="1"/>
          <w:sz w:val="20"/>
          <w:szCs w:val="20"/>
        </w:rPr>
        <w:t>t</w:t>
      </w:r>
      <w:r w:rsidRPr="00E919EC">
        <w:rPr>
          <w:rFonts w:ascii="Cambria" w:eastAsia="Cambria" w:hAnsi="Cambria" w:cs="Cambria"/>
          <w:sz w:val="20"/>
          <w:szCs w:val="20"/>
        </w:rPr>
        <w:t>,</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or</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kill, or</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e</w:t>
      </w:r>
      <w:r w:rsidRPr="00E919EC">
        <w:rPr>
          <w:rFonts w:ascii="Cambria" w:eastAsia="Cambria" w:hAnsi="Cambria" w:cs="Cambria"/>
          <w:sz w:val="20"/>
          <w:szCs w:val="20"/>
        </w:rPr>
        <w:t>m</w:t>
      </w:r>
      <w:r w:rsidRPr="00E919EC">
        <w:rPr>
          <w:rFonts w:ascii="Cambria" w:eastAsia="Cambria" w:hAnsi="Cambria" w:cs="Cambria"/>
          <w:spacing w:val="-1"/>
          <w:sz w:val="20"/>
          <w:szCs w:val="20"/>
        </w:rPr>
        <w:t>p</w:t>
      </w:r>
      <w:r w:rsidRPr="00E919EC">
        <w:rPr>
          <w:rFonts w:ascii="Cambria" w:eastAsia="Cambria" w:hAnsi="Cambria" w:cs="Cambria"/>
          <w:sz w:val="20"/>
          <w:szCs w:val="20"/>
        </w:rPr>
        <w:t xml:space="preserve">t </w:t>
      </w:r>
      <w:r w:rsidRPr="00E919EC">
        <w:rPr>
          <w:rFonts w:ascii="Cambria" w:eastAsia="Cambria" w:hAnsi="Cambria" w:cs="Cambria"/>
          <w:spacing w:val="1"/>
          <w:sz w:val="20"/>
          <w:szCs w:val="20"/>
        </w:rPr>
        <w:t>t</w:t>
      </w:r>
      <w:r w:rsidRPr="00E919EC">
        <w:rPr>
          <w:rFonts w:ascii="Cambria" w:eastAsia="Cambria" w:hAnsi="Cambria" w:cs="Cambria"/>
          <w:sz w:val="20"/>
          <w:szCs w:val="20"/>
        </w:rPr>
        <w:t>o</w:t>
      </w:r>
      <w:r w:rsidRPr="00E919EC">
        <w:rPr>
          <w:rFonts w:ascii="Cambria" w:eastAsia="Cambria" w:hAnsi="Cambria" w:cs="Cambria"/>
          <w:spacing w:val="-2"/>
          <w:sz w:val="20"/>
          <w:szCs w:val="20"/>
        </w:rPr>
        <w:t xml:space="preserve"> </w:t>
      </w:r>
      <w:r w:rsidRPr="00E919EC">
        <w:rPr>
          <w:rFonts w:ascii="Cambria" w:eastAsia="Cambria" w:hAnsi="Cambria" w:cs="Cambria"/>
          <w:sz w:val="20"/>
          <w:szCs w:val="20"/>
        </w:rPr>
        <w:t>h</w:t>
      </w:r>
      <w:r w:rsidRPr="00E919EC">
        <w:rPr>
          <w:rFonts w:ascii="Cambria" w:eastAsia="Cambria" w:hAnsi="Cambria" w:cs="Cambria"/>
          <w:spacing w:val="1"/>
          <w:sz w:val="20"/>
          <w:szCs w:val="20"/>
        </w:rPr>
        <w:t>a</w:t>
      </w:r>
      <w:r w:rsidRPr="00E919EC">
        <w:rPr>
          <w:rFonts w:ascii="Cambria" w:eastAsia="Cambria" w:hAnsi="Cambria" w:cs="Cambria"/>
          <w:sz w:val="20"/>
          <w:szCs w:val="20"/>
        </w:rPr>
        <w:t>r</w:t>
      </w:r>
      <w:r w:rsidRPr="00E919EC">
        <w:rPr>
          <w:rFonts w:ascii="Cambria" w:eastAsia="Cambria" w:hAnsi="Cambria" w:cs="Cambria"/>
          <w:spacing w:val="-1"/>
          <w:sz w:val="20"/>
          <w:szCs w:val="20"/>
        </w:rPr>
        <w:t>a</w:t>
      </w:r>
      <w:r w:rsidRPr="00E919EC">
        <w:rPr>
          <w:rFonts w:ascii="Cambria" w:eastAsia="Cambria" w:hAnsi="Cambria" w:cs="Cambria"/>
          <w:sz w:val="20"/>
          <w:szCs w:val="20"/>
        </w:rPr>
        <w:t>ss, hu</w:t>
      </w:r>
      <w:r w:rsidRPr="00E919EC">
        <w:rPr>
          <w:rFonts w:ascii="Cambria" w:eastAsia="Cambria" w:hAnsi="Cambria" w:cs="Cambria"/>
          <w:spacing w:val="-1"/>
          <w:sz w:val="20"/>
          <w:szCs w:val="20"/>
        </w:rPr>
        <w:t>n</w:t>
      </w:r>
      <w:r w:rsidRPr="00E919EC">
        <w:rPr>
          <w:rFonts w:ascii="Cambria" w:eastAsia="Cambria" w:hAnsi="Cambria" w:cs="Cambria"/>
          <w:spacing w:val="1"/>
          <w:sz w:val="20"/>
          <w:szCs w:val="20"/>
        </w:rPr>
        <w:t>t</w:t>
      </w:r>
      <w:r w:rsidRPr="00E919EC">
        <w:rPr>
          <w:rFonts w:ascii="Cambria" w:eastAsia="Cambria" w:hAnsi="Cambria" w:cs="Cambria"/>
          <w:sz w:val="20"/>
          <w:szCs w:val="20"/>
        </w:rPr>
        <w:t xml:space="preserve">, </w:t>
      </w:r>
      <w:r w:rsidRPr="00E919EC">
        <w:rPr>
          <w:rFonts w:ascii="Cambria" w:eastAsia="Cambria" w:hAnsi="Cambria" w:cs="Cambria"/>
          <w:spacing w:val="-1"/>
          <w:sz w:val="20"/>
          <w:szCs w:val="20"/>
        </w:rPr>
        <w:t>c</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p</w:t>
      </w:r>
      <w:r w:rsidRPr="00E919EC">
        <w:rPr>
          <w:rFonts w:ascii="Cambria" w:eastAsia="Cambria" w:hAnsi="Cambria" w:cs="Cambria"/>
          <w:spacing w:val="1"/>
          <w:sz w:val="20"/>
          <w:szCs w:val="20"/>
        </w:rPr>
        <w:t>t</w:t>
      </w:r>
      <w:r w:rsidRPr="00E919EC">
        <w:rPr>
          <w:rFonts w:ascii="Cambria" w:eastAsia="Cambria" w:hAnsi="Cambria" w:cs="Cambria"/>
          <w:sz w:val="20"/>
          <w:szCs w:val="20"/>
        </w:rPr>
        <w:t>ur</w:t>
      </w:r>
      <w:r w:rsidRPr="00E919EC">
        <w:rPr>
          <w:rFonts w:ascii="Cambria" w:eastAsia="Cambria" w:hAnsi="Cambria" w:cs="Cambria"/>
          <w:spacing w:val="-1"/>
          <w:sz w:val="20"/>
          <w:szCs w:val="20"/>
        </w:rPr>
        <w:t>e</w:t>
      </w:r>
      <w:r w:rsidRPr="00E919EC">
        <w:rPr>
          <w:rFonts w:ascii="Cambria" w:eastAsia="Cambria" w:hAnsi="Cambria" w:cs="Cambria"/>
          <w:sz w:val="20"/>
          <w:szCs w:val="20"/>
        </w:rPr>
        <w:t>, coll</w:t>
      </w:r>
      <w:r w:rsidRPr="00E919EC">
        <w:rPr>
          <w:rFonts w:ascii="Cambria" w:eastAsia="Cambria" w:hAnsi="Cambria" w:cs="Cambria"/>
          <w:spacing w:val="-1"/>
          <w:sz w:val="20"/>
          <w:szCs w:val="20"/>
        </w:rPr>
        <w:t>e</w:t>
      </w:r>
      <w:r w:rsidRPr="00E919EC">
        <w:rPr>
          <w:rFonts w:ascii="Cambria" w:eastAsia="Cambria" w:hAnsi="Cambria" w:cs="Cambria"/>
          <w:sz w:val="20"/>
          <w:szCs w:val="20"/>
        </w:rPr>
        <w:t>c</w:t>
      </w:r>
      <w:r w:rsidRPr="00E919EC">
        <w:rPr>
          <w:rFonts w:ascii="Cambria" w:eastAsia="Cambria" w:hAnsi="Cambria" w:cs="Cambria"/>
          <w:spacing w:val="1"/>
          <w:sz w:val="20"/>
          <w:szCs w:val="20"/>
        </w:rPr>
        <w:t>t</w:t>
      </w:r>
      <w:r w:rsidRPr="00E919EC">
        <w:rPr>
          <w:rFonts w:ascii="Cambria" w:eastAsia="Cambria" w:hAnsi="Cambria" w:cs="Cambria"/>
          <w:sz w:val="20"/>
          <w:szCs w:val="20"/>
        </w:rPr>
        <w:t>,</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or</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k</w:t>
      </w:r>
      <w:r w:rsidRPr="00E919EC">
        <w:rPr>
          <w:rFonts w:ascii="Cambria" w:eastAsia="Cambria" w:hAnsi="Cambria" w:cs="Cambria"/>
          <w:sz w:val="20"/>
          <w:szCs w:val="20"/>
        </w:rPr>
        <w:t>ill</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ny </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rine </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m</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l.</w:t>
      </w:r>
      <w:r w:rsidRPr="00E919EC">
        <w:rPr>
          <w:rFonts w:ascii="Cambria" w:eastAsia="Cambria" w:hAnsi="Cambria" w:cs="Cambria"/>
          <w:spacing w:val="44"/>
          <w:sz w:val="20"/>
          <w:szCs w:val="20"/>
        </w:rPr>
        <w:t xml:space="preserve"> </w:t>
      </w:r>
      <w:r w:rsidRPr="00E919EC">
        <w:rPr>
          <w:rFonts w:ascii="Cambria" w:eastAsia="Cambria" w:hAnsi="Cambria" w:cs="Cambria"/>
          <w:sz w:val="20"/>
          <w:szCs w:val="20"/>
        </w:rPr>
        <w:t>This</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includ</w:t>
      </w:r>
      <w:r w:rsidRPr="00E919EC">
        <w:rPr>
          <w:rFonts w:ascii="Cambria" w:eastAsia="Cambria" w:hAnsi="Cambria" w:cs="Cambria"/>
          <w:spacing w:val="-1"/>
          <w:sz w:val="20"/>
          <w:szCs w:val="20"/>
        </w:rPr>
        <w:t>e</w:t>
      </w:r>
      <w:r w:rsidRPr="00E919EC">
        <w:rPr>
          <w:rFonts w:ascii="Cambria" w:eastAsia="Cambria" w:hAnsi="Cambria" w:cs="Cambria"/>
          <w:sz w:val="20"/>
          <w:szCs w:val="20"/>
        </w:rPr>
        <w:t>s, w</w:t>
      </w:r>
      <w:r w:rsidRPr="00E919EC">
        <w:rPr>
          <w:rFonts w:ascii="Cambria" w:eastAsia="Cambria" w:hAnsi="Cambria" w:cs="Cambria"/>
          <w:spacing w:val="-1"/>
          <w:sz w:val="20"/>
          <w:szCs w:val="20"/>
        </w:rPr>
        <w:t>i</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h</w:t>
      </w:r>
      <w:r w:rsidRPr="00E919EC">
        <w:rPr>
          <w:rFonts w:ascii="Cambria" w:eastAsia="Cambria" w:hAnsi="Cambria" w:cs="Cambria"/>
          <w:sz w:val="20"/>
          <w:szCs w:val="20"/>
        </w:rPr>
        <w:t>out</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l</w:t>
      </w:r>
      <w:r w:rsidRPr="00E919EC">
        <w:rPr>
          <w:rFonts w:ascii="Cambria" w:eastAsia="Cambria" w:hAnsi="Cambria" w:cs="Cambria"/>
          <w:spacing w:val="-1"/>
          <w:sz w:val="20"/>
          <w:szCs w:val="20"/>
        </w:rPr>
        <w:t>i</w:t>
      </w:r>
      <w:r w:rsidRPr="00E919EC">
        <w:rPr>
          <w:rFonts w:ascii="Cambria" w:eastAsia="Cambria" w:hAnsi="Cambria" w:cs="Cambria"/>
          <w:sz w:val="20"/>
          <w:szCs w:val="20"/>
        </w:rPr>
        <w:t>mi</w:t>
      </w:r>
      <w:r w:rsidRPr="00E919EC">
        <w:rPr>
          <w:rFonts w:ascii="Cambria" w:eastAsia="Cambria" w:hAnsi="Cambria" w:cs="Cambria"/>
          <w:spacing w:val="-1"/>
          <w:sz w:val="20"/>
          <w:szCs w:val="20"/>
        </w:rPr>
        <w:t>ta</w:t>
      </w:r>
      <w:r w:rsidRPr="00E919EC">
        <w:rPr>
          <w:rFonts w:ascii="Cambria" w:eastAsia="Cambria" w:hAnsi="Cambria" w:cs="Cambria"/>
          <w:spacing w:val="1"/>
          <w:sz w:val="20"/>
          <w:szCs w:val="20"/>
        </w:rPr>
        <w:t>t</w:t>
      </w:r>
      <w:r w:rsidRPr="00E919EC">
        <w:rPr>
          <w:rFonts w:ascii="Cambria" w:eastAsia="Cambria" w:hAnsi="Cambria" w:cs="Cambria"/>
          <w:sz w:val="20"/>
          <w:szCs w:val="20"/>
        </w:rPr>
        <w:t>ion,</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a</w:t>
      </w:r>
      <w:r w:rsidRPr="00E919EC">
        <w:rPr>
          <w:rFonts w:ascii="Cambria" w:eastAsia="Cambria" w:hAnsi="Cambria" w:cs="Cambria"/>
          <w:sz w:val="20"/>
          <w:szCs w:val="20"/>
        </w:rPr>
        <w:t>ny</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 xml:space="preserve">of </w:t>
      </w:r>
      <w:r w:rsidRPr="00E919EC">
        <w:rPr>
          <w:rFonts w:ascii="Cambria" w:eastAsia="Cambria" w:hAnsi="Cambria" w:cs="Cambria"/>
          <w:spacing w:val="1"/>
          <w:sz w:val="20"/>
          <w:szCs w:val="20"/>
        </w:rPr>
        <w:t>t</w:t>
      </w:r>
      <w:r w:rsidRPr="00E919EC">
        <w:rPr>
          <w:rFonts w:ascii="Cambria" w:eastAsia="Cambria" w:hAnsi="Cambria" w:cs="Cambria"/>
          <w:sz w:val="20"/>
          <w:szCs w:val="20"/>
        </w:rPr>
        <w:t>he</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f</w:t>
      </w:r>
      <w:r w:rsidRPr="00E919EC">
        <w:rPr>
          <w:rFonts w:ascii="Cambria" w:eastAsia="Cambria" w:hAnsi="Cambria" w:cs="Cambria"/>
          <w:sz w:val="20"/>
          <w:szCs w:val="20"/>
        </w:rPr>
        <w:t>ol</w:t>
      </w:r>
      <w:r w:rsidRPr="00E919EC">
        <w:rPr>
          <w:rFonts w:ascii="Cambria" w:eastAsia="Cambria" w:hAnsi="Cambria" w:cs="Cambria"/>
          <w:spacing w:val="-2"/>
          <w:sz w:val="20"/>
          <w:szCs w:val="20"/>
        </w:rPr>
        <w:t>l</w:t>
      </w:r>
      <w:r w:rsidRPr="00E919EC">
        <w:rPr>
          <w:rFonts w:ascii="Cambria" w:eastAsia="Cambria" w:hAnsi="Cambria" w:cs="Cambria"/>
          <w:sz w:val="20"/>
          <w:szCs w:val="20"/>
        </w:rPr>
        <w:t>ow</w:t>
      </w:r>
      <w:r w:rsidRPr="00E919EC">
        <w:rPr>
          <w:rFonts w:ascii="Cambria" w:eastAsia="Cambria" w:hAnsi="Cambria" w:cs="Cambria"/>
          <w:spacing w:val="-1"/>
          <w:sz w:val="20"/>
          <w:szCs w:val="20"/>
        </w:rPr>
        <w:t>i</w:t>
      </w:r>
      <w:r w:rsidRPr="00E919EC">
        <w:rPr>
          <w:rFonts w:ascii="Cambria" w:eastAsia="Cambria" w:hAnsi="Cambria" w:cs="Cambria"/>
          <w:sz w:val="20"/>
          <w:szCs w:val="20"/>
        </w:rPr>
        <w:t>n</w:t>
      </w:r>
      <w:r w:rsidRPr="00E919EC">
        <w:rPr>
          <w:rFonts w:ascii="Cambria" w:eastAsia="Cambria" w:hAnsi="Cambria" w:cs="Cambria"/>
          <w:spacing w:val="1"/>
          <w:sz w:val="20"/>
          <w:szCs w:val="20"/>
        </w:rPr>
        <w:t>g</w:t>
      </w:r>
      <w:r w:rsidRPr="00E919EC">
        <w:rPr>
          <w:rFonts w:ascii="Cambria" w:eastAsia="Cambria" w:hAnsi="Cambria" w:cs="Cambria"/>
          <w:sz w:val="20"/>
          <w:szCs w:val="20"/>
        </w:rPr>
        <w:t>:</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z w:val="20"/>
          <w:szCs w:val="20"/>
        </w:rPr>
        <w:t xml:space="preserve">he </w:t>
      </w:r>
      <w:r w:rsidRPr="00E919EC">
        <w:rPr>
          <w:rFonts w:ascii="Cambria" w:eastAsia="Cambria" w:hAnsi="Cambria" w:cs="Cambria"/>
          <w:spacing w:val="-1"/>
          <w:sz w:val="20"/>
          <w:szCs w:val="20"/>
        </w:rPr>
        <w:t>c</w:t>
      </w:r>
      <w:r w:rsidRPr="00E919EC">
        <w:rPr>
          <w:rFonts w:ascii="Cambria" w:eastAsia="Cambria" w:hAnsi="Cambria" w:cs="Cambria"/>
          <w:sz w:val="20"/>
          <w:szCs w:val="20"/>
        </w:rPr>
        <w:t>o</w:t>
      </w:r>
      <w:r w:rsidRPr="00E919EC">
        <w:rPr>
          <w:rFonts w:ascii="Cambria" w:eastAsia="Cambria" w:hAnsi="Cambria" w:cs="Cambria"/>
          <w:spacing w:val="-2"/>
          <w:sz w:val="20"/>
          <w:szCs w:val="20"/>
        </w:rPr>
        <w:t>l</w:t>
      </w:r>
      <w:r w:rsidRPr="00E919EC">
        <w:rPr>
          <w:rFonts w:ascii="Cambria" w:eastAsia="Cambria" w:hAnsi="Cambria" w:cs="Cambria"/>
          <w:sz w:val="20"/>
          <w:szCs w:val="20"/>
        </w:rPr>
        <w:t>l</w:t>
      </w:r>
      <w:r w:rsidRPr="00E919EC">
        <w:rPr>
          <w:rFonts w:ascii="Cambria" w:eastAsia="Cambria" w:hAnsi="Cambria" w:cs="Cambria"/>
          <w:spacing w:val="-1"/>
          <w:sz w:val="20"/>
          <w:szCs w:val="20"/>
        </w:rPr>
        <w:t>e</w:t>
      </w:r>
      <w:r w:rsidRPr="00E919EC">
        <w:rPr>
          <w:rFonts w:ascii="Cambria" w:eastAsia="Cambria" w:hAnsi="Cambria" w:cs="Cambria"/>
          <w:sz w:val="20"/>
          <w:szCs w:val="20"/>
        </w:rPr>
        <w:t>c</w:t>
      </w:r>
      <w:r w:rsidRPr="00E919EC">
        <w:rPr>
          <w:rFonts w:ascii="Cambria" w:eastAsia="Cambria" w:hAnsi="Cambria" w:cs="Cambria"/>
          <w:spacing w:val="1"/>
          <w:sz w:val="20"/>
          <w:szCs w:val="20"/>
        </w:rPr>
        <w:t>t</w:t>
      </w:r>
      <w:r w:rsidRPr="00E919EC">
        <w:rPr>
          <w:rFonts w:ascii="Cambria" w:eastAsia="Cambria" w:hAnsi="Cambria" w:cs="Cambria"/>
          <w:sz w:val="20"/>
          <w:szCs w:val="20"/>
        </w:rPr>
        <w:t>ion</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of d</w:t>
      </w:r>
      <w:r w:rsidRPr="00E919EC">
        <w:rPr>
          <w:rFonts w:ascii="Cambria" w:eastAsia="Cambria" w:hAnsi="Cambria" w:cs="Cambria"/>
          <w:spacing w:val="-1"/>
          <w:sz w:val="20"/>
          <w:szCs w:val="20"/>
        </w:rPr>
        <w:t>e</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d </w:t>
      </w:r>
      <w:r w:rsidRPr="00E919EC">
        <w:rPr>
          <w:rFonts w:ascii="Cambria" w:eastAsia="Cambria" w:hAnsi="Cambria" w:cs="Cambria"/>
          <w:spacing w:val="1"/>
          <w:sz w:val="20"/>
          <w:szCs w:val="20"/>
        </w:rPr>
        <w:t>a</w:t>
      </w:r>
      <w:r w:rsidRPr="00E919EC">
        <w:rPr>
          <w:rFonts w:ascii="Cambria" w:eastAsia="Cambria" w:hAnsi="Cambria" w:cs="Cambria"/>
          <w:sz w:val="20"/>
          <w:szCs w:val="20"/>
        </w:rPr>
        <w:t>ni</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ls,</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 xml:space="preserve">or </w:t>
      </w:r>
      <w:r w:rsidRPr="00E919EC">
        <w:rPr>
          <w:rFonts w:ascii="Cambria" w:eastAsia="Cambria" w:hAnsi="Cambria" w:cs="Cambria"/>
          <w:spacing w:val="-1"/>
          <w:sz w:val="20"/>
          <w:szCs w:val="20"/>
        </w:rPr>
        <w:t>p</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r</w:t>
      </w:r>
      <w:r w:rsidRPr="00E919EC">
        <w:rPr>
          <w:rFonts w:ascii="Cambria" w:eastAsia="Cambria" w:hAnsi="Cambria" w:cs="Cambria"/>
          <w:spacing w:val="1"/>
          <w:sz w:val="20"/>
          <w:szCs w:val="20"/>
        </w:rPr>
        <w:t>t</w:t>
      </w:r>
      <w:r w:rsidRPr="00E919EC">
        <w:rPr>
          <w:rFonts w:ascii="Cambria" w:eastAsia="Cambria" w:hAnsi="Cambria" w:cs="Cambria"/>
          <w:sz w:val="20"/>
          <w:szCs w:val="20"/>
        </w:rPr>
        <w:t>s</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z w:val="20"/>
          <w:szCs w:val="20"/>
        </w:rPr>
        <w:t>h</w:t>
      </w:r>
      <w:r w:rsidRPr="00E919EC">
        <w:rPr>
          <w:rFonts w:ascii="Cambria" w:eastAsia="Cambria" w:hAnsi="Cambria" w:cs="Cambria"/>
          <w:spacing w:val="-1"/>
          <w:sz w:val="20"/>
          <w:szCs w:val="20"/>
        </w:rPr>
        <w:t>e</w:t>
      </w:r>
      <w:r w:rsidRPr="00E919EC">
        <w:rPr>
          <w:rFonts w:ascii="Cambria" w:eastAsia="Cambria" w:hAnsi="Cambria" w:cs="Cambria"/>
          <w:sz w:val="20"/>
          <w:szCs w:val="20"/>
        </w:rPr>
        <w:t>r</w:t>
      </w:r>
      <w:r w:rsidRPr="00E919EC">
        <w:rPr>
          <w:rFonts w:ascii="Cambria" w:eastAsia="Cambria" w:hAnsi="Cambria" w:cs="Cambria"/>
          <w:spacing w:val="-1"/>
          <w:sz w:val="20"/>
          <w:szCs w:val="20"/>
        </w:rPr>
        <w:t>e</w:t>
      </w:r>
      <w:r w:rsidRPr="00E919EC">
        <w:rPr>
          <w:rFonts w:ascii="Cambria" w:eastAsia="Cambria" w:hAnsi="Cambria" w:cs="Cambria"/>
          <w:sz w:val="20"/>
          <w:szCs w:val="20"/>
        </w:rPr>
        <w:t>o</w:t>
      </w:r>
      <w:r w:rsidRPr="00E919EC">
        <w:rPr>
          <w:rFonts w:ascii="Cambria" w:eastAsia="Cambria" w:hAnsi="Cambria" w:cs="Cambria"/>
          <w:spacing w:val="1"/>
          <w:sz w:val="20"/>
          <w:szCs w:val="20"/>
        </w:rPr>
        <w:t>f</w:t>
      </w:r>
      <w:r w:rsidRPr="00E919EC">
        <w:rPr>
          <w:rFonts w:ascii="Cambria" w:eastAsia="Cambria" w:hAnsi="Cambria" w:cs="Cambria"/>
          <w:sz w:val="20"/>
          <w:szCs w:val="20"/>
        </w:rPr>
        <w:t>;</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z w:val="20"/>
          <w:szCs w:val="20"/>
        </w:rPr>
        <w:t>he r</w:t>
      </w:r>
      <w:r w:rsidRPr="00E919EC">
        <w:rPr>
          <w:rFonts w:ascii="Cambria" w:eastAsia="Cambria" w:hAnsi="Cambria" w:cs="Cambria"/>
          <w:spacing w:val="-1"/>
          <w:sz w:val="20"/>
          <w:szCs w:val="20"/>
        </w:rPr>
        <w:t>es</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r</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i</w:t>
      </w:r>
      <w:r w:rsidRPr="00E919EC">
        <w:rPr>
          <w:rFonts w:ascii="Cambria" w:eastAsia="Cambria" w:hAnsi="Cambria" w:cs="Cambria"/>
          <w:sz w:val="20"/>
          <w:szCs w:val="20"/>
        </w:rPr>
        <w:t>nt</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o</w:t>
      </w:r>
      <w:r w:rsidRPr="00E919EC">
        <w:rPr>
          <w:rFonts w:ascii="Cambria" w:eastAsia="Cambria" w:hAnsi="Cambria" w:cs="Cambria"/>
          <w:sz w:val="20"/>
          <w:szCs w:val="20"/>
        </w:rPr>
        <w:t>r d</w:t>
      </w:r>
      <w:r w:rsidRPr="00E919EC">
        <w:rPr>
          <w:rFonts w:ascii="Cambria" w:eastAsia="Cambria" w:hAnsi="Cambria" w:cs="Cambria"/>
          <w:spacing w:val="-2"/>
          <w:sz w:val="20"/>
          <w:szCs w:val="20"/>
        </w:rPr>
        <w:t>e</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e</w:t>
      </w:r>
      <w:r w:rsidRPr="00E919EC">
        <w:rPr>
          <w:rFonts w:ascii="Cambria" w:eastAsia="Cambria" w:hAnsi="Cambria" w:cs="Cambria"/>
          <w:sz w:val="20"/>
          <w:szCs w:val="20"/>
        </w:rPr>
        <w:t>n</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io</w:t>
      </w:r>
      <w:r w:rsidRPr="00E919EC">
        <w:rPr>
          <w:rFonts w:ascii="Cambria" w:eastAsia="Cambria" w:hAnsi="Cambria" w:cs="Cambria"/>
          <w:sz w:val="20"/>
          <w:szCs w:val="20"/>
        </w:rPr>
        <w:t xml:space="preserve">n of a </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rine m</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m</w:t>
      </w:r>
      <w:r w:rsidRPr="00E919EC">
        <w:rPr>
          <w:rFonts w:ascii="Cambria" w:eastAsia="Cambria" w:hAnsi="Cambria" w:cs="Cambria"/>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l, </w:t>
      </w:r>
      <w:r w:rsidRPr="00E919EC">
        <w:rPr>
          <w:rFonts w:ascii="Cambria" w:eastAsia="Cambria" w:hAnsi="Cambria" w:cs="Cambria"/>
          <w:spacing w:val="-1"/>
          <w:sz w:val="20"/>
          <w:szCs w:val="20"/>
        </w:rPr>
        <w:t>n</w:t>
      </w:r>
      <w:r w:rsidRPr="00E919EC">
        <w:rPr>
          <w:rFonts w:ascii="Cambria" w:eastAsia="Cambria" w:hAnsi="Cambria" w:cs="Cambria"/>
          <w:sz w:val="20"/>
          <w:szCs w:val="20"/>
        </w:rPr>
        <w:t>o m</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tt</w:t>
      </w:r>
      <w:r w:rsidRPr="00E919EC">
        <w:rPr>
          <w:rFonts w:ascii="Cambria" w:eastAsia="Cambria" w:hAnsi="Cambria" w:cs="Cambria"/>
          <w:spacing w:val="-1"/>
          <w:sz w:val="20"/>
          <w:szCs w:val="20"/>
        </w:rPr>
        <w:t>e</w:t>
      </w:r>
      <w:r w:rsidRPr="00E919EC">
        <w:rPr>
          <w:rFonts w:ascii="Cambria" w:eastAsia="Cambria" w:hAnsi="Cambria" w:cs="Cambria"/>
          <w:sz w:val="20"/>
          <w:szCs w:val="20"/>
        </w:rPr>
        <w:t xml:space="preserve">r </w:t>
      </w:r>
      <w:r w:rsidRPr="00E919EC">
        <w:rPr>
          <w:rFonts w:ascii="Cambria" w:eastAsia="Cambria" w:hAnsi="Cambria" w:cs="Cambria"/>
          <w:spacing w:val="-1"/>
          <w:sz w:val="20"/>
          <w:szCs w:val="20"/>
        </w:rPr>
        <w:t>h</w:t>
      </w:r>
      <w:r w:rsidRPr="00E919EC">
        <w:rPr>
          <w:rFonts w:ascii="Cambria" w:eastAsia="Cambria" w:hAnsi="Cambria" w:cs="Cambria"/>
          <w:sz w:val="20"/>
          <w:szCs w:val="20"/>
        </w:rPr>
        <w:t>ow</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e</w:t>
      </w:r>
      <w:r w:rsidRPr="00E919EC">
        <w:rPr>
          <w:rFonts w:ascii="Cambria" w:eastAsia="Cambria" w:hAnsi="Cambria" w:cs="Cambria"/>
          <w:sz w:val="20"/>
          <w:szCs w:val="20"/>
        </w:rPr>
        <w:t>mpo</w:t>
      </w:r>
      <w:r w:rsidRPr="00E919EC">
        <w:rPr>
          <w:rFonts w:ascii="Cambria" w:eastAsia="Cambria" w:hAnsi="Cambria" w:cs="Cambria"/>
          <w:spacing w:val="-1"/>
          <w:sz w:val="20"/>
          <w:szCs w:val="20"/>
        </w:rPr>
        <w:t>r</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ry; </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ag</w:t>
      </w:r>
      <w:r w:rsidRPr="00E919EC">
        <w:rPr>
          <w:rFonts w:ascii="Cambria" w:eastAsia="Cambria" w:hAnsi="Cambria" w:cs="Cambria"/>
          <w:spacing w:val="1"/>
          <w:sz w:val="20"/>
          <w:szCs w:val="20"/>
        </w:rPr>
        <w:t>g</w:t>
      </w:r>
      <w:r w:rsidRPr="00E919EC">
        <w:rPr>
          <w:rFonts w:ascii="Cambria" w:eastAsia="Cambria" w:hAnsi="Cambria" w:cs="Cambria"/>
          <w:spacing w:val="-1"/>
          <w:sz w:val="20"/>
          <w:szCs w:val="20"/>
        </w:rPr>
        <w:t>i</w:t>
      </w:r>
      <w:r w:rsidRPr="00E919EC">
        <w:rPr>
          <w:rFonts w:ascii="Cambria" w:eastAsia="Cambria" w:hAnsi="Cambria" w:cs="Cambria"/>
          <w:sz w:val="20"/>
          <w:szCs w:val="20"/>
        </w:rPr>
        <w:t>ng a</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r</w:t>
      </w:r>
      <w:r w:rsidRPr="00E919EC">
        <w:rPr>
          <w:rFonts w:ascii="Cambria" w:eastAsia="Cambria" w:hAnsi="Cambria" w:cs="Cambria"/>
          <w:spacing w:val="-2"/>
          <w:sz w:val="20"/>
          <w:szCs w:val="20"/>
        </w:rPr>
        <w:t>i</w:t>
      </w:r>
      <w:r w:rsidRPr="00E919EC">
        <w:rPr>
          <w:rFonts w:ascii="Cambria" w:eastAsia="Cambria" w:hAnsi="Cambria" w:cs="Cambria"/>
          <w:sz w:val="20"/>
          <w:szCs w:val="20"/>
        </w:rPr>
        <w:t>ne m</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m</w:t>
      </w:r>
      <w:r w:rsidRPr="00E919EC">
        <w:rPr>
          <w:rFonts w:ascii="Cambria" w:eastAsia="Cambria" w:hAnsi="Cambria" w:cs="Cambria"/>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l;</w:t>
      </w:r>
      <w:r w:rsidRPr="00E919EC">
        <w:rPr>
          <w:rFonts w:ascii="Cambria" w:eastAsia="Cambria" w:hAnsi="Cambria" w:cs="Cambria"/>
          <w:spacing w:val="-1"/>
          <w:sz w:val="20"/>
          <w:szCs w:val="20"/>
        </w:rPr>
        <w:t xml:space="preserve"> t</w:t>
      </w:r>
      <w:r w:rsidRPr="00E919EC">
        <w:rPr>
          <w:rFonts w:ascii="Cambria" w:eastAsia="Cambria" w:hAnsi="Cambria" w:cs="Cambria"/>
          <w:sz w:val="20"/>
          <w:szCs w:val="20"/>
        </w:rPr>
        <w:t>he n</w:t>
      </w:r>
      <w:r w:rsidRPr="00E919EC">
        <w:rPr>
          <w:rFonts w:ascii="Cambria" w:eastAsia="Cambria" w:hAnsi="Cambria" w:cs="Cambria"/>
          <w:spacing w:val="-1"/>
          <w:sz w:val="20"/>
          <w:szCs w:val="20"/>
        </w:rPr>
        <w:t>e</w:t>
      </w:r>
      <w:r w:rsidRPr="00E919EC">
        <w:rPr>
          <w:rFonts w:ascii="Cambria" w:eastAsia="Cambria" w:hAnsi="Cambria" w:cs="Cambria"/>
          <w:spacing w:val="1"/>
          <w:sz w:val="20"/>
          <w:szCs w:val="20"/>
        </w:rPr>
        <w:t>g</w:t>
      </w:r>
      <w:r w:rsidRPr="00E919EC">
        <w:rPr>
          <w:rFonts w:ascii="Cambria" w:eastAsia="Cambria" w:hAnsi="Cambria" w:cs="Cambria"/>
          <w:sz w:val="20"/>
          <w:szCs w:val="20"/>
        </w:rPr>
        <w:t>li</w:t>
      </w:r>
      <w:r w:rsidRPr="00E919EC">
        <w:rPr>
          <w:rFonts w:ascii="Cambria" w:eastAsia="Cambria" w:hAnsi="Cambria" w:cs="Cambria"/>
          <w:spacing w:val="1"/>
          <w:sz w:val="20"/>
          <w:szCs w:val="20"/>
        </w:rPr>
        <w:t>g</w:t>
      </w:r>
      <w:r w:rsidRPr="00E919EC">
        <w:rPr>
          <w:rFonts w:ascii="Cambria" w:eastAsia="Cambria" w:hAnsi="Cambria" w:cs="Cambria"/>
          <w:spacing w:val="-1"/>
          <w:sz w:val="20"/>
          <w:szCs w:val="20"/>
        </w:rPr>
        <w:t>e</w:t>
      </w:r>
      <w:r w:rsidRPr="00E919EC">
        <w:rPr>
          <w:rFonts w:ascii="Cambria" w:eastAsia="Cambria" w:hAnsi="Cambria" w:cs="Cambria"/>
          <w:sz w:val="20"/>
          <w:szCs w:val="20"/>
        </w:rPr>
        <w:t xml:space="preserve">nt </w:t>
      </w:r>
      <w:r w:rsidRPr="00E919EC">
        <w:rPr>
          <w:rFonts w:ascii="Cambria" w:eastAsia="Cambria" w:hAnsi="Cambria" w:cs="Cambria"/>
          <w:spacing w:val="-1"/>
          <w:sz w:val="20"/>
          <w:szCs w:val="20"/>
        </w:rPr>
        <w:t>o</w:t>
      </w:r>
      <w:r w:rsidRPr="00E919EC">
        <w:rPr>
          <w:rFonts w:ascii="Cambria" w:eastAsia="Cambria" w:hAnsi="Cambria" w:cs="Cambria"/>
          <w:sz w:val="20"/>
          <w:szCs w:val="20"/>
        </w:rPr>
        <w:t>r in</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e</w:t>
      </w:r>
      <w:r w:rsidRPr="00E919EC">
        <w:rPr>
          <w:rFonts w:ascii="Cambria" w:eastAsia="Cambria" w:hAnsi="Cambria" w:cs="Cambria"/>
          <w:sz w:val="20"/>
          <w:szCs w:val="20"/>
        </w:rPr>
        <w:t>n</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i</w:t>
      </w:r>
      <w:r w:rsidRPr="00E919EC">
        <w:rPr>
          <w:rFonts w:ascii="Cambria" w:eastAsia="Cambria" w:hAnsi="Cambria" w:cs="Cambria"/>
          <w:sz w:val="20"/>
          <w:szCs w:val="20"/>
        </w:rPr>
        <w:t>o</w:t>
      </w:r>
      <w:r w:rsidRPr="00E919EC">
        <w:rPr>
          <w:rFonts w:ascii="Cambria" w:eastAsia="Cambria" w:hAnsi="Cambria" w:cs="Cambria"/>
          <w:spacing w:val="-1"/>
          <w:sz w:val="20"/>
          <w:szCs w:val="20"/>
        </w:rPr>
        <w:t>n</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l </w:t>
      </w:r>
      <w:r w:rsidRPr="00E919EC">
        <w:rPr>
          <w:rFonts w:ascii="Cambria" w:eastAsia="Cambria" w:hAnsi="Cambria" w:cs="Cambria"/>
          <w:spacing w:val="-1"/>
          <w:sz w:val="20"/>
          <w:szCs w:val="20"/>
        </w:rPr>
        <w:t>o</w:t>
      </w:r>
      <w:r w:rsidRPr="00E919EC">
        <w:rPr>
          <w:rFonts w:ascii="Cambria" w:eastAsia="Cambria" w:hAnsi="Cambria" w:cs="Cambria"/>
          <w:sz w:val="20"/>
          <w:szCs w:val="20"/>
        </w:rPr>
        <w:t>p</w:t>
      </w:r>
      <w:r w:rsidRPr="00E919EC">
        <w:rPr>
          <w:rFonts w:ascii="Cambria" w:eastAsia="Cambria" w:hAnsi="Cambria" w:cs="Cambria"/>
          <w:spacing w:val="-1"/>
          <w:sz w:val="20"/>
          <w:szCs w:val="20"/>
        </w:rPr>
        <w:t>e</w:t>
      </w:r>
      <w:r w:rsidRPr="00E919EC">
        <w:rPr>
          <w:rFonts w:ascii="Cambria" w:eastAsia="Cambria" w:hAnsi="Cambria" w:cs="Cambria"/>
          <w:sz w:val="20"/>
          <w:szCs w:val="20"/>
        </w:rPr>
        <w:t>r</w:t>
      </w:r>
      <w:r w:rsidRPr="00E919EC">
        <w:rPr>
          <w:rFonts w:ascii="Cambria" w:eastAsia="Cambria" w:hAnsi="Cambria" w:cs="Cambria"/>
          <w:spacing w:val="1"/>
          <w:sz w:val="20"/>
          <w:szCs w:val="20"/>
        </w:rPr>
        <w:t>at</w:t>
      </w:r>
      <w:r w:rsidRPr="00E919EC">
        <w:rPr>
          <w:rFonts w:ascii="Cambria" w:eastAsia="Cambria" w:hAnsi="Cambria" w:cs="Cambria"/>
          <w:spacing w:val="-2"/>
          <w:sz w:val="20"/>
          <w:szCs w:val="20"/>
        </w:rPr>
        <w:t>i</w:t>
      </w:r>
      <w:r w:rsidRPr="00E919EC">
        <w:rPr>
          <w:rFonts w:ascii="Cambria" w:eastAsia="Cambria" w:hAnsi="Cambria" w:cs="Cambria"/>
          <w:sz w:val="20"/>
          <w:szCs w:val="20"/>
        </w:rPr>
        <w:t xml:space="preserve">on </w:t>
      </w:r>
      <w:r w:rsidRPr="00E919EC">
        <w:rPr>
          <w:rFonts w:ascii="Cambria" w:eastAsia="Cambria" w:hAnsi="Cambria" w:cs="Cambria"/>
          <w:spacing w:val="-1"/>
          <w:sz w:val="20"/>
          <w:szCs w:val="20"/>
        </w:rPr>
        <w:t>o</w:t>
      </w:r>
      <w:r w:rsidRPr="00E919EC">
        <w:rPr>
          <w:rFonts w:ascii="Cambria" w:eastAsia="Cambria" w:hAnsi="Cambria" w:cs="Cambria"/>
          <w:sz w:val="20"/>
          <w:szCs w:val="20"/>
        </w:rPr>
        <w:t xml:space="preserve">f </w:t>
      </w:r>
      <w:r w:rsidRPr="00E919EC">
        <w:rPr>
          <w:rFonts w:ascii="Cambria" w:eastAsia="Cambria" w:hAnsi="Cambria" w:cs="Cambria"/>
          <w:spacing w:val="1"/>
          <w:sz w:val="20"/>
          <w:szCs w:val="20"/>
        </w:rPr>
        <w:t>a</w:t>
      </w:r>
      <w:r w:rsidRPr="00E919EC">
        <w:rPr>
          <w:rFonts w:ascii="Cambria" w:eastAsia="Cambria" w:hAnsi="Cambria" w:cs="Cambria"/>
          <w:sz w:val="20"/>
          <w:szCs w:val="20"/>
        </w:rPr>
        <w:t>n</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i</w:t>
      </w:r>
      <w:r w:rsidRPr="00E919EC">
        <w:rPr>
          <w:rFonts w:ascii="Cambria" w:eastAsia="Cambria" w:hAnsi="Cambria" w:cs="Cambria"/>
          <w:sz w:val="20"/>
          <w:szCs w:val="20"/>
        </w:rPr>
        <w:t>rc</w:t>
      </w:r>
      <w:r w:rsidRPr="00E919EC">
        <w:rPr>
          <w:rFonts w:ascii="Cambria" w:eastAsia="Cambria" w:hAnsi="Cambria" w:cs="Cambria"/>
          <w:spacing w:val="-1"/>
          <w:sz w:val="20"/>
          <w:szCs w:val="20"/>
        </w:rPr>
        <w:t>r</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f</w:t>
      </w:r>
      <w:r w:rsidRPr="00E919EC">
        <w:rPr>
          <w:rFonts w:ascii="Cambria" w:eastAsia="Cambria" w:hAnsi="Cambria" w:cs="Cambria"/>
          <w:sz w:val="20"/>
          <w:szCs w:val="20"/>
        </w:rPr>
        <w:t>t or v</w:t>
      </w:r>
      <w:r w:rsidRPr="00E919EC">
        <w:rPr>
          <w:rFonts w:ascii="Cambria" w:eastAsia="Cambria" w:hAnsi="Cambria" w:cs="Cambria"/>
          <w:spacing w:val="-2"/>
          <w:sz w:val="20"/>
          <w:szCs w:val="20"/>
        </w:rPr>
        <w:t>e</w:t>
      </w:r>
      <w:r w:rsidRPr="00E919EC">
        <w:rPr>
          <w:rFonts w:ascii="Cambria" w:eastAsia="Cambria" w:hAnsi="Cambria" w:cs="Cambria"/>
          <w:sz w:val="20"/>
          <w:szCs w:val="20"/>
        </w:rPr>
        <w:t>ss</w:t>
      </w:r>
      <w:r w:rsidRPr="00E919EC">
        <w:rPr>
          <w:rFonts w:ascii="Cambria" w:eastAsia="Cambria" w:hAnsi="Cambria" w:cs="Cambria"/>
          <w:spacing w:val="-1"/>
          <w:sz w:val="20"/>
          <w:szCs w:val="20"/>
        </w:rPr>
        <w:t>e</w:t>
      </w:r>
      <w:r w:rsidRPr="00E919EC">
        <w:rPr>
          <w:rFonts w:ascii="Cambria" w:eastAsia="Cambria" w:hAnsi="Cambria" w:cs="Cambria"/>
          <w:sz w:val="20"/>
          <w:szCs w:val="20"/>
        </w:rPr>
        <w:t>l, or</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z w:val="20"/>
          <w:szCs w:val="20"/>
        </w:rPr>
        <w:t xml:space="preserve">he </w:t>
      </w:r>
      <w:r w:rsidRPr="00E919EC">
        <w:rPr>
          <w:rFonts w:ascii="Cambria" w:eastAsia="Cambria" w:hAnsi="Cambria" w:cs="Cambria"/>
          <w:spacing w:val="-1"/>
          <w:sz w:val="20"/>
          <w:szCs w:val="20"/>
        </w:rPr>
        <w:t>do</w:t>
      </w:r>
      <w:r w:rsidRPr="00E919EC">
        <w:rPr>
          <w:rFonts w:ascii="Cambria" w:eastAsia="Cambria" w:hAnsi="Cambria" w:cs="Cambria"/>
          <w:sz w:val="20"/>
          <w:szCs w:val="20"/>
        </w:rPr>
        <w:t>ing</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o</w:t>
      </w:r>
      <w:r w:rsidRPr="00E919EC">
        <w:rPr>
          <w:rFonts w:ascii="Cambria" w:eastAsia="Cambria" w:hAnsi="Cambria" w:cs="Cambria"/>
          <w:sz w:val="20"/>
          <w:szCs w:val="20"/>
        </w:rPr>
        <w:t xml:space="preserve">f </w:t>
      </w:r>
      <w:r w:rsidRPr="00E919EC">
        <w:rPr>
          <w:rFonts w:ascii="Cambria" w:eastAsia="Cambria" w:hAnsi="Cambria" w:cs="Cambria"/>
          <w:spacing w:val="1"/>
          <w:sz w:val="20"/>
          <w:szCs w:val="20"/>
        </w:rPr>
        <w:t>a</w:t>
      </w:r>
      <w:r w:rsidRPr="00E919EC">
        <w:rPr>
          <w:rFonts w:ascii="Cambria" w:eastAsia="Cambria" w:hAnsi="Cambria" w:cs="Cambria"/>
          <w:sz w:val="20"/>
          <w:szCs w:val="20"/>
        </w:rPr>
        <w:t>ny o</w:t>
      </w:r>
      <w:r w:rsidRPr="00E919EC">
        <w:rPr>
          <w:rFonts w:ascii="Cambria" w:eastAsia="Cambria" w:hAnsi="Cambria" w:cs="Cambria"/>
          <w:spacing w:val="1"/>
          <w:sz w:val="20"/>
          <w:szCs w:val="20"/>
        </w:rPr>
        <w:t>t</w:t>
      </w:r>
      <w:r w:rsidRPr="00E919EC">
        <w:rPr>
          <w:rFonts w:ascii="Cambria" w:eastAsia="Cambria" w:hAnsi="Cambria" w:cs="Cambria"/>
          <w:sz w:val="20"/>
          <w:szCs w:val="20"/>
        </w:rPr>
        <w:t>h</w:t>
      </w:r>
      <w:r w:rsidRPr="00E919EC">
        <w:rPr>
          <w:rFonts w:ascii="Cambria" w:eastAsia="Cambria" w:hAnsi="Cambria" w:cs="Cambria"/>
          <w:spacing w:val="-1"/>
          <w:sz w:val="20"/>
          <w:szCs w:val="20"/>
        </w:rPr>
        <w:t>e</w:t>
      </w:r>
      <w:r w:rsidRPr="00E919EC">
        <w:rPr>
          <w:rFonts w:ascii="Cambria" w:eastAsia="Cambria" w:hAnsi="Cambria" w:cs="Cambria"/>
          <w:sz w:val="20"/>
          <w:szCs w:val="20"/>
        </w:rPr>
        <w:t>r n</w:t>
      </w:r>
      <w:r w:rsidRPr="00E919EC">
        <w:rPr>
          <w:rFonts w:ascii="Cambria" w:eastAsia="Cambria" w:hAnsi="Cambria" w:cs="Cambria"/>
          <w:spacing w:val="-2"/>
          <w:sz w:val="20"/>
          <w:szCs w:val="20"/>
        </w:rPr>
        <w:t>e</w:t>
      </w:r>
      <w:r w:rsidRPr="00E919EC">
        <w:rPr>
          <w:rFonts w:ascii="Cambria" w:eastAsia="Cambria" w:hAnsi="Cambria" w:cs="Cambria"/>
          <w:spacing w:val="1"/>
          <w:sz w:val="20"/>
          <w:szCs w:val="20"/>
        </w:rPr>
        <w:t>g</w:t>
      </w:r>
      <w:r w:rsidRPr="00E919EC">
        <w:rPr>
          <w:rFonts w:ascii="Cambria" w:eastAsia="Cambria" w:hAnsi="Cambria" w:cs="Cambria"/>
          <w:sz w:val="20"/>
          <w:szCs w:val="20"/>
        </w:rPr>
        <w:t>li</w:t>
      </w:r>
      <w:r w:rsidRPr="00E919EC">
        <w:rPr>
          <w:rFonts w:ascii="Cambria" w:eastAsia="Cambria" w:hAnsi="Cambria" w:cs="Cambria"/>
          <w:spacing w:val="1"/>
          <w:sz w:val="20"/>
          <w:szCs w:val="20"/>
        </w:rPr>
        <w:t>g</w:t>
      </w:r>
      <w:r w:rsidRPr="00E919EC">
        <w:rPr>
          <w:rFonts w:ascii="Cambria" w:eastAsia="Cambria" w:hAnsi="Cambria" w:cs="Cambria"/>
          <w:spacing w:val="-1"/>
          <w:sz w:val="20"/>
          <w:szCs w:val="20"/>
        </w:rPr>
        <w:t>e</w:t>
      </w:r>
      <w:r w:rsidRPr="00E919EC">
        <w:rPr>
          <w:rFonts w:ascii="Cambria" w:eastAsia="Cambria" w:hAnsi="Cambria" w:cs="Cambria"/>
          <w:sz w:val="20"/>
          <w:szCs w:val="20"/>
        </w:rPr>
        <w:t>nt</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o</w:t>
      </w:r>
      <w:r w:rsidRPr="00E919EC">
        <w:rPr>
          <w:rFonts w:ascii="Cambria" w:eastAsia="Cambria" w:hAnsi="Cambria" w:cs="Cambria"/>
          <w:sz w:val="20"/>
          <w:szCs w:val="20"/>
        </w:rPr>
        <w:t>r in</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e</w:t>
      </w:r>
      <w:r w:rsidRPr="00E919EC">
        <w:rPr>
          <w:rFonts w:ascii="Cambria" w:eastAsia="Cambria" w:hAnsi="Cambria" w:cs="Cambria"/>
          <w:sz w:val="20"/>
          <w:szCs w:val="20"/>
        </w:rPr>
        <w:t>n</w:t>
      </w:r>
      <w:r w:rsidRPr="00E919EC">
        <w:rPr>
          <w:rFonts w:ascii="Cambria" w:eastAsia="Cambria" w:hAnsi="Cambria" w:cs="Cambria"/>
          <w:spacing w:val="1"/>
          <w:sz w:val="20"/>
          <w:szCs w:val="20"/>
        </w:rPr>
        <w:t>t</w:t>
      </w:r>
      <w:r w:rsidRPr="00E919EC">
        <w:rPr>
          <w:rFonts w:ascii="Cambria" w:eastAsia="Cambria" w:hAnsi="Cambria" w:cs="Cambria"/>
          <w:spacing w:val="-2"/>
          <w:sz w:val="20"/>
          <w:szCs w:val="20"/>
        </w:rPr>
        <w:t>i</w:t>
      </w:r>
      <w:r w:rsidRPr="00E919EC">
        <w:rPr>
          <w:rFonts w:ascii="Cambria" w:eastAsia="Cambria" w:hAnsi="Cambria" w:cs="Cambria"/>
          <w:spacing w:val="-1"/>
          <w:sz w:val="20"/>
          <w:szCs w:val="20"/>
        </w:rPr>
        <w:t>o</w:t>
      </w:r>
      <w:r w:rsidRPr="00E919EC">
        <w:rPr>
          <w:rFonts w:ascii="Cambria" w:eastAsia="Cambria" w:hAnsi="Cambria" w:cs="Cambria"/>
          <w:sz w:val="20"/>
          <w:szCs w:val="20"/>
        </w:rPr>
        <w:t>n</w:t>
      </w:r>
      <w:r w:rsidRPr="00E919EC">
        <w:rPr>
          <w:rFonts w:ascii="Cambria" w:eastAsia="Cambria" w:hAnsi="Cambria" w:cs="Cambria"/>
          <w:spacing w:val="1"/>
          <w:sz w:val="20"/>
          <w:szCs w:val="20"/>
        </w:rPr>
        <w:t>a</w:t>
      </w:r>
      <w:r w:rsidRPr="00E919EC">
        <w:rPr>
          <w:rFonts w:ascii="Cambria" w:eastAsia="Cambria" w:hAnsi="Cambria" w:cs="Cambria"/>
          <w:sz w:val="20"/>
          <w:szCs w:val="20"/>
        </w:rPr>
        <w:t xml:space="preserve">l </w:t>
      </w:r>
      <w:r w:rsidRPr="00E919EC">
        <w:rPr>
          <w:rFonts w:ascii="Cambria" w:eastAsia="Cambria" w:hAnsi="Cambria" w:cs="Cambria"/>
          <w:spacing w:val="-1"/>
          <w:sz w:val="20"/>
          <w:szCs w:val="20"/>
        </w:rPr>
        <w:t>a</w:t>
      </w:r>
      <w:r w:rsidRPr="00E919EC">
        <w:rPr>
          <w:rFonts w:ascii="Cambria" w:eastAsia="Cambria" w:hAnsi="Cambria" w:cs="Cambria"/>
          <w:sz w:val="20"/>
          <w:szCs w:val="20"/>
        </w:rPr>
        <w:t>ct which</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resul</w:t>
      </w:r>
      <w:r w:rsidRPr="00E919EC">
        <w:rPr>
          <w:rFonts w:ascii="Cambria" w:eastAsia="Cambria" w:hAnsi="Cambria" w:cs="Cambria"/>
          <w:spacing w:val="1"/>
          <w:sz w:val="20"/>
          <w:szCs w:val="20"/>
        </w:rPr>
        <w:t>t</w:t>
      </w:r>
      <w:r w:rsidRPr="00E919EC">
        <w:rPr>
          <w:rFonts w:ascii="Cambria" w:eastAsia="Cambria" w:hAnsi="Cambria" w:cs="Cambria"/>
          <w:sz w:val="20"/>
          <w:szCs w:val="20"/>
        </w:rPr>
        <w:t>s</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in</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dis</w:t>
      </w:r>
      <w:r w:rsidRPr="00E919EC">
        <w:rPr>
          <w:rFonts w:ascii="Cambria" w:eastAsia="Cambria" w:hAnsi="Cambria" w:cs="Cambria"/>
          <w:spacing w:val="-1"/>
          <w:sz w:val="20"/>
          <w:szCs w:val="20"/>
        </w:rPr>
        <w:t>t</w:t>
      </w:r>
      <w:r w:rsidRPr="00E919EC">
        <w:rPr>
          <w:rFonts w:ascii="Cambria" w:eastAsia="Cambria" w:hAnsi="Cambria" w:cs="Cambria"/>
          <w:sz w:val="20"/>
          <w:szCs w:val="20"/>
        </w:rPr>
        <w:t>urbing</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or</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mo</w:t>
      </w:r>
      <w:r w:rsidRPr="00E919EC">
        <w:rPr>
          <w:rFonts w:ascii="Cambria" w:eastAsia="Cambria" w:hAnsi="Cambria" w:cs="Cambria"/>
          <w:spacing w:val="-2"/>
          <w:sz w:val="20"/>
          <w:szCs w:val="20"/>
        </w:rPr>
        <w:t>l</w:t>
      </w:r>
      <w:r w:rsidRPr="00E919EC">
        <w:rPr>
          <w:rFonts w:ascii="Cambria" w:eastAsia="Cambria" w:hAnsi="Cambria" w:cs="Cambria"/>
          <w:spacing w:val="-1"/>
          <w:sz w:val="20"/>
          <w:szCs w:val="20"/>
        </w:rPr>
        <w:t>e</w:t>
      </w:r>
      <w:r w:rsidRPr="00E919EC">
        <w:rPr>
          <w:rFonts w:ascii="Cambria" w:eastAsia="Cambria" w:hAnsi="Cambria" w:cs="Cambria"/>
          <w:sz w:val="20"/>
          <w:szCs w:val="20"/>
        </w:rPr>
        <w:t>s</w:t>
      </w:r>
      <w:r w:rsidRPr="00E919EC">
        <w:rPr>
          <w:rFonts w:ascii="Cambria" w:eastAsia="Cambria" w:hAnsi="Cambria" w:cs="Cambria"/>
          <w:spacing w:val="1"/>
          <w:sz w:val="20"/>
          <w:szCs w:val="20"/>
        </w:rPr>
        <w:t>t</w:t>
      </w:r>
      <w:r w:rsidRPr="00E919EC">
        <w:rPr>
          <w:rFonts w:ascii="Cambria" w:eastAsia="Cambria" w:hAnsi="Cambria" w:cs="Cambria"/>
          <w:sz w:val="20"/>
          <w:szCs w:val="20"/>
        </w:rPr>
        <w:t>ing a m</w:t>
      </w:r>
      <w:r w:rsidRPr="00E919EC">
        <w:rPr>
          <w:rFonts w:ascii="Cambria" w:eastAsia="Cambria" w:hAnsi="Cambria" w:cs="Cambria"/>
          <w:spacing w:val="1"/>
          <w:sz w:val="20"/>
          <w:szCs w:val="20"/>
        </w:rPr>
        <w:t>a</w:t>
      </w:r>
      <w:r w:rsidRPr="00E919EC">
        <w:rPr>
          <w:rFonts w:ascii="Cambria" w:eastAsia="Cambria" w:hAnsi="Cambria" w:cs="Cambria"/>
          <w:sz w:val="20"/>
          <w:szCs w:val="20"/>
        </w:rPr>
        <w:t>ri</w:t>
      </w:r>
      <w:r w:rsidRPr="00E919EC">
        <w:rPr>
          <w:rFonts w:ascii="Cambria" w:eastAsia="Cambria" w:hAnsi="Cambria" w:cs="Cambria"/>
          <w:spacing w:val="-1"/>
          <w:sz w:val="20"/>
          <w:szCs w:val="20"/>
        </w:rPr>
        <w:t>n</w:t>
      </w:r>
      <w:r w:rsidRPr="00E919EC">
        <w:rPr>
          <w:rFonts w:ascii="Cambria" w:eastAsia="Cambria" w:hAnsi="Cambria" w:cs="Cambria"/>
          <w:sz w:val="20"/>
          <w:szCs w:val="20"/>
        </w:rPr>
        <w:t>e m</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m</w:t>
      </w:r>
      <w:r w:rsidRPr="00E919EC">
        <w:rPr>
          <w:rFonts w:ascii="Cambria" w:eastAsia="Cambria" w:hAnsi="Cambria" w:cs="Cambria"/>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l;</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a</w:t>
      </w:r>
      <w:r w:rsidRPr="00E919EC">
        <w:rPr>
          <w:rFonts w:ascii="Cambria" w:eastAsia="Cambria" w:hAnsi="Cambria" w:cs="Cambria"/>
          <w:spacing w:val="-2"/>
          <w:sz w:val="20"/>
          <w:szCs w:val="20"/>
        </w:rPr>
        <w:t>n</w:t>
      </w:r>
      <w:r w:rsidRPr="00E919EC">
        <w:rPr>
          <w:rFonts w:ascii="Cambria" w:eastAsia="Cambria" w:hAnsi="Cambria" w:cs="Cambria"/>
          <w:sz w:val="20"/>
          <w:szCs w:val="20"/>
        </w:rPr>
        <w:t>d</w:t>
      </w:r>
      <w:r w:rsidRPr="00E919EC">
        <w:rPr>
          <w:rFonts w:ascii="Cambria" w:eastAsia="Cambria" w:hAnsi="Cambria" w:cs="Cambria"/>
          <w:spacing w:val="1"/>
          <w:sz w:val="20"/>
          <w:szCs w:val="20"/>
        </w:rPr>
        <w:t xml:space="preserve"> f</w:t>
      </w:r>
      <w:r w:rsidRPr="00E919EC">
        <w:rPr>
          <w:rFonts w:ascii="Cambria" w:eastAsia="Cambria" w:hAnsi="Cambria" w:cs="Cambria"/>
          <w:spacing w:val="-1"/>
          <w:sz w:val="20"/>
          <w:szCs w:val="20"/>
        </w:rPr>
        <w:t>ee</w:t>
      </w:r>
      <w:r w:rsidRPr="00E919EC">
        <w:rPr>
          <w:rFonts w:ascii="Cambria" w:eastAsia="Cambria" w:hAnsi="Cambria" w:cs="Cambria"/>
          <w:sz w:val="20"/>
          <w:szCs w:val="20"/>
        </w:rPr>
        <w:t>di</w:t>
      </w:r>
      <w:r w:rsidRPr="00E919EC">
        <w:rPr>
          <w:rFonts w:ascii="Cambria" w:eastAsia="Cambria" w:hAnsi="Cambria" w:cs="Cambria"/>
          <w:spacing w:val="-1"/>
          <w:sz w:val="20"/>
          <w:szCs w:val="20"/>
        </w:rPr>
        <w:t>n</w:t>
      </w:r>
      <w:r w:rsidRPr="00E919EC">
        <w:rPr>
          <w:rFonts w:ascii="Cambria" w:eastAsia="Cambria" w:hAnsi="Cambria" w:cs="Cambria"/>
          <w:sz w:val="20"/>
          <w:szCs w:val="20"/>
        </w:rPr>
        <w:t xml:space="preserve">g or </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e</w:t>
      </w:r>
      <w:r w:rsidRPr="00E919EC">
        <w:rPr>
          <w:rFonts w:ascii="Cambria" w:eastAsia="Cambria" w:hAnsi="Cambria" w:cs="Cambria"/>
          <w:sz w:val="20"/>
          <w:szCs w:val="20"/>
        </w:rPr>
        <w:t>m</w:t>
      </w:r>
      <w:r w:rsidRPr="00E919EC">
        <w:rPr>
          <w:rFonts w:ascii="Cambria" w:eastAsia="Cambria" w:hAnsi="Cambria" w:cs="Cambria"/>
          <w:spacing w:val="-1"/>
          <w:sz w:val="20"/>
          <w:szCs w:val="20"/>
        </w:rPr>
        <w:t>p</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i</w:t>
      </w:r>
      <w:r w:rsidRPr="00E919EC">
        <w:rPr>
          <w:rFonts w:ascii="Cambria" w:eastAsia="Cambria" w:hAnsi="Cambria" w:cs="Cambria"/>
          <w:sz w:val="20"/>
          <w:szCs w:val="20"/>
        </w:rPr>
        <w:t xml:space="preserve">ng </w:t>
      </w:r>
      <w:r w:rsidRPr="00E919EC">
        <w:rPr>
          <w:rFonts w:ascii="Cambria" w:eastAsia="Cambria" w:hAnsi="Cambria" w:cs="Cambria"/>
          <w:spacing w:val="-1"/>
          <w:sz w:val="20"/>
          <w:szCs w:val="20"/>
        </w:rPr>
        <w:t>t</w:t>
      </w:r>
      <w:r w:rsidRPr="00E919EC">
        <w:rPr>
          <w:rFonts w:ascii="Cambria" w:eastAsia="Cambria" w:hAnsi="Cambria" w:cs="Cambria"/>
          <w:sz w:val="20"/>
          <w:szCs w:val="20"/>
        </w:rPr>
        <w:t xml:space="preserve">o </w:t>
      </w:r>
      <w:r w:rsidRPr="00E919EC">
        <w:rPr>
          <w:rFonts w:ascii="Cambria" w:eastAsia="Cambria" w:hAnsi="Cambria" w:cs="Cambria"/>
          <w:spacing w:val="1"/>
          <w:sz w:val="20"/>
          <w:szCs w:val="20"/>
        </w:rPr>
        <w:t>f</w:t>
      </w:r>
      <w:r w:rsidRPr="00E919EC">
        <w:rPr>
          <w:rFonts w:ascii="Cambria" w:eastAsia="Cambria" w:hAnsi="Cambria" w:cs="Cambria"/>
          <w:spacing w:val="-1"/>
          <w:sz w:val="20"/>
          <w:szCs w:val="20"/>
        </w:rPr>
        <w:t>ee</w:t>
      </w:r>
      <w:r w:rsidRPr="00E919EC">
        <w:rPr>
          <w:rFonts w:ascii="Cambria" w:eastAsia="Cambria" w:hAnsi="Cambria" w:cs="Cambria"/>
          <w:sz w:val="20"/>
          <w:szCs w:val="20"/>
        </w:rPr>
        <w:t>d</w:t>
      </w:r>
      <w:r w:rsidRPr="00E919EC">
        <w:rPr>
          <w:rFonts w:ascii="Cambria" w:eastAsia="Cambria" w:hAnsi="Cambria" w:cs="Cambria"/>
          <w:spacing w:val="1"/>
          <w:sz w:val="20"/>
          <w:szCs w:val="20"/>
        </w:rPr>
        <w:t xml:space="preserve"> </w:t>
      </w:r>
      <w:r w:rsidRPr="00E919EC">
        <w:rPr>
          <w:rFonts w:ascii="Cambria" w:eastAsia="Cambria" w:hAnsi="Cambria" w:cs="Cambria"/>
          <w:sz w:val="20"/>
          <w:szCs w:val="20"/>
        </w:rPr>
        <w:t xml:space="preserve">a </w:t>
      </w:r>
      <w:r w:rsidRPr="00E919EC">
        <w:rPr>
          <w:rFonts w:ascii="Cambria" w:eastAsia="Cambria" w:hAnsi="Cambria" w:cs="Cambria"/>
          <w:spacing w:val="-1"/>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rine m</w:t>
      </w:r>
      <w:r w:rsidRPr="00E919EC">
        <w:rPr>
          <w:rFonts w:ascii="Cambria" w:eastAsia="Cambria" w:hAnsi="Cambria" w:cs="Cambria"/>
          <w:spacing w:val="1"/>
          <w:sz w:val="20"/>
          <w:szCs w:val="20"/>
        </w:rPr>
        <w:t>a</w:t>
      </w:r>
      <w:r w:rsidRPr="00E919EC">
        <w:rPr>
          <w:rFonts w:ascii="Cambria" w:eastAsia="Cambria" w:hAnsi="Cambria" w:cs="Cambria"/>
          <w:spacing w:val="-1"/>
          <w:sz w:val="20"/>
          <w:szCs w:val="20"/>
        </w:rPr>
        <w:t>m</w:t>
      </w:r>
      <w:r w:rsidRPr="00E919EC">
        <w:rPr>
          <w:rFonts w:ascii="Cambria" w:eastAsia="Cambria" w:hAnsi="Cambria" w:cs="Cambria"/>
          <w:sz w:val="20"/>
          <w:szCs w:val="20"/>
        </w:rPr>
        <w:t>m</w:t>
      </w:r>
      <w:r w:rsidRPr="00E919EC">
        <w:rPr>
          <w:rFonts w:ascii="Cambria" w:eastAsia="Cambria" w:hAnsi="Cambria" w:cs="Cambria"/>
          <w:spacing w:val="1"/>
          <w:sz w:val="20"/>
          <w:szCs w:val="20"/>
        </w:rPr>
        <w:t>a</w:t>
      </w:r>
      <w:r w:rsidRPr="00E919EC">
        <w:rPr>
          <w:rFonts w:ascii="Cambria" w:eastAsia="Cambria" w:hAnsi="Cambria" w:cs="Cambria"/>
          <w:sz w:val="20"/>
          <w:szCs w:val="20"/>
        </w:rPr>
        <w:t>l in</w:t>
      </w:r>
      <w:r w:rsidRPr="00E919EC">
        <w:rPr>
          <w:rFonts w:ascii="Cambria" w:eastAsia="Cambria" w:hAnsi="Cambria" w:cs="Cambria"/>
          <w:spacing w:val="-1"/>
          <w:sz w:val="20"/>
          <w:szCs w:val="20"/>
        </w:rPr>
        <w:t xml:space="preserve"> </w:t>
      </w:r>
      <w:r w:rsidRPr="00E919EC">
        <w:rPr>
          <w:rFonts w:ascii="Cambria" w:eastAsia="Cambria" w:hAnsi="Cambria" w:cs="Cambria"/>
          <w:spacing w:val="1"/>
          <w:sz w:val="20"/>
          <w:szCs w:val="20"/>
        </w:rPr>
        <w:t>t</w:t>
      </w:r>
      <w:r w:rsidRPr="00E919EC">
        <w:rPr>
          <w:rFonts w:ascii="Cambria" w:eastAsia="Cambria" w:hAnsi="Cambria" w:cs="Cambria"/>
          <w:spacing w:val="-1"/>
          <w:sz w:val="20"/>
          <w:szCs w:val="20"/>
        </w:rPr>
        <w:t>h</w:t>
      </w:r>
      <w:r w:rsidRPr="00E919EC">
        <w:rPr>
          <w:rFonts w:ascii="Cambria" w:eastAsia="Cambria" w:hAnsi="Cambria" w:cs="Cambria"/>
          <w:sz w:val="20"/>
          <w:szCs w:val="20"/>
        </w:rPr>
        <w:t>e wild.</w:t>
      </w:r>
    </w:p>
    <w:p w14:paraId="1B7794EF" w14:textId="78DE50F2" w:rsidR="00184C85" w:rsidRDefault="00184C85">
      <w:pPr>
        <w:pStyle w:val="FootnoteText"/>
      </w:pPr>
    </w:p>
  </w:footnote>
  <w:footnote w:id="2">
    <w:p w14:paraId="5DB570F9" w14:textId="05636D7F" w:rsidR="00184C85" w:rsidRPr="00E34BB4" w:rsidRDefault="00184C85" w:rsidP="00E34BB4">
      <w:pPr>
        <w:spacing w:after="0" w:line="240" w:lineRule="auto"/>
        <w:ind w:right="47"/>
        <w:rPr>
          <w:rFonts w:asciiTheme="majorHAnsi" w:eastAsia="Times New Roman" w:hAnsiTheme="majorHAnsi" w:cs="Times New Roman"/>
          <w:sz w:val="20"/>
          <w:szCs w:val="20"/>
        </w:rPr>
      </w:pPr>
      <w:r w:rsidRPr="00475F5F">
        <w:rPr>
          <w:rStyle w:val="FootnoteReference"/>
          <w:rFonts w:asciiTheme="majorHAnsi" w:hAnsiTheme="majorHAnsi"/>
        </w:rPr>
        <w:footnoteRef/>
      </w:r>
      <w:r w:rsidRPr="00475F5F">
        <w:rPr>
          <w:rFonts w:asciiTheme="majorHAnsi" w:hAnsiTheme="majorHAnsi"/>
        </w:rPr>
        <w:t xml:space="preserve"> </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nd</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 xml:space="preserve"> f</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2"/>
          <w:sz w:val="20"/>
          <w:szCs w:val="20"/>
        </w:rPr>
        <w:t xml:space="preserve"> </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du</w:t>
      </w:r>
      <w:r w:rsidRPr="00475F5F">
        <w:rPr>
          <w:rFonts w:asciiTheme="majorHAnsi" w:eastAsia="Times New Roman" w:hAnsiTheme="majorHAnsi" w:cs="Times New Roman"/>
          <w:sz w:val="20"/>
          <w:szCs w:val="20"/>
        </w:rPr>
        <w:t>ca</w:t>
      </w:r>
      <w:r w:rsidRPr="00475F5F">
        <w:rPr>
          <w:rFonts w:asciiTheme="majorHAnsi" w:eastAsia="Times New Roman" w:hAnsiTheme="majorHAnsi" w:cs="Times New Roman"/>
          <w:spacing w:val="-1"/>
          <w:sz w:val="20"/>
          <w:szCs w:val="20"/>
        </w:rPr>
        <w:t>tio</w:t>
      </w:r>
      <w:r w:rsidRPr="00475F5F">
        <w:rPr>
          <w:rFonts w:asciiTheme="majorHAnsi" w:eastAsia="Times New Roman" w:hAnsiTheme="majorHAnsi" w:cs="Times New Roman"/>
          <w:sz w:val="20"/>
          <w:szCs w:val="20"/>
        </w:rPr>
        <w:t>n 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d 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se</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ti</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g</w:t>
      </w:r>
      <w:r w:rsidRPr="00475F5F">
        <w:rPr>
          <w:rFonts w:asciiTheme="majorHAnsi" w:eastAsia="Times New Roman" w:hAnsiTheme="majorHAnsi" w:cs="Times New Roman"/>
          <w:sz w:val="20"/>
          <w:szCs w:val="20"/>
        </w:rPr>
        <w:t>ra</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pacing w:val="1"/>
          <w:sz w:val="20"/>
          <w:szCs w:val="20"/>
        </w:rPr>
        <w:t>op</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d</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an</w:t>
      </w:r>
      <w:r w:rsidRPr="00475F5F">
        <w:rPr>
          <w:rFonts w:asciiTheme="majorHAnsi" w:eastAsia="Times New Roman" w:hAnsiTheme="majorHAnsi" w:cs="Times New Roman"/>
          <w:sz w:val="20"/>
          <w:szCs w:val="20"/>
        </w:rPr>
        <w:t>d</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do</w:t>
      </w:r>
      <w:r w:rsidRPr="00475F5F">
        <w:rPr>
          <w:rFonts w:asciiTheme="majorHAnsi" w:eastAsia="Times New Roman" w:hAnsiTheme="majorHAnsi" w:cs="Times New Roman"/>
          <w:sz w:val="20"/>
          <w:szCs w:val="20"/>
        </w:rPr>
        <w:t xml:space="preserve">rsed </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2"/>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s</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ti</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Zo</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an</w:t>
      </w:r>
      <w:r w:rsidRPr="00475F5F">
        <w:rPr>
          <w:rFonts w:asciiTheme="majorHAnsi" w:eastAsia="Times New Roman" w:hAnsiTheme="majorHAnsi" w:cs="Times New Roman"/>
          <w:sz w:val="20"/>
          <w:szCs w:val="20"/>
        </w:rPr>
        <w:t xml:space="preserve">d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q</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orm</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er</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 xml:space="preserve">can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s</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ti</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Zo</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an</w:t>
      </w:r>
      <w:r w:rsidRPr="00475F5F">
        <w:rPr>
          <w:rFonts w:asciiTheme="majorHAnsi" w:eastAsia="Times New Roman" w:hAnsiTheme="majorHAnsi" w:cs="Times New Roman"/>
          <w:sz w:val="20"/>
          <w:szCs w:val="20"/>
        </w:rPr>
        <w:t xml:space="preserve">d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qu</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s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Z</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 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d</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2"/>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lli</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ce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z w:val="20"/>
          <w:szCs w:val="20"/>
        </w:rPr>
        <w:t>ar</w:t>
      </w:r>
      <w:r w:rsidRPr="00475F5F">
        <w:rPr>
          <w:rFonts w:asciiTheme="majorHAnsi" w:eastAsia="Times New Roman" w:hAnsiTheme="majorHAnsi" w:cs="Times New Roman"/>
          <w:spacing w:val="-2"/>
          <w:sz w:val="20"/>
          <w:szCs w:val="20"/>
        </w:rPr>
        <w:t>i</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l Pa</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k</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d </w:t>
      </w:r>
      <w:r w:rsidRPr="00475F5F">
        <w:rPr>
          <w:rFonts w:asciiTheme="majorHAnsi" w:eastAsia="Times New Roman" w:hAnsiTheme="majorHAnsi" w:cs="Times New Roman"/>
          <w:spacing w:val="-1"/>
          <w:sz w:val="20"/>
          <w:szCs w:val="20"/>
        </w:rPr>
        <w:t>Aqu</w:t>
      </w:r>
      <w:r w:rsidRPr="00475F5F">
        <w:rPr>
          <w:rFonts w:asciiTheme="majorHAnsi" w:eastAsia="Times New Roman" w:hAnsiTheme="majorHAnsi" w:cs="Times New Roman"/>
          <w:sz w:val="20"/>
          <w:szCs w:val="20"/>
        </w:rPr>
        <w:t>ar</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s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lli</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ce),</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z w:val="20"/>
          <w:szCs w:val="20"/>
        </w:rPr>
        <w:t>re</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res</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ti</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g a</w:t>
      </w:r>
      <w:r w:rsidRPr="00475F5F">
        <w:rPr>
          <w:rFonts w:asciiTheme="majorHAnsi" w:eastAsia="Times New Roman" w:hAnsiTheme="majorHAnsi" w:cs="Times New Roman"/>
          <w:spacing w:val="-1"/>
          <w:sz w:val="20"/>
          <w:szCs w:val="20"/>
        </w:rPr>
        <w:t>pp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x</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1"/>
          <w:sz w:val="20"/>
          <w:szCs w:val="20"/>
        </w:rPr>
        <w:t>60</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2"/>
          <w:sz w:val="20"/>
          <w:szCs w:val="20"/>
        </w:rPr>
        <w:t xml:space="preserve"> </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S</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ar</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 xml:space="preserve">l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pacing w:val="-1"/>
          <w:sz w:val="20"/>
          <w:szCs w:val="20"/>
        </w:rPr>
        <w:t>li</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ay 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un</w:t>
      </w:r>
      <w:r w:rsidRPr="00475F5F">
        <w:rPr>
          <w:rFonts w:asciiTheme="majorHAnsi" w:eastAsia="Times New Roman" w:hAnsiTheme="majorHAnsi" w:cs="Times New Roman"/>
          <w:spacing w:val="-1"/>
          <w:sz w:val="20"/>
          <w:szCs w:val="20"/>
        </w:rPr>
        <w:t>it</w:t>
      </w:r>
      <w:r w:rsidRPr="00475F5F">
        <w:rPr>
          <w:rFonts w:asciiTheme="majorHAnsi" w:eastAsia="Times New Roman" w:hAnsiTheme="majorHAnsi" w:cs="Times New Roman"/>
          <w:sz w:val="20"/>
          <w:szCs w:val="20"/>
        </w:rPr>
        <w:t xml:space="preserve">y at </w:t>
      </w:r>
      <w:r w:rsidRPr="00475F5F">
        <w:rPr>
          <w:rFonts w:asciiTheme="majorHAnsi" w:eastAsia="Times New Roman" w:hAnsiTheme="majorHAnsi" w:cs="Times New Roman"/>
          <w:spacing w:val="1"/>
          <w:sz w:val="20"/>
          <w:szCs w:val="20"/>
        </w:rPr>
        <w:t>th</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ti</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 xml:space="preserve"> w</w:t>
      </w:r>
      <w:r w:rsidRPr="00475F5F">
        <w:rPr>
          <w:rFonts w:asciiTheme="majorHAnsi" w:eastAsia="Times New Roman" w:hAnsiTheme="majorHAnsi" w:cs="Times New Roman"/>
          <w:sz w:val="20"/>
          <w:szCs w:val="20"/>
        </w:rPr>
        <w:t>ere</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pacing w:val="-1"/>
          <w:sz w:val="20"/>
          <w:szCs w:val="20"/>
        </w:rPr>
        <w:t>li</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d</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2"/>
          <w:sz w:val="20"/>
          <w:szCs w:val="20"/>
        </w:rPr>
        <w:t>i</w:t>
      </w:r>
      <w:r w:rsidRPr="00475F5F">
        <w:rPr>
          <w:rFonts w:asciiTheme="majorHAnsi" w:eastAsia="Times New Roman" w:hAnsiTheme="majorHAnsi" w:cs="Times New Roman"/>
          <w:sz w:val="20"/>
          <w:szCs w:val="20"/>
        </w:rPr>
        <w:t>n</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th</w:t>
      </w:r>
      <w:r w:rsidRPr="00475F5F">
        <w:rPr>
          <w:rFonts w:asciiTheme="majorHAnsi" w:eastAsia="Times New Roman" w:hAnsiTheme="majorHAnsi" w:cs="Times New Roman"/>
          <w:sz w:val="20"/>
          <w:szCs w:val="20"/>
        </w:rPr>
        <w:t>e Fe</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ral Re</w:t>
      </w:r>
      <w:r w:rsidRPr="00475F5F">
        <w:rPr>
          <w:rFonts w:asciiTheme="majorHAnsi" w:eastAsia="Times New Roman" w:hAnsiTheme="majorHAnsi" w:cs="Times New Roman"/>
          <w:spacing w:val="1"/>
          <w:sz w:val="20"/>
          <w:szCs w:val="20"/>
        </w:rPr>
        <w:t>g</w:t>
      </w:r>
      <w:r w:rsidRPr="00475F5F">
        <w:rPr>
          <w:rFonts w:asciiTheme="majorHAnsi" w:eastAsia="Times New Roman" w:hAnsiTheme="majorHAnsi" w:cs="Times New Roman"/>
          <w:spacing w:val="-2"/>
          <w:sz w:val="20"/>
          <w:szCs w:val="20"/>
        </w:rPr>
        <w:t>i</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er</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to</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 xml:space="preserve">r </w:t>
      </w:r>
      <w:r w:rsidRPr="00475F5F">
        <w:rPr>
          <w:rFonts w:asciiTheme="majorHAnsi" w:eastAsia="Times New Roman" w:hAnsiTheme="majorHAnsi" w:cs="Times New Roman"/>
          <w:spacing w:val="1"/>
          <w:sz w:val="20"/>
          <w:szCs w:val="20"/>
        </w:rPr>
        <w:t>6</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1</w:t>
      </w:r>
      <w:r w:rsidRPr="00475F5F">
        <w:rPr>
          <w:rFonts w:asciiTheme="majorHAnsi" w:eastAsia="Times New Roman" w:hAnsiTheme="majorHAnsi" w:cs="Times New Roman"/>
          <w:spacing w:val="1"/>
          <w:sz w:val="20"/>
          <w:szCs w:val="20"/>
        </w:rPr>
        <w:t>9</w:t>
      </w:r>
      <w:r w:rsidRPr="00475F5F">
        <w:rPr>
          <w:rFonts w:asciiTheme="majorHAnsi" w:eastAsia="Times New Roman" w:hAnsiTheme="majorHAnsi" w:cs="Times New Roman"/>
          <w:spacing w:val="-1"/>
          <w:sz w:val="20"/>
          <w:szCs w:val="20"/>
        </w:rPr>
        <w:t>9</w:t>
      </w:r>
      <w:r w:rsidRPr="00475F5F">
        <w:rPr>
          <w:rFonts w:asciiTheme="majorHAnsi" w:eastAsia="Times New Roman" w:hAnsiTheme="majorHAnsi" w:cs="Times New Roman"/>
          <w:sz w:val="20"/>
          <w:szCs w:val="20"/>
        </w:rPr>
        <w:t>4 (</w:t>
      </w:r>
      <w:r w:rsidRPr="00475F5F">
        <w:rPr>
          <w:rFonts w:asciiTheme="majorHAnsi" w:eastAsia="Times New Roman" w:hAnsiTheme="majorHAnsi" w:cs="Times New Roman"/>
          <w:spacing w:val="-1"/>
          <w:sz w:val="20"/>
          <w:szCs w:val="20"/>
        </w:rPr>
        <w:t>5</w:t>
      </w:r>
      <w:r w:rsidRPr="00475F5F">
        <w:rPr>
          <w:rFonts w:asciiTheme="majorHAnsi" w:eastAsia="Times New Roman" w:hAnsiTheme="majorHAnsi" w:cs="Times New Roman"/>
          <w:sz w:val="20"/>
          <w:szCs w:val="20"/>
        </w:rPr>
        <w:t xml:space="preserve">9 </w:t>
      </w:r>
      <w:r w:rsidRPr="00475F5F">
        <w:rPr>
          <w:rFonts w:asciiTheme="majorHAnsi" w:eastAsia="Times New Roman" w:hAnsiTheme="majorHAnsi" w:cs="Times New Roman"/>
          <w:spacing w:val="-1"/>
          <w:sz w:val="20"/>
          <w:szCs w:val="20"/>
        </w:rPr>
        <w:t>F</w:t>
      </w:r>
      <w:r w:rsidRPr="00475F5F">
        <w:rPr>
          <w:rFonts w:asciiTheme="majorHAnsi" w:eastAsia="Times New Roman" w:hAnsiTheme="majorHAnsi" w:cs="Times New Roman"/>
          <w:sz w:val="20"/>
          <w:szCs w:val="20"/>
        </w:rPr>
        <w:t xml:space="preserve">R </w:t>
      </w:r>
      <w:r w:rsidRPr="00475F5F">
        <w:rPr>
          <w:rFonts w:asciiTheme="majorHAnsi" w:eastAsia="Times New Roman" w:hAnsiTheme="majorHAnsi" w:cs="Times New Roman"/>
          <w:spacing w:val="-1"/>
          <w:sz w:val="20"/>
          <w:szCs w:val="20"/>
        </w:rPr>
        <w:t>5</w:t>
      </w:r>
      <w:r w:rsidRPr="00475F5F">
        <w:rPr>
          <w:rFonts w:asciiTheme="majorHAnsi" w:eastAsia="Times New Roman" w:hAnsiTheme="majorHAnsi" w:cs="Times New Roman"/>
          <w:spacing w:val="1"/>
          <w:sz w:val="20"/>
          <w:szCs w:val="20"/>
        </w:rPr>
        <w:t>0</w:t>
      </w:r>
      <w:r w:rsidRPr="00475F5F">
        <w:rPr>
          <w:rFonts w:asciiTheme="majorHAnsi" w:eastAsia="Times New Roman" w:hAnsiTheme="majorHAnsi" w:cs="Times New Roman"/>
          <w:spacing w:val="-1"/>
          <w:sz w:val="20"/>
          <w:szCs w:val="20"/>
        </w:rPr>
        <w:t>90</w:t>
      </w:r>
      <w:r w:rsidRPr="00475F5F">
        <w:rPr>
          <w:rFonts w:asciiTheme="majorHAnsi" w:eastAsia="Times New Roman" w:hAnsiTheme="majorHAnsi" w:cs="Times New Roman"/>
          <w:spacing w:val="1"/>
          <w:sz w:val="20"/>
          <w:szCs w:val="20"/>
        </w:rPr>
        <w:t>0</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49"/>
          <w:sz w:val="20"/>
          <w:szCs w:val="20"/>
        </w:rPr>
        <w:t xml:space="preserve"> </w:t>
      </w:r>
      <w:r w:rsidRPr="00475F5F">
        <w:rPr>
          <w:rFonts w:asciiTheme="majorHAnsi" w:eastAsia="Times New Roman" w:hAnsiTheme="majorHAnsi" w:cs="Times New Roman"/>
          <w:sz w:val="20"/>
          <w:szCs w:val="20"/>
        </w:rPr>
        <w:t>If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pp</w:t>
      </w:r>
      <w:r w:rsidRPr="00475F5F">
        <w:rPr>
          <w:rFonts w:asciiTheme="majorHAnsi" w:eastAsia="Times New Roman" w:hAnsiTheme="majorHAnsi" w:cs="Times New Roman"/>
          <w:spacing w:val="-1"/>
          <w:sz w:val="20"/>
          <w:szCs w:val="20"/>
        </w:rPr>
        <w:t>li</w:t>
      </w:r>
      <w:r w:rsidRPr="00475F5F">
        <w:rPr>
          <w:rFonts w:asciiTheme="majorHAnsi" w:eastAsia="Times New Roman" w:hAnsiTheme="majorHAnsi" w:cs="Times New Roman"/>
          <w:sz w:val="20"/>
          <w:szCs w:val="20"/>
        </w:rPr>
        <w:t>ca</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pacing w:val="-1"/>
          <w:sz w:val="20"/>
          <w:szCs w:val="20"/>
        </w:rPr>
        <w:t>le</w:t>
      </w:r>
      <w:r w:rsidRPr="00475F5F">
        <w:rPr>
          <w:rFonts w:asciiTheme="majorHAnsi" w:eastAsia="Times New Roman" w:hAnsiTheme="majorHAnsi" w:cs="Times New Roman"/>
          <w:sz w:val="20"/>
          <w:szCs w:val="20"/>
        </w:rPr>
        <w:t xml:space="preserve">,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ese</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Z</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2"/>
          <w:sz w:val="20"/>
          <w:szCs w:val="20"/>
        </w:rPr>
        <w:t>/</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lli</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ce 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z w:val="20"/>
          <w:szCs w:val="20"/>
        </w:rPr>
        <w:t>e r</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fer</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ced as </w:t>
      </w:r>
      <w:r w:rsidRPr="00475F5F">
        <w:rPr>
          <w:rFonts w:asciiTheme="majorHAnsi" w:eastAsia="Times New Roman" w:hAnsiTheme="majorHAnsi" w:cs="Times New Roman"/>
          <w:spacing w:val="-2"/>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 s</w:t>
      </w:r>
      <w:r w:rsidRPr="00475F5F">
        <w:rPr>
          <w:rFonts w:asciiTheme="majorHAnsi" w:eastAsia="Times New Roman" w:hAnsiTheme="majorHAnsi" w:cs="Times New Roman"/>
          <w:spacing w:val="-1"/>
          <w:sz w:val="20"/>
          <w:szCs w:val="20"/>
        </w:rPr>
        <w:t>ta</w:t>
      </w:r>
      <w:r w:rsidRPr="00475F5F">
        <w:rPr>
          <w:rFonts w:asciiTheme="majorHAnsi" w:eastAsia="Times New Roman" w:hAnsiTheme="majorHAnsi" w:cs="Times New Roman"/>
          <w:spacing w:val="1"/>
          <w:sz w:val="20"/>
          <w:szCs w:val="20"/>
        </w:rPr>
        <w:t>nd</w:t>
      </w:r>
      <w:r w:rsidRPr="00475F5F">
        <w:rPr>
          <w:rFonts w:asciiTheme="majorHAnsi" w:eastAsia="Times New Roman" w:hAnsiTheme="majorHAnsi" w:cs="Times New Roman"/>
          <w:spacing w:val="-1"/>
          <w:sz w:val="20"/>
          <w:szCs w:val="20"/>
        </w:rPr>
        <w:t>ar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w</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pacing w:val="-1"/>
          <w:sz w:val="20"/>
          <w:szCs w:val="20"/>
        </w:rPr>
        <w:t>ic</w:t>
      </w:r>
      <w:r w:rsidRPr="00475F5F">
        <w:rPr>
          <w:rFonts w:asciiTheme="majorHAnsi" w:eastAsia="Times New Roman" w:hAnsiTheme="majorHAnsi" w:cs="Times New Roman"/>
          <w:sz w:val="20"/>
          <w:szCs w:val="20"/>
        </w:rPr>
        <w:t>h</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you</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du</w:t>
      </w:r>
      <w:r w:rsidRPr="00475F5F">
        <w:rPr>
          <w:rFonts w:asciiTheme="majorHAnsi" w:eastAsia="Times New Roman" w:hAnsiTheme="majorHAnsi" w:cs="Times New Roman"/>
          <w:sz w:val="20"/>
          <w:szCs w:val="20"/>
        </w:rPr>
        <w:t>ca</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2"/>
          <w:sz w:val="20"/>
          <w:szCs w:val="20"/>
        </w:rPr>
        <w:t>i</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co</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se</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pacing w:val="-1"/>
          <w:sz w:val="20"/>
          <w:szCs w:val="20"/>
        </w:rPr>
        <w:t>ati</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ro</w:t>
      </w:r>
      <w:r w:rsidRPr="00475F5F">
        <w:rPr>
          <w:rFonts w:asciiTheme="majorHAnsi" w:eastAsia="Times New Roman" w:hAnsiTheme="majorHAnsi" w:cs="Times New Roman"/>
          <w:spacing w:val="1"/>
          <w:sz w:val="20"/>
          <w:szCs w:val="20"/>
        </w:rPr>
        <w:t>g</w:t>
      </w:r>
      <w:r w:rsidRPr="00475F5F">
        <w:rPr>
          <w:rFonts w:asciiTheme="majorHAnsi" w:eastAsia="Times New Roman" w:hAnsiTheme="majorHAnsi" w:cs="Times New Roman"/>
          <w:sz w:val="20"/>
          <w:szCs w:val="20"/>
        </w:rPr>
        <w:t xml:space="preserve">ram </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z w:val="20"/>
          <w:szCs w:val="20"/>
        </w:rPr>
        <w:t>as</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 xml:space="preserve">.  </w:t>
      </w:r>
      <w:r w:rsidRPr="00475F5F">
        <w:rPr>
          <w:rFonts w:asciiTheme="majorHAnsi" w:eastAsia="Times New Roman" w:hAnsiTheme="majorHAnsi" w:cs="Times New Roman"/>
          <w:spacing w:val="-1"/>
          <w:sz w:val="20"/>
          <w:szCs w:val="20"/>
        </w:rPr>
        <w:t>How</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 xml:space="preserve">ease </w:t>
      </w:r>
      <w:r w:rsidRPr="00475F5F">
        <w:rPr>
          <w:rFonts w:asciiTheme="majorHAnsi" w:eastAsia="Times New Roman" w:hAnsiTheme="majorHAnsi" w:cs="Times New Roman"/>
          <w:spacing w:val="-1"/>
          <w:sz w:val="20"/>
          <w:szCs w:val="20"/>
        </w:rPr>
        <w:t>not</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 xml:space="preserve">at </w:t>
      </w:r>
      <w:r w:rsidRPr="00475F5F">
        <w:rPr>
          <w:rFonts w:asciiTheme="majorHAnsi" w:eastAsia="Times New Roman" w:hAnsiTheme="majorHAnsi" w:cs="Times New Roman"/>
          <w:spacing w:val="-1"/>
          <w:sz w:val="20"/>
          <w:szCs w:val="20"/>
        </w:rPr>
        <w:t>w</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pacing w:val="-1"/>
          <w:sz w:val="20"/>
          <w:szCs w:val="20"/>
        </w:rPr>
        <w:t>il</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th</w:t>
      </w:r>
      <w:r w:rsidRPr="00475F5F">
        <w:rPr>
          <w:rFonts w:asciiTheme="majorHAnsi" w:eastAsia="Times New Roman" w:hAnsiTheme="majorHAnsi" w:cs="Times New Roman"/>
          <w:sz w:val="20"/>
          <w:szCs w:val="20"/>
        </w:rPr>
        <w:t xml:space="preserve">ese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fess</w:t>
      </w:r>
      <w:r w:rsidRPr="00475F5F">
        <w:rPr>
          <w:rFonts w:asciiTheme="majorHAnsi" w:eastAsia="Times New Roman" w:hAnsiTheme="majorHAnsi" w:cs="Times New Roman"/>
          <w:spacing w:val="-2"/>
          <w:sz w:val="20"/>
          <w:szCs w:val="20"/>
        </w:rPr>
        <w:t>i</w:t>
      </w:r>
      <w:r w:rsidRPr="00475F5F">
        <w:rPr>
          <w:rFonts w:asciiTheme="majorHAnsi" w:eastAsia="Times New Roman" w:hAnsiTheme="majorHAnsi" w:cs="Times New Roman"/>
          <w:spacing w:val="1"/>
          <w:sz w:val="20"/>
          <w:szCs w:val="20"/>
        </w:rPr>
        <w:t>on</w:t>
      </w:r>
      <w:r w:rsidRPr="00475F5F">
        <w:rPr>
          <w:rFonts w:asciiTheme="majorHAnsi" w:eastAsia="Times New Roman" w:hAnsiTheme="majorHAnsi" w:cs="Times New Roman"/>
          <w:spacing w:val="-1"/>
          <w:sz w:val="20"/>
          <w:szCs w:val="20"/>
        </w:rPr>
        <w:t>all</w:t>
      </w:r>
      <w:r w:rsidRPr="00475F5F">
        <w:rPr>
          <w:rFonts w:asciiTheme="majorHAnsi" w:eastAsia="Times New Roman" w:hAnsiTheme="majorHAnsi" w:cs="Times New Roman"/>
          <w:sz w:val="20"/>
          <w:szCs w:val="20"/>
        </w:rPr>
        <w:t>y rec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g</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zed</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nd</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ro</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 xml:space="preserve">d </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 xml:space="preserve"> A</w:t>
      </w:r>
      <w:r w:rsidRPr="00475F5F">
        <w:rPr>
          <w:rFonts w:asciiTheme="majorHAnsi" w:eastAsia="Times New Roman" w:hAnsiTheme="majorHAnsi" w:cs="Times New Roman"/>
          <w:sz w:val="20"/>
          <w:szCs w:val="20"/>
        </w:rPr>
        <w:t>ZA 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d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pacing w:val="-1"/>
          <w:sz w:val="20"/>
          <w:szCs w:val="20"/>
        </w:rPr>
        <w:t>lli</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2"/>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ey r</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se</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t</w:t>
      </w:r>
      <w:r w:rsidRPr="00475F5F">
        <w:rPr>
          <w:rFonts w:asciiTheme="majorHAnsi" w:eastAsia="Times New Roman" w:hAnsiTheme="majorHAnsi" w:cs="Times New Roman"/>
          <w:spacing w:val="-1"/>
          <w:sz w:val="20"/>
          <w:szCs w:val="20"/>
        </w:rPr>
        <w:t xml:space="preserve"> o</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ly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x</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 s</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1"/>
          <w:sz w:val="20"/>
          <w:szCs w:val="20"/>
        </w:rPr>
        <w:t>c</w:t>
      </w:r>
      <w:r w:rsidRPr="00475F5F">
        <w:rPr>
          <w:rFonts w:asciiTheme="majorHAnsi" w:eastAsia="Times New Roman" w:hAnsiTheme="majorHAnsi" w:cs="Times New Roman"/>
          <w:sz w:val="20"/>
          <w:szCs w:val="20"/>
        </w:rPr>
        <w:t>h 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49"/>
          <w:sz w:val="20"/>
          <w:szCs w:val="20"/>
        </w:rPr>
        <w:t xml:space="preserve">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 xml:space="preserve">r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fess</w:t>
      </w:r>
      <w:r w:rsidRPr="00475F5F">
        <w:rPr>
          <w:rFonts w:asciiTheme="majorHAnsi" w:eastAsia="Times New Roman" w:hAnsiTheme="majorHAnsi" w:cs="Times New Roman"/>
          <w:spacing w:val="-1"/>
          <w:sz w:val="20"/>
          <w:szCs w:val="20"/>
        </w:rPr>
        <w:t>io</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ll</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z w:val="20"/>
          <w:szCs w:val="20"/>
        </w:rPr>
        <w:t>ec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g</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zed 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 xml:space="preserve"> 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he p</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pacing w:val="-1"/>
          <w:sz w:val="20"/>
          <w:szCs w:val="20"/>
        </w:rPr>
        <w:t>li</w:t>
      </w:r>
      <w:r w:rsidRPr="00475F5F">
        <w:rPr>
          <w:rFonts w:asciiTheme="majorHAnsi" w:eastAsia="Times New Roman" w:hAnsiTheme="majorHAnsi" w:cs="Times New Roman"/>
          <w:sz w:val="20"/>
          <w:szCs w:val="20"/>
        </w:rPr>
        <w:t xml:space="preserve">c </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is</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ay</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un</w:t>
      </w:r>
      <w:r w:rsidRPr="00475F5F">
        <w:rPr>
          <w:rFonts w:asciiTheme="majorHAnsi" w:eastAsia="Times New Roman" w:hAnsiTheme="majorHAnsi" w:cs="Times New Roman"/>
          <w:spacing w:val="-1"/>
          <w:sz w:val="20"/>
          <w:szCs w:val="20"/>
        </w:rPr>
        <w:t>it</w:t>
      </w:r>
      <w:r w:rsidRPr="00475F5F">
        <w:rPr>
          <w:rFonts w:asciiTheme="majorHAnsi" w:eastAsia="Times New Roman" w:hAnsiTheme="majorHAnsi" w:cs="Times New Roman"/>
          <w:sz w:val="20"/>
          <w:szCs w:val="20"/>
        </w:rPr>
        <w:t>y</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 xml:space="preserve">y </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ff</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r f</w:t>
      </w:r>
      <w:r w:rsidRPr="00475F5F">
        <w:rPr>
          <w:rFonts w:asciiTheme="majorHAnsi" w:eastAsia="Times New Roman" w:hAnsiTheme="majorHAnsi" w:cs="Times New Roman"/>
          <w:spacing w:val="-1"/>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m</w:t>
      </w:r>
      <w:r w:rsidRPr="00475F5F">
        <w:rPr>
          <w:rFonts w:asciiTheme="majorHAnsi" w:eastAsia="Times New Roman" w:hAnsiTheme="majorHAnsi" w:cs="Times New Roman"/>
          <w:spacing w:val="-2"/>
          <w:sz w:val="20"/>
          <w:szCs w:val="20"/>
        </w:rPr>
        <w:t xml:space="preserve"> </w:t>
      </w:r>
      <w:r w:rsidRPr="00475F5F">
        <w:rPr>
          <w:rFonts w:asciiTheme="majorHAnsi" w:eastAsia="Times New Roman" w:hAnsiTheme="majorHAnsi" w:cs="Times New Roman"/>
          <w:spacing w:val="1"/>
          <w:sz w:val="20"/>
          <w:szCs w:val="20"/>
        </w:rPr>
        <w:t>th</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x</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 xml:space="preserve">e. </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yo</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z w:val="20"/>
          <w:szCs w:val="20"/>
        </w:rPr>
        <w:t>r e</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z w:val="20"/>
          <w:szCs w:val="20"/>
        </w:rPr>
        <w:t>ca</w:t>
      </w:r>
      <w:r w:rsidRPr="00475F5F">
        <w:rPr>
          <w:rFonts w:asciiTheme="majorHAnsi" w:eastAsia="Times New Roman" w:hAnsiTheme="majorHAnsi" w:cs="Times New Roman"/>
          <w:spacing w:val="-1"/>
          <w:sz w:val="20"/>
          <w:szCs w:val="20"/>
        </w:rPr>
        <w:t>tio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r 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2"/>
          <w:sz w:val="20"/>
          <w:szCs w:val="20"/>
        </w:rPr>
        <w:t>i</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pr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g</w:t>
      </w:r>
      <w:r w:rsidRPr="00475F5F">
        <w:rPr>
          <w:rFonts w:asciiTheme="majorHAnsi" w:eastAsia="Times New Roman" w:hAnsiTheme="majorHAnsi" w:cs="Times New Roman"/>
          <w:sz w:val="20"/>
          <w:szCs w:val="20"/>
        </w:rPr>
        <w:t>ram</w:t>
      </w:r>
      <w:r w:rsidRPr="00475F5F">
        <w:rPr>
          <w:rFonts w:asciiTheme="majorHAnsi" w:eastAsia="Times New Roman" w:hAnsiTheme="majorHAnsi" w:cs="Times New Roman"/>
          <w:spacing w:val="-2"/>
          <w:sz w:val="20"/>
          <w:szCs w:val="20"/>
        </w:rPr>
        <w:t xml:space="preserve"> </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z w:val="20"/>
          <w:szCs w:val="20"/>
        </w:rPr>
        <w:t>as</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 xml:space="preserve">d </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pacing w:val="-1"/>
          <w:sz w:val="20"/>
          <w:szCs w:val="20"/>
        </w:rPr>
        <w:t>po</w:t>
      </w:r>
      <w:r w:rsidRPr="00475F5F">
        <w:rPr>
          <w:rFonts w:asciiTheme="majorHAnsi" w:eastAsia="Times New Roman" w:hAnsiTheme="majorHAnsi" w:cs="Times New Roman"/>
          <w:sz w:val="20"/>
          <w:szCs w:val="20"/>
        </w:rPr>
        <w:t xml:space="preserve">n </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ff</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z w:val="20"/>
          <w:szCs w:val="20"/>
        </w:rPr>
        <w:t xml:space="preserve">t </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z w:val="20"/>
          <w:szCs w:val="20"/>
        </w:rPr>
        <w:t>ss</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on</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ll</w:t>
      </w:r>
      <w:r w:rsidRPr="00475F5F">
        <w:rPr>
          <w:rFonts w:asciiTheme="majorHAnsi" w:eastAsia="Times New Roman" w:hAnsiTheme="majorHAnsi" w:cs="Times New Roman"/>
          <w:sz w:val="20"/>
          <w:szCs w:val="20"/>
        </w:rPr>
        <w:t>y re</w:t>
      </w:r>
      <w:r w:rsidRPr="00475F5F">
        <w:rPr>
          <w:rFonts w:asciiTheme="majorHAnsi" w:eastAsia="Times New Roman" w:hAnsiTheme="majorHAnsi" w:cs="Times New Roman"/>
          <w:spacing w:val="-1"/>
          <w:sz w:val="20"/>
          <w:szCs w:val="20"/>
        </w:rPr>
        <w:t>cog</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zed 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rd</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w:t>
      </w:r>
      <w:r w:rsidRPr="00475F5F">
        <w:rPr>
          <w:rFonts w:asciiTheme="majorHAnsi" w:eastAsia="Times New Roman" w:hAnsiTheme="majorHAnsi" w:cs="Times New Roman"/>
          <w:spacing w:val="-1"/>
          <w:sz w:val="20"/>
          <w:szCs w:val="20"/>
        </w:rPr>
        <w:t xml:space="preserve"> pu</w:t>
      </w:r>
      <w:r w:rsidRPr="00475F5F">
        <w:rPr>
          <w:rFonts w:asciiTheme="majorHAnsi" w:eastAsia="Times New Roman" w:hAnsiTheme="majorHAnsi" w:cs="Times New Roman"/>
          <w:spacing w:val="1"/>
          <w:sz w:val="20"/>
          <w:szCs w:val="20"/>
        </w:rPr>
        <w:t>b</w:t>
      </w:r>
      <w:r w:rsidRPr="00475F5F">
        <w:rPr>
          <w:rFonts w:asciiTheme="majorHAnsi" w:eastAsia="Times New Roman" w:hAnsiTheme="majorHAnsi" w:cs="Times New Roman"/>
          <w:spacing w:val="-1"/>
          <w:sz w:val="20"/>
          <w:szCs w:val="20"/>
        </w:rPr>
        <w:t>li</w:t>
      </w:r>
      <w:r w:rsidRPr="00475F5F">
        <w:rPr>
          <w:rFonts w:asciiTheme="majorHAnsi" w:eastAsia="Times New Roman" w:hAnsiTheme="majorHAnsi" w:cs="Times New Roman"/>
          <w:sz w:val="20"/>
          <w:szCs w:val="20"/>
        </w:rPr>
        <w:t xml:space="preserve">c </w:t>
      </w:r>
      <w:r w:rsidRPr="00475F5F">
        <w:rPr>
          <w:rFonts w:asciiTheme="majorHAnsi" w:eastAsia="Times New Roman" w:hAnsiTheme="majorHAnsi" w:cs="Times New Roman"/>
          <w:spacing w:val="2"/>
          <w:sz w:val="20"/>
          <w:szCs w:val="20"/>
        </w:rPr>
        <w:t>d</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 xml:space="preserve">ay </w:t>
      </w:r>
      <w:r w:rsidRPr="00475F5F">
        <w:rPr>
          <w:rFonts w:asciiTheme="majorHAnsi" w:eastAsia="Times New Roman" w:hAnsiTheme="majorHAnsi" w:cs="Times New Roman"/>
          <w:spacing w:val="-1"/>
          <w:sz w:val="20"/>
          <w:szCs w:val="20"/>
        </w:rPr>
        <w:t>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m</w:t>
      </w:r>
      <w:r w:rsidRPr="00475F5F">
        <w:rPr>
          <w:rFonts w:asciiTheme="majorHAnsi" w:eastAsia="Times New Roman" w:hAnsiTheme="majorHAnsi" w:cs="Times New Roman"/>
          <w:spacing w:val="-2"/>
          <w:sz w:val="20"/>
          <w:szCs w:val="20"/>
        </w:rPr>
        <w:t>m</w:t>
      </w:r>
      <w:r w:rsidRPr="00475F5F">
        <w:rPr>
          <w:rFonts w:asciiTheme="majorHAnsi" w:eastAsia="Times New Roman" w:hAnsiTheme="majorHAnsi" w:cs="Times New Roman"/>
          <w:spacing w:val="2"/>
          <w:sz w:val="20"/>
          <w:szCs w:val="20"/>
        </w:rPr>
        <w:t>u</w:t>
      </w:r>
      <w:r w:rsidRPr="00475F5F">
        <w:rPr>
          <w:rFonts w:asciiTheme="majorHAnsi" w:eastAsia="Times New Roman" w:hAnsiTheme="majorHAnsi" w:cs="Times New Roman"/>
          <w:spacing w:val="1"/>
          <w:sz w:val="20"/>
          <w:szCs w:val="20"/>
        </w:rPr>
        <w:t>n</w:t>
      </w:r>
      <w:r w:rsidRPr="00475F5F">
        <w:rPr>
          <w:rFonts w:asciiTheme="majorHAnsi" w:eastAsia="Times New Roman" w:hAnsiTheme="majorHAnsi" w:cs="Times New Roman"/>
          <w:spacing w:val="-1"/>
          <w:sz w:val="20"/>
          <w:szCs w:val="20"/>
        </w:rPr>
        <w:t>ity</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p</w:t>
      </w:r>
      <w:r w:rsidRPr="00475F5F">
        <w:rPr>
          <w:rFonts w:asciiTheme="majorHAnsi" w:eastAsia="Times New Roman" w:hAnsiTheme="majorHAnsi" w:cs="Times New Roman"/>
          <w:spacing w:val="-1"/>
          <w:sz w:val="20"/>
          <w:szCs w:val="20"/>
        </w:rPr>
        <w:t>l</w:t>
      </w:r>
      <w:r w:rsidRPr="00475F5F">
        <w:rPr>
          <w:rFonts w:asciiTheme="majorHAnsi" w:eastAsia="Times New Roman" w:hAnsiTheme="majorHAnsi" w:cs="Times New Roman"/>
          <w:sz w:val="20"/>
          <w:szCs w:val="20"/>
        </w:rPr>
        <w:t>ease</w:t>
      </w:r>
      <w:r w:rsidRPr="00475F5F">
        <w:rPr>
          <w:rFonts w:asciiTheme="majorHAnsi" w:eastAsia="Times New Roman" w:hAnsiTheme="majorHAnsi" w:cs="Times New Roman"/>
          <w:spacing w:val="-1"/>
          <w:sz w:val="20"/>
          <w:szCs w:val="20"/>
        </w:rPr>
        <w:t xml:space="preserve"> p</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v</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e a</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z w:val="20"/>
          <w:szCs w:val="20"/>
        </w:rPr>
        <w:t>c</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pacing w:val="1"/>
          <w:sz w:val="20"/>
          <w:szCs w:val="20"/>
        </w:rPr>
        <w:t>p</w:t>
      </w:r>
      <w:r w:rsidRPr="00475F5F">
        <w:rPr>
          <w:rFonts w:asciiTheme="majorHAnsi" w:eastAsia="Times New Roman" w:hAnsiTheme="majorHAnsi" w:cs="Times New Roman"/>
          <w:sz w:val="20"/>
          <w:szCs w:val="20"/>
        </w:rPr>
        <w:t>y</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o</w:t>
      </w:r>
      <w:r w:rsidRPr="00475F5F">
        <w:rPr>
          <w:rFonts w:asciiTheme="majorHAnsi" w:eastAsia="Times New Roman" w:hAnsiTheme="majorHAnsi" w:cs="Times New Roman"/>
          <w:sz w:val="20"/>
          <w:szCs w:val="20"/>
        </w:rPr>
        <w:t>f</w:t>
      </w:r>
      <w:r w:rsidRPr="00475F5F">
        <w:rPr>
          <w:rFonts w:asciiTheme="majorHAnsi" w:eastAsia="Times New Roman" w:hAnsiTheme="majorHAnsi" w:cs="Times New Roman"/>
          <w:spacing w:val="-2"/>
          <w:sz w:val="20"/>
          <w:szCs w:val="20"/>
        </w:rPr>
        <w:t xml:space="preserve"> </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pacing w:val="1"/>
          <w:sz w:val="20"/>
          <w:szCs w:val="20"/>
        </w:rPr>
        <w:t>h</w:t>
      </w:r>
      <w:r w:rsidRPr="00475F5F">
        <w:rPr>
          <w:rFonts w:asciiTheme="majorHAnsi" w:eastAsia="Times New Roman" w:hAnsiTheme="majorHAnsi" w:cs="Times New Roman"/>
          <w:sz w:val="20"/>
          <w:szCs w:val="20"/>
        </w:rPr>
        <w:t>ese s</w:t>
      </w:r>
      <w:r w:rsidRPr="00475F5F">
        <w:rPr>
          <w:rFonts w:asciiTheme="majorHAnsi" w:eastAsia="Times New Roman" w:hAnsiTheme="majorHAnsi" w:cs="Times New Roman"/>
          <w:spacing w:val="-1"/>
          <w:sz w:val="20"/>
          <w:szCs w:val="20"/>
        </w:rPr>
        <w:t>t</w:t>
      </w:r>
      <w:r w:rsidRPr="00475F5F">
        <w:rPr>
          <w:rFonts w:asciiTheme="majorHAnsi" w:eastAsia="Times New Roman" w:hAnsiTheme="majorHAnsi" w:cs="Times New Roman"/>
          <w:sz w:val="20"/>
          <w:szCs w:val="20"/>
        </w:rPr>
        <w:t>a</w:t>
      </w:r>
      <w:r w:rsidRPr="00475F5F">
        <w:rPr>
          <w:rFonts w:asciiTheme="majorHAnsi" w:eastAsia="Times New Roman" w:hAnsiTheme="majorHAnsi" w:cs="Times New Roman"/>
          <w:spacing w:val="1"/>
          <w:sz w:val="20"/>
          <w:szCs w:val="20"/>
        </w:rPr>
        <w:t>nd</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r</w:t>
      </w:r>
      <w:r w:rsidRPr="00475F5F">
        <w:rPr>
          <w:rFonts w:asciiTheme="majorHAnsi" w:eastAsia="Times New Roman" w:hAnsiTheme="majorHAnsi" w:cs="Times New Roman"/>
          <w:spacing w:val="-1"/>
          <w:sz w:val="20"/>
          <w:szCs w:val="20"/>
        </w:rPr>
        <w:t>d</w:t>
      </w:r>
      <w:r w:rsidRPr="00475F5F">
        <w:rPr>
          <w:rFonts w:asciiTheme="majorHAnsi" w:eastAsia="Times New Roman" w:hAnsiTheme="majorHAnsi" w:cs="Times New Roman"/>
          <w:sz w:val="20"/>
          <w:szCs w:val="20"/>
        </w:rPr>
        <w:t>s.</w:t>
      </w:r>
    </w:p>
  </w:footnote>
  <w:footnote w:id="3">
    <w:p w14:paraId="1C856647" w14:textId="74BD950E" w:rsidR="00184C85" w:rsidRPr="00E34BB4" w:rsidRDefault="00184C85" w:rsidP="00E34BB4">
      <w:pPr>
        <w:spacing w:after="0" w:line="240" w:lineRule="auto"/>
        <w:ind w:right="20"/>
        <w:rPr>
          <w:rFonts w:asciiTheme="majorHAnsi" w:eastAsia="Times New Roman" w:hAnsiTheme="majorHAnsi" w:cs="Times New Roman"/>
          <w:sz w:val="20"/>
          <w:szCs w:val="20"/>
        </w:rPr>
      </w:pPr>
      <w:r w:rsidRPr="00475F5F">
        <w:rPr>
          <w:rStyle w:val="FootnoteReference"/>
          <w:rFonts w:asciiTheme="majorHAnsi" w:hAnsiTheme="majorHAnsi"/>
        </w:rPr>
        <w:footnoteRef/>
      </w:r>
      <w:r w:rsidRPr="00475F5F">
        <w:rPr>
          <w:rFonts w:asciiTheme="majorHAnsi" w:hAnsiTheme="majorHAnsi"/>
        </w:rPr>
        <w:t xml:space="preserve"> </w:t>
      </w:r>
      <w:r w:rsidRPr="00475F5F">
        <w:rPr>
          <w:rFonts w:asciiTheme="majorHAnsi" w:eastAsia="Times New Roman" w:hAnsiTheme="majorHAnsi" w:cs="Times New Roman"/>
          <w:spacing w:val="1"/>
          <w:sz w:val="20"/>
          <w:szCs w:val="20"/>
        </w:rPr>
        <w:t>A</w:t>
      </w:r>
      <w:r w:rsidRPr="00475F5F">
        <w:rPr>
          <w:rFonts w:asciiTheme="majorHAnsi" w:eastAsia="Times New Roman" w:hAnsiTheme="majorHAnsi" w:cs="Times New Roman"/>
          <w:sz w:val="20"/>
          <w:szCs w:val="20"/>
        </w:rPr>
        <w:t xml:space="preserve">s </w:t>
      </w:r>
      <w:r w:rsidRPr="00475F5F">
        <w:rPr>
          <w:rFonts w:asciiTheme="majorHAnsi" w:eastAsia="Times New Roman" w:hAnsiTheme="majorHAnsi" w:cs="Times New Roman"/>
          <w:spacing w:val="-1"/>
          <w:sz w:val="20"/>
          <w:szCs w:val="20"/>
        </w:rPr>
        <w:t>i</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1"/>
          <w:sz w:val="20"/>
          <w:szCs w:val="20"/>
        </w:rPr>
        <w:t>s</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z w:val="20"/>
          <w:szCs w:val="20"/>
        </w:rPr>
        <w:t xml:space="preserve">ed </w:t>
      </w:r>
      <w:r w:rsidRPr="00475F5F">
        <w:rPr>
          <w:rFonts w:asciiTheme="majorHAnsi" w:eastAsia="Times New Roman" w:hAnsiTheme="majorHAnsi" w:cs="Times New Roman"/>
          <w:spacing w:val="-1"/>
          <w:sz w:val="20"/>
          <w:szCs w:val="20"/>
        </w:rPr>
        <w:t>und</w:t>
      </w:r>
      <w:r w:rsidRPr="00475F5F">
        <w:rPr>
          <w:rFonts w:asciiTheme="majorHAnsi" w:eastAsia="Times New Roman" w:hAnsiTheme="majorHAnsi" w:cs="Times New Roman"/>
          <w:sz w:val="20"/>
          <w:szCs w:val="20"/>
        </w:rPr>
        <w:t xml:space="preserve">er 7 </w:t>
      </w:r>
      <w:r w:rsidRPr="00475F5F">
        <w:rPr>
          <w:rFonts w:asciiTheme="majorHAnsi" w:eastAsia="Times New Roman" w:hAnsiTheme="majorHAnsi" w:cs="Times New Roman"/>
          <w:spacing w:val="1"/>
          <w:sz w:val="20"/>
          <w:szCs w:val="20"/>
        </w:rPr>
        <w:t>U</w:t>
      </w:r>
      <w:r w:rsidRPr="00475F5F">
        <w:rPr>
          <w:rFonts w:asciiTheme="majorHAnsi" w:eastAsia="Times New Roman" w:hAnsiTheme="majorHAnsi" w:cs="Times New Roman"/>
          <w:sz w:val="20"/>
          <w:szCs w:val="20"/>
        </w:rPr>
        <w:t>.S.</w:t>
      </w:r>
      <w:r w:rsidRPr="00475F5F">
        <w:rPr>
          <w:rFonts w:asciiTheme="majorHAnsi" w:eastAsia="Times New Roman" w:hAnsiTheme="majorHAnsi" w:cs="Times New Roman"/>
          <w:spacing w:val="-2"/>
          <w:sz w:val="20"/>
          <w:szCs w:val="20"/>
        </w:rPr>
        <w:t>C</w:t>
      </w:r>
      <w:r w:rsidRPr="00475F5F">
        <w:rPr>
          <w:rFonts w:asciiTheme="majorHAnsi" w:eastAsia="Times New Roman" w:hAnsiTheme="majorHAnsi" w:cs="Times New Roman"/>
          <w:sz w:val="20"/>
          <w:szCs w:val="20"/>
        </w:rPr>
        <w:t>.</w:t>
      </w:r>
      <w:r w:rsidRPr="00475F5F">
        <w:rPr>
          <w:rFonts w:asciiTheme="majorHAnsi" w:eastAsia="Times New Roman" w:hAnsiTheme="majorHAnsi" w:cs="Times New Roman"/>
          <w:spacing w:val="-1"/>
          <w:sz w:val="20"/>
          <w:szCs w:val="20"/>
        </w:rPr>
        <w:t xml:space="preserve"> </w:t>
      </w:r>
      <w:r w:rsidRPr="00475F5F">
        <w:rPr>
          <w:rFonts w:asciiTheme="majorHAnsi" w:eastAsia="Times New Roman" w:hAnsiTheme="majorHAnsi" w:cs="Times New Roman"/>
          <w:spacing w:val="1"/>
          <w:sz w:val="20"/>
          <w:szCs w:val="20"/>
        </w:rPr>
        <w:t>2</w:t>
      </w:r>
      <w:r w:rsidRPr="00475F5F">
        <w:rPr>
          <w:rFonts w:asciiTheme="majorHAnsi" w:eastAsia="Times New Roman" w:hAnsiTheme="majorHAnsi" w:cs="Times New Roman"/>
          <w:spacing w:val="-1"/>
          <w:sz w:val="20"/>
          <w:szCs w:val="20"/>
        </w:rPr>
        <w:t>1</w:t>
      </w:r>
      <w:r w:rsidRPr="00475F5F">
        <w:rPr>
          <w:rFonts w:asciiTheme="majorHAnsi" w:eastAsia="Times New Roman" w:hAnsiTheme="majorHAnsi" w:cs="Times New Roman"/>
          <w:spacing w:val="1"/>
          <w:sz w:val="20"/>
          <w:szCs w:val="20"/>
        </w:rPr>
        <w:t>3</w:t>
      </w:r>
      <w:r w:rsidRPr="00475F5F">
        <w:rPr>
          <w:rFonts w:asciiTheme="majorHAnsi" w:eastAsia="Times New Roman" w:hAnsiTheme="majorHAnsi" w:cs="Times New Roman"/>
          <w:sz w:val="20"/>
          <w:szCs w:val="20"/>
        </w:rPr>
        <w:t>1 et</w:t>
      </w:r>
      <w:r>
        <w:rPr>
          <w:rFonts w:asciiTheme="majorHAnsi" w:eastAsia="Times New Roman" w:hAnsiTheme="majorHAnsi" w:cs="Times New Roman"/>
          <w:sz w:val="20"/>
          <w:szCs w:val="20"/>
        </w:rPr>
        <w:t xml:space="preserve"> s</w:t>
      </w:r>
      <w:r w:rsidRPr="00475F5F">
        <w:rPr>
          <w:rFonts w:asciiTheme="majorHAnsi" w:eastAsia="Times New Roman" w:hAnsiTheme="majorHAnsi" w:cs="Times New Roman"/>
          <w:spacing w:val="-1"/>
          <w:sz w:val="20"/>
          <w:szCs w:val="20"/>
        </w:rPr>
        <w:t>e</w:t>
      </w:r>
      <w:r w:rsidRPr="00475F5F">
        <w:rPr>
          <w:rFonts w:asciiTheme="majorHAnsi" w:eastAsia="Times New Roman" w:hAnsiTheme="majorHAnsi" w:cs="Times New Roman"/>
          <w:spacing w:val="1"/>
          <w:sz w:val="20"/>
          <w:szCs w:val="20"/>
        </w:rPr>
        <w:t>q</w:t>
      </w:r>
      <w:r w:rsidRPr="00475F5F">
        <w:rPr>
          <w:rFonts w:asciiTheme="majorHAnsi" w:eastAsia="Times New Roman" w:hAnsiTheme="majorHAnsi" w:cs="Times New Roman"/>
          <w:sz w:val="20"/>
          <w:szCs w:val="20"/>
        </w:rPr>
        <w:t>.</w:t>
      </w:r>
    </w:p>
  </w:footnote>
  <w:footnote w:id="4">
    <w:p w14:paraId="7DD1AC91" w14:textId="5408A5B2" w:rsidR="00184C85" w:rsidRPr="00893685" w:rsidRDefault="00184C85" w:rsidP="007A3F64">
      <w:pPr>
        <w:spacing w:line="246" w:lineRule="auto"/>
        <w:ind w:right="174"/>
        <w:rPr>
          <w:rFonts w:ascii="Cambria" w:hAnsi="Cambria"/>
          <w:sz w:val="20"/>
          <w:szCs w:val="20"/>
        </w:rPr>
      </w:pPr>
      <w:r w:rsidRPr="00893685">
        <w:rPr>
          <w:rStyle w:val="FootnoteReference"/>
          <w:rFonts w:ascii="Cambria" w:hAnsi="Cambria"/>
        </w:rPr>
        <w:footnoteRef/>
      </w:r>
      <w:r w:rsidRPr="00893685">
        <w:rPr>
          <w:rFonts w:ascii="Cambria" w:hAnsi="Cambria"/>
        </w:rPr>
        <w:t xml:space="preserve"> </w:t>
      </w:r>
      <w:r w:rsidRPr="00893685">
        <w:rPr>
          <w:rFonts w:ascii="Cambria" w:hAnsi="Cambria"/>
          <w:sz w:val="20"/>
          <w:szCs w:val="20"/>
        </w:rPr>
        <w:t>Per</w:t>
      </w:r>
      <w:r w:rsidRPr="00893685">
        <w:rPr>
          <w:rFonts w:ascii="Cambria" w:hAnsi="Cambria"/>
          <w:spacing w:val="-1"/>
          <w:sz w:val="20"/>
          <w:szCs w:val="20"/>
        </w:rPr>
        <w:t>mi</w:t>
      </w:r>
      <w:r w:rsidRPr="00893685">
        <w:rPr>
          <w:rFonts w:ascii="Cambria" w:hAnsi="Cambria"/>
          <w:sz w:val="20"/>
          <w:szCs w:val="20"/>
        </w:rPr>
        <w:t xml:space="preserve">t </w:t>
      </w:r>
      <w:r w:rsidRPr="00893685">
        <w:rPr>
          <w:rFonts w:ascii="Cambria" w:hAnsi="Cambria"/>
          <w:spacing w:val="1"/>
          <w:sz w:val="20"/>
          <w:szCs w:val="20"/>
        </w:rPr>
        <w:t>ho</w:t>
      </w:r>
      <w:r w:rsidRPr="00893685">
        <w:rPr>
          <w:rFonts w:ascii="Cambria" w:hAnsi="Cambria"/>
          <w:spacing w:val="-1"/>
          <w:sz w:val="20"/>
          <w:szCs w:val="20"/>
        </w:rPr>
        <w:t>l</w:t>
      </w:r>
      <w:r w:rsidRPr="00893685">
        <w:rPr>
          <w:rFonts w:ascii="Cambria" w:hAnsi="Cambria"/>
          <w:spacing w:val="1"/>
          <w:sz w:val="20"/>
          <w:szCs w:val="20"/>
        </w:rPr>
        <w:t>d</w:t>
      </w:r>
      <w:r w:rsidRPr="00893685">
        <w:rPr>
          <w:rFonts w:ascii="Cambria" w:hAnsi="Cambria"/>
          <w:spacing w:val="-1"/>
          <w:sz w:val="20"/>
          <w:szCs w:val="20"/>
        </w:rPr>
        <w:t>e</w:t>
      </w:r>
      <w:r w:rsidRPr="00893685">
        <w:rPr>
          <w:rFonts w:ascii="Cambria" w:hAnsi="Cambria"/>
          <w:sz w:val="20"/>
          <w:szCs w:val="20"/>
        </w:rPr>
        <w:t>rs</w:t>
      </w:r>
      <w:r w:rsidRPr="00893685">
        <w:rPr>
          <w:rFonts w:ascii="Cambria" w:hAnsi="Cambria"/>
          <w:spacing w:val="-1"/>
          <w:sz w:val="20"/>
          <w:szCs w:val="20"/>
        </w:rPr>
        <w:t xml:space="preserve"> </w:t>
      </w:r>
      <w:r w:rsidRPr="00893685">
        <w:rPr>
          <w:rFonts w:ascii="Cambria" w:hAnsi="Cambria"/>
          <w:spacing w:val="-2"/>
          <w:sz w:val="20"/>
          <w:szCs w:val="20"/>
        </w:rPr>
        <w:t>m</w:t>
      </w:r>
      <w:r w:rsidRPr="00893685">
        <w:rPr>
          <w:rFonts w:ascii="Cambria" w:hAnsi="Cambria"/>
          <w:spacing w:val="1"/>
          <w:sz w:val="20"/>
          <w:szCs w:val="20"/>
        </w:rPr>
        <w:t>a</w:t>
      </w:r>
      <w:r w:rsidRPr="00893685">
        <w:rPr>
          <w:rFonts w:ascii="Cambria" w:hAnsi="Cambria"/>
          <w:sz w:val="20"/>
          <w:szCs w:val="20"/>
        </w:rPr>
        <w:t xml:space="preserve">y </w:t>
      </w:r>
      <w:r w:rsidRPr="00B365CA">
        <w:rPr>
          <w:rFonts w:ascii="Cambria" w:hAnsi="Cambria"/>
          <w:spacing w:val="1"/>
          <w:sz w:val="20"/>
          <w:szCs w:val="20"/>
        </w:rPr>
        <w:t>no</w:t>
      </w:r>
      <w:r w:rsidRPr="00B365CA">
        <w:rPr>
          <w:rFonts w:ascii="Cambria" w:hAnsi="Cambria"/>
          <w:sz w:val="20"/>
          <w:szCs w:val="20"/>
        </w:rPr>
        <w:t xml:space="preserve">t </w:t>
      </w:r>
      <w:r w:rsidRPr="00B365CA">
        <w:rPr>
          <w:rFonts w:ascii="Cambria" w:hAnsi="Cambria"/>
          <w:spacing w:val="-1"/>
          <w:sz w:val="20"/>
          <w:szCs w:val="20"/>
        </w:rPr>
        <w:t>import</w:t>
      </w:r>
      <w:r w:rsidRPr="00B365CA">
        <w:rPr>
          <w:rFonts w:ascii="Cambria" w:hAnsi="Cambria"/>
          <w:sz w:val="20"/>
          <w:szCs w:val="20"/>
        </w:rPr>
        <w:t xml:space="preserve"> a </w:t>
      </w:r>
      <w:r w:rsidRPr="00B365CA">
        <w:rPr>
          <w:rFonts w:ascii="Cambria" w:hAnsi="Cambria"/>
          <w:spacing w:val="-2"/>
          <w:sz w:val="20"/>
          <w:szCs w:val="20"/>
        </w:rPr>
        <w:t>m</w:t>
      </w:r>
      <w:r w:rsidRPr="00B365CA">
        <w:rPr>
          <w:rFonts w:ascii="Cambria" w:hAnsi="Cambria"/>
          <w:sz w:val="20"/>
          <w:szCs w:val="20"/>
        </w:rPr>
        <w:t>ar</w:t>
      </w:r>
      <w:r w:rsidRPr="00B365CA">
        <w:rPr>
          <w:rFonts w:ascii="Cambria" w:hAnsi="Cambria"/>
          <w:spacing w:val="-1"/>
          <w:sz w:val="20"/>
          <w:szCs w:val="20"/>
        </w:rPr>
        <w:t>i</w:t>
      </w:r>
      <w:r w:rsidRPr="00B365CA">
        <w:rPr>
          <w:rFonts w:ascii="Cambria" w:hAnsi="Cambria"/>
          <w:spacing w:val="1"/>
          <w:sz w:val="20"/>
          <w:szCs w:val="20"/>
        </w:rPr>
        <w:t>n</w:t>
      </w:r>
      <w:r w:rsidRPr="00B365CA">
        <w:rPr>
          <w:rFonts w:ascii="Cambria" w:hAnsi="Cambria"/>
          <w:sz w:val="20"/>
          <w:szCs w:val="20"/>
        </w:rPr>
        <w:t>e</w:t>
      </w:r>
      <w:r w:rsidRPr="00B365CA">
        <w:rPr>
          <w:rFonts w:ascii="Cambria" w:hAnsi="Cambria"/>
          <w:spacing w:val="1"/>
          <w:sz w:val="20"/>
          <w:szCs w:val="20"/>
        </w:rPr>
        <w:t xml:space="preserve"> </w:t>
      </w:r>
      <w:r w:rsidRPr="00B365CA">
        <w:rPr>
          <w:rFonts w:ascii="Cambria" w:hAnsi="Cambria"/>
          <w:spacing w:val="-2"/>
          <w:sz w:val="20"/>
          <w:szCs w:val="20"/>
        </w:rPr>
        <w:t>m</w:t>
      </w:r>
      <w:r w:rsidRPr="00B365CA">
        <w:rPr>
          <w:rFonts w:ascii="Cambria" w:hAnsi="Cambria"/>
          <w:spacing w:val="1"/>
          <w:sz w:val="20"/>
          <w:szCs w:val="20"/>
        </w:rPr>
        <w:t>a</w:t>
      </w:r>
      <w:r w:rsidRPr="00B365CA">
        <w:rPr>
          <w:rFonts w:ascii="Cambria" w:hAnsi="Cambria"/>
          <w:spacing w:val="-1"/>
          <w:sz w:val="20"/>
          <w:szCs w:val="20"/>
        </w:rPr>
        <w:t>mm</w:t>
      </w:r>
      <w:r w:rsidRPr="00B365CA">
        <w:rPr>
          <w:rFonts w:ascii="Cambria" w:hAnsi="Cambria"/>
          <w:spacing w:val="1"/>
          <w:sz w:val="20"/>
          <w:szCs w:val="20"/>
        </w:rPr>
        <w:t>a</w:t>
      </w:r>
      <w:r w:rsidRPr="00B365CA">
        <w:rPr>
          <w:rFonts w:ascii="Cambria" w:hAnsi="Cambria"/>
          <w:sz w:val="20"/>
          <w:szCs w:val="20"/>
        </w:rPr>
        <w:t xml:space="preserve">l </w:t>
      </w:r>
      <w:r w:rsidRPr="00B365CA">
        <w:rPr>
          <w:rFonts w:ascii="Cambria" w:hAnsi="Cambria"/>
          <w:spacing w:val="-1"/>
          <w:sz w:val="20"/>
          <w:szCs w:val="20"/>
        </w:rPr>
        <w:t>t</w:t>
      </w:r>
      <w:r w:rsidRPr="00B365CA">
        <w:rPr>
          <w:rFonts w:ascii="Cambria" w:hAnsi="Cambria"/>
          <w:spacing w:val="1"/>
          <w:sz w:val="20"/>
          <w:szCs w:val="20"/>
        </w:rPr>
        <w:t>h</w:t>
      </w:r>
      <w:r w:rsidRPr="00B365CA">
        <w:rPr>
          <w:rFonts w:ascii="Cambria" w:hAnsi="Cambria"/>
          <w:sz w:val="20"/>
          <w:szCs w:val="20"/>
        </w:rPr>
        <w:t xml:space="preserve">at </w:t>
      </w:r>
      <w:r w:rsidRPr="00B365CA">
        <w:rPr>
          <w:rFonts w:ascii="Cambria" w:hAnsi="Cambria"/>
          <w:spacing w:val="-1"/>
          <w:sz w:val="20"/>
          <w:szCs w:val="20"/>
        </w:rPr>
        <w:t>i</w:t>
      </w:r>
      <w:r w:rsidRPr="00B365CA">
        <w:rPr>
          <w:rFonts w:ascii="Cambria" w:hAnsi="Cambria"/>
          <w:sz w:val="20"/>
          <w:szCs w:val="20"/>
        </w:rPr>
        <w:t xml:space="preserve">s </w:t>
      </w:r>
      <w:r w:rsidRPr="00B365CA">
        <w:rPr>
          <w:rFonts w:ascii="Cambria" w:hAnsi="Cambria"/>
          <w:spacing w:val="-1"/>
          <w:sz w:val="20"/>
          <w:szCs w:val="20"/>
        </w:rPr>
        <w:t>pr</w:t>
      </w:r>
      <w:r w:rsidRPr="00B365CA">
        <w:rPr>
          <w:rFonts w:ascii="Cambria" w:hAnsi="Cambria"/>
          <w:sz w:val="20"/>
          <w:szCs w:val="20"/>
        </w:rPr>
        <w:t>e</w:t>
      </w:r>
      <w:r w:rsidRPr="00B365CA">
        <w:rPr>
          <w:rFonts w:ascii="Cambria" w:hAnsi="Cambria"/>
          <w:spacing w:val="1"/>
          <w:sz w:val="20"/>
          <w:szCs w:val="20"/>
        </w:rPr>
        <w:t>gn</w:t>
      </w:r>
      <w:r w:rsidRPr="00B365CA">
        <w:rPr>
          <w:rFonts w:ascii="Cambria" w:hAnsi="Cambria"/>
          <w:spacing w:val="-1"/>
          <w:sz w:val="20"/>
          <w:szCs w:val="20"/>
        </w:rPr>
        <w:t>a</w:t>
      </w:r>
      <w:r w:rsidRPr="00B365CA">
        <w:rPr>
          <w:rFonts w:ascii="Cambria" w:hAnsi="Cambria"/>
          <w:spacing w:val="1"/>
          <w:sz w:val="20"/>
          <w:szCs w:val="20"/>
        </w:rPr>
        <w:t>n</w:t>
      </w:r>
      <w:r w:rsidRPr="00B365CA">
        <w:rPr>
          <w:rFonts w:ascii="Cambria" w:hAnsi="Cambria"/>
          <w:spacing w:val="-1"/>
          <w:sz w:val="20"/>
          <w:szCs w:val="20"/>
        </w:rPr>
        <w:t>t</w:t>
      </w:r>
      <w:r w:rsidRPr="00B365CA">
        <w:rPr>
          <w:rFonts w:ascii="Cambria" w:hAnsi="Cambria"/>
          <w:sz w:val="20"/>
          <w:szCs w:val="20"/>
        </w:rPr>
        <w:t>,</w:t>
      </w:r>
      <w:r w:rsidRPr="00B365CA">
        <w:rPr>
          <w:rFonts w:ascii="Cambria" w:hAnsi="Cambria"/>
          <w:spacing w:val="1"/>
          <w:sz w:val="20"/>
          <w:szCs w:val="20"/>
        </w:rPr>
        <w:t xml:space="preserve"> </w:t>
      </w:r>
      <w:r w:rsidRPr="00B365CA">
        <w:rPr>
          <w:rFonts w:ascii="Cambria" w:hAnsi="Cambria"/>
          <w:spacing w:val="-1"/>
          <w:sz w:val="20"/>
          <w:szCs w:val="20"/>
        </w:rPr>
        <w:t>l</w:t>
      </w:r>
      <w:r w:rsidRPr="00B365CA">
        <w:rPr>
          <w:rFonts w:ascii="Cambria" w:hAnsi="Cambria"/>
          <w:sz w:val="20"/>
          <w:szCs w:val="20"/>
        </w:rPr>
        <w:t>ac</w:t>
      </w:r>
      <w:r w:rsidRPr="00B365CA">
        <w:rPr>
          <w:rFonts w:ascii="Cambria" w:hAnsi="Cambria"/>
          <w:spacing w:val="-1"/>
          <w:sz w:val="20"/>
          <w:szCs w:val="20"/>
        </w:rPr>
        <w:t>t</w:t>
      </w:r>
      <w:r w:rsidRPr="00B365CA">
        <w:rPr>
          <w:rFonts w:ascii="Cambria" w:hAnsi="Cambria"/>
          <w:sz w:val="20"/>
          <w:szCs w:val="20"/>
        </w:rPr>
        <w:t>a</w:t>
      </w:r>
      <w:r w:rsidRPr="00B365CA">
        <w:rPr>
          <w:rFonts w:ascii="Cambria" w:hAnsi="Cambria"/>
          <w:spacing w:val="-1"/>
          <w:sz w:val="20"/>
          <w:szCs w:val="20"/>
        </w:rPr>
        <w:t>tin</w:t>
      </w:r>
      <w:r w:rsidRPr="00B365CA">
        <w:rPr>
          <w:rFonts w:ascii="Cambria" w:hAnsi="Cambria"/>
          <w:spacing w:val="1"/>
          <w:sz w:val="20"/>
          <w:szCs w:val="20"/>
        </w:rPr>
        <w:t>g</w:t>
      </w:r>
      <w:r w:rsidRPr="00B365CA">
        <w:rPr>
          <w:rFonts w:ascii="Cambria" w:hAnsi="Cambria"/>
          <w:sz w:val="20"/>
          <w:szCs w:val="20"/>
        </w:rPr>
        <w:t xml:space="preserve">, </w:t>
      </w:r>
      <w:r w:rsidRPr="00B365CA">
        <w:rPr>
          <w:rFonts w:ascii="Cambria" w:hAnsi="Cambria"/>
          <w:spacing w:val="-1"/>
          <w:sz w:val="20"/>
          <w:szCs w:val="20"/>
        </w:rPr>
        <w:t>o</w:t>
      </w:r>
      <w:r w:rsidRPr="00B365CA">
        <w:rPr>
          <w:rFonts w:ascii="Cambria" w:hAnsi="Cambria"/>
          <w:sz w:val="20"/>
          <w:szCs w:val="20"/>
        </w:rPr>
        <w:t>r</w:t>
      </w:r>
      <w:r w:rsidRPr="00B365CA">
        <w:rPr>
          <w:rFonts w:ascii="Cambria" w:hAnsi="Cambria"/>
          <w:spacing w:val="1"/>
          <w:sz w:val="20"/>
          <w:szCs w:val="20"/>
        </w:rPr>
        <w:t xml:space="preserve"> </w:t>
      </w:r>
      <w:r w:rsidRPr="00B365CA">
        <w:rPr>
          <w:rFonts w:ascii="Cambria" w:hAnsi="Cambria"/>
          <w:sz w:val="20"/>
          <w:szCs w:val="20"/>
        </w:rPr>
        <w:t>e</w:t>
      </w:r>
      <w:r w:rsidRPr="00B365CA">
        <w:rPr>
          <w:rFonts w:ascii="Cambria" w:hAnsi="Cambria"/>
          <w:spacing w:val="-1"/>
          <w:sz w:val="20"/>
          <w:szCs w:val="20"/>
        </w:rPr>
        <w:t>it</w:t>
      </w:r>
      <w:r w:rsidRPr="00B365CA">
        <w:rPr>
          <w:rFonts w:ascii="Cambria" w:hAnsi="Cambria"/>
          <w:spacing w:val="1"/>
          <w:sz w:val="20"/>
          <w:szCs w:val="20"/>
        </w:rPr>
        <w:t>h</w:t>
      </w:r>
      <w:r w:rsidRPr="00B365CA">
        <w:rPr>
          <w:rFonts w:ascii="Cambria" w:hAnsi="Cambria"/>
          <w:sz w:val="20"/>
          <w:szCs w:val="20"/>
        </w:rPr>
        <w:t xml:space="preserve">er </w:t>
      </w:r>
      <w:r w:rsidRPr="00B365CA">
        <w:rPr>
          <w:rFonts w:ascii="Cambria" w:hAnsi="Cambria"/>
          <w:spacing w:val="-1"/>
          <w:sz w:val="20"/>
          <w:szCs w:val="20"/>
        </w:rPr>
        <w:t>un</w:t>
      </w:r>
      <w:r w:rsidRPr="00B365CA">
        <w:rPr>
          <w:rFonts w:ascii="Cambria" w:hAnsi="Cambria"/>
          <w:spacing w:val="1"/>
          <w:sz w:val="20"/>
          <w:szCs w:val="20"/>
        </w:rPr>
        <w:t>w</w:t>
      </w:r>
      <w:r w:rsidRPr="00B365CA">
        <w:rPr>
          <w:rFonts w:ascii="Cambria" w:hAnsi="Cambria"/>
          <w:sz w:val="20"/>
          <w:szCs w:val="20"/>
        </w:rPr>
        <w:t>ea</w:t>
      </w:r>
      <w:r w:rsidRPr="00B365CA">
        <w:rPr>
          <w:rFonts w:ascii="Cambria" w:hAnsi="Cambria"/>
          <w:spacing w:val="1"/>
          <w:sz w:val="20"/>
          <w:szCs w:val="20"/>
        </w:rPr>
        <w:t>n</w:t>
      </w:r>
      <w:r w:rsidRPr="00B365CA">
        <w:rPr>
          <w:rFonts w:ascii="Cambria" w:hAnsi="Cambria"/>
          <w:spacing w:val="-1"/>
          <w:sz w:val="20"/>
          <w:szCs w:val="20"/>
        </w:rPr>
        <w:t>e</w:t>
      </w:r>
      <w:r w:rsidRPr="00B365CA">
        <w:rPr>
          <w:rFonts w:ascii="Cambria" w:hAnsi="Cambria"/>
          <w:sz w:val="20"/>
          <w:szCs w:val="20"/>
        </w:rPr>
        <w:t xml:space="preserve">d </w:t>
      </w:r>
      <w:r w:rsidRPr="00B365CA">
        <w:rPr>
          <w:rFonts w:ascii="Cambria" w:hAnsi="Cambria"/>
          <w:spacing w:val="-1"/>
          <w:sz w:val="20"/>
          <w:szCs w:val="20"/>
        </w:rPr>
        <w:t>o</w:t>
      </w:r>
      <w:r w:rsidRPr="00B365CA">
        <w:rPr>
          <w:rFonts w:ascii="Cambria" w:hAnsi="Cambria"/>
          <w:sz w:val="20"/>
          <w:szCs w:val="20"/>
        </w:rPr>
        <w:t>r</w:t>
      </w:r>
      <w:r w:rsidRPr="00B365CA">
        <w:rPr>
          <w:rFonts w:ascii="Cambria" w:hAnsi="Cambria"/>
          <w:spacing w:val="1"/>
          <w:sz w:val="20"/>
          <w:szCs w:val="20"/>
        </w:rPr>
        <w:t xml:space="preserve"> </w:t>
      </w:r>
      <w:r w:rsidRPr="00B365CA">
        <w:rPr>
          <w:rFonts w:ascii="Cambria" w:hAnsi="Cambria"/>
          <w:spacing w:val="-1"/>
          <w:sz w:val="20"/>
          <w:szCs w:val="20"/>
        </w:rPr>
        <w:t>l</w:t>
      </w:r>
      <w:r w:rsidRPr="00B365CA">
        <w:rPr>
          <w:rFonts w:ascii="Cambria" w:hAnsi="Cambria"/>
          <w:sz w:val="20"/>
          <w:szCs w:val="20"/>
        </w:rPr>
        <w:t>ess</w:t>
      </w:r>
      <w:r w:rsidRPr="00B365CA">
        <w:rPr>
          <w:rFonts w:ascii="Cambria" w:hAnsi="Cambria"/>
          <w:spacing w:val="-1"/>
          <w:sz w:val="20"/>
          <w:szCs w:val="20"/>
        </w:rPr>
        <w:t xml:space="preserve"> t</w:t>
      </w:r>
      <w:r w:rsidRPr="00B365CA">
        <w:rPr>
          <w:rFonts w:ascii="Cambria" w:hAnsi="Cambria"/>
          <w:spacing w:val="1"/>
          <w:sz w:val="20"/>
          <w:szCs w:val="20"/>
        </w:rPr>
        <w:t>h</w:t>
      </w:r>
      <w:r w:rsidRPr="00B365CA">
        <w:rPr>
          <w:rFonts w:ascii="Cambria" w:hAnsi="Cambria"/>
          <w:sz w:val="20"/>
          <w:szCs w:val="20"/>
        </w:rPr>
        <w:t xml:space="preserve">an 8 </w:t>
      </w:r>
      <w:r w:rsidRPr="00B365CA">
        <w:rPr>
          <w:rFonts w:ascii="Cambria" w:hAnsi="Cambria"/>
          <w:spacing w:val="-2"/>
          <w:sz w:val="20"/>
          <w:szCs w:val="20"/>
        </w:rPr>
        <w:t>m</w:t>
      </w:r>
      <w:r w:rsidRPr="00B365CA">
        <w:rPr>
          <w:rFonts w:ascii="Cambria" w:hAnsi="Cambria"/>
          <w:spacing w:val="1"/>
          <w:sz w:val="20"/>
          <w:szCs w:val="20"/>
        </w:rPr>
        <w:t>on</w:t>
      </w:r>
      <w:r w:rsidRPr="00B365CA">
        <w:rPr>
          <w:rFonts w:ascii="Cambria" w:hAnsi="Cambria"/>
          <w:spacing w:val="-1"/>
          <w:sz w:val="20"/>
          <w:szCs w:val="20"/>
        </w:rPr>
        <w:t>t</w:t>
      </w:r>
      <w:r w:rsidRPr="00B365CA">
        <w:rPr>
          <w:rFonts w:ascii="Cambria" w:hAnsi="Cambria"/>
          <w:spacing w:val="1"/>
          <w:sz w:val="20"/>
          <w:szCs w:val="20"/>
        </w:rPr>
        <w:t>h</w:t>
      </w:r>
      <w:r w:rsidRPr="00B365CA">
        <w:rPr>
          <w:rFonts w:ascii="Cambria" w:hAnsi="Cambria"/>
          <w:sz w:val="20"/>
          <w:szCs w:val="20"/>
        </w:rPr>
        <w:t xml:space="preserve">s </w:t>
      </w:r>
      <w:r w:rsidRPr="00B365CA">
        <w:rPr>
          <w:rFonts w:ascii="Cambria" w:hAnsi="Cambria"/>
          <w:spacing w:val="1"/>
          <w:sz w:val="20"/>
          <w:szCs w:val="20"/>
        </w:rPr>
        <w:t>o</w:t>
      </w:r>
      <w:r w:rsidRPr="00B365CA">
        <w:rPr>
          <w:rFonts w:ascii="Cambria" w:hAnsi="Cambria"/>
          <w:spacing w:val="-2"/>
          <w:sz w:val="20"/>
          <w:szCs w:val="20"/>
        </w:rPr>
        <w:t>l</w:t>
      </w:r>
      <w:r w:rsidRPr="00B365CA">
        <w:rPr>
          <w:rFonts w:ascii="Cambria" w:hAnsi="Cambria"/>
          <w:spacing w:val="1"/>
          <w:sz w:val="20"/>
          <w:szCs w:val="20"/>
        </w:rPr>
        <w:t>d</w:t>
      </w:r>
      <w:r w:rsidRPr="00B365CA">
        <w:rPr>
          <w:rFonts w:ascii="Cambria" w:hAnsi="Cambria"/>
          <w:sz w:val="20"/>
          <w:szCs w:val="20"/>
        </w:rPr>
        <w:t>,</w:t>
      </w:r>
      <w:r w:rsidRPr="00B365CA">
        <w:rPr>
          <w:rFonts w:ascii="Cambria" w:hAnsi="Cambria"/>
          <w:spacing w:val="-1"/>
          <w:sz w:val="20"/>
          <w:szCs w:val="20"/>
        </w:rPr>
        <w:t xml:space="preserve"> w</w:t>
      </w:r>
      <w:r w:rsidRPr="00B365CA">
        <w:rPr>
          <w:rFonts w:ascii="Cambria" w:hAnsi="Cambria"/>
          <w:spacing w:val="1"/>
          <w:sz w:val="20"/>
          <w:szCs w:val="20"/>
        </w:rPr>
        <w:t>h</w:t>
      </w:r>
      <w:r w:rsidRPr="00B365CA">
        <w:rPr>
          <w:rFonts w:ascii="Cambria" w:hAnsi="Cambria"/>
          <w:spacing w:val="-1"/>
          <w:sz w:val="20"/>
          <w:szCs w:val="20"/>
        </w:rPr>
        <w:t>i</w:t>
      </w:r>
      <w:r w:rsidRPr="00B365CA">
        <w:rPr>
          <w:rFonts w:ascii="Cambria" w:hAnsi="Cambria"/>
          <w:sz w:val="20"/>
          <w:szCs w:val="20"/>
        </w:rPr>
        <w:t>c</w:t>
      </w:r>
      <w:r w:rsidRPr="00B365CA">
        <w:rPr>
          <w:rFonts w:ascii="Cambria" w:hAnsi="Cambria"/>
          <w:spacing w:val="1"/>
          <w:sz w:val="20"/>
          <w:szCs w:val="20"/>
        </w:rPr>
        <w:t>h</w:t>
      </w:r>
      <w:r w:rsidRPr="00B365CA">
        <w:rPr>
          <w:rFonts w:ascii="Cambria" w:hAnsi="Cambria"/>
          <w:spacing w:val="-1"/>
          <w:sz w:val="20"/>
          <w:szCs w:val="20"/>
        </w:rPr>
        <w:t>e</w:t>
      </w:r>
      <w:r w:rsidRPr="00B365CA">
        <w:rPr>
          <w:rFonts w:ascii="Cambria" w:hAnsi="Cambria"/>
          <w:spacing w:val="1"/>
          <w:sz w:val="20"/>
          <w:szCs w:val="20"/>
        </w:rPr>
        <w:t>v</w:t>
      </w:r>
      <w:r w:rsidRPr="00B365CA">
        <w:rPr>
          <w:rFonts w:ascii="Cambria" w:hAnsi="Cambria"/>
          <w:sz w:val="20"/>
          <w:szCs w:val="20"/>
        </w:rPr>
        <w:t>er c</w:t>
      </w:r>
      <w:r w:rsidRPr="00B365CA">
        <w:rPr>
          <w:rFonts w:ascii="Cambria" w:hAnsi="Cambria"/>
          <w:spacing w:val="1"/>
          <w:sz w:val="20"/>
          <w:szCs w:val="20"/>
        </w:rPr>
        <w:t>o</w:t>
      </w:r>
      <w:r w:rsidRPr="00B365CA">
        <w:rPr>
          <w:rFonts w:ascii="Cambria" w:hAnsi="Cambria"/>
          <w:spacing w:val="-2"/>
          <w:sz w:val="20"/>
          <w:szCs w:val="20"/>
        </w:rPr>
        <w:t>m</w:t>
      </w:r>
      <w:r w:rsidRPr="00B365CA">
        <w:rPr>
          <w:rFonts w:ascii="Cambria" w:hAnsi="Cambria"/>
          <w:sz w:val="20"/>
          <w:szCs w:val="20"/>
        </w:rPr>
        <w:t xml:space="preserve">es </w:t>
      </w:r>
      <w:r w:rsidRPr="00B365CA">
        <w:rPr>
          <w:rFonts w:ascii="Cambria" w:hAnsi="Cambria"/>
          <w:spacing w:val="-1"/>
          <w:sz w:val="20"/>
          <w:szCs w:val="20"/>
        </w:rPr>
        <w:t>l</w:t>
      </w:r>
      <w:r w:rsidRPr="00B365CA">
        <w:rPr>
          <w:rFonts w:ascii="Cambria" w:hAnsi="Cambria"/>
          <w:sz w:val="20"/>
          <w:szCs w:val="20"/>
        </w:rPr>
        <w:t>a</w:t>
      </w:r>
      <w:r w:rsidRPr="00B365CA">
        <w:rPr>
          <w:rFonts w:ascii="Cambria" w:hAnsi="Cambria"/>
          <w:spacing w:val="-1"/>
          <w:sz w:val="20"/>
          <w:szCs w:val="20"/>
        </w:rPr>
        <w:t>t</w:t>
      </w:r>
      <w:r w:rsidRPr="00B365CA">
        <w:rPr>
          <w:rFonts w:ascii="Cambria" w:hAnsi="Cambria"/>
          <w:sz w:val="20"/>
          <w:szCs w:val="20"/>
        </w:rPr>
        <w:t xml:space="preserve">er, </w:t>
      </w:r>
      <w:r w:rsidRPr="00B365CA">
        <w:rPr>
          <w:rFonts w:ascii="Cambria" w:hAnsi="Cambria"/>
          <w:spacing w:val="1"/>
          <w:sz w:val="20"/>
          <w:szCs w:val="20"/>
        </w:rPr>
        <w:t>un</w:t>
      </w:r>
      <w:r w:rsidRPr="00B365CA">
        <w:rPr>
          <w:rFonts w:ascii="Cambria" w:hAnsi="Cambria"/>
          <w:spacing w:val="-1"/>
          <w:sz w:val="20"/>
          <w:szCs w:val="20"/>
        </w:rPr>
        <w:t>l</w:t>
      </w:r>
      <w:r w:rsidRPr="00B365CA">
        <w:rPr>
          <w:rFonts w:ascii="Cambria" w:hAnsi="Cambria"/>
          <w:sz w:val="20"/>
          <w:szCs w:val="20"/>
        </w:rPr>
        <w:t>ess</w:t>
      </w:r>
      <w:r w:rsidRPr="00B365CA">
        <w:rPr>
          <w:rFonts w:ascii="Cambria" w:hAnsi="Cambria"/>
          <w:spacing w:val="-1"/>
          <w:sz w:val="20"/>
          <w:szCs w:val="20"/>
        </w:rPr>
        <w:t xml:space="preserve"> t</w:t>
      </w:r>
      <w:r w:rsidRPr="00B365CA">
        <w:rPr>
          <w:rFonts w:ascii="Cambria" w:hAnsi="Cambria"/>
          <w:spacing w:val="1"/>
          <w:sz w:val="20"/>
          <w:szCs w:val="20"/>
        </w:rPr>
        <w:t>h</w:t>
      </w:r>
      <w:r w:rsidRPr="00B365CA">
        <w:rPr>
          <w:rFonts w:ascii="Cambria" w:hAnsi="Cambria"/>
          <w:sz w:val="20"/>
          <w:szCs w:val="20"/>
        </w:rPr>
        <w:t>e</w:t>
      </w:r>
      <w:r w:rsidRPr="00B365CA">
        <w:rPr>
          <w:rFonts w:ascii="Cambria" w:hAnsi="Cambria"/>
          <w:spacing w:val="-1"/>
          <w:sz w:val="20"/>
          <w:szCs w:val="20"/>
        </w:rPr>
        <w:t xml:space="preserve"> </w:t>
      </w:r>
      <w:r w:rsidRPr="00B365CA">
        <w:rPr>
          <w:rFonts w:ascii="Cambria" w:hAnsi="Cambria"/>
          <w:spacing w:val="1"/>
          <w:sz w:val="20"/>
          <w:szCs w:val="20"/>
        </w:rPr>
        <w:t>O</w:t>
      </w:r>
      <w:r w:rsidRPr="00B365CA">
        <w:rPr>
          <w:rFonts w:ascii="Cambria" w:hAnsi="Cambria"/>
          <w:spacing w:val="-1"/>
          <w:sz w:val="20"/>
          <w:szCs w:val="20"/>
        </w:rPr>
        <w:t>f</w:t>
      </w:r>
      <w:r w:rsidRPr="00B365CA">
        <w:rPr>
          <w:rFonts w:ascii="Cambria" w:hAnsi="Cambria"/>
          <w:sz w:val="20"/>
          <w:szCs w:val="20"/>
        </w:rPr>
        <w:t>f</w:t>
      </w:r>
      <w:r w:rsidRPr="00B365CA">
        <w:rPr>
          <w:rFonts w:ascii="Cambria" w:hAnsi="Cambria"/>
          <w:spacing w:val="-1"/>
          <w:sz w:val="20"/>
          <w:szCs w:val="20"/>
        </w:rPr>
        <w:t>i</w:t>
      </w:r>
      <w:r w:rsidRPr="00B365CA">
        <w:rPr>
          <w:rFonts w:ascii="Cambria" w:hAnsi="Cambria"/>
          <w:sz w:val="20"/>
          <w:szCs w:val="20"/>
        </w:rPr>
        <w:t xml:space="preserve">ce </w:t>
      </w:r>
      <w:r w:rsidRPr="00B365CA">
        <w:rPr>
          <w:rFonts w:ascii="Cambria" w:hAnsi="Cambria"/>
          <w:spacing w:val="1"/>
          <w:sz w:val="20"/>
          <w:szCs w:val="20"/>
        </w:rPr>
        <w:t>D</w:t>
      </w:r>
      <w:r w:rsidRPr="00B365CA">
        <w:rPr>
          <w:rFonts w:ascii="Cambria" w:hAnsi="Cambria"/>
          <w:spacing w:val="-2"/>
          <w:sz w:val="20"/>
          <w:szCs w:val="20"/>
        </w:rPr>
        <w:t>i</w:t>
      </w:r>
      <w:r w:rsidRPr="00B365CA">
        <w:rPr>
          <w:rFonts w:ascii="Cambria" w:hAnsi="Cambria"/>
          <w:sz w:val="20"/>
          <w:szCs w:val="20"/>
        </w:rPr>
        <w:t>r</w:t>
      </w:r>
      <w:r w:rsidRPr="00B365CA">
        <w:rPr>
          <w:rFonts w:ascii="Cambria" w:hAnsi="Cambria"/>
          <w:spacing w:val="-1"/>
          <w:sz w:val="20"/>
          <w:szCs w:val="20"/>
        </w:rPr>
        <w:t>e</w:t>
      </w:r>
      <w:r w:rsidRPr="00B365CA">
        <w:rPr>
          <w:rFonts w:ascii="Cambria" w:hAnsi="Cambria"/>
          <w:sz w:val="20"/>
          <w:szCs w:val="20"/>
        </w:rPr>
        <w:t>c</w:t>
      </w:r>
      <w:r w:rsidRPr="00B365CA">
        <w:rPr>
          <w:rFonts w:ascii="Cambria" w:hAnsi="Cambria"/>
          <w:spacing w:val="-1"/>
          <w:sz w:val="20"/>
          <w:szCs w:val="20"/>
        </w:rPr>
        <w:t>t</w:t>
      </w:r>
      <w:r w:rsidRPr="00B365CA">
        <w:rPr>
          <w:rFonts w:ascii="Cambria" w:hAnsi="Cambria"/>
          <w:spacing w:val="1"/>
          <w:sz w:val="20"/>
          <w:szCs w:val="20"/>
        </w:rPr>
        <w:t>o</w:t>
      </w:r>
      <w:r w:rsidRPr="00B365CA">
        <w:rPr>
          <w:rFonts w:ascii="Cambria" w:hAnsi="Cambria"/>
          <w:sz w:val="20"/>
          <w:szCs w:val="20"/>
        </w:rPr>
        <w:t xml:space="preserve">r </w:t>
      </w:r>
      <w:r w:rsidRPr="00B365CA">
        <w:rPr>
          <w:rFonts w:ascii="Cambria" w:hAnsi="Cambria"/>
          <w:spacing w:val="1"/>
          <w:sz w:val="20"/>
          <w:szCs w:val="20"/>
        </w:rPr>
        <w:t>d</w:t>
      </w:r>
      <w:r w:rsidRPr="00B365CA">
        <w:rPr>
          <w:rFonts w:ascii="Cambria" w:hAnsi="Cambria"/>
          <w:sz w:val="20"/>
          <w:szCs w:val="20"/>
        </w:rPr>
        <w:t>e</w:t>
      </w:r>
      <w:r w:rsidRPr="00B365CA">
        <w:rPr>
          <w:rFonts w:ascii="Cambria" w:hAnsi="Cambria"/>
          <w:spacing w:val="-1"/>
          <w:sz w:val="20"/>
          <w:szCs w:val="20"/>
        </w:rPr>
        <w:t>t</w:t>
      </w:r>
      <w:r w:rsidRPr="00B365CA">
        <w:rPr>
          <w:rFonts w:ascii="Cambria" w:hAnsi="Cambria"/>
          <w:sz w:val="20"/>
          <w:szCs w:val="20"/>
        </w:rPr>
        <w:t>er</w:t>
      </w:r>
      <w:r w:rsidRPr="00B365CA">
        <w:rPr>
          <w:rFonts w:ascii="Cambria" w:hAnsi="Cambria"/>
          <w:spacing w:val="-2"/>
          <w:sz w:val="20"/>
          <w:szCs w:val="20"/>
        </w:rPr>
        <w:t>m</w:t>
      </w:r>
      <w:r w:rsidRPr="00B365CA">
        <w:rPr>
          <w:rFonts w:ascii="Cambria" w:hAnsi="Cambria"/>
          <w:spacing w:val="-1"/>
          <w:sz w:val="20"/>
          <w:szCs w:val="20"/>
        </w:rPr>
        <w:t>i</w:t>
      </w:r>
      <w:r w:rsidRPr="00B365CA">
        <w:rPr>
          <w:rFonts w:ascii="Cambria" w:hAnsi="Cambria"/>
          <w:spacing w:val="1"/>
          <w:sz w:val="20"/>
          <w:szCs w:val="20"/>
        </w:rPr>
        <w:t>n</w:t>
      </w:r>
      <w:r w:rsidRPr="00B365CA">
        <w:rPr>
          <w:rFonts w:ascii="Cambria" w:hAnsi="Cambria"/>
          <w:sz w:val="20"/>
          <w:szCs w:val="20"/>
        </w:rPr>
        <w:t xml:space="preserve">es </w:t>
      </w:r>
      <w:r w:rsidRPr="00B365CA">
        <w:rPr>
          <w:rFonts w:ascii="Cambria" w:hAnsi="Cambria"/>
          <w:spacing w:val="-1"/>
          <w:sz w:val="20"/>
          <w:szCs w:val="20"/>
        </w:rPr>
        <w:t>t</w:t>
      </w:r>
      <w:r w:rsidRPr="00B365CA">
        <w:rPr>
          <w:rFonts w:ascii="Cambria" w:hAnsi="Cambria"/>
          <w:spacing w:val="1"/>
          <w:sz w:val="20"/>
          <w:szCs w:val="20"/>
        </w:rPr>
        <w:t>h</w:t>
      </w:r>
      <w:r w:rsidRPr="00B365CA">
        <w:rPr>
          <w:rFonts w:ascii="Cambria" w:hAnsi="Cambria"/>
          <w:sz w:val="20"/>
          <w:szCs w:val="20"/>
        </w:rPr>
        <w:t xml:space="preserve">at </w:t>
      </w:r>
      <w:r w:rsidRPr="00B365CA">
        <w:rPr>
          <w:rFonts w:ascii="Cambria" w:hAnsi="Cambria"/>
          <w:spacing w:val="-1"/>
          <w:sz w:val="20"/>
          <w:szCs w:val="20"/>
        </w:rPr>
        <w:t>s</w:t>
      </w:r>
      <w:r w:rsidRPr="00B365CA">
        <w:rPr>
          <w:rFonts w:ascii="Cambria" w:hAnsi="Cambria"/>
          <w:spacing w:val="1"/>
          <w:sz w:val="20"/>
          <w:szCs w:val="20"/>
        </w:rPr>
        <w:t>u</w:t>
      </w:r>
      <w:r w:rsidRPr="00B365CA">
        <w:rPr>
          <w:rFonts w:ascii="Cambria" w:hAnsi="Cambria"/>
          <w:sz w:val="20"/>
          <w:szCs w:val="20"/>
        </w:rPr>
        <w:t xml:space="preserve">ch </w:t>
      </w:r>
      <w:r w:rsidRPr="00B365CA">
        <w:rPr>
          <w:rFonts w:ascii="Cambria" w:hAnsi="Cambria"/>
          <w:spacing w:val="-1"/>
          <w:sz w:val="20"/>
          <w:szCs w:val="20"/>
        </w:rPr>
        <w:t>import</w:t>
      </w:r>
      <w:r w:rsidRPr="00B365CA">
        <w:rPr>
          <w:rFonts w:ascii="Cambria" w:hAnsi="Cambria"/>
          <w:sz w:val="20"/>
          <w:szCs w:val="20"/>
        </w:rPr>
        <w:t>a</w:t>
      </w:r>
      <w:r w:rsidRPr="00B365CA">
        <w:rPr>
          <w:rFonts w:ascii="Cambria" w:hAnsi="Cambria"/>
          <w:spacing w:val="-1"/>
          <w:sz w:val="20"/>
          <w:szCs w:val="20"/>
        </w:rPr>
        <w:t>tio</w:t>
      </w:r>
      <w:r w:rsidRPr="00B365CA">
        <w:rPr>
          <w:rFonts w:ascii="Cambria" w:hAnsi="Cambria"/>
          <w:sz w:val="20"/>
          <w:szCs w:val="20"/>
        </w:rPr>
        <w:t>n</w:t>
      </w:r>
      <w:r w:rsidRPr="00B365CA">
        <w:rPr>
          <w:rFonts w:ascii="Cambria" w:hAnsi="Cambria"/>
          <w:spacing w:val="1"/>
          <w:sz w:val="20"/>
          <w:szCs w:val="20"/>
        </w:rPr>
        <w:t xml:space="preserve"> </w:t>
      </w:r>
      <w:r w:rsidRPr="00893685">
        <w:rPr>
          <w:rFonts w:ascii="Cambria" w:hAnsi="Cambria"/>
          <w:spacing w:val="-1"/>
          <w:sz w:val="20"/>
          <w:szCs w:val="20"/>
        </w:rPr>
        <w:t>i</w:t>
      </w:r>
      <w:r w:rsidRPr="00893685">
        <w:rPr>
          <w:rFonts w:ascii="Cambria" w:hAnsi="Cambria"/>
          <w:sz w:val="20"/>
          <w:szCs w:val="20"/>
        </w:rPr>
        <w:t>s</w:t>
      </w:r>
      <w:r w:rsidRPr="00893685">
        <w:rPr>
          <w:rFonts w:ascii="Cambria" w:hAnsi="Cambria"/>
          <w:spacing w:val="-1"/>
          <w:sz w:val="20"/>
          <w:szCs w:val="20"/>
        </w:rPr>
        <w:t xml:space="preserve"> </w:t>
      </w:r>
      <w:r w:rsidRPr="00893685">
        <w:rPr>
          <w:rFonts w:ascii="Cambria" w:hAnsi="Cambria"/>
          <w:spacing w:val="1"/>
          <w:sz w:val="20"/>
          <w:szCs w:val="20"/>
        </w:rPr>
        <w:t>n</w:t>
      </w:r>
      <w:r w:rsidRPr="00893685">
        <w:rPr>
          <w:rFonts w:ascii="Cambria" w:hAnsi="Cambria"/>
          <w:sz w:val="20"/>
          <w:szCs w:val="20"/>
        </w:rPr>
        <w:t>ec</w:t>
      </w:r>
      <w:r w:rsidRPr="00893685">
        <w:rPr>
          <w:rFonts w:ascii="Cambria" w:hAnsi="Cambria"/>
          <w:spacing w:val="-1"/>
          <w:sz w:val="20"/>
          <w:szCs w:val="20"/>
        </w:rPr>
        <w:t>e</w:t>
      </w:r>
      <w:r w:rsidRPr="00893685">
        <w:rPr>
          <w:rFonts w:ascii="Cambria" w:hAnsi="Cambria"/>
          <w:sz w:val="20"/>
          <w:szCs w:val="20"/>
        </w:rPr>
        <w:t xml:space="preserve">ssary </w:t>
      </w:r>
      <w:r w:rsidRPr="00893685">
        <w:rPr>
          <w:rFonts w:ascii="Cambria" w:hAnsi="Cambria"/>
          <w:spacing w:val="-1"/>
          <w:sz w:val="20"/>
          <w:szCs w:val="20"/>
        </w:rPr>
        <w:t>f</w:t>
      </w:r>
      <w:r w:rsidRPr="00893685">
        <w:rPr>
          <w:rFonts w:ascii="Cambria" w:hAnsi="Cambria"/>
          <w:spacing w:val="1"/>
          <w:sz w:val="20"/>
          <w:szCs w:val="20"/>
        </w:rPr>
        <w:t>o</w:t>
      </w:r>
      <w:r w:rsidRPr="00893685">
        <w:rPr>
          <w:rFonts w:ascii="Cambria" w:hAnsi="Cambria"/>
          <w:sz w:val="20"/>
          <w:szCs w:val="20"/>
        </w:rPr>
        <w:t xml:space="preserve">r </w:t>
      </w:r>
      <w:r w:rsidRPr="00893685">
        <w:rPr>
          <w:rFonts w:ascii="Cambria" w:hAnsi="Cambria"/>
          <w:spacing w:val="-1"/>
          <w:sz w:val="20"/>
          <w:szCs w:val="20"/>
        </w:rPr>
        <w:t>t</w:t>
      </w:r>
      <w:r w:rsidRPr="00893685">
        <w:rPr>
          <w:rFonts w:ascii="Cambria" w:hAnsi="Cambria"/>
          <w:spacing w:val="1"/>
          <w:sz w:val="20"/>
          <w:szCs w:val="20"/>
        </w:rPr>
        <w:t>h</w:t>
      </w:r>
      <w:r w:rsidRPr="00893685">
        <w:rPr>
          <w:rFonts w:ascii="Cambria" w:hAnsi="Cambria"/>
          <w:sz w:val="20"/>
          <w:szCs w:val="20"/>
        </w:rPr>
        <w:t xml:space="preserve">e </w:t>
      </w:r>
      <w:r w:rsidRPr="00893685">
        <w:rPr>
          <w:rFonts w:ascii="Cambria" w:hAnsi="Cambria"/>
          <w:spacing w:val="1"/>
          <w:sz w:val="20"/>
          <w:szCs w:val="20"/>
        </w:rPr>
        <w:t>p</w:t>
      </w:r>
      <w:r w:rsidRPr="00893685">
        <w:rPr>
          <w:rFonts w:ascii="Cambria" w:hAnsi="Cambria"/>
          <w:spacing w:val="-1"/>
          <w:sz w:val="20"/>
          <w:szCs w:val="20"/>
        </w:rPr>
        <w:t>r</w:t>
      </w:r>
      <w:r w:rsidRPr="00893685">
        <w:rPr>
          <w:rFonts w:ascii="Cambria" w:hAnsi="Cambria"/>
          <w:spacing w:val="1"/>
          <w:sz w:val="20"/>
          <w:szCs w:val="20"/>
        </w:rPr>
        <w:t>o</w:t>
      </w:r>
      <w:r w:rsidRPr="00893685">
        <w:rPr>
          <w:rFonts w:ascii="Cambria" w:hAnsi="Cambria"/>
          <w:spacing w:val="-1"/>
          <w:sz w:val="20"/>
          <w:szCs w:val="20"/>
        </w:rPr>
        <w:t>t</w:t>
      </w:r>
      <w:r w:rsidRPr="00893685">
        <w:rPr>
          <w:rFonts w:ascii="Cambria" w:hAnsi="Cambria"/>
          <w:sz w:val="20"/>
          <w:szCs w:val="20"/>
        </w:rPr>
        <w:t>ec</w:t>
      </w:r>
      <w:r w:rsidRPr="00893685">
        <w:rPr>
          <w:rFonts w:ascii="Cambria" w:hAnsi="Cambria"/>
          <w:spacing w:val="-1"/>
          <w:sz w:val="20"/>
          <w:szCs w:val="20"/>
        </w:rPr>
        <w:t>ti</w:t>
      </w:r>
      <w:r w:rsidRPr="00893685">
        <w:rPr>
          <w:rFonts w:ascii="Cambria" w:hAnsi="Cambria"/>
          <w:spacing w:val="1"/>
          <w:sz w:val="20"/>
          <w:szCs w:val="20"/>
        </w:rPr>
        <w:t>o</w:t>
      </w:r>
      <w:r w:rsidRPr="00893685">
        <w:rPr>
          <w:rFonts w:ascii="Cambria" w:hAnsi="Cambria"/>
          <w:sz w:val="20"/>
          <w:szCs w:val="20"/>
        </w:rPr>
        <w:t>n a</w:t>
      </w:r>
      <w:r w:rsidRPr="00893685">
        <w:rPr>
          <w:rFonts w:ascii="Cambria" w:hAnsi="Cambria"/>
          <w:spacing w:val="-1"/>
          <w:sz w:val="20"/>
          <w:szCs w:val="20"/>
        </w:rPr>
        <w:t>n</w:t>
      </w:r>
      <w:r w:rsidRPr="00893685">
        <w:rPr>
          <w:rFonts w:ascii="Cambria" w:hAnsi="Cambria"/>
          <w:sz w:val="20"/>
          <w:szCs w:val="20"/>
        </w:rPr>
        <w:t xml:space="preserve">d </w:t>
      </w:r>
      <w:r w:rsidRPr="00893685">
        <w:rPr>
          <w:rFonts w:ascii="Cambria" w:hAnsi="Cambria"/>
          <w:spacing w:val="1"/>
          <w:sz w:val="20"/>
          <w:szCs w:val="20"/>
        </w:rPr>
        <w:t>w</w:t>
      </w:r>
      <w:r w:rsidRPr="00893685">
        <w:rPr>
          <w:rFonts w:ascii="Cambria" w:hAnsi="Cambria"/>
          <w:sz w:val="20"/>
          <w:szCs w:val="20"/>
        </w:rPr>
        <w:t>e</w:t>
      </w:r>
      <w:r w:rsidRPr="00893685">
        <w:rPr>
          <w:rFonts w:ascii="Cambria" w:hAnsi="Cambria"/>
          <w:spacing w:val="-1"/>
          <w:sz w:val="20"/>
          <w:szCs w:val="20"/>
        </w:rPr>
        <w:t>l</w:t>
      </w:r>
      <w:r w:rsidRPr="00893685">
        <w:rPr>
          <w:rFonts w:ascii="Cambria" w:hAnsi="Cambria"/>
          <w:sz w:val="20"/>
          <w:szCs w:val="20"/>
        </w:rPr>
        <w:t>fare</w:t>
      </w:r>
      <w:r w:rsidRPr="00893685">
        <w:rPr>
          <w:rFonts w:ascii="Cambria" w:hAnsi="Cambria"/>
          <w:spacing w:val="-1"/>
          <w:sz w:val="20"/>
          <w:szCs w:val="20"/>
        </w:rPr>
        <w:t xml:space="preserve"> o</w:t>
      </w:r>
      <w:r w:rsidRPr="00893685">
        <w:rPr>
          <w:rFonts w:ascii="Cambria" w:hAnsi="Cambria"/>
          <w:sz w:val="20"/>
          <w:szCs w:val="20"/>
        </w:rPr>
        <w:t>f</w:t>
      </w:r>
      <w:r w:rsidRPr="00893685">
        <w:rPr>
          <w:rFonts w:ascii="Cambria" w:hAnsi="Cambria"/>
          <w:spacing w:val="1"/>
          <w:sz w:val="20"/>
          <w:szCs w:val="20"/>
        </w:rPr>
        <w:t xml:space="preserve"> </w:t>
      </w:r>
      <w:r w:rsidRPr="00893685">
        <w:rPr>
          <w:rFonts w:ascii="Cambria" w:hAnsi="Cambria"/>
          <w:spacing w:val="-2"/>
          <w:sz w:val="20"/>
          <w:szCs w:val="20"/>
        </w:rPr>
        <w:t>t</w:t>
      </w:r>
      <w:r w:rsidRPr="00893685">
        <w:rPr>
          <w:rFonts w:ascii="Cambria" w:hAnsi="Cambria"/>
          <w:spacing w:val="1"/>
          <w:sz w:val="20"/>
          <w:szCs w:val="20"/>
        </w:rPr>
        <w:t>h</w:t>
      </w:r>
      <w:r w:rsidRPr="00893685">
        <w:rPr>
          <w:rFonts w:ascii="Cambria" w:hAnsi="Cambria"/>
          <w:sz w:val="20"/>
          <w:szCs w:val="20"/>
        </w:rPr>
        <w:t>e</w:t>
      </w:r>
      <w:r w:rsidRPr="00893685">
        <w:rPr>
          <w:rFonts w:ascii="Cambria" w:hAnsi="Cambria"/>
          <w:spacing w:val="-1"/>
          <w:sz w:val="20"/>
          <w:szCs w:val="20"/>
        </w:rPr>
        <w:t xml:space="preserve"> </w:t>
      </w:r>
      <w:r w:rsidRPr="00893685">
        <w:rPr>
          <w:rFonts w:ascii="Cambria" w:hAnsi="Cambria"/>
          <w:sz w:val="20"/>
          <w:szCs w:val="20"/>
        </w:rPr>
        <w:t>a</w:t>
      </w:r>
      <w:r w:rsidRPr="00893685">
        <w:rPr>
          <w:rFonts w:ascii="Cambria" w:hAnsi="Cambria"/>
          <w:spacing w:val="1"/>
          <w:sz w:val="20"/>
          <w:szCs w:val="20"/>
        </w:rPr>
        <w:t>n</w:t>
      </w:r>
      <w:r w:rsidRPr="00893685">
        <w:rPr>
          <w:rFonts w:ascii="Cambria" w:hAnsi="Cambria"/>
          <w:spacing w:val="-1"/>
          <w:sz w:val="20"/>
          <w:szCs w:val="20"/>
        </w:rPr>
        <w:t>i</w:t>
      </w:r>
      <w:r w:rsidRPr="00893685">
        <w:rPr>
          <w:rFonts w:ascii="Cambria" w:hAnsi="Cambria"/>
          <w:spacing w:val="-2"/>
          <w:sz w:val="20"/>
          <w:szCs w:val="20"/>
        </w:rPr>
        <w:t>m</w:t>
      </w:r>
      <w:r w:rsidRPr="00893685">
        <w:rPr>
          <w:rFonts w:ascii="Cambria" w:hAnsi="Cambria"/>
          <w:spacing w:val="1"/>
          <w:sz w:val="20"/>
          <w:szCs w:val="20"/>
        </w:rPr>
        <w:t>a</w:t>
      </w:r>
      <w:r w:rsidRPr="00893685">
        <w:rPr>
          <w:rFonts w:ascii="Cambria" w:hAnsi="Cambria"/>
          <w:spacing w:val="-1"/>
          <w:sz w:val="20"/>
          <w:szCs w:val="20"/>
        </w:rPr>
        <w:t>l</w:t>
      </w:r>
      <w:r w:rsidRPr="00893685">
        <w:rPr>
          <w:rFonts w:ascii="Cambria" w:hAnsi="Cambria"/>
          <w:sz w:val="20"/>
          <w:szCs w:val="20"/>
        </w:rPr>
        <w:t>.</w:t>
      </w:r>
      <w:r>
        <w:rPr>
          <w:rFonts w:ascii="Cambria" w:hAnsi="Cambria"/>
          <w:sz w:val="20"/>
          <w:szCs w:val="20"/>
        </w:rPr>
        <w:t xml:space="preserve"> Contact </w:t>
      </w:r>
      <w:hyperlink r:id="rId1" w:history="1">
        <w:r w:rsidRPr="00A86C22">
          <w:rPr>
            <w:rStyle w:val="Hyperlink"/>
            <w:rFonts w:ascii="Cambria" w:hAnsi="Cambria"/>
            <w:sz w:val="20"/>
            <w:szCs w:val="20"/>
          </w:rPr>
          <w:t>nmfs.pr1.apps@noaa.gov</w:t>
        </w:r>
      </w:hyperlink>
      <w:r>
        <w:rPr>
          <w:rFonts w:ascii="Cambria" w:hAnsi="Cambria"/>
          <w:sz w:val="20"/>
          <w:szCs w:val="20"/>
        </w:rPr>
        <w:t xml:space="preserve"> for questions on such importations, which are not covered by this application.</w:t>
      </w:r>
    </w:p>
    <w:p w14:paraId="75C56198" w14:textId="54CF6554" w:rsidR="00184C85" w:rsidRDefault="00184C85">
      <w:pPr>
        <w:pStyle w:val="FootnoteText"/>
      </w:pPr>
    </w:p>
  </w:footnote>
  <w:footnote w:id="5">
    <w:p w14:paraId="2807CEF9" w14:textId="00EB985B" w:rsidR="00184C85" w:rsidRDefault="00184C85">
      <w:pPr>
        <w:pStyle w:val="FootnoteText"/>
      </w:pPr>
      <w:r>
        <w:rPr>
          <w:rStyle w:val="FootnoteReference"/>
        </w:rPr>
        <w:footnoteRef/>
      </w:r>
      <w:r>
        <w:t xml:space="preserve"> </w:t>
      </w:r>
      <w:r w:rsidRPr="004B6576">
        <w:rPr>
          <w:rFonts w:asciiTheme="majorHAnsi" w:hAnsiTheme="majorHAnsi"/>
          <w:color w:val="000000"/>
        </w:rPr>
        <w:t>Humane means using the method that involves the least possible degree of pain and suffering possible.</w:t>
      </w:r>
    </w:p>
  </w:footnote>
  <w:footnote w:id="6">
    <w:p w14:paraId="4C951E5F" w14:textId="62E5A489" w:rsidR="00184C85" w:rsidRDefault="00184C85" w:rsidP="00B16194">
      <w:pPr>
        <w:spacing w:after="0" w:line="240" w:lineRule="auto"/>
        <w:ind w:right="471"/>
        <w:jc w:val="both"/>
        <w:rPr>
          <w:rFonts w:ascii="Times New Roman" w:eastAsia="Times New Roman" w:hAnsi="Times New Roman" w:cs="Times New Roman"/>
          <w:sz w:val="20"/>
          <w:szCs w:val="20"/>
        </w:rPr>
      </w:pPr>
      <w:r>
        <w:rPr>
          <w:rStyle w:val="FootnoteReference"/>
        </w:rPr>
        <w:footnoteRef/>
      </w:r>
      <w:r>
        <w:t xml:space="preserve"> </w:t>
      </w:r>
      <w:r w:rsidRPr="00DA4BEE">
        <w:rPr>
          <w:rFonts w:asciiTheme="majorHAnsi" w:eastAsia="Times New Roman" w:hAnsiTheme="majorHAnsi" w:cs="Times New Roman"/>
          <w:sz w:val="20"/>
          <w:szCs w:val="20"/>
        </w:rPr>
        <w:t>Per</w:t>
      </w:r>
      <w:r w:rsidRPr="00DA4BEE">
        <w:rPr>
          <w:rFonts w:asciiTheme="majorHAnsi" w:eastAsia="Times New Roman" w:hAnsiTheme="majorHAnsi" w:cs="Times New Roman"/>
          <w:spacing w:val="-2"/>
          <w:sz w:val="20"/>
          <w:szCs w:val="20"/>
        </w:rPr>
        <w:t>m</w:t>
      </w:r>
      <w:r w:rsidRPr="00DA4BEE">
        <w:rPr>
          <w:rFonts w:asciiTheme="majorHAnsi" w:eastAsia="Times New Roman" w:hAnsiTheme="majorHAnsi" w:cs="Times New Roman"/>
          <w:spacing w:val="-1"/>
          <w:sz w:val="20"/>
          <w:szCs w:val="20"/>
        </w:rPr>
        <w:t>i</w:t>
      </w:r>
      <w:r w:rsidRPr="00DA4BEE">
        <w:rPr>
          <w:rFonts w:asciiTheme="majorHAnsi" w:eastAsia="Times New Roman" w:hAnsiTheme="majorHAnsi" w:cs="Times New Roman"/>
          <w:sz w:val="20"/>
          <w:szCs w:val="20"/>
        </w:rPr>
        <w:t xml:space="preserve">t </w:t>
      </w:r>
      <w:r w:rsidRPr="00DA4BEE">
        <w:rPr>
          <w:rFonts w:asciiTheme="majorHAnsi" w:eastAsia="Times New Roman" w:hAnsiTheme="majorHAnsi" w:cs="Times New Roman"/>
          <w:spacing w:val="1"/>
          <w:sz w:val="20"/>
          <w:szCs w:val="20"/>
        </w:rPr>
        <w:t>ho</w:t>
      </w:r>
      <w:r w:rsidRPr="00DA4BEE">
        <w:rPr>
          <w:rFonts w:asciiTheme="majorHAnsi" w:eastAsia="Times New Roman" w:hAnsiTheme="majorHAnsi" w:cs="Times New Roman"/>
          <w:spacing w:val="-1"/>
          <w:sz w:val="20"/>
          <w:szCs w:val="20"/>
        </w:rPr>
        <w:t>l</w:t>
      </w:r>
      <w:r w:rsidRPr="00DA4BEE">
        <w:rPr>
          <w:rFonts w:asciiTheme="majorHAnsi" w:eastAsia="Times New Roman" w:hAnsiTheme="majorHAnsi" w:cs="Times New Roman"/>
          <w:spacing w:val="1"/>
          <w:sz w:val="20"/>
          <w:szCs w:val="20"/>
        </w:rPr>
        <w:t>d</w:t>
      </w:r>
      <w:r w:rsidRPr="00DA4BEE">
        <w:rPr>
          <w:rFonts w:asciiTheme="majorHAnsi" w:eastAsia="Times New Roman" w:hAnsiTheme="majorHAnsi" w:cs="Times New Roman"/>
          <w:spacing w:val="-1"/>
          <w:sz w:val="20"/>
          <w:szCs w:val="20"/>
        </w:rPr>
        <w:t>e</w:t>
      </w:r>
      <w:r w:rsidRPr="00DA4BEE">
        <w:rPr>
          <w:rFonts w:asciiTheme="majorHAnsi" w:eastAsia="Times New Roman" w:hAnsiTheme="majorHAnsi" w:cs="Times New Roman"/>
          <w:sz w:val="20"/>
          <w:szCs w:val="20"/>
        </w:rPr>
        <w:t>rs</w:t>
      </w:r>
      <w:r w:rsidRPr="00DA4BEE">
        <w:rPr>
          <w:rFonts w:asciiTheme="majorHAnsi" w:eastAsia="Times New Roman" w:hAnsiTheme="majorHAnsi" w:cs="Times New Roman"/>
          <w:spacing w:val="-1"/>
          <w:sz w:val="20"/>
          <w:szCs w:val="20"/>
        </w:rPr>
        <w:t xml:space="preserve"> </w:t>
      </w:r>
      <w:r w:rsidRPr="00DA4BEE">
        <w:rPr>
          <w:rFonts w:asciiTheme="majorHAnsi" w:eastAsia="Times New Roman" w:hAnsiTheme="majorHAnsi" w:cs="Times New Roman"/>
          <w:spacing w:val="-2"/>
          <w:sz w:val="20"/>
          <w:szCs w:val="20"/>
        </w:rPr>
        <w:t>m</w:t>
      </w:r>
      <w:r w:rsidRPr="00DA4BEE">
        <w:rPr>
          <w:rFonts w:asciiTheme="majorHAnsi" w:eastAsia="Times New Roman" w:hAnsiTheme="majorHAnsi" w:cs="Times New Roman"/>
          <w:spacing w:val="1"/>
          <w:sz w:val="20"/>
          <w:szCs w:val="20"/>
        </w:rPr>
        <w:t>a</w:t>
      </w:r>
      <w:r w:rsidRPr="00DA4BEE">
        <w:rPr>
          <w:rFonts w:asciiTheme="majorHAnsi" w:eastAsia="Times New Roman" w:hAnsiTheme="majorHAnsi" w:cs="Times New Roman"/>
          <w:sz w:val="20"/>
          <w:szCs w:val="20"/>
        </w:rPr>
        <w:t xml:space="preserve">y </w:t>
      </w:r>
      <w:r w:rsidRPr="00DA4BEE">
        <w:rPr>
          <w:rFonts w:asciiTheme="majorHAnsi" w:eastAsia="Times New Roman" w:hAnsiTheme="majorHAnsi" w:cs="Times New Roman"/>
          <w:spacing w:val="1"/>
          <w:sz w:val="20"/>
          <w:szCs w:val="20"/>
        </w:rPr>
        <w:t>no</w:t>
      </w:r>
      <w:r w:rsidRPr="00DA4BEE">
        <w:rPr>
          <w:rFonts w:asciiTheme="majorHAnsi" w:eastAsia="Times New Roman" w:hAnsiTheme="majorHAnsi" w:cs="Times New Roman"/>
          <w:sz w:val="20"/>
          <w:szCs w:val="20"/>
        </w:rPr>
        <w:t>t c</w:t>
      </w:r>
      <w:r w:rsidRPr="00DA4BEE">
        <w:rPr>
          <w:rFonts w:asciiTheme="majorHAnsi" w:eastAsia="Times New Roman" w:hAnsiTheme="majorHAnsi" w:cs="Times New Roman"/>
          <w:spacing w:val="-1"/>
          <w:sz w:val="20"/>
          <w:szCs w:val="20"/>
        </w:rPr>
        <w:t>a</w:t>
      </w:r>
      <w:r w:rsidRPr="00DA4BEE">
        <w:rPr>
          <w:rFonts w:asciiTheme="majorHAnsi" w:eastAsia="Times New Roman" w:hAnsiTheme="majorHAnsi" w:cs="Times New Roman"/>
          <w:spacing w:val="1"/>
          <w:sz w:val="20"/>
          <w:szCs w:val="20"/>
        </w:rPr>
        <w:t>p</w:t>
      </w:r>
      <w:r w:rsidRPr="00DA4BEE">
        <w:rPr>
          <w:rFonts w:asciiTheme="majorHAnsi" w:eastAsia="Times New Roman" w:hAnsiTheme="majorHAnsi" w:cs="Times New Roman"/>
          <w:spacing w:val="-1"/>
          <w:sz w:val="20"/>
          <w:szCs w:val="20"/>
        </w:rPr>
        <w:t>tu</w:t>
      </w:r>
      <w:r w:rsidRPr="00DA4BEE">
        <w:rPr>
          <w:rFonts w:asciiTheme="majorHAnsi" w:eastAsia="Times New Roman" w:hAnsiTheme="majorHAnsi" w:cs="Times New Roman"/>
          <w:sz w:val="20"/>
          <w:szCs w:val="20"/>
        </w:rPr>
        <w:t xml:space="preserve">re a </w:t>
      </w:r>
      <w:r w:rsidRPr="00DA4BEE">
        <w:rPr>
          <w:rFonts w:asciiTheme="majorHAnsi" w:eastAsia="Times New Roman" w:hAnsiTheme="majorHAnsi" w:cs="Times New Roman"/>
          <w:spacing w:val="-2"/>
          <w:sz w:val="20"/>
          <w:szCs w:val="20"/>
        </w:rPr>
        <w:t>m</w:t>
      </w:r>
      <w:r w:rsidRPr="00DA4BEE">
        <w:rPr>
          <w:rFonts w:asciiTheme="majorHAnsi" w:eastAsia="Times New Roman" w:hAnsiTheme="majorHAnsi" w:cs="Times New Roman"/>
          <w:sz w:val="20"/>
          <w:szCs w:val="20"/>
        </w:rPr>
        <w:t>ar</w:t>
      </w:r>
      <w:r w:rsidRPr="00DA4BEE">
        <w:rPr>
          <w:rFonts w:asciiTheme="majorHAnsi" w:eastAsia="Times New Roman" w:hAnsiTheme="majorHAnsi" w:cs="Times New Roman"/>
          <w:spacing w:val="-1"/>
          <w:sz w:val="20"/>
          <w:szCs w:val="20"/>
        </w:rPr>
        <w:t>i</w:t>
      </w:r>
      <w:r w:rsidRPr="00DA4BEE">
        <w:rPr>
          <w:rFonts w:asciiTheme="majorHAnsi" w:eastAsia="Times New Roman" w:hAnsiTheme="majorHAnsi" w:cs="Times New Roman"/>
          <w:spacing w:val="1"/>
          <w:sz w:val="20"/>
          <w:szCs w:val="20"/>
        </w:rPr>
        <w:t>n</w:t>
      </w:r>
      <w:r w:rsidRPr="00DA4BEE">
        <w:rPr>
          <w:rFonts w:asciiTheme="majorHAnsi" w:eastAsia="Times New Roman" w:hAnsiTheme="majorHAnsi" w:cs="Times New Roman"/>
          <w:sz w:val="20"/>
          <w:szCs w:val="20"/>
        </w:rPr>
        <w:t xml:space="preserve">e </w:t>
      </w:r>
      <w:r w:rsidRPr="00DA4BEE">
        <w:rPr>
          <w:rFonts w:asciiTheme="majorHAnsi" w:eastAsia="Times New Roman" w:hAnsiTheme="majorHAnsi" w:cs="Times New Roman"/>
          <w:spacing w:val="-2"/>
          <w:sz w:val="20"/>
          <w:szCs w:val="20"/>
        </w:rPr>
        <w:t>m</w:t>
      </w:r>
      <w:r w:rsidRPr="00DA4BEE">
        <w:rPr>
          <w:rFonts w:asciiTheme="majorHAnsi" w:eastAsia="Times New Roman" w:hAnsiTheme="majorHAnsi" w:cs="Times New Roman"/>
          <w:spacing w:val="1"/>
          <w:sz w:val="20"/>
          <w:szCs w:val="20"/>
        </w:rPr>
        <w:t>a</w:t>
      </w:r>
      <w:r w:rsidRPr="00DA4BEE">
        <w:rPr>
          <w:rFonts w:asciiTheme="majorHAnsi" w:eastAsia="Times New Roman" w:hAnsiTheme="majorHAnsi" w:cs="Times New Roman"/>
          <w:spacing w:val="-1"/>
          <w:sz w:val="20"/>
          <w:szCs w:val="20"/>
        </w:rPr>
        <w:t>mm</w:t>
      </w:r>
      <w:r w:rsidRPr="00DA4BEE">
        <w:rPr>
          <w:rFonts w:asciiTheme="majorHAnsi" w:eastAsia="Times New Roman" w:hAnsiTheme="majorHAnsi" w:cs="Times New Roman"/>
          <w:spacing w:val="1"/>
          <w:sz w:val="20"/>
          <w:szCs w:val="20"/>
        </w:rPr>
        <w:t>a</w:t>
      </w:r>
      <w:r w:rsidRPr="00DA4BEE">
        <w:rPr>
          <w:rFonts w:asciiTheme="majorHAnsi" w:eastAsia="Times New Roman" w:hAnsiTheme="majorHAnsi" w:cs="Times New Roman"/>
          <w:sz w:val="20"/>
          <w:szCs w:val="20"/>
        </w:rPr>
        <w:t xml:space="preserve">l </w:t>
      </w:r>
      <w:r>
        <w:rPr>
          <w:rFonts w:asciiTheme="majorHAnsi" w:eastAsia="Times New Roman" w:hAnsiTheme="majorHAnsi" w:cs="Times New Roman"/>
          <w:sz w:val="20"/>
          <w:szCs w:val="20"/>
        </w:rPr>
        <w:t xml:space="preserve">from the wild </w:t>
      </w:r>
      <w:r w:rsidRPr="00DA4BEE">
        <w:rPr>
          <w:rFonts w:asciiTheme="majorHAnsi" w:eastAsia="Times New Roman" w:hAnsiTheme="majorHAnsi" w:cs="Times New Roman"/>
          <w:spacing w:val="-1"/>
          <w:sz w:val="20"/>
          <w:szCs w:val="20"/>
        </w:rPr>
        <w:t>t</w:t>
      </w:r>
      <w:r w:rsidRPr="00DA4BEE">
        <w:rPr>
          <w:rFonts w:asciiTheme="majorHAnsi" w:eastAsia="Times New Roman" w:hAnsiTheme="majorHAnsi" w:cs="Times New Roman"/>
          <w:spacing w:val="1"/>
          <w:sz w:val="20"/>
          <w:szCs w:val="20"/>
        </w:rPr>
        <w:t>h</w:t>
      </w:r>
      <w:r w:rsidRPr="00DA4BEE">
        <w:rPr>
          <w:rFonts w:asciiTheme="majorHAnsi" w:eastAsia="Times New Roman" w:hAnsiTheme="majorHAnsi" w:cs="Times New Roman"/>
          <w:sz w:val="20"/>
          <w:szCs w:val="20"/>
        </w:rPr>
        <w:t xml:space="preserve">at </w:t>
      </w:r>
      <w:r w:rsidRPr="00DA4BEE">
        <w:rPr>
          <w:rFonts w:asciiTheme="majorHAnsi" w:eastAsia="Times New Roman" w:hAnsiTheme="majorHAnsi" w:cs="Times New Roman"/>
          <w:spacing w:val="-1"/>
          <w:sz w:val="20"/>
          <w:szCs w:val="20"/>
        </w:rPr>
        <w:t>i</w:t>
      </w:r>
      <w:r w:rsidRPr="00DA4BEE">
        <w:rPr>
          <w:rFonts w:asciiTheme="majorHAnsi" w:eastAsia="Times New Roman" w:hAnsiTheme="majorHAnsi" w:cs="Times New Roman"/>
          <w:sz w:val="20"/>
          <w:szCs w:val="20"/>
        </w:rPr>
        <w:t xml:space="preserve">s </w:t>
      </w:r>
      <w:r w:rsidRPr="00DA4BEE">
        <w:rPr>
          <w:rFonts w:asciiTheme="majorHAnsi" w:eastAsia="Times New Roman" w:hAnsiTheme="majorHAnsi" w:cs="Times New Roman"/>
          <w:spacing w:val="-1"/>
          <w:sz w:val="20"/>
          <w:szCs w:val="20"/>
        </w:rPr>
        <w:t>un</w:t>
      </w:r>
      <w:r w:rsidRPr="00DA4BEE">
        <w:rPr>
          <w:rFonts w:asciiTheme="majorHAnsi" w:eastAsia="Times New Roman" w:hAnsiTheme="majorHAnsi" w:cs="Times New Roman"/>
          <w:spacing w:val="1"/>
          <w:sz w:val="20"/>
          <w:szCs w:val="20"/>
        </w:rPr>
        <w:t>w</w:t>
      </w:r>
      <w:r w:rsidRPr="00DA4BEE">
        <w:rPr>
          <w:rFonts w:asciiTheme="majorHAnsi" w:eastAsia="Times New Roman" w:hAnsiTheme="majorHAnsi" w:cs="Times New Roman"/>
          <w:sz w:val="20"/>
          <w:szCs w:val="20"/>
        </w:rPr>
        <w:t>ea</w:t>
      </w:r>
      <w:r w:rsidRPr="00DA4BEE">
        <w:rPr>
          <w:rFonts w:asciiTheme="majorHAnsi" w:eastAsia="Times New Roman" w:hAnsiTheme="majorHAnsi" w:cs="Times New Roman"/>
          <w:spacing w:val="1"/>
          <w:sz w:val="20"/>
          <w:szCs w:val="20"/>
        </w:rPr>
        <w:t>n</w:t>
      </w:r>
      <w:r w:rsidRPr="00DA4BEE">
        <w:rPr>
          <w:rFonts w:asciiTheme="majorHAnsi" w:eastAsia="Times New Roman" w:hAnsiTheme="majorHAnsi" w:cs="Times New Roman"/>
          <w:spacing w:val="-1"/>
          <w:sz w:val="20"/>
          <w:szCs w:val="20"/>
        </w:rPr>
        <w:t>e</w:t>
      </w:r>
      <w:r w:rsidRPr="00DA4BEE">
        <w:rPr>
          <w:rFonts w:asciiTheme="majorHAnsi" w:eastAsia="Times New Roman" w:hAnsiTheme="majorHAnsi" w:cs="Times New Roman"/>
          <w:sz w:val="20"/>
          <w:szCs w:val="20"/>
        </w:rPr>
        <w:t xml:space="preserve">d </w:t>
      </w:r>
      <w:r w:rsidRPr="00DA4BEE">
        <w:rPr>
          <w:rFonts w:asciiTheme="majorHAnsi" w:eastAsia="Times New Roman" w:hAnsiTheme="majorHAnsi" w:cs="Times New Roman"/>
          <w:spacing w:val="-1"/>
          <w:sz w:val="20"/>
          <w:szCs w:val="20"/>
        </w:rPr>
        <w:t>o</w:t>
      </w:r>
      <w:r w:rsidRPr="00DA4BEE">
        <w:rPr>
          <w:rFonts w:asciiTheme="majorHAnsi" w:eastAsia="Times New Roman" w:hAnsiTheme="majorHAnsi" w:cs="Times New Roman"/>
          <w:sz w:val="20"/>
          <w:szCs w:val="20"/>
        </w:rPr>
        <w:t>r</w:t>
      </w:r>
      <w:r w:rsidRPr="00DA4BEE">
        <w:rPr>
          <w:rFonts w:asciiTheme="majorHAnsi" w:eastAsia="Times New Roman" w:hAnsiTheme="majorHAnsi" w:cs="Times New Roman"/>
          <w:spacing w:val="1"/>
          <w:sz w:val="20"/>
          <w:szCs w:val="20"/>
        </w:rPr>
        <w:t xml:space="preserve"> </w:t>
      </w:r>
      <w:r w:rsidRPr="00DA4BEE">
        <w:rPr>
          <w:rFonts w:asciiTheme="majorHAnsi" w:eastAsia="Times New Roman" w:hAnsiTheme="majorHAnsi" w:cs="Times New Roman"/>
          <w:spacing w:val="-1"/>
          <w:sz w:val="20"/>
          <w:szCs w:val="20"/>
        </w:rPr>
        <w:t>l</w:t>
      </w:r>
      <w:r w:rsidRPr="00DA4BEE">
        <w:rPr>
          <w:rFonts w:asciiTheme="majorHAnsi" w:eastAsia="Times New Roman" w:hAnsiTheme="majorHAnsi" w:cs="Times New Roman"/>
          <w:sz w:val="20"/>
          <w:szCs w:val="20"/>
        </w:rPr>
        <w:t>ess</w:t>
      </w:r>
      <w:r w:rsidRPr="00DA4BEE">
        <w:rPr>
          <w:rFonts w:asciiTheme="majorHAnsi" w:eastAsia="Times New Roman" w:hAnsiTheme="majorHAnsi" w:cs="Times New Roman"/>
          <w:spacing w:val="-1"/>
          <w:sz w:val="20"/>
          <w:szCs w:val="20"/>
        </w:rPr>
        <w:t xml:space="preserve"> t</w:t>
      </w:r>
      <w:r w:rsidRPr="00DA4BEE">
        <w:rPr>
          <w:rFonts w:asciiTheme="majorHAnsi" w:eastAsia="Times New Roman" w:hAnsiTheme="majorHAnsi" w:cs="Times New Roman"/>
          <w:spacing w:val="1"/>
          <w:sz w:val="20"/>
          <w:szCs w:val="20"/>
        </w:rPr>
        <w:t>h</w:t>
      </w:r>
      <w:r w:rsidRPr="00DA4BEE">
        <w:rPr>
          <w:rFonts w:asciiTheme="majorHAnsi" w:eastAsia="Times New Roman" w:hAnsiTheme="majorHAnsi" w:cs="Times New Roman"/>
          <w:sz w:val="20"/>
          <w:szCs w:val="20"/>
        </w:rPr>
        <w:t xml:space="preserve">an 8 </w:t>
      </w:r>
      <w:r w:rsidRPr="00DA4BEE">
        <w:rPr>
          <w:rFonts w:asciiTheme="majorHAnsi" w:eastAsia="Times New Roman" w:hAnsiTheme="majorHAnsi" w:cs="Times New Roman"/>
          <w:spacing w:val="-2"/>
          <w:sz w:val="20"/>
          <w:szCs w:val="20"/>
        </w:rPr>
        <w:t>m</w:t>
      </w:r>
      <w:r w:rsidRPr="00DA4BEE">
        <w:rPr>
          <w:rFonts w:asciiTheme="majorHAnsi" w:eastAsia="Times New Roman" w:hAnsiTheme="majorHAnsi" w:cs="Times New Roman"/>
          <w:spacing w:val="1"/>
          <w:sz w:val="20"/>
          <w:szCs w:val="20"/>
        </w:rPr>
        <w:t>on</w:t>
      </w:r>
      <w:r w:rsidRPr="00DA4BEE">
        <w:rPr>
          <w:rFonts w:asciiTheme="majorHAnsi" w:eastAsia="Times New Roman" w:hAnsiTheme="majorHAnsi" w:cs="Times New Roman"/>
          <w:spacing w:val="-1"/>
          <w:sz w:val="20"/>
          <w:szCs w:val="20"/>
        </w:rPr>
        <w:t>t</w:t>
      </w:r>
      <w:r w:rsidRPr="00DA4BEE">
        <w:rPr>
          <w:rFonts w:asciiTheme="majorHAnsi" w:eastAsia="Times New Roman" w:hAnsiTheme="majorHAnsi" w:cs="Times New Roman"/>
          <w:spacing w:val="1"/>
          <w:sz w:val="20"/>
          <w:szCs w:val="20"/>
        </w:rPr>
        <w:t>h</w:t>
      </w:r>
      <w:r w:rsidRPr="00DA4BEE">
        <w:rPr>
          <w:rFonts w:asciiTheme="majorHAnsi" w:eastAsia="Times New Roman" w:hAnsiTheme="majorHAnsi" w:cs="Times New Roman"/>
          <w:sz w:val="20"/>
          <w:szCs w:val="20"/>
        </w:rPr>
        <w:t xml:space="preserve">s </w:t>
      </w:r>
      <w:r w:rsidRPr="00DA4BEE">
        <w:rPr>
          <w:rFonts w:asciiTheme="majorHAnsi" w:eastAsia="Times New Roman" w:hAnsiTheme="majorHAnsi" w:cs="Times New Roman"/>
          <w:spacing w:val="1"/>
          <w:sz w:val="20"/>
          <w:szCs w:val="20"/>
        </w:rPr>
        <w:t>o</w:t>
      </w:r>
      <w:r w:rsidRPr="00DA4BEE">
        <w:rPr>
          <w:rFonts w:asciiTheme="majorHAnsi" w:eastAsia="Times New Roman" w:hAnsiTheme="majorHAnsi" w:cs="Times New Roman"/>
          <w:spacing w:val="-2"/>
          <w:sz w:val="20"/>
          <w:szCs w:val="20"/>
        </w:rPr>
        <w:t>l</w:t>
      </w:r>
      <w:r w:rsidRPr="00DA4BEE">
        <w:rPr>
          <w:rFonts w:asciiTheme="majorHAnsi" w:eastAsia="Times New Roman" w:hAnsiTheme="majorHAnsi" w:cs="Times New Roman"/>
          <w:spacing w:val="1"/>
          <w:sz w:val="20"/>
          <w:szCs w:val="20"/>
        </w:rPr>
        <w:t>d</w:t>
      </w:r>
      <w:r w:rsidRPr="00DA4BEE">
        <w:rPr>
          <w:rFonts w:asciiTheme="majorHAnsi" w:eastAsia="Times New Roman" w:hAnsiTheme="majorHAnsi" w:cs="Times New Roman"/>
          <w:sz w:val="20"/>
          <w:szCs w:val="20"/>
        </w:rPr>
        <w:t>,</w:t>
      </w:r>
      <w:r w:rsidRPr="00DA4BEE">
        <w:rPr>
          <w:rFonts w:asciiTheme="majorHAnsi" w:eastAsia="Times New Roman" w:hAnsiTheme="majorHAnsi" w:cs="Times New Roman"/>
          <w:spacing w:val="-1"/>
          <w:sz w:val="20"/>
          <w:szCs w:val="20"/>
        </w:rPr>
        <w:t xml:space="preserve"> </w:t>
      </w:r>
      <w:r>
        <w:rPr>
          <w:rFonts w:asciiTheme="majorHAnsi" w:eastAsia="Times New Roman" w:hAnsiTheme="majorHAnsi" w:cs="Times New Roman"/>
          <w:spacing w:val="-1"/>
          <w:sz w:val="20"/>
          <w:szCs w:val="20"/>
        </w:rPr>
        <w:t>or is part of a mother-calf/pup pair</w:t>
      </w:r>
      <w:r w:rsidRPr="00DA4BEE">
        <w:rPr>
          <w:rFonts w:asciiTheme="majorHAnsi" w:eastAsia="Times New Roman" w:hAnsiTheme="majorHAnsi" w:cs="Times New Roman"/>
          <w:sz w:val="20"/>
          <w:szCs w:val="20"/>
        </w:rPr>
        <w:t xml:space="preserve">, </w:t>
      </w:r>
      <w:r w:rsidRPr="00DA4BEE">
        <w:rPr>
          <w:rFonts w:asciiTheme="majorHAnsi" w:eastAsia="Times New Roman" w:hAnsiTheme="majorHAnsi" w:cs="Times New Roman"/>
          <w:spacing w:val="1"/>
          <w:sz w:val="20"/>
          <w:szCs w:val="20"/>
        </w:rPr>
        <w:t>un</w:t>
      </w:r>
      <w:r w:rsidRPr="00DA4BEE">
        <w:rPr>
          <w:rFonts w:asciiTheme="majorHAnsi" w:eastAsia="Times New Roman" w:hAnsiTheme="majorHAnsi" w:cs="Times New Roman"/>
          <w:spacing w:val="-1"/>
          <w:sz w:val="20"/>
          <w:szCs w:val="20"/>
        </w:rPr>
        <w:t>l</w:t>
      </w:r>
      <w:r w:rsidRPr="00DA4BEE">
        <w:rPr>
          <w:rFonts w:asciiTheme="majorHAnsi" w:eastAsia="Times New Roman" w:hAnsiTheme="majorHAnsi" w:cs="Times New Roman"/>
          <w:sz w:val="20"/>
          <w:szCs w:val="20"/>
        </w:rPr>
        <w:t>ess</w:t>
      </w:r>
      <w:r w:rsidRPr="00DA4BEE">
        <w:rPr>
          <w:rFonts w:asciiTheme="majorHAnsi" w:eastAsia="Times New Roman" w:hAnsiTheme="majorHAnsi" w:cs="Times New Roman"/>
          <w:spacing w:val="-1"/>
          <w:sz w:val="20"/>
          <w:szCs w:val="20"/>
        </w:rPr>
        <w:t xml:space="preserve"> </w:t>
      </w:r>
      <w:r>
        <w:rPr>
          <w:rFonts w:asciiTheme="majorHAnsi" w:eastAsia="Times New Roman" w:hAnsiTheme="majorHAnsi" w:cs="Times New Roman"/>
          <w:spacing w:val="-1"/>
          <w:sz w:val="20"/>
          <w:szCs w:val="20"/>
        </w:rPr>
        <w:t xml:space="preserve">such take is specifically authorized by </w:t>
      </w:r>
      <w:r w:rsidRPr="00DA4BEE">
        <w:rPr>
          <w:rFonts w:asciiTheme="majorHAnsi" w:eastAsia="Times New Roman" w:hAnsiTheme="majorHAnsi" w:cs="Times New Roman"/>
          <w:spacing w:val="-1"/>
          <w:sz w:val="20"/>
          <w:szCs w:val="20"/>
        </w:rPr>
        <w:t>t</w:t>
      </w:r>
      <w:r w:rsidRPr="00DA4BEE">
        <w:rPr>
          <w:rFonts w:asciiTheme="majorHAnsi" w:eastAsia="Times New Roman" w:hAnsiTheme="majorHAnsi" w:cs="Times New Roman"/>
          <w:spacing w:val="1"/>
          <w:sz w:val="20"/>
          <w:szCs w:val="20"/>
        </w:rPr>
        <w:t>h</w:t>
      </w:r>
      <w:r w:rsidRPr="00DA4BEE">
        <w:rPr>
          <w:rFonts w:asciiTheme="majorHAnsi" w:eastAsia="Times New Roman" w:hAnsiTheme="majorHAnsi" w:cs="Times New Roman"/>
          <w:sz w:val="20"/>
          <w:szCs w:val="20"/>
        </w:rPr>
        <w:t>e</w:t>
      </w:r>
      <w:r w:rsidRPr="00DA4BEE">
        <w:rPr>
          <w:rFonts w:asciiTheme="majorHAnsi" w:eastAsia="Times New Roman" w:hAnsiTheme="majorHAnsi" w:cs="Times New Roman"/>
          <w:spacing w:val="-1"/>
          <w:sz w:val="20"/>
          <w:szCs w:val="20"/>
        </w:rPr>
        <w:t xml:space="preserve"> </w:t>
      </w:r>
      <w:r w:rsidRPr="00DA4BEE">
        <w:rPr>
          <w:rFonts w:asciiTheme="majorHAnsi" w:eastAsia="Times New Roman" w:hAnsiTheme="majorHAnsi" w:cs="Times New Roman"/>
          <w:spacing w:val="1"/>
          <w:sz w:val="20"/>
          <w:szCs w:val="20"/>
        </w:rPr>
        <w:t>O</w:t>
      </w:r>
      <w:r w:rsidRPr="00DA4BEE">
        <w:rPr>
          <w:rFonts w:asciiTheme="majorHAnsi" w:eastAsia="Times New Roman" w:hAnsiTheme="majorHAnsi" w:cs="Times New Roman"/>
          <w:spacing w:val="-1"/>
          <w:sz w:val="20"/>
          <w:szCs w:val="20"/>
        </w:rPr>
        <w:t>f</w:t>
      </w:r>
      <w:r w:rsidRPr="00DA4BEE">
        <w:rPr>
          <w:rFonts w:asciiTheme="majorHAnsi" w:eastAsia="Times New Roman" w:hAnsiTheme="majorHAnsi" w:cs="Times New Roman"/>
          <w:sz w:val="20"/>
          <w:szCs w:val="20"/>
        </w:rPr>
        <w:t>f</w:t>
      </w:r>
      <w:r w:rsidRPr="00DA4BEE">
        <w:rPr>
          <w:rFonts w:asciiTheme="majorHAnsi" w:eastAsia="Times New Roman" w:hAnsiTheme="majorHAnsi" w:cs="Times New Roman"/>
          <w:spacing w:val="-1"/>
          <w:sz w:val="20"/>
          <w:szCs w:val="20"/>
        </w:rPr>
        <w:t>i</w:t>
      </w:r>
      <w:r w:rsidRPr="00DA4BEE">
        <w:rPr>
          <w:rFonts w:asciiTheme="majorHAnsi" w:eastAsia="Times New Roman" w:hAnsiTheme="majorHAnsi" w:cs="Times New Roman"/>
          <w:sz w:val="20"/>
          <w:szCs w:val="20"/>
        </w:rPr>
        <w:t xml:space="preserve">ce </w:t>
      </w:r>
      <w:r w:rsidRPr="00DA4BEE">
        <w:rPr>
          <w:rFonts w:asciiTheme="majorHAnsi" w:eastAsia="Times New Roman" w:hAnsiTheme="majorHAnsi" w:cs="Times New Roman"/>
          <w:spacing w:val="1"/>
          <w:sz w:val="20"/>
          <w:szCs w:val="20"/>
        </w:rPr>
        <w:t>D</w:t>
      </w:r>
      <w:r w:rsidRPr="00DA4BEE">
        <w:rPr>
          <w:rFonts w:asciiTheme="majorHAnsi" w:eastAsia="Times New Roman" w:hAnsiTheme="majorHAnsi" w:cs="Times New Roman"/>
          <w:spacing w:val="-2"/>
          <w:sz w:val="20"/>
          <w:szCs w:val="20"/>
        </w:rPr>
        <w:t>i</w:t>
      </w:r>
      <w:r w:rsidRPr="00DA4BEE">
        <w:rPr>
          <w:rFonts w:asciiTheme="majorHAnsi" w:eastAsia="Times New Roman" w:hAnsiTheme="majorHAnsi" w:cs="Times New Roman"/>
          <w:sz w:val="20"/>
          <w:szCs w:val="20"/>
        </w:rPr>
        <w:t>r</w:t>
      </w:r>
      <w:r w:rsidRPr="00DA4BEE">
        <w:rPr>
          <w:rFonts w:asciiTheme="majorHAnsi" w:eastAsia="Times New Roman" w:hAnsiTheme="majorHAnsi" w:cs="Times New Roman"/>
          <w:spacing w:val="-1"/>
          <w:sz w:val="20"/>
          <w:szCs w:val="20"/>
        </w:rPr>
        <w:t>e</w:t>
      </w:r>
      <w:r w:rsidRPr="00DA4BEE">
        <w:rPr>
          <w:rFonts w:asciiTheme="majorHAnsi" w:eastAsia="Times New Roman" w:hAnsiTheme="majorHAnsi" w:cs="Times New Roman"/>
          <w:sz w:val="20"/>
          <w:szCs w:val="20"/>
        </w:rPr>
        <w:t>c</w:t>
      </w:r>
      <w:r w:rsidRPr="00DA4BEE">
        <w:rPr>
          <w:rFonts w:asciiTheme="majorHAnsi" w:eastAsia="Times New Roman" w:hAnsiTheme="majorHAnsi" w:cs="Times New Roman"/>
          <w:spacing w:val="-1"/>
          <w:sz w:val="20"/>
          <w:szCs w:val="20"/>
        </w:rPr>
        <w:t>t</w:t>
      </w:r>
      <w:r w:rsidRPr="00DA4BEE">
        <w:rPr>
          <w:rFonts w:asciiTheme="majorHAnsi" w:eastAsia="Times New Roman" w:hAnsiTheme="majorHAnsi" w:cs="Times New Roman"/>
          <w:spacing w:val="1"/>
          <w:sz w:val="20"/>
          <w:szCs w:val="20"/>
        </w:rPr>
        <w:t>o</w:t>
      </w:r>
      <w:r w:rsidRPr="00DA4BEE">
        <w:rPr>
          <w:rFonts w:asciiTheme="majorHAnsi" w:eastAsia="Times New Roman" w:hAnsiTheme="majorHAnsi" w:cs="Times New Roman"/>
          <w:sz w:val="20"/>
          <w:szCs w:val="20"/>
        </w:rPr>
        <w:t>r</w:t>
      </w:r>
      <w:r>
        <w:rPr>
          <w:rFonts w:asciiTheme="majorHAnsi" w:eastAsia="Times New Roman" w:hAnsiTheme="majorHAnsi" w:cs="Times New Roman"/>
        </w:rPr>
        <w:t xml:space="preserve">.  </w:t>
      </w:r>
    </w:p>
    <w:p w14:paraId="0FBB020C" w14:textId="77777777" w:rsidR="00184C85" w:rsidRDefault="00184C85" w:rsidP="00B16194">
      <w:pPr>
        <w:pStyle w:val="FootnoteText"/>
      </w:pPr>
    </w:p>
  </w:footnote>
  <w:footnote w:id="7">
    <w:p w14:paraId="7D29D33D" w14:textId="4257518B" w:rsidR="00184C85" w:rsidRPr="00893685" w:rsidRDefault="00184C85" w:rsidP="000C0C95">
      <w:pPr>
        <w:pStyle w:val="FootnoteText"/>
        <w:rPr>
          <w:rFonts w:asciiTheme="majorHAnsi" w:eastAsia="Times New Roman" w:hAnsiTheme="majorHAnsi" w:cs="Times New Roman"/>
          <w:spacing w:val="-1"/>
        </w:rPr>
      </w:pPr>
      <w:r w:rsidRPr="00893685">
        <w:rPr>
          <w:rStyle w:val="FootnoteReference"/>
          <w:rFonts w:asciiTheme="majorHAnsi" w:hAnsiTheme="majorHAnsi"/>
        </w:rPr>
        <w:footnoteRef/>
      </w:r>
      <w:r w:rsidRPr="00893685">
        <w:rPr>
          <w:rFonts w:asciiTheme="majorHAnsi" w:hAnsiTheme="majorHAnsi"/>
        </w:rPr>
        <w:t xml:space="preserve"> </w:t>
      </w:r>
      <w:r w:rsidRPr="00893685">
        <w:rPr>
          <w:rFonts w:asciiTheme="majorHAnsi" w:eastAsia="Times New Roman" w:hAnsiTheme="majorHAnsi" w:cs="Times New Roman"/>
        </w:rPr>
        <w:t>A</w:t>
      </w:r>
      <w:r w:rsidRPr="00893685">
        <w:rPr>
          <w:rFonts w:asciiTheme="majorHAnsi" w:eastAsia="Times New Roman" w:hAnsiTheme="majorHAnsi" w:cs="Times New Roman"/>
          <w:spacing w:val="1"/>
        </w:rPr>
        <w:t xml:space="preserve"> </w:t>
      </w:r>
      <w:r w:rsidRPr="00893685">
        <w:rPr>
          <w:rFonts w:asciiTheme="majorHAnsi" w:eastAsia="Times New Roman" w:hAnsiTheme="majorHAnsi" w:cs="Times New Roman"/>
        </w:rPr>
        <w:t>s</w:t>
      </w:r>
      <w:r w:rsidRPr="00893685">
        <w:rPr>
          <w:rFonts w:asciiTheme="majorHAnsi" w:eastAsia="Times New Roman" w:hAnsiTheme="majorHAnsi" w:cs="Times New Roman"/>
          <w:spacing w:val="-1"/>
        </w:rPr>
        <w:t>e</w:t>
      </w:r>
      <w:r w:rsidRPr="00893685">
        <w:rPr>
          <w:rFonts w:asciiTheme="majorHAnsi" w:eastAsia="Times New Roman" w:hAnsiTheme="majorHAnsi" w:cs="Times New Roman"/>
        </w:rPr>
        <w:t>r</w:t>
      </w:r>
      <w:r w:rsidRPr="00893685">
        <w:rPr>
          <w:rFonts w:asciiTheme="majorHAnsi" w:eastAsia="Times New Roman" w:hAnsiTheme="majorHAnsi" w:cs="Times New Roman"/>
          <w:spacing w:val="-1"/>
        </w:rPr>
        <w:t>io</w:t>
      </w:r>
      <w:r w:rsidRPr="00893685">
        <w:rPr>
          <w:rFonts w:asciiTheme="majorHAnsi" w:eastAsia="Times New Roman" w:hAnsiTheme="majorHAnsi" w:cs="Times New Roman"/>
          <w:spacing w:val="1"/>
        </w:rPr>
        <w:t>u</w:t>
      </w:r>
      <w:r w:rsidRPr="00893685">
        <w:rPr>
          <w:rFonts w:asciiTheme="majorHAnsi" w:eastAsia="Times New Roman" w:hAnsiTheme="majorHAnsi" w:cs="Times New Roman"/>
        </w:rPr>
        <w:t xml:space="preserve">s </w:t>
      </w:r>
      <w:r w:rsidRPr="00893685">
        <w:rPr>
          <w:rFonts w:asciiTheme="majorHAnsi" w:eastAsia="Times New Roman" w:hAnsiTheme="majorHAnsi" w:cs="Times New Roman"/>
          <w:spacing w:val="-2"/>
        </w:rPr>
        <w:t>i</w:t>
      </w:r>
      <w:r w:rsidRPr="00893685">
        <w:rPr>
          <w:rFonts w:asciiTheme="majorHAnsi" w:eastAsia="Times New Roman" w:hAnsiTheme="majorHAnsi" w:cs="Times New Roman"/>
          <w:spacing w:val="-1"/>
        </w:rPr>
        <w:t>n</w:t>
      </w:r>
      <w:r w:rsidRPr="00893685">
        <w:rPr>
          <w:rFonts w:asciiTheme="majorHAnsi" w:eastAsia="Times New Roman" w:hAnsiTheme="majorHAnsi" w:cs="Times New Roman"/>
          <w:spacing w:val="1"/>
        </w:rPr>
        <w:t>j</w:t>
      </w:r>
      <w:r w:rsidRPr="00893685">
        <w:rPr>
          <w:rFonts w:asciiTheme="majorHAnsi" w:eastAsia="Times New Roman" w:hAnsiTheme="majorHAnsi" w:cs="Times New Roman"/>
          <w:spacing w:val="-1"/>
        </w:rPr>
        <w:t>u</w:t>
      </w:r>
      <w:r w:rsidRPr="00893685">
        <w:rPr>
          <w:rFonts w:asciiTheme="majorHAnsi" w:eastAsia="Times New Roman" w:hAnsiTheme="majorHAnsi" w:cs="Times New Roman"/>
        </w:rPr>
        <w:t xml:space="preserve">ry </w:t>
      </w:r>
      <w:r w:rsidRPr="00893685">
        <w:rPr>
          <w:rFonts w:asciiTheme="majorHAnsi" w:eastAsia="Times New Roman" w:hAnsiTheme="majorHAnsi" w:cs="Times New Roman"/>
          <w:spacing w:val="-1"/>
        </w:rPr>
        <w:t>i</w:t>
      </w:r>
      <w:r w:rsidRPr="00893685">
        <w:rPr>
          <w:rFonts w:asciiTheme="majorHAnsi" w:eastAsia="Times New Roman" w:hAnsiTheme="majorHAnsi" w:cs="Times New Roman"/>
        </w:rPr>
        <w:t xml:space="preserve">s an </w:t>
      </w:r>
      <w:r w:rsidRPr="00893685">
        <w:rPr>
          <w:rFonts w:asciiTheme="majorHAnsi" w:eastAsia="Times New Roman" w:hAnsiTheme="majorHAnsi" w:cs="Times New Roman"/>
          <w:spacing w:val="-1"/>
        </w:rPr>
        <w:t>in</w:t>
      </w:r>
      <w:r w:rsidRPr="00893685">
        <w:rPr>
          <w:rFonts w:asciiTheme="majorHAnsi" w:eastAsia="Times New Roman" w:hAnsiTheme="majorHAnsi" w:cs="Times New Roman"/>
          <w:spacing w:val="1"/>
        </w:rPr>
        <w:t>j</w:t>
      </w:r>
      <w:r w:rsidRPr="00893685">
        <w:rPr>
          <w:rFonts w:asciiTheme="majorHAnsi" w:eastAsia="Times New Roman" w:hAnsiTheme="majorHAnsi" w:cs="Times New Roman"/>
          <w:spacing w:val="-1"/>
        </w:rPr>
        <w:t>u</w:t>
      </w:r>
      <w:r w:rsidRPr="00893685">
        <w:rPr>
          <w:rFonts w:asciiTheme="majorHAnsi" w:eastAsia="Times New Roman" w:hAnsiTheme="majorHAnsi" w:cs="Times New Roman"/>
        </w:rPr>
        <w:t xml:space="preserve">ry </w:t>
      </w:r>
      <w:r w:rsidRPr="00893685">
        <w:rPr>
          <w:rFonts w:asciiTheme="majorHAnsi" w:eastAsia="Times New Roman" w:hAnsiTheme="majorHAnsi" w:cs="Times New Roman"/>
          <w:spacing w:val="-2"/>
        </w:rPr>
        <w:t>t</w:t>
      </w:r>
      <w:r w:rsidRPr="00893685">
        <w:rPr>
          <w:rFonts w:asciiTheme="majorHAnsi" w:eastAsia="Times New Roman" w:hAnsiTheme="majorHAnsi" w:cs="Times New Roman"/>
          <w:spacing w:val="1"/>
        </w:rPr>
        <w:t>h</w:t>
      </w:r>
      <w:r w:rsidRPr="00893685">
        <w:rPr>
          <w:rFonts w:asciiTheme="majorHAnsi" w:eastAsia="Times New Roman" w:hAnsiTheme="majorHAnsi" w:cs="Times New Roman"/>
        </w:rPr>
        <w:t xml:space="preserve">at </w:t>
      </w:r>
      <w:r w:rsidRPr="00893685">
        <w:rPr>
          <w:rFonts w:asciiTheme="majorHAnsi" w:eastAsia="Times New Roman" w:hAnsiTheme="majorHAnsi" w:cs="Times New Roman"/>
          <w:spacing w:val="1"/>
        </w:rPr>
        <w:t>w</w:t>
      </w:r>
      <w:r w:rsidRPr="00893685">
        <w:rPr>
          <w:rFonts w:asciiTheme="majorHAnsi" w:eastAsia="Times New Roman" w:hAnsiTheme="majorHAnsi" w:cs="Times New Roman"/>
          <w:spacing w:val="-1"/>
        </w:rPr>
        <w:t>il</w:t>
      </w:r>
      <w:r w:rsidRPr="00893685">
        <w:rPr>
          <w:rFonts w:asciiTheme="majorHAnsi" w:eastAsia="Times New Roman" w:hAnsiTheme="majorHAnsi" w:cs="Times New Roman"/>
        </w:rPr>
        <w:t xml:space="preserve">l </w:t>
      </w:r>
      <w:r w:rsidRPr="00893685">
        <w:rPr>
          <w:rFonts w:asciiTheme="majorHAnsi" w:eastAsia="Times New Roman" w:hAnsiTheme="majorHAnsi" w:cs="Times New Roman"/>
          <w:spacing w:val="-2"/>
        </w:rPr>
        <w:t>m</w:t>
      </w:r>
      <w:r w:rsidRPr="00893685">
        <w:rPr>
          <w:rFonts w:asciiTheme="majorHAnsi" w:eastAsia="Times New Roman" w:hAnsiTheme="majorHAnsi" w:cs="Times New Roman"/>
          <w:spacing w:val="1"/>
        </w:rPr>
        <w:t>o</w:t>
      </w:r>
      <w:r w:rsidRPr="00893685">
        <w:rPr>
          <w:rFonts w:asciiTheme="majorHAnsi" w:eastAsia="Times New Roman" w:hAnsiTheme="majorHAnsi" w:cs="Times New Roman"/>
        </w:rPr>
        <w:t xml:space="preserve">re </w:t>
      </w:r>
      <w:r w:rsidRPr="00893685">
        <w:rPr>
          <w:rFonts w:asciiTheme="majorHAnsi" w:eastAsia="Times New Roman" w:hAnsiTheme="majorHAnsi" w:cs="Times New Roman"/>
          <w:spacing w:val="-1"/>
        </w:rPr>
        <w:t>li</w:t>
      </w:r>
      <w:r w:rsidRPr="00893685">
        <w:rPr>
          <w:rFonts w:asciiTheme="majorHAnsi" w:eastAsia="Times New Roman" w:hAnsiTheme="majorHAnsi" w:cs="Times New Roman"/>
          <w:spacing w:val="1"/>
        </w:rPr>
        <w:t>k</w:t>
      </w:r>
      <w:r w:rsidRPr="00893685">
        <w:rPr>
          <w:rFonts w:asciiTheme="majorHAnsi" w:eastAsia="Times New Roman" w:hAnsiTheme="majorHAnsi" w:cs="Times New Roman"/>
        </w:rPr>
        <w:t>e</w:t>
      </w:r>
      <w:r w:rsidRPr="00893685">
        <w:rPr>
          <w:rFonts w:asciiTheme="majorHAnsi" w:eastAsia="Times New Roman" w:hAnsiTheme="majorHAnsi" w:cs="Times New Roman"/>
          <w:spacing w:val="-1"/>
        </w:rPr>
        <w:t>l</w:t>
      </w:r>
      <w:r w:rsidRPr="00893685">
        <w:rPr>
          <w:rFonts w:asciiTheme="majorHAnsi" w:eastAsia="Times New Roman" w:hAnsiTheme="majorHAnsi" w:cs="Times New Roman"/>
        </w:rPr>
        <w:t xml:space="preserve">y </w:t>
      </w:r>
      <w:r w:rsidRPr="00893685">
        <w:rPr>
          <w:rFonts w:asciiTheme="majorHAnsi" w:eastAsia="Times New Roman" w:hAnsiTheme="majorHAnsi" w:cs="Times New Roman"/>
          <w:spacing w:val="-1"/>
        </w:rPr>
        <w:t>t</w:t>
      </w:r>
      <w:r w:rsidRPr="00893685">
        <w:rPr>
          <w:rFonts w:asciiTheme="majorHAnsi" w:eastAsia="Times New Roman" w:hAnsiTheme="majorHAnsi" w:cs="Times New Roman"/>
          <w:spacing w:val="1"/>
        </w:rPr>
        <w:t>h</w:t>
      </w:r>
      <w:r w:rsidRPr="00893685">
        <w:rPr>
          <w:rFonts w:asciiTheme="majorHAnsi" w:eastAsia="Times New Roman" w:hAnsiTheme="majorHAnsi" w:cs="Times New Roman"/>
        </w:rPr>
        <w:t xml:space="preserve">an </w:t>
      </w:r>
      <w:r w:rsidRPr="00893685">
        <w:rPr>
          <w:rFonts w:asciiTheme="majorHAnsi" w:eastAsia="Times New Roman" w:hAnsiTheme="majorHAnsi" w:cs="Times New Roman"/>
          <w:spacing w:val="-1"/>
        </w:rPr>
        <w:t>n</w:t>
      </w:r>
      <w:r w:rsidRPr="00893685">
        <w:rPr>
          <w:rFonts w:asciiTheme="majorHAnsi" w:eastAsia="Times New Roman" w:hAnsiTheme="majorHAnsi" w:cs="Times New Roman"/>
          <w:spacing w:val="1"/>
        </w:rPr>
        <w:t>o</w:t>
      </w:r>
      <w:r w:rsidRPr="00893685">
        <w:rPr>
          <w:rFonts w:asciiTheme="majorHAnsi" w:eastAsia="Times New Roman" w:hAnsiTheme="majorHAnsi" w:cs="Times New Roman"/>
        </w:rPr>
        <w:t>t</w:t>
      </w:r>
      <w:r w:rsidRPr="00893685">
        <w:rPr>
          <w:rFonts w:asciiTheme="majorHAnsi" w:eastAsia="Times New Roman" w:hAnsiTheme="majorHAnsi" w:cs="Times New Roman"/>
          <w:spacing w:val="-1"/>
        </w:rPr>
        <w:t xml:space="preserve"> r</w:t>
      </w:r>
      <w:r w:rsidRPr="00893685">
        <w:rPr>
          <w:rFonts w:asciiTheme="majorHAnsi" w:eastAsia="Times New Roman" w:hAnsiTheme="majorHAnsi" w:cs="Times New Roman"/>
        </w:rPr>
        <w:t>es</w:t>
      </w:r>
      <w:r w:rsidRPr="00893685">
        <w:rPr>
          <w:rFonts w:asciiTheme="majorHAnsi" w:eastAsia="Times New Roman" w:hAnsiTheme="majorHAnsi" w:cs="Times New Roman"/>
          <w:spacing w:val="1"/>
        </w:rPr>
        <w:t>u</w:t>
      </w:r>
      <w:r w:rsidRPr="00893685">
        <w:rPr>
          <w:rFonts w:asciiTheme="majorHAnsi" w:eastAsia="Times New Roman" w:hAnsiTheme="majorHAnsi" w:cs="Times New Roman"/>
          <w:spacing w:val="-1"/>
        </w:rPr>
        <w:t>l</w:t>
      </w:r>
      <w:r w:rsidRPr="00893685">
        <w:rPr>
          <w:rFonts w:asciiTheme="majorHAnsi" w:eastAsia="Times New Roman" w:hAnsiTheme="majorHAnsi" w:cs="Times New Roman"/>
        </w:rPr>
        <w:t xml:space="preserve">t </w:t>
      </w:r>
      <w:r w:rsidRPr="00893685">
        <w:rPr>
          <w:rFonts w:asciiTheme="majorHAnsi" w:eastAsia="Times New Roman" w:hAnsiTheme="majorHAnsi" w:cs="Times New Roman"/>
          <w:spacing w:val="-1"/>
        </w:rPr>
        <w:t>i</w:t>
      </w:r>
      <w:r w:rsidRPr="00893685">
        <w:rPr>
          <w:rFonts w:asciiTheme="majorHAnsi" w:eastAsia="Times New Roman" w:hAnsiTheme="majorHAnsi" w:cs="Times New Roman"/>
        </w:rPr>
        <w:t>n</w:t>
      </w:r>
      <w:r w:rsidRPr="00893685">
        <w:rPr>
          <w:rFonts w:asciiTheme="majorHAnsi" w:eastAsia="Times New Roman" w:hAnsiTheme="majorHAnsi" w:cs="Times New Roman"/>
          <w:spacing w:val="1"/>
        </w:rPr>
        <w:t xml:space="preserve"> </w:t>
      </w:r>
      <w:r w:rsidRPr="00893685">
        <w:rPr>
          <w:rFonts w:asciiTheme="majorHAnsi" w:eastAsia="Times New Roman" w:hAnsiTheme="majorHAnsi" w:cs="Times New Roman"/>
          <w:spacing w:val="-2"/>
        </w:rPr>
        <w:t>m</w:t>
      </w:r>
      <w:r w:rsidRPr="00893685">
        <w:rPr>
          <w:rFonts w:asciiTheme="majorHAnsi" w:eastAsia="Times New Roman" w:hAnsiTheme="majorHAnsi" w:cs="Times New Roman"/>
          <w:spacing w:val="1"/>
        </w:rPr>
        <w:t>o</w:t>
      </w:r>
      <w:r w:rsidRPr="00893685">
        <w:rPr>
          <w:rFonts w:asciiTheme="majorHAnsi" w:eastAsia="Times New Roman" w:hAnsiTheme="majorHAnsi" w:cs="Times New Roman"/>
        </w:rPr>
        <w:t>r</w:t>
      </w:r>
      <w:r w:rsidRPr="00893685">
        <w:rPr>
          <w:rFonts w:asciiTheme="majorHAnsi" w:eastAsia="Times New Roman" w:hAnsiTheme="majorHAnsi" w:cs="Times New Roman"/>
          <w:spacing w:val="-1"/>
        </w:rPr>
        <w:t>t</w:t>
      </w:r>
      <w:r w:rsidRPr="00893685">
        <w:rPr>
          <w:rFonts w:asciiTheme="majorHAnsi" w:eastAsia="Times New Roman" w:hAnsiTheme="majorHAnsi" w:cs="Times New Roman"/>
        </w:rPr>
        <w:t>a</w:t>
      </w:r>
      <w:r w:rsidRPr="00893685">
        <w:rPr>
          <w:rFonts w:asciiTheme="majorHAnsi" w:eastAsia="Times New Roman" w:hAnsiTheme="majorHAnsi" w:cs="Times New Roman"/>
          <w:spacing w:val="-1"/>
        </w:rPr>
        <w:t>lity.</w:t>
      </w:r>
    </w:p>
  </w:footnote>
  <w:footnote w:id="8">
    <w:p w14:paraId="75C68E1A" w14:textId="55EF4C67" w:rsidR="00184C85" w:rsidRPr="00893685" w:rsidRDefault="00184C85" w:rsidP="004D2E60">
      <w:pPr>
        <w:spacing w:after="0" w:line="239" w:lineRule="auto"/>
        <w:rPr>
          <w:rFonts w:asciiTheme="majorHAnsi" w:hAnsiTheme="majorHAnsi"/>
        </w:rPr>
      </w:pPr>
      <w:r w:rsidRPr="00893685">
        <w:rPr>
          <w:rStyle w:val="FootnoteReference"/>
          <w:rFonts w:asciiTheme="majorHAnsi" w:hAnsiTheme="majorHAnsi"/>
        </w:rPr>
        <w:footnoteRef/>
      </w:r>
      <w:r w:rsidRPr="00893685">
        <w:rPr>
          <w:rFonts w:asciiTheme="majorHAnsi" w:hAnsiTheme="majorHAnsi"/>
        </w:rPr>
        <w:t xml:space="preserve"> </w:t>
      </w:r>
      <w:r w:rsidRPr="00893685">
        <w:rPr>
          <w:rFonts w:asciiTheme="majorHAnsi" w:eastAsia="Times New Roman" w:hAnsiTheme="majorHAnsi" w:cs="Times New Roman"/>
          <w:sz w:val="20"/>
          <w:szCs w:val="20"/>
        </w:rPr>
        <w:t>Ca</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 xml:space="preserve">sed </w:t>
      </w:r>
      <w:r w:rsidRPr="00893685">
        <w:rPr>
          <w:rFonts w:asciiTheme="majorHAnsi" w:eastAsia="Times New Roman" w:hAnsiTheme="majorHAnsi" w:cs="Times New Roman"/>
          <w:spacing w:val="1"/>
          <w:sz w:val="20"/>
          <w:szCs w:val="20"/>
        </w:rPr>
        <w:t>b</w:t>
      </w:r>
      <w:r w:rsidRPr="00893685">
        <w:rPr>
          <w:rFonts w:asciiTheme="majorHAnsi" w:eastAsia="Times New Roman" w:hAnsiTheme="majorHAnsi" w:cs="Times New Roman"/>
          <w:sz w:val="20"/>
          <w:szCs w:val="20"/>
        </w:rPr>
        <w:t xml:space="preserve">y </w:t>
      </w:r>
      <w:r w:rsidRPr="00893685">
        <w:rPr>
          <w:rFonts w:asciiTheme="majorHAnsi" w:eastAsia="Times New Roman" w:hAnsiTheme="majorHAnsi" w:cs="Times New Roman"/>
          <w:spacing w:val="-2"/>
          <w:sz w:val="20"/>
          <w:szCs w:val="20"/>
        </w:rPr>
        <w:t>t</w:t>
      </w:r>
      <w:r w:rsidRPr="00893685">
        <w:rPr>
          <w:rFonts w:asciiTheme="majorHAnsi" w:eastAsia="Times New Roman" w:hAnsiTheme="majorHAnsi" w:cs="Times New Roman"/>
          <w:spacing w:val="1"/>
          <w:sz w:val="20"/>
          <w:szCs w:val="20"/>
        </w:rPr>
        <w:t>h</w:t>
      </w:r>
      <w:r w:rsidRPr="00893685">
        <w:rPr>
          <w:rFonts w:asciiTheme="majorHAnsi" w:eastAsia="Times New Roman" w:hAnsiTheme="majorHAnsi" w:cs="Times New Roman"/>
          <w:sz w:val="20"/>
          <w:szCs w:val="20"/>
        </w:rPr>
        <w:t>e</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z w:val="20"/>
          <w:szCs w:val="20"/>
        </w:rPr>
        <w:t>res</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ce</w:t>
      </w:r>
      <w:r w:rsidRPr="00893685">
        <w:rPr>
          <w:rFonts w:asciiTheme="majorHAnsi" w:eastAsia="Times New Roman" w:hAnsiTheme="majorHAnsi" w:cs="Times New Roman"/>
          <w:spacing w:val="-1"/>
          <w:sz w:val="20"/>
          <w:szCs w:val="20"/>
        </w:rPr>
        <w:t xml:space="preserve"> o</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z w:val="20"/>
          <w:szCs w:val="20"/>
        </w:rPr>
        <w:t>ac</w:t>
      </w:r>
      <w:r w:rsidRPr="00893685">
        <w:rPr>
          <w:rFonts w:asciiTheme="majorHAnsi" w:eastAsia="Times New Roman" w:hAnsiTheme="majorHAnsi" w:cs="Times New Roman"/>
          <w:spacing w:val="-2"/>
          <w:sz w:val="20"/>
          <w:szCs w:val="20"/>
        </w:rPr>
        <w:t>t</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on</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 xml:space="preserve"> o</w:t>
      </w:r>
      <w:r w:rsidRPr="00893685">
        <w:rPr>
          <w:rFonts w:asciiTheme="majorHAnsi" w:eastAsia="Times New Roman" w:hAnsiTheme="majorHAnsi" w:cs="Times New Roman"/>
          <w:sz w:val="20"/>
          <w:szCs w:val="20"/>
        </w:rPr>
        <w:t xml:space="preserve">f </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z w:val="20"/>
          <w:szCs w:val="20"/>
        </w:rPr>
        <w:t>er</w:t>
      </w:r>
      <w:r w:rsidRPr="00893685">
        <w:rPr>
          <w:rFonts w:asciiTheme="majorHAnsi" w:eastAsia="Times New Roman" w:hAnsiTheme="majorHAnsi" w:cs="Times New Roman"/>
          <w:spacing w:val="-1"/>
          <w:sz w:val="20"/>
          <w:szCs w:val="20"/>
        </w:rPr>
        <w:t>son</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 xml:space="preserve">el </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c</w:t>
      </w:r>
      <w:r w:rsidRPr="00893685">
        <w:rPr>
          <w:rFonts w:asciiTheme="majorHAnsi" w:eastAsia="Times New Roman" w:hAnsiTheme="majorHAnsi" w:cs="Times New Roman"/>
          <w:spacing w:val="-1"/>
          <w:sz w:val="20"/>
          <w:szCs w:val="20"/>
        </w:rPr>
        <w:t>lu</w:t>
      </w:r>
      <w:r w:rsidRPr="00893685">
        <w:rPr>
          <w:rFonts w:asciiTheme="majorHAnsi" w:eastAsia="Times New Roman" w:hAnsiTheme="majorHAnsi" w:cs="Times New Roman"/>
          <w:spacing w:val="1"/>
          <w:sz w:val="20"/>
          <w:szCs w:val="20"/>
        </w:rPr>
        <w:t>d</w:t>
      </w:r>
      <w:r w:rsidRPr="00893685">
        <w:rPr>
          <w:rFonts w:asciiTheme="majorHAnsi" w:eastAsia="Times New Roman" w:hAnsiTheme="majorHAnsi" w:cs="Times New Roman"/>
          <w:spacing w:val="-2"/>
          <w:sz w:val="20"/>
          <w:szCs w:val="20"/>
        </w:rPr>
        <w:t>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 xml:space="preserve">g </w:t>
      </w:r>
      <w:r w:rsidRPr="00893685">
        <w:rPr>
          <w:rFonts w:asciiTheme="majorHAnsi" w:eastAsia="Times New Roman" w:hAnsiTheme="majorHAnsi" w:cs="Times New Roman"/>
          <w:spacing w:val="-1"/>
          <w:sz w:val="20"/>
          <w:szCs w:val="20"/>
        </w:rPr>
        <w:t>b</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 xml:space="preserve">t </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pacing w:val="1"/>
          <w:sz w:val="20"/>
          <w:szCs w:val="20"/>
        </w:rPr>
        <w:t>o</w:t>
      </w:r>
      <w:r w:rsidRPr="00893685">
        <w:rPr>
          <w:rFonts w:asciiTheme="majorHAnsi" w:eastAsia="Times New Roman" w:hAnsiTheme="majorHAnsi" w:cs="Times New Roman"/>
          <w:sz w:val="20"/>
          <w:szCs w:val="20"/>
        </w:rPr>
        <w:t xml:space="preserve">t </w:t>
      </w:r>
      <w:r w:rsidRPr="00893685">
        <w:rPr>
          <w:rFonts w:asciiTheme="majorHAnsi" w:eastAsia="Times New Roman" w:hAnsiTheme="majorHAnsi" w:cs="Times New Roman"/>
          <w:spacing w:val="-1"/>
          <w:sz w:val="20"/>
          <w:szCs w:val="20"/>
        </w:rPr>
        <w:t>li</w:t>
      </w:r>
      <w:r w:rsidRPr="00893685">
        <w:rPr>
          <w:rFonts w:asciiTheme="majorHAnsi" w:eastAsia="Times New Roman" w:hAnsiTheme="majorHAnsi" w:cs="Times New Roman"/>
          <w:spacing w:val="-2"/>
          <w:sz w:val="20"/>
          <w:szCs w:val="20"/>
        </w:rPr>
        <w:t>m</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ed</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 xml:space="preserve">o </w:t>
      </w:r>
      <w:r w:rsidRPr="00893685">
        <w:rPr>
          <w:rFonts w:asciiTheme="majorHAnsi" w:eastAsia="Times New Roman" w:hAnsiTheme="majorHAnsi" w:cs="Times New Roman"/>
          <w:spacing w:val="1"/>
          <w:sz w:val="20"/>
          <w:szCs w:val="20"/>
        </w:rPr>
        <w:t>d</w:t>
      </w:r>
      <w:r w:rsidRPr="00893685">
        <w:rPr>
          <w:rFonts w:asciiTheme="majorHAnsi" w:eastAsia="Times New Roman" w:hAnsiTheme="majorHAnsi" w:cs="Times New Roman"/>
          <w:sz w:val="20"/>
          <w:szCs w:val="20"/>
        </w:rPr>
        <w:t>ea</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pacing w:val="1"/>
          <w:sz w:val="20"/>
          <w:szCs w:val="20"/>
        </w:rPr>
        <w:t>h</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 xml:space="preserve"> o</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ou</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 xml:space="preserve"> inj</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z w:val="20"/>
          <w:szCs w:val="20"/>
        </w:rPr>
        <w:t xml:space="preserve">es </w:t>
      </w:r>
      <w:r w:rsidRPr="00893685">
        <w:rPr>
          <w:rFonts w:asciiTheme="majorHAnsi" w:eastAsia="Times New Roman" w:hAnsiTheme="majorHAnsi" w:cs="Times New Roman"/>
          <w:spacing w:val="-1"/>
          <w:sz w:val="20"/>
          <w:szCs w:val="20"/>
        </w:rPr>
        <w:t>su</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a</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 xml:space="preserve">ed </w:t>
      </w:r>
      <w:r w:rsidRPr="00893685">
        <w:rPr>
          <w:rFonts w:asciiTheme="majorHAnsi" w:eastAsia="Times New Roman" w:hAnsiTheme="majorHAnsi" w:cs="Times New Roman"/>
          <w:spacing w:val="1"/>
          <w:sz w:val="20"/>
          <w:szCs w:val="20"/>
        </w:rPr>
        <w:t>d</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in</w:t>
      </w:r>
      <w:r w:rsidRPr="00893685">
        <w:rPr>
          <w:rFonts w:asciiTheme="majorHAnsi" w:eastAsia="Times New Roman" w:hAnsiTheme="majorHAnsi" w:cs="Times New Roman"/>
          <w:sz w:val="20"/>
          <w:szCs w:val="20"/>
        </w:rPr>
        <w:t>g</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z w:val="20"/>
          <w:szCs w:val="20"/>
        </w:rPr>
        <w:t>c</w:t>
      </w:r>
      <w:r w:rsidRPr="00893685">
        <w:rPr>
          <w:rFonts w:asciiTheme="majorHAnsi" w:eastAsia="Times New Roman" w:hAnsiTheme="majorHAnsi" w:cs="Times New Roman"/>
          <w:spacing w:val="-1"/>
          <w:sz w:val="20"/>
          <w:szCs w:val="20"/>
        </w:rPr>
        <w:t>a</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pacing w:val="-1"/>
          <w:sz w:val="20"/>
          <w:szCs w:val="20"/>
        </w:rPr>
        <w:t>tu</w:t>
      </w:r>
      <w:r w:rsidRPr="00893685">
        <w:rPr>
          <w:rFonts w:asciiTheme="majorHAnsi" w:eastAsia="Times New Roman" w:hAnsiTheme="majorHAnsi" w:cs="Times New Roman"/>
          <w:sz w:val="20"/>
          <w:szCs w:val="20"/>
        </w:rPr>
        <w:t>re</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z w:val="20"/>
          <w:szCs w:val="20"/>
        </w:rPr>
        <w:t>a</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 xml:space="preserve">d </w:t>
      </w:r>
      <w:r w:rsidRPr="00893685">
        <w:rPr>
          <w:rFonts w:asciiTheme="majorHAnsi" w:eastAsia="Times New Roman" w:hAnsiTheme="majorHAnsi" w:cs="Times New Roman"/>
          <w:spacing w:val="1"/>
          <w:sz w:val="20"/>
          <w:szCs w:val="20"/>
        </w:rPr>
        <w:t>h</w:t>
      </w:r>
      <w:r w:rsidRPr="00893685">
        <w:rPr>
          <w:rFonts w:asciiTheme="majorHAnsi" w:eastAsia="Times New Roman" w:hAnsiTheme="majorHAnsi" w:cs="Times New Roman"/>
          <w:spacing w:val="-1"/>
          <w:sz w:val="20"/>
          <w:szCs w:val="20"/>
        </w:rPr>
        <w:t>an</w:t>
      </w:r>
      <w:r w:rsidRPr="00893685">
        <w:rPr>
          <w:rFonts w:asciiTheme="majorHAnsi" w:eastAsia="Times New Roman" w:hAnsiTheme="majorHAnsi" w:cs="Times New Roman"/>
          <w:spacing w:val="1"/>
          <w:sz w:val="20"/>
          <w:szCs w:val="20"/>
        </w:rPr>
        <w:t>d</w:t>
      </w:r>
      <w:r w:rsidRPr="00893685">
        <w:rPr>
          <w:rFonts w:asciiTheme="majorHAnsi" w:eastAsia="Times New Roman" w:hAnsiTheme="majorHAnsi" w:cs="Times New Roman"/>
          <w:spacing w:val="-1"/>
          <w:sz w:val="20"/>
          <w:szCs w:val="20"/>
        </w:rPr>
        <w:t>li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pacing w:val="-1"/>
          <w:sz w:val="20"/>
          <w:szCs w:val="20"/>
        </w:rPr>
        <w:t>g</w:t>
      </w:r>
      <w:r w:rsidRPr="00893685">
        <w:rPr>
          <w:rFonts w:asciiTheme="majorHAnsi" w:eastAsia="Times New Roman" w:hAnsiTheme="majorHAnsi" w:cs="Times New Roman"/>
          <w:sz w:val="20"/>
          <w:szCs w:val="20"/>
        </w:rPr>
        <w:t>,</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wh</w:t>
      </w:r>
      <w:r w:rsidRPr="00893685">
        <w:rPr>
          <w:rFonts w:asciiTheme="majorHAnsi" w:eastAsia="Times New Roman" w:hAnsiTheme="majorHAnsi" w:cs="Times New Roman"/>
          <w:spacing w:val="-1"/>
          <w:sz w:val="20"/>
          <w:szCs w:val="20"/>
        </w:rPr>
        <w:t>il</w:t>
      </w:r>
      <w:r w:rsidRPr="00893685">
        <w:rPr>
          <w:rFonts w:asciiTheme="majorHAnsi" w:eastAsia="Times New Roman" w:hAnsiTheme="majorHAnsi" w:cs="Times New Roman"/>
          <w:sz w:val="20"/>
          <w:szCs w:val="20"/>
        </w:rPr>
        <w:t>e a</w:t>
      </w:r>
      <w:r w:rsidRPr="00893685">
        <w:rPr>
          <w:rFonts w:asciiTheme="majorHAnsi" w:eastAsia="Times New Roman" w:hAnsiTheme="majorHAnsi" w:cs="Times New Roman"/>
          <w:spacing w:val="-1"/>
          <w:sz w:val="20"/>
          <w:szCs w:val="20"/>
        </w:rPr>
        <w:t>tt</w:t>
      </w:r>
      <w:r w:rsidRPr="00893685">
        <w:rPr>
          <w:rFonts w:asciiTheme="majorHAnsi" w:eastAsia="Times New Roman" w:hAnsiTheme="majorHAnsi" w:cs="Times New Roman"/>
          <w:sz w:val="20"/>
          <w:szCs w:val="20"/>
        </w:rPr>
        <w:t>e</w:t>
      </w:r>
      <w:r w:rsidRPr="00893685">
        <w:rPr>
          <w:rFonts w:asciiTheme="majorHAnsi" w:eastAsia="Times New Roman" w:hAnsiTheme="majorHAnsi" w:cs="Times New Roman"/>
          <w:spacing w:val="-2"/>
          <w:sz w:val="20"/>
          <w:szCs w:val="20"/>
        </w:rPr>
        <w:t>m</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pacing w:val="1"/>
          <w:sz w:val="20"/>
          <w:szCs w:val="20"/>
        </w:rPr>
        <w:t>in</w:t>
      </w:r>
      <w:r w:rsidRPr="00893685">
        <w:rPr>
          <w:rFonts w:asciiTheme="majorHAnsi" w:eastAsia="Times New Roman" w:hAnsiTheme="majorHAnsi" w:cs="Times New Roman"/>
          <w:sz w:val="20"/>
          <w:szCs w:val="20"/>
        </w:rPr>
        <w:t xml:space="preserve">g </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o</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av</w:t>
      </w:r>
      <w:r w:rsidRPr="00893685">
        <w:rPr>
          <w:rFonts w:asciiTheme="majorHAnsi" w:eastAsia="Times New Roman" w:hAnsiTheme="majorHAnsi" w:cs="Times New Roman"/>
          <w:spacing w:val="1"/>
          <w:sz w:val="20"/>
          <w:szCs w:val="20"/>
        </w:rPr>
        <w:t>o</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z w:val="20"/>
          <w:szCs w:val="20"/>
        </w:rPr>
        <w:t xml:space="preserve">d </w:t>
      </w:r>
      <w:r w:rsidRPr="00893685">
        <w:rPr>
          <w:rFonts w:asciiTheme="majorHAnsi" w:eastAsia="Times New Roman" w:hAnsiTheme="majorHAnsi" w:cs="Times New Roman"/>
          <w:spacing w:val="-1"/>
          <w:sz w:val="20"/>
          <w:szCs w:val="20"/>
        </w:rPr>
        <w:t>o</w:t>
      </w:r>
      <w:r w:rsidRPr="00893685">
        <w:rPr>
          <w:rFonts w:asciiTheme="majorHAnsi" w:eastAsia="Times New Roman" w:hAnsiTheme="majorHAnsi" w:cs="Times New Roman"/>
          <w:sz w:val="20"/>
          <w:szCs w:val="20"/>
        </w:rPr>
        <w:t>r esca</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z w:val="20"/>
          <w:szCs w:val="20"/>
        </w:rPr>
        <w:t>e c</w:t>
      </w:r>
      <w:r w:rsidRPr="00893685">
        <w:rPr>
          <w:rFonts w:asciiTheme="majorHAnsi" w:eastAsia="Times New Roman" w:hAnsiTheme="majorHAnsi" w:cs="Times New Roman"/>
          <w:spacing w:val="-1"/>
          <w:sz w:val="20"/>
          <w:szCs w:val="20"/>
        </w:rPr>
        <w:t>a</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pacing w:val="-1"/>
          <w:sz w:val="20"/>
          <w:szCs w:val="20"/>
        </w:rPr>
        <w:t>tu</w:t>
      </w:r>
      <w:r w:rsidRPr="00893685">
        <w:rPr>
          <w:rFonts w:asciiTheme="majorHAnsi" w:eastAsia="Times New Roman" w:hAnsiTheme="majorHAnsi" w:cs="Times New Roman"/>
          <w:sz w:val="20"/>
          <w:szCs w:val="20"/>
        </w:rPr>
        <w:t>re,</w:t>
      </w:r>
      <w:r w:rsidRPr="00893685">
        <w:rPr>
          <w:rFonts w:asciiTheme="majorHAnsi" w:eastAsia="Times New Roman" w:hAnsiTheme="majorHAnsi" w:cs="Times New Roman"/>
          <w:spacing w:val="-1"/>
          <w:sz w:val="20"/>
          <w:szCs w:val="20"/>
        </w:rPr>
        <w:t xml:space="preserve"> o</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fr</w:t>
      </w:r>
      <w:r w:rsidRPr="00893685">
        <w:rPr>
          <w:rFonts w:asciiTheme="majorHAnsi" w:eastAsia="Times New Roman" w:hAnsiTheme="majorHAnsi" w:cs="Times New Roman"/>
          <w:spacing w:val="1"/>
          <w:sz w:val="20"/>
          <w:szCs w:val="20"/>
        </w:rPr>
        <w:t>o</w:t>
      </w:r>
      <w:r w:rsidRPr="00893685">
        <w:rPr>
          <w:rFonts w:asciiTheme="majorHAnsi" w:eastAsia="Times New Roman" w:hAnsiTheme="majorHAnsi" w:cs="Times New Roman"/>
          <w:sz w:val="20"/>
          <w:szCs w:val="20"/>
        </w:rPr>
        <w:t>m</w:t>
      </w:r>
      <w:r w:rsidRPr="00893685">
        <w:rPr>
          <w:rFonts w:asciiTheme="majorHAnsi" w:eastAsia="Times New Roman" w:hAnsiTheme="majorHAnsi" w:cs="Times New Roman"/>
          <w:spacing w:val="-2"/>
          <w:sz w:val="20"/>
          <w:szCs w:val="20"/>
        </w:rPr>
        <w:t xml:space="preserve"> </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nju</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ie</w:t>
      </w:r>
      <w:r w:rsidRPr="00893685">
        <w:rPr>
          <w:rFonts w:asciiTheme="majorHAnsi" w:eastAsia="Times New Roman" w:hAnsiTheme="majorHAnsi" w:cs="Times New Roman"/>
          <w:sz w:val="20"/>
          <w:szCs w:val="20"/>
        </w:rPr>
        <w:t>s s</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a</w:t>
      </w:r>
      <w:r w:rsidRPr="00893685">
        <w:rPr>
          <w:rFonts w:asciiTheme="majorHAnsi" w:eastAsia="Times New Roman" w:hAnsiTheme="majorHAnsi" w:cs="Times New Roman"/>
          <w:spacing w:val="-2"/>
          <w:sz w:val="20"/>
          <w:szCs w:val="20"/>
        </w:rPr>
        <w:t>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 xml:space="preserve">ed </w:t>
      </w:r>
      <w:r w:rsidRPr="00893685">
        <w:rPr>
          <w:rFonts w:asciiTheme="majorHAnsi" w:eastAsia="Times New Roman" w:hAnsiTheme="majorHAnsi" w:cs="Times New Roman"/>
          <w:spacing w:val="-1"/>
          <w:sz w:val="20"/>
          <w:szCs w:val="20"/>
        </w:rPr>
        <w:t>d</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pacing w:val="-1"/>
          <w:sz w:val="20"/>
          <w:szCs w:val="20"/>
        </w:rPr>
        <w:t>ri</w:t>
      </w:r>
      <w:r w:rsidRPr="00893685">
        <w:rPr>
          <w:rFonts w:asciiTheme="majorHAnsi" w:eastAsia="Times New Roman" w:hAnsiTheme="majorHAnsi" w:cs="Times New Roman"/>
          <w:spacing w:val="1"/>
          <w:sz w:val="20"/>
          <w:szCs w:val="20"/>
        </w:rPr>
        <w:t xml:space="preserve">ng </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ra</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pacing w:val="-1"/>
          <w:sz w:val="20"/>
          <w:szCs w:val="20"/>
        </w:rPr>
        <w:t>s</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pacing w:val="-1"/>
          <w:sz w:val="20"/>
          <w:szCs w:val="20"/>
        </w:rPr>
        <w:t>o</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w:t>
      </w:r>
    </w:p>
  </w:footnote>
  <w:footnote w:id="9">
    <w:p w14:paraId="4482CBCB" w14:textId="77777777" w:rsidR="00184C85" w:rsidRPr="00893685" w:rsidRDefault="00184C85" w:rsidP="004D2E60">
      <w:pPr>
        <w:spacing w:after="0" w:line="230" w:lineRule="exact"/>
        <w:rPr>
          <w:rFonts w:asciiTheme="majorHAnsi" w:eastAsia="Times New Roman" w:hAnsiTheme="majorHAnsi" w:cs="Times New Roman"/>
          <w:sz w:val="20"/>
          <w:szCs w:val="20"/>
        </w:rPr>
      </w:pPr>
      <w:r w:rsidRPr="00893685">
        <w:rPr>
          <w:rStyle w:val="FootnoteReference"/>
          <w:rFonts w:asciiTheme="majorHAnsi" w:hAnsiTheme="majorHAnsi"/>
        </w:rPr>
        <w:footnoteRef/>
      </w:r>
      <w:r w:rsidRPr="00893685">
        <w:rPr>
          <w:rFonts w:asciiTheme="majorHAnsi" w:hAnsiTheme="majorHAnsi"/>
        </w:rPr>
        <w:t xml:space="preserve"> </w:t>
      </w:r>
      <w:r w:rsidRPr="00893685">
        <w:rPr>
          <w:rFonts w:asciiTheme="majorHAnsi" w:eastAsia="Times New Roman" w:hAnsiTheme="majorHAnsi" w:cs="Times New Roman"/>
          <w:sz w:val="20"/>
          <w:szCs w:val="20"/>
        </w:rPr>
        <w:t>T</w:t>
      </w:r>
      <w:r w:rsidRPr="00893685">
        <w:rPr>
          <w:rFonts w:asciiTheme="majorHAnsi" w:eastAsia="Times New Roman" w:hAnsiTheme="majorHAnsi" w:cs="Times New Roman"/>
          <w:spacing w:val="1"/>
          <w:sz w:val="20"/>
          <w:szCs w:val="20"/>
        </w:rPr>
        <w:t>h</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z w:val="20"/>
          <w:szCs w:val="20"/>
        </w:rPr>
        <w:t xml:space="preserve">s </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c</w:t>
      </w:r>
      <w:r w:rsidRPr="00893685">
        <w:rPr>
          <w:rFonts w:asciiTheme="majorHAnsi" w:eastAsia="Times New Roman" w:hAnsiTheme="majorHAnsi" w:cs="Times New Roman"/>
          <w:spacing w:val="-2"/>
          <w:sz w:val="20"/>
          <w:szCs w:val="20"/>
        </w:rPr>
        <w:t>l</w:t>
      </w:r>
      <w:r w:rsidRPr="00893685">
        <w:rPr>
          <w:rFonts w:asciiTheme="majorHAnsi" w:eastAsia="Times New Roman" w:hAnsiTheme="majorHAnsi" w:cs="Times New Roman"/>
          <w:spacing w:val="1"/>
          <w:sz w:val="20"/>
          <w:szCs w:val="20"/>
        </w:rPr>
        <w:t>ud</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un</w:t>
      </w:r>
      <w:r w:rsidRPr="00893685">
        <w:rPr>
          <w:rFonts w:asciiTheme="majorHAnsi" w:eastAsia="Times New Roman" w:hAnsiTheme="majorHAnsi" w:cs="Times New Roman"/>
          <w:spacing w:val="-2"/>
          <w:sz w:val="20"/>
          <w:szCs w:val="20"/>
        </w:rPr>
        <w:t>i</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z w:val="20"/>
          <w:szCs w:val="20"/>
        </w:rPr>
        <w:t>e</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pacing w:val="-1"/>
          <w:sz w:val="20"/>
          <w:szCs w:val="20"/>
        </w:rPr>
        <w:t>tio</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 xml:space="preserve">al </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pacing w:val="-1"/>
          <w:sz w:val="20"/>
          <w:szCs w:val="20"/>
        </w:rPr>
        <w:t>t</w:t>
      </w:r>
      <w:r w:rsidRPr="00893685">
        <w:rPr>
          <w:rFonts w:asciiTheme="majorHAnsi" w:eastAsia="Times New Roman" w:hAnsiTheme="majorHAnsi" w:cs="Times New Roman"/>
          <w:spacing w:val="1"/>
          <w:sz w:val="20"/>
          <w:szCs w:val="20"/>
        </w:rPr>
        <w:t>h</w:t>
      </w:r>
      <w:r w:rsidRPr="00893685">
        <w:rPr>
          <w:rFonts w:asciiTheme="majorHAnsi" w:eastAsia="Times New Roman" w:hAnsiTheme="majorHAnsi" w:cs="Times New Roman"/>
          <w:spacing w:val="-1"/>
          <w:sz w:val="20"/>
          <w:szCs w:val="20"/>
        </w:rPr>
        <w:t>a</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as</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z w:val="20"/>
          <w:szCs w:val="20"/>
        </w:rPr>
        <w:t xml:space="preserve">a </w:t>
      </w:r>
      <w:r w:rsidRPr="00893685">
        <w:rPr>
          <w:rFonts w:asciiTheme="majorHAnsi" w:eastAsia="Times New Roman" w:hAnsiTheme="majorHAnsi" w:cs="Times New Roman"/>
          <w:spacing w:val="-1"/>
          <w:sz w:val="20"/>
          <w:szCs w:val="20"/>
        </w:rPr>
        <w:t>fo</w:t>
      </w:r>
      <w:r w:rsidRPr="00893685">
        <w:rPr>
          <w:rFonts w:asciiTheme="majorHAnsi" w:eastAsia="Times New Roman" w:hAnsiTheme="majorHAnsi" w:cs="Times New Roman"/>
          <w:sz w:val="20"/>
          <w:szCs w:val="20"/>
        </w:rPr>
        <w:t xml:space="preserve">r </w:t>
      </w:r>
      <w:r w:rsidRPr="00893685">
        <w:rPr>
          <w:rFonts w:asciiTheme="majorHAnsi" w:eastAsia="Times New Roman" w:hAnsiTheme="majorHAnsi" w:cs="Times New Roman"/>
          <w:spacing w:val="-1"/>
          <w:sz w:val="20"/>
          <w:szCs w:val="20"/>
        </w:rPr>
        <w:t>h</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pacing w:val="-2"/>
          <w:sz w:val="20"/>
          <w:szCs w:val="20"/>
        </w:rPr>
        <w:t>m</w:t>
      </w:r>
      <w:r w:rsidRPr="00893685">
        <w:rPr>
          <w:rFonts w:asciiTheme="majorHAnsi" w:eastAsia="Times New Roman" w:hAnsiTheme="majorHAnsi" w:cs="Times New Roman"/>
          <w:sz w:val="20"/>
          <w:szCs w:val="20"/>
        </w:rPr>
        <w:t>a</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e reas</w:t>
      </w:r>
      <w:r w:rsidRPr="00893685">
        <w:rPr>
          <w:rFonts w:asciiTheme="majorHAnsi" w:eastAsia="Times New Roman" w:hAnsiTheme="majorHAnsi" w:cs="Times New Roman"/>
          <w:spacing w:val="-1"/>
          <w:sz w:val="20"/>
          <w:szCs w:val="20"/>
        </w:rPr>
        <w:t>o</w:t>
      </w:r>
      <w:r w:rsidRPr="00893685">
        <w:rPr>
          <w:rFonts w:asciiTheme="majorHAnsi" w:eastAsia="Times New Roman" w:hAnsiTheme="majorHAnsi" w:cs="Times New Roman"/>
          <w:spacing w:val="1"/>
          <w:sz w:val="20"/>
          <w:szCs w:val="20"/>
        </w:rPr>
        <w:t>n</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z w:val="20"/>
          <w:szCs w:val="20"/>
        </w:rPr>
        <w:t>(e</w:t>
      </w:r>
      <w:r w:rsidRPr="00893685">
        <w:rPr>
          <w:rFonts w:asciiTheme="majorHAnsi" w:eastAsia="Times New Roman" w:hAnsiTheme="majorHAnsi" w:cs="Times New Roman"/>
          <w:spacing w:val="-1"/>
          <w:sz w:val="20"/>
          <w:szCs w:val="20"/>
        </w:rPr>
        <w:t>.</w:t>
      </w:r>
      <w:r w:rsidRPr="00893685">
        <w:rPr>
          <w:rFonts w:asciiTheme="majorHAnsi" w:eastAsia="Times New Roman" w:hAnsiTheme="majorHAnsi" w:cs="Times New Roman"/>
          <w:spacing w:val="1"/>
          <w:sz w:val="20"/>
          <w:szCs w:val="20"/>
        </w:rPr>
        <w:t>g</w:t>
      </w:r>
      <w:r w:rsidRPr="00893685">
        <w:rPr>
          <w:rFonts w:asciiTheme="majorHAnsi" w:eastAsia="Times New Roman" w:hAnsiTheme="majorHAnsi" w:cs="Times New Roman"/>
          <w:spacing w:val="-1"/>
          <w:sz w:val="20"/>
          <w:szCs w:val="20"/>
        </w:rPr>
        <w:t>.</w:t>
      </w:r>
      <w:r w:rsidRPr="00893685">
        <w:rPr>
          <w:rFonts w:asciiTheme="majorHAnsi" w:eastAsia="Times New Roman" w:hAnsiTheme="majorHAnsi" w:cs="Times New Roman"/>
          <w:sz w:val="20"/>
          <w:szCs w:val="20"/>
        </w:rPr>
        <w:t>,</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pacing w:val="1"/>
          <w:sz w:val="20"/>
          <w:szCs w:val="20"/>
        </w:rPr>
        <w:t>du</w:t>
      </w:r>
      <w:r w:rsidRPr="00893685">
        <w:rPr>
          <w:rFonts w:asciiTheme="majorHAnsi" w:eastAsia="Times New Roman" w:hAnsiTheme="majorHAnsi" w:cs="Times New Roman"/>
          <w:sz w:val="20"/>
          <w:szCs w:val="20"/>
        </w:rPr>
        <w:t>e</w:t>
      </w:r>
      <w:r w:rsidRPr="00893685">
        <w:rPr>
          <w:rFonts w:asciiTheme="majorHAnsi" w:eastAsia="Times New Roman" w:hAnsiTheme="majorHAnsi" w:cs="Times New Roman"/>
          <w:spacing w:val="-1"/>
          <w:sz w:val="20"/>
          <w:szCs w:val="20"/>
        </w:rPr>
        <w:t xml:space="preserve"> t</w:t>
      </w:r>
      <w:r w:rsidRPr="00893685">
        <w:rPr>
          <w:rFonts w:asciiTheme="majorHAnsi" w:eastAsia="Times New Roman" w:hAnsiTheme="majorHAnsi" w:cs="Times New Roman"/>
          <w:sz w:val="20"/>
          <w:szCs w:val="20"/>
        </w:rPr>
        <w:t>o</w:t>
      </w:r>
      <w:r w:rsidRPr="00893685">
        <w:rPr>
          <w:rFonts w:asciiTheme="majorHAnsi" w:eastAsia="Times New Roman" w:hAnsiTheme="majorHAnsi" w:cs="Times New Roman"/>
          <w:spacing w:val="1"/>
          <w:sz w:val="20"/>
          <w:szCs w:val="20"/>
        </w:rPr>
        <w:t xml:space="preserve"> </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io</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 xml:space="preserve">s </w:t>
      </w:r>
      <w:r w:rsidRPr="00893685">
        <w:rPr>
          <w:rFonts w:asciiTheme="majorHAnsi" w:eastAsia="Times New Roman" w:hAnsiTheme="majorHAnsi" w:cs="Times New Roman"/>
          <w:spacing w:val="-1"/>
          <w:sz w:val="20"/>
          <w:szCs w:val="20"/>
        </w:rPr>
        <w:t>inj</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ry c</w:t>
      </w:r>
      <w:r w:rsidRPr="00893685">
        <w:rPr>
          <w:rFonts w:asciiTheme="majorHAnsi" w:eastAsia="Times New Roman" w:hAnsiTheme="majorHAnsi" w:cs="Times New Roman"/>
          <w:spacing w:val="-1"/>
          <w:sz w:val="20"/>
          <w:szCs w:val="20"/>
        </w:rPr>
        <w:t>a</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s</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z w:val="20"/>
          <w:szCs w:val="20"/>
        </w:rPr>
        <w:t xml:space="preserve">d </w:t>
      </w:r>
      <w:r w:rsidRPr="00893685">
        <w:rPr>
          <w:rFonts w:asciiTheme="majorHAnsi" w:eastAsia="Times New Roman" w:hAnsiTheme="majorHAnsi" w:cs="Times New Roman"/>
          <w:spacing w:val="1"/>
          <w:sz w:val="20"/>
          <w:szCs w:val="20"/>
        </w:rPr>
        <w:t>d</w:t>
      </w:r>
      <w:r w:rsidRPr="00893685">
        <w:rPr>
          <w:rFonts w:asciiTheme="majorHAnsi" w:eastAsia="Times New Roman" w:hAnsiTheme="majorHAnsi" w:cs="Times New Roman"/>
          <w:spacing w:val="-1"/>
          <w:sz w:val="20"/>
          <w:szCs w:val="20"/>
        </w:rPr>
        <w:t>u</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1"/>
          <w:sz w:val="20"/>
          <w:szCs w:val="20"/>
        </w:rPr>
        <w:t>in</w:t>
      </w:r>
      <w:r w:rsidRPr="00893685">
        <w:rPr>
          <w:rFonts w:asciiTheme="majorHAnsi" w:eastAsia="Times New Roman" w:hAnsiTheme="majorHAnsi" w:cs="Times New Roman"/>
          <w:sz w:val="20"/>
          <w:szCs w:val="20"/>
        </w:rPr>
        <w:t xml:space="preserve">g </w:t>
      </w:r>
      <w:r w:rsidRPr="00893685">
        <w:rPr>
          <w:rFonts w:asciiTheme="majorHAnsi" w:eastAsia="Times New Roman" w:hAnsiTheme="majorHAnsi" w:cs="Times New Roman"/>
          <w:spacing w:val="1"/>
          <w:sz w:val="20"/>
          <w:szCs w:val="20"/>
        </w:rPr>
        <w:t>p</w:t>
      </w:r>
      <w:r w:rsidRPr="00893685">
        <w:rPr>
          <w:rFonts w:asciiTheme="majorHAnsi" w:eastAsia="Times New Roman" w:hAnsiTheme="majorHAnsi" w:cs="Times New Roman"/>
          <w:spacing w:val="-1"/>
          <w:sz w:val="20"/>
          <w:szCs w:val="20"/>
        </w:rPr>
        <w:t>e</w:t>
      </w:r>
      <w:r w:rsidRPr="00893685">
        <w:rPr>
          <w:rFonts w:asciiTheme="majorHAnsi" w:eastAsia="Times New Roman" w:hAnsiTheme="majorHAnsi" w:cs="Times New Roman"/>
          <w:sz w:val="20"/>
          <w:szCs w:val="20"/>
        </w:rPr>
        <w:t>r</w:t>
      </w:r>
      <w:r w:rsidRPr="00893685">
        <w:rPr>
          <w:rFonts w:asciiTheme="majorHAnsi" w:eastAsia="Times New Roman" w:hAnsiTheme="majorHAnsi" w:cs="Times New Roman"/>
          <w:spacing w:val="-2"/>
          <w:sz w:val="20"/>
          <w:szCs w:val="20"/>
        </w:rPr>
        <w:t>m</w:t>
      </w:r>
      <w:r w:rsidRPr="00893685">
        <w:rPr>
          <w:rFonts w:asciiTheme="majorHAnsi" w:eastAsia="Times New Roman" w:hAnsiTheme="majorHAnsi" w:cs="Times New Roman"/>
          <w:spacing w:val="1"/>
          <w:sz w:val="20"/>
          <w:szCs w:val="20"/>
        </w:rPr>
        <w:t>i</w:t>
      </w:r>
      <w:r w:rsidRPr="00893685">
        <w:rPr>
          <w:rFonts w:asciiTheme="majorHAnsi" w:eastAsia="Times New Roman" w:hAnsiTheme="majorHAnsi" w:cs="Times New Roman"/>
          <w:spacing w:val="-1"/>
          <w:sz w:val="20"/>
          <w:szCs w:val="20"/>
        </w:rPr>
        <w:t>tt</w:t>
      </w:r>
      <w:r w:rsidRPr="00893685">
        <w:rPr>
          <w:rFonts w:asciiTheme="majorHAnsi" w:eastAsia="Times New Roman" w:hAnsiTheme="majorHAnsi" w:cs="Times New Roman"/>
          <w:sz w:val="20"/>
          <w:szCs w:val="20"/>
        </w:rPr>
        <w:t>ed ac</w:t>
      </w:r>
      <w:r w:rsidRPr="00893685">
        <w:rPr>
          <w:rFonts w:asciiTheme="majorHAnsi" w:eastAsia="Times New Roman" w:hAnsiTheme="majorHAnsi" w:cs="Times New Roman"/>
          <w:spacing w:val="-1"/>
          <w:sz w:val="20"/>
          <w:szCs w:val="20"/>
        </w:rPr>
        <w:t>ti</w:t>
      </w:r>
      <w:r w:rsidRPr="00893685">
        <w:rPr>
          <w:rFonts w:asciiTheme="majorHAnsi" w:eastAsia="Times New Roman" w:hAnsiTheme="majorHAnsi" w:cs="Times New Roman"/>
          <w:spacing w:val="1"/>
          <w:sz w:val="20"/>
          <w:szCs w:val="20"/>
        </w:rPr>
        <w:t>v</w:t>
      </w:r>
      <w:r w:rsidRPr="00893685">
        <w:rPr>
          <w:rFonts w:asciiTheme="majorHAnsi" w:eastAsia="Times New Roman" w:hAnsiTheme="majorHAnsi" w:cs="Times New Roman"/>
          <w:spacing w:val="-1"/>
          <w:sz w:val="20"/>
          <w:szCs w:val="20"/>
        </w:rPr>
        <w:t>ity</w:t>
      </w:r>
      <w:r w:rsidRPr="00893685">
        <w:rPr>
          <w:rFonts w:asciiTheme="majorHAnsi" w:eastAsia="Times New Roman" w:hAnsiTheme="majorHAnsi" w:cs="Times New Roman"/>
          <w:sz w:val="20"/>
          <w:szCs w:val="20"/>
        </w:rPr>
        <w:t>).</w:t>
      </w:r>
    </w:p>
    <w:p w14:paraId="077BEFFA" w14:textId="2168A619" w:rsidR="00184C85" w:rsidRDefault="00184C85">
      <w:pPr>
        <w:pStyle w:val="FootnoteText"/>
      </w:pPr>
    </w:p>
  </w:footnote>
  <w:footnote w:id="10">
    <w:p w14:paraId="58DC97D6" w14:textId="7CDEEBC0" w:rsidR="00184C85" w:rsidRPr="004B6576" w:rsidRDefault="00184C85" w:rsidP="004B6576">
      <w:pPr>
        <w:pBdr>
          <w:top w:val="nil"/>
          <w:left w:val="nil"/>
          <w:bottom w:val="nil"/>
          <w:right w:val="nil"/>
          <w:between w:val="nil"/>
        </w:pBdr>
        <w:spacing w:after="0" w:line="240" w:lineRule="auto"/>
        <w:rPr>
          <w:rFonts w:asciiTheme="majorHAnsi" w:hAnsiTheme="majorHAnsi"/>
          <w:color w:val="000000"/>
          <w:sz w:val="20"/>
          <w:szCs w:val="20"/>
        </w:rPr>
      </w:pPr>
      <w:r w:rsidRPr="004B6576">
        <w:rPr>
          <w:rFonts w:asciiTheme="majorHAnsi" w:hAnsiTheme="majorHAnsi"/>
          <w:sz w:val="20"/>
          <w:szCs w:val="20"/>
          <w:vertAlign w:val="superscript"/>
        </w:rPr>
        <w:footnoteRef/>
      </w:r>
      <w:r w:rsidRPr="004B6576">
        <w:rPr>
          <w:rFonts w:asciiTheme="majorHAnsi" w:hAnsiTheme="majorHAnsi"/>
          <w:color w:val="000000"/>
          <w:sz w:val="20"/>
          <w:szCs w:val="20"/>
          <w:vertAlign w:val="superscript"/>
        </w:rPr>
        <w:t xml:space="preserve"> </w:t>
      </w:r>
      <w:r w:rsidRPr="00E34BB4">
        <w:rPr>
          <w:rFonts w:asciiTheme="majorHAnsi" w:hAnsiTheme="majorHAnsi"/>
          <w:color w:val="000000"/>
          <w:sz w:val="20"/>
          <w:szCs w:val="20"/>
        </w:rPr>
        <w:t>Humane means using the method that involves the least possible degree of pain and suffering possible.</w:t>
      </w:r>
    </w:p>
  </w:footnote>
  <w:footnote w:id="11">
    <w:p w14:paraId="748299B9" w14:textId="2CAFD8DF" w:rsidR="00184C85" w:rsidRPr="00543BCD" w:rsidRDefault="00184C85" w:rsidP="004B6576">
      <w:pPr>
        <w:pStyle w:val="FootnoteText"/>
        <w:rPr>
          <w:rFonts w:ascii="Cambria" w:hAnsi="Cambria"/>
        </w:rPr>
      </w:pPr>
      <w:r w:rsidRPr="004B6576">
        <w:rPr>
          <w:rStyle w:val="FootnoteReference"/>
          <w:rFonts w:asciiTheme="majorHAnsi" w:hAnsiTheme="majorHAnsi"/>
        </w:rPr>
        <w:footnoteRef/>
      </w:r>
      <w:r w:rsidRPr="004B6576">
        <w:rPr>
          <w:rFonts w:asciiTheme="majorHAnsi" w:hAnsiTheme="majorHAnsi"/>
        </w:rPr>
        <w:t xml:space="preserve"> Public display permits cannot authorize take for ESA listed species.</w:t>
      </w:r>
    </w:p>
  </w:footnote>
  <w:footnote w:id="12">
    <w:p w14:paraId="3DD5E4C0" w14:textId="0593E87F" w:rsidR="00184C85" w:rsidRPr="00543BCD" w:rsidRDefault="00184C85" w:rsidP="00EA7AC4">
      <w:pPr>
        <w:pStyle w:val="FootnoteText"/>
        <w:rPr>
          <w:rFonts w:ascii="Cambria" w:hAnsi="Cambria"/>
        </w:rPr>
      </w:pPr>
      <w:r w:rsidRPr="00543BCD">
        <w:rPr>
          <w:rStyle w:val="FootnoteReference"/>
          <w:rFonts w:ascii="Cambria" w:hAnsi="Cambria"/>
        </w:rPr>
        <w:footnoteRef/>
      </w:r>
      <w:r w:rsidRPr="00543BCD">
        <w:rPr>
          <w:rFonts w:ascii="Cambria" w:hAnsi="Cambria"/>
        </w:rPr>
        <w:t xml:space="preserve"> </w:t>
      </w:r>
      <w:r w:rsidRPr="00543BCD">
        <w:rPr>
          <w:rFonts w:ascii="Cambria" w:hAnsi="Cambria"/>
          <w:b/>
        </w:rPr>
        <w:t>Expertise</w:t>
      </w:r>
      <w:r w:rsidRPr="00543BCD">
        <w:rPr>
          <w:rFonts w:ascii="Cambria" w:hAnsi="Cambria"/>
        </w:rPr>
        <w:t xml:space="preserve"> includes a summary of the cumulative experience of you and your personnel.  </w:t>
      </w:r>
      <w:r w:rsidRPr="00543BCD">
        <w:rPr>
          <w:rFonts w:ascii="Cambria" w:hAnsi="Cambria"/>
          <w:b/>
        </w:rPr>
        <w:t>Facilities</w:t>
      </w:r>
      <w:r w:rsidRPr="00543BCD">
        <w:rPr>
          <w:rFonts w:ascii="Cambria" w:hAnsi="Cambria"/>
        </w:rPr>
        <w:t xml:space="preserve"> include such things as your existing infrastructure or laboratories.  </w:t>
      </w:r>
      <w:r w:rsidRPr="00543BCD">
        <w:rPr>
          <w:rFonts w:ascii="Cambria" w:hAnsi="Cambria"/>
          <w:b/>
        </w:rPr>
        <w:t>Resources</w:t>
      </w:r>
      <w:r w:rsidRPr="00543BCD">
        <w:rPr>
          <w:rFonts w:ascii="Cambria" w:hAnsi="Cambria"/>
        </w:rPr>
        <w:t xml:space="preserve"> include financial (e.g., current funding and/or history of securing funding); material (e.g., </w:t>
      </w:r>
      <w:r>
        <w:rPr>
          <w:rFonts w:ascii="Cambria" w:hAnsi="Cambria"/>
        </w:rPr>
        <w:t xml:space="preserve">transport </w:t>
      </w:r>
      <w:r w:rsidRPr="00543BCD">
        <w:rPr>
          <w:rFonts w:ascii="Cambria" w:hAnsi="Cambria"/>
        </w:rPr>
        <w:t>equipment); and other resources (e.g., collaborative partnerships</w:t>
      </w:r>
      <w:r>
        <w:rPr>
          <w:rFonts w:ascii="Cambria" w:hAnsi="Cambria"/>
        </w:rPr>
        <w:t>)</w:t>
      </w:r>
      <w:r w:rsidRPr="00543BCD">
        <w:rPr>
          <w:rFonts w:ascii="Cambria" w:hAnsi="Cambria"/>
        </w:rPr>
        <w:t xml:space="preserve"> that can be drawn on to support your work.  </w:t>
      </w:r>
    </w:p>
    <w:p w14:paraId="51B566DA" w14:textId="77777777" w:rsidR="00184C85" w:rsidRPr="000E66B7" w:rsidRDefault="00184C85" w:rsidP="00EA7AC4">
      <w:pPr>
        <w:pStyle w:val="FootnoteText"/>
        <w:rPr>
          <w:rFonts w:asciiTheme="majorHAnsi" w:hAnsi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E48E" w14:textId="31B805DC" w:rsidR="00184C85" w:rsidRDefault="00184C85" w:rsidP="00B547FF">
    <w:pPr>
      <w:pStyle w:val="Header"/>
      <w:jc w:val="right"/>
    </w:pPr>
    <w:r w:rsidRPr="00A36A96">
      <w:rPr>
        <w:rFonts w:ascii="Arial Narrow" w:hAnsi="Arial Narrow" w:cs="Arial Narrow"/>
        <w:color w:val="000000"/>
      </w:rPr>
      <w:t>OMB No. 0648-0084; Expires 1</w:t>
    </w:r>
    <w:r>
      <w:rPr>
        <w:rFonts w:ascii="Arial Narrow" w:hAnsi="Arial Narrow" w:cs="Arial Narrow"/>
        <w:color w:val="000000"/>
      </w:rPr>
      <w:t>2/31</w:t>
    </w:r>
    <w:r w:rsidRPr="00A36A96">
      <w:rPr>
        <w:rFonts w:ascii="Arial Narrow" w:hAnsi="Arial Narrow" w:cs="Arial Narrow"/>
        <w:color w:val="000000"/>
      </w:rPr>
      <w:t>/202</w:t>
    </w:r>
    <w:r>
      <w:rPr>
        <w:rFonts w:ascii="Arial Narrow" w:hAnsi="Arial Narrow" w:cs="Arial Narrow"/>
        <w:color w:val="000000"/>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D6B4" w14:textId="38D4ABBE" w:rsidR="00184C85" w:rsidRDefault="00184C85">
    <w:pPr>
      <w:spacing w:after="0" w:line="200" w:lineRule="exact"/>
      <w:rPr>
        <w:sz w:val="20"/>
        <w:szCs w:val="20"/>
      </w:rPr>
    </w:pPr>
    <w:r>
      <w:rPr>
        <w:noProof/>
      </w:rPr>
      <mc:AlternateContent>
        <mc:Choice Requires="wps">
          <w:drawing>
            <wp:anchor distT="0" distB="0" distL="114300" distR="114300" simplePos="0" relativeHeight="503314987" behindDoc="1" locked="0" layoutInCell="1" allowOverlap="1" wp14:anchorId="1E2AFD48" wp14:editId="28D38F5F">
              <wp:simplePos x="0" y="0"/>
              <wp:positionH relativeFrom="page">
                <wp:posOffset>9670211</wp:posOffset>
              </wp:positionH>
              <wp:positionV relativeFrom="page">
                <wp:posOffset>457200</wp:posOffset>
              </wp:positionV>
              <wp:extent cx="2227580" cy="198408"/>
              <wp:effectExtent l="0" t="0" r="12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5CFF" w14:textId="152B4382" w:rsidR="00184C85" w:rsidRPr="00BF459C" w:rsidRDefault="00184C85">
                          <w:pPr>
                            <w:spacing w:after="0" w:line="245" w:lineRule="exact"/>
                            <w:ind w:left="20" w:right="-53"/>
                            <w:rPr>
                              <w:rFonts w:ascii="Arial Narrow" w:eastAsia="Arial Narrow" w:hAnsi="Arial Narrow" w:cs="Arial Narrow"/>
                            </w:rPr>
                          </w:pPr>
                          <w:r w:rsidRPr="00BF459C">
                            <w:rPr>
                              <w:rFonts w:ascii="Arial Narrow" w:eastAsia="Arial Narrow" w:hAnsi="Arial Narrow" w:cs="Arial Narrow"/>
                            </w:rPr>
                            <w:t>OMB</w:t>
                          </w:r>
                          <w:r w:rsidRPr="00BF459C">
                            <w:rPr>
                              <w:rFonts w:ascii="Arial Narrow" w:eastAsia="Arial Narrow" w:hAnsi="Arial Narrow" w:cs="Arial Narrow"/>
                              <w:spacing w:val="-4"/>
                            </w:rPr>
                            <w:t xml:space="preserve"> </w:t>
                          </w:r>
                          <w:r w:rsidRPr="00BF459C">
                            <w:rPr>
                              <w:rFonts w:ascii="Arial Narrow" w:eastAsia="Arial Narrow" w:hAnsi="Arial Narrow" w:cs="Arial Narrow"/>
                            </w:rPr>
                            <w:t>No.</w:t>
                          </w:r>
                          <w:r w:rsidRPr="00BF459C">
                            <w:rPr>
                              <w:rFonts w:ascii="Arial Narrow" w:eastAsia="Arial Narrow" w:hAnsi="Arial Narrow" w:cs="Arial Narrow"/>
                              <w:spacing w:val="-1"/>
                            </w:rPr>
                            <w:t xml:space="preserve"> 0</w:t>
                          </w:r>
                          <w:r w:rsidRPr="00BF459C">
                            <w:rPr>
                              <w:rFonts w:ascii="Arial Narrow" w:eastAsia="Arial Narrow" w:hAnsi="Arial Narrow" w:cs="Arial Narrow"/>
                              <w:spacing w:val="1"/>
                            </w:rPr>
                            <w:t>6</w:t>
                          </w:r>
                          <w:r w:rsidRPr="00BF459C">
                            <w:rPr>
                              <w:rFonts w:ascii="Arial Narrow" w:eastAsia="Arial Narrow" w:hAnsi="Arial Narrow" w:cs="Arial Narrow"/>
                            </w:rPr>
                            <w:t>48-0</w:t>
                          </w:r>
                          <w:r w:rsidRPr="00BF459C">
                            <w:rPr>
                              <w:rFonts w:ascii="Arial Narrow" w:eastAsia="Arial Narrow" w:hAnsi="Arial Narrow" w:cs="Arial Narrow"/>
                              <w:spacing w:val="1"/>
                            </w:rPr>
                            <w:t>0</w:t>
                          </w:r>
                          <w:r w:rsidRPr="00BF459C">
                            <w:rPr>
                              <w:rFonts w:ascii="Arial Narrow" w:eastAsia="Arial Narrow" w:hAnsi="Arial Narrow" w:cs="Arial Narrow"/>
                              <w:spacing w:val="-1"/>
                            </w:rPr>
                            <w:t>8</w:t>
                          </w:r>
                          <w:r w:rsidRPr="00BF459C">
                            <w:rPr>
                              <w:rFonts w:ascii="Arial Narrow" w:eastAsia="Arial Narrow" w:hAnsi="Arial Narrow" w:cs="Arial Narrow"/>
                            </w:rPr>
                            <w:t>4;</w:t>
                          </w:r>
                          <w:r w:rsidRPr="00BF459C">
                            <w:rPr>
                              <w:rFonts w:ascii="Arial Narrow" w:eastAsia="Arial Narrow" w:hAnsi="Arial Narrow" w:cs="Arial Narrow"/>
                              <w:spacing w:val="-8"/>
                            </w:rPr>
                            <w:t xml:space="preserve"> </w:t>
                          </w:r>
                          <w:r w:rsidRPr="00BF459C">
                            <w:rPr>
                              <w:rFonts w:ascii="Arial Narrow" w:eastAsia="Arial Narrow" w:hAnsi="Arial Narrow" w:cs="Arial Narrow"/>
                              <w:spacing w:val="1"/>
                            </w:rPr>
                            <w:t>E</w:t>
                          </w:r>
                          <w:r w:rsidRPr="00BF459C">
                            <w:rPr>
                              <w:rFonts w:ascii="Arial Narrow" w:eastAsia="Arial Narrow" w:hAnsi="Arial Narrow" w:cs="Arial Narrow"/>
                            </w:rPr>
                            <w:t>x</w:t>
                          </w:r>
                          <w:r w:rsidRPr="00BF459C">
                            <w:rPr>
                              <w:rFonts w:ascii="Arial Narrow" w:eastAsia="Arial Narrow" w:hAnsi="Arial Narrow" w:cs="Arial Narrow"/>
                              <w:spacing w:val="1"/>
                            </w:rPr>
                            <w:t>p</w:t>
                          </w:r>
                          <w:r w:rsidRPr="00BF459C">
                            <w:rPr>
                              <w:rFonts w:ascii="Arial Narrow" w:eastAsia="Arial Narrow" w:hAnsi="Arial Narrow" w:cs="Arial Narrow"/>
                            </w:rPr>
                            <w:t>ires</w:t>
                          </w:r>
                          <w:r w:rsidRPr="00BF459C">
                            <w:rPr>
                              <w:rFonts w:ascii="Arial Narrow" w:eastAsia="Arial Narrow" w:hAnsi="Arial Narrow" w:cs="Arial Narrow"/>
                              <w:spacing w:val="-5"/>
                            </w:rPr>
                            <w:t xml:space="preserve"> 1</w:t>
                          </w:r>
                          <w:r>
                            <w:rPr>
                              <w:rFonts w:ascii="Arial Narrow" w:eastAsia="Arial Narrow" w:hAnsi="Arial Narrow" w:cs="Arial Narrow"/>
                              <w:spacing w:val="-5"/>
                            </w:rPr>
                            <w:t>2/31</w:t>
                          </w:r>
                          <w:r w:rsidRPr="00BF459C">
                            <w:rPr>
                              <w:rFonts w:ascii="Arial Narrow" w:eastAsia="Arial Narrow" w:hAnsi="Arial Narrow" w:cs="Arial Narrow"/>
                              <w:spacing w:val="-5"/>
                            </w:rPr>
                            <w:t>/202</w:t>
                          </w:r>
                          <w:r>
                            <w:rPr>
                              <w:rFonts w:ascii="Arial Narrow" w:eastAsia="Arial Narrow" w:hAnsi="Arial Narrow" w:cs="Arial Narrow"/>
                              <w:spacing w:val="-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FD48" id="_x0000_t202" coordsize="21600,21600" o:spt="202" path="m,l,21600r21600,l21600,xe">
              <v:stroke joinstyle="miter"/>
              <v:path gradientshapeok="t" o:connecttype="rect"/>
            </v:shapetype>
            <v:shape id="Text Box 4" o:spid="_x0000_s1027" type="#_x0000_t202" style="position:absolute;margin-left:761.45pt;margin-top:36pt;width:175.4pt;height:15.6pt;z-index:-14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5v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" filled="f" stroked="f">
              <v:textbox inset="0,0,0,0">
                <w:txbxContent>
                  <w:p w14:paraId="30E45CFF" w14:textId="152B4382" w:rsidR="00184C85" w:rsidRPr="00BF459C" w:rsidRDefault="00184C85">
                    <w:pPr>
                      <w:spacing w:after="0" w:line="245" w:lineRule="exact"/>
                      <w:ind w:left="20" w:right="-53"/>
                      <w:rPr>
                        <w:rFonts w:ascii="Arial Narrow" w:eastAsia="Arial Narrow" w:hAnsi="Arial Narrow" w:cs="Arial Narrow"/>
                      </w:rPr>
                    </w:pPr>
                    <w:r w:rsidRPr="00BF459C">
                      <w:rPr>
                        <w:rFonts w:ascii="Arial Narrow" w:eastAsia="Arial Narrow" w:hAnsi="Arial Narrow" w:cs="Arial Narrow"/>
                      </w:rPr>
                      <w:t>OMB</w:t>
                    </w:r>
                    <w:r w:rsidRPr="00BF459C">
                      <w:rPr>
                        <w:rFonts w:ascii="Arial Narrow" w:eastAsia="Arial Narrow" w:hAnsi="Arial Narrow" w:cs="Arial Narrow"/>
                        <w:spacing w:val="-4"/>
                      </w:rPr>
                      <w:t xml:space="preserve"> </w:t>
                    </w:r>
                    <w:r w:rsidRPr="00BF459C">
                      <w:rPr>
                        <w:rFonts w:ascii="Arial Narrow" w:eastAsia="Arial Narrow" w:hAnsi="Arial Narrow" w:cs="Arial Narrow"/>
                      </w:rPr>
                      <w:t>No.</w:t>
                    </w:r>
                    <w:r w:rsidRPr="00BF459C">
                      <w:rPr>
                        <w:rFonts w:ascii="Arial Narrow" w:eastAsia="Arial Narrow" w:hAnsi="Arial Narrow" w:cs="Arial Narrow"/>
                        <w:spacing w:val="-1"/>
                      </w:rPr>
                      <w:t xml:space="preserve"> 0</w:t>
                    </w:r>
                    <w:r w:rsidRPr="00BF459C">
                      <w:rPr>
                        <w:rFonts w:ascii="Arial Narrow" w:eastAsia="Arial Narrow" w:hAnsi="Arial Narrow" w:cs="Arial Narrow"/>
                        <w:spacing w:val="1"/>
                      </w:rPr>
                      <w:t>6</w:t>
                    </w:r>
                    <w:r w:rsidRPr="00BF459C">
                      <w:rPr>
                        <w:rFonts w:ascii="Arial Narrow" w:eastAsia="Arial Narrow" w:hAnsi="Arial Narrow" w:cs="Arial Narrow"/>
                      </w:rPr>
                      <w:t>48-0</w:t>
                    </w:r>
                    <w:r w:rsidRPr="00BF459C">
                      <w:rPr>
                        <w:rFonts w:ascii="Arial Narrow" w:eastAsia="Arial Narrow" w:hAnsi="Arial Narrow" w:cs="Arial Narrow"/>
                        <w:spacing w:val="1"/>
                      </w:rPr>
                      <w:t>0</w:t>
                    </w:r>
                    <w:r w:rsidRPr="00BF459C">
                      <w:rPr>
                        <w:rFonts w:ascii="Arial Narrow" w:eastAsia="Arial Narrow" w:hAnsi="Arial Narrow" w:cs="Arial Narrow"/>
                        <w:spacing w:val="-1"/>
                      </w:rPr>
                      <w:t>8</w:t>
                    </w:r>
                    <w:r w:rsidRPr="00BF459C">
                      <w:rPr>
                        <w:rFonts w:ascii="Arial Narrow" w:eastAsia="Arial Narrow" w:hAnsi="Arial Narrow" w:cs="Arial Narrow"/>
                      </w:rPr>
                      <w:t>4;</w:t>
                    </w:r>
                    <w:r w:rsidRPr="00BF459C">
                      <w:rPr>
                        <w:rFonts w:ascii="Arial Narrow" w:eastAsia="Arial Narrow" w:hAnsi="Arial Narrow" w:cs="Arial Narrow"/>
                        <w:spacing w:val="-8"/>
                      </w:rPr>
                      <w:t xml:space="preserve"> </w:t>
                    </w:r>
                    <w:r w:rsidRPr="00BF459C">
                      <w:rPr>
                        <w:rFonts w:ascii="Arial Narrow" w:eastAsia="Arial Narrow" w:hAnsi="Arial Narrow" w:cs="Arial Narrow"/>
                        <w:spacing w:val="1"/>
                      </w:rPr>
                      <w:t>E</w:t>
                    </w:r>
                    <w:r w:rsidRPr="00BF459C">
                      <w:rPr>
                        <w:rFonts w:ascii="Arial Narrow" w:eastAsia="Arial Narrow" w:hAnsi="Arial Narrow" w:cs="Arial Narrow"/>
                      </w:rPr>
                      <w:t>x</w:t>
                    </w:r>
                    <w:r w:rsidRPr="00BF459C">
                      <w:rPr>
                        <w:rFonts w:ascii="Arial Narrow" w:eastAsia="Arial Narrow" w:hAnsi="Arial Narrow" w:cs="Arial Narrow"/>
                        <w:spacing w:val="1"/>
                      </w:rPr>
                      <w:t>p</w:t>
                    </w:r>
                    <w:r w:rsidRPr="00BF459C">
                      <w:rPr>
                        <w:rFonts w:ascii="Arial Narrow" w:eastAsia="Arial Narrow" w:hAnsi="Arial Narrow" w:cs="Arial Narrow"/>
                      </w:rPr>
                      <w:t>ires</w:t>
                    </w:r>
                    <w:r w:rsidRPr="00BF459C">
                      <w:rPr>
                        <w:rFonts w:ascii="Arial Narrow" w:eastAsia="Arial Narrow" w:hAnsi="Arial Narrow" w:cs="Arial Narrow"/>
                        <w:spacing w:val="-5"/>
                      </w:rPr>
                      <w:t xml:space="preserve"> 1</w:t>
                    </w:r>
                    <w:r>
                      <w:rPr>
                        <w:rFonts w:ascii="Arial Narrow" w:eastAsia="Arial Narrow" w:hAnsi="Arial Narrow" w:cs="Arial Narrow"/>
                        <w:spacing w:val="-5"/>
                      </w:rPr>
                      <w:t>2/31</w:t>
                    </w:r>
                    <w:r w:rsidRPr="00BF459C">
                      <w:rPr>
                        <w:rFonts w:ascii="Arial Narrow" w:eastAsia="Arial Narrow" w:hAnsi="Arial Narrow" w:cs="Arial Narrow"/>
                        <w:spacing w:val="-5"/>
                      </w:rPr>
                      <w:t>/202</w:t>
                    </w:r>
                    <w:r>
                      <w:rPr>
                        <w:rFonts w:ascii="Arial Narrow" w:eastAsia="Arial Narrow" w:hAnsi="Arial Narrow" w:cs="Arial Narrow"/>
                        <w:spacing w:val="-5"/>
                      </w:rPr>
                      <w:t>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630F" w14:textId="45AB47FF" w:rsidR="00184C85" w:rsidRDefault="00184C85">
    <w:pPr>
      <w:spacing w:after="0" w:line="200" w:lineRule="exact"/>
      <w:rPr>
        <w:sz w:val="20"/>
        <w:szCs w:val="20"/>
      </w:rPr>
    </w:pPr>
    <w:r>
      <w:rPr>
        <w:noProof/>
      </w:rPr>
      <mc:AlternateContent>
        <mc:Choice Requires="wps">
          <w:drawing>
            <wp:anchor distT="0" distB="0" distL="114300" distR="114300" simplePos="0" relativeHeight="503314989" behindDoc="1" locked="0" layoutInCell="1" allowOverlap="1" wp14:anchorId="22293F78" wp14:editId="305EF35F">
              <wp:simplePos x="0" y="0"/>
              <wp:positionH relativeFrom="page">
                <wp:posOffset>4642485</wp:posOffset>
              </wp:positionH>
              <wp:positionV relativeFrom="page">
                <wp:posOffset>461010</wp:posOffset>
              </wp:positionV>
              <wp:extent cx="2227580" cy="165100"/>
              <wp:effectExtent l="381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37EA" w14:textId="01618433" w:rsidR="00184C85" w:rsidRPr="00BF459C" w:rsidRDefault="00184C85">
                          <w:pPr>
                            <w:spacing w:after="0" w:line="245" w:lineRule="exact"/>
                            <w:ind w:left="20" w:right="-53"/>
                            <w:rPr>
                              <w:rFonts w:ascii="Arial Narrow" w:eastAsia="Arial Narrow" w:hAnsi="Arial Narrow" w:cs="Arial Narrow"/>
                            </w:rPr>
                          </w:pPr>
                          <w:r w:rsidRPr="00BF459C">
                            <w:rPr>
                              <w:rFonts w:ascii="Arial Narrow" w:eastAsia="Arial Narrow" w:hAnsi="Arial Narrow" w:cs="Arial Narrow"/>
                            </w:rPr>
                            <w:t>OMB</w:t>
                          </w:r>
                          <w:r w:rsidRPr="00BF459C">
                            <w:rPr>
                              <w:rFonts w:ascii="Arial Narrow" w:eastAsia="Arial Narrow" w:hAnsi="Arial Narrow" w:cs="Arial Narrow"/>
                              <w:spacing w:val="-4"/>
                            </w:rPr>
                            <w:t xml:space="preserve"> </w:t>
                          </w:r>
                          <w:r w:rsidRPr="00BF459C">
                            <w:rPr>
                              <w:rFonts w:ascii="Arial Narrow" w:eastAsia="Arial Narrow" w:hAnsi="Arial Narrow" w:cs="Arial Narrow"/>
                            </w:rPr>
                            <w:t>No.</w:t>
                          </w:r>
                          <w:r w:rsidRPr="00BF459C">
                            <w:rPr>
                              <w:rFonts w:ascii="Arial Narrow" w:eastAsia="Arial Narrow" w:hAnsi="Arial Narrow" w:cs="Arial Narrow"/>
                              <w:spacing w:val="-1"/>
                            </w:rPr>
                            <w:t xml:space="preserve"> 0</w:t>
                          </w:r>
                          <w:r w:rsidRPr="00BF459C">
                            <w:rPr>
                              <w:rFonts w:ascii="Arial Narrow" w:eastAsia="Arial Narrow" w:hAnsi="Arial Narrow" w:cs="Arial Narrow"/>
                              <w:spacing w:val="1"/>
                            </w:rPr>
                            <w:t>6</w:t>
                          </w:r>
                          <w:r w:rsidRPr="00BF459C">
                            <w:rPr>
                              <w:rFonts w:ascii="Arial Narrow" w:eastAsia="Arial Narrow" w:hAnsi="Arial Narrow" w:cs="Arial Narrow"/>
                            </w:rPr>
                            <w:t>48-0</w:t>
                          </w:r>
                          <w:r w:rsidRPr="00BF459C">
                            <w:rPr>
                              <w:rFonts w:ascii="Arial Narrow" w:eastAsia="Arial Narrow" w:hAnsi="Arial Narrow" w:cs="Arial Narrow"/>
                              <w:spacing w:val="1"/>
                            </w:rPr>
                            <w:t>0</w:t>
                          </w:r>
                          <w:r w:rsidRPr="00BF459C">
                            <w:rPr>
                              <w:rFonts w:ascii="Arial Narrow" w:eastAsia="Arial Narrow" w:hAnsi="Arial Narrow" w:cs="Arial Narrow"/>
                              <w:spacing w:val="-1"/>
                            </w:rPr>
                            <w:t>8</w:t>
                          </w:r>
                          <w:r w:rsidRPr="00BF459C">
                            <w:rPr>
                              <w:rFonts w:ascii="Arial Narrow" w:eastAsia="Arial Narrow" w:hAnsi="Arial Narrow" w:cs="Arial Narrow"/>
                            </w:rPr>
                            <w:t>4;</w:t>
                          </w:r>
                          <w:r w:rsidRPr="00BF459C">
                            <w:rPr>
                              <w:rFonts w:ascii="Arial Narrow" w:eastAsia="Arial Narrow" w:hAnsi="Arial Narrow" w:cs="Arial Narrow"/>
                              <w:spacing w:val="-8"/>
                            </w:rPr>
                            <w:t xml:space="preserve"> </w:t>
                          </w:r>
                          <w:r w:rsidRPr="00BF459C">
                            <w:rPr>
                              <w:rFonts w:ascii="Arial Narrow" w:eastAsia="Arial Narrow" w:hAnsi="Arial Narrow" w:cs="Arial Narrow"/>
                              <w:spacing w:val="1"/>
                            </w:rPr>
                            <w:t>E</w:t>
                          </w:r>
                          <w:r w:rsidRPr="00BF459C">
                            <w:rPr>
                              <w:rFonts w:ascii="Arial Narrow" w:eastAsia="Arial Narrow" w:hAnsi="Arial Narrow" w:cs="Arial Narrow"/>
                            </w:rPr>
                            <w:t>x</w:t>
                          </w:r>
                          <w:r w:rsidRPr="00BF459C">
                            <w:rPr>
                              <w:rFonts w:ascii="Arial Narrow" w:eastAsia="Arial Narrow" w:hAnsi="Arial Narrow" w:cs="Arial Narrow"/>
                              <w:spacing w:val="1"/>
                            </w:rPr>
                            <w:t>p</w:t>
                          </w:r>
                          <w:r w:rsidRPr="00BF459C">
                            <w:rPr>
                              <w:rFonts w:ascii="Arial Narrow" w:eastAsia="Arial Narrow" w:hAnsi="Arial Narrow" w:cs="Arial Narrow"/>
                            </w:rPr>
                            <w:t>ires</w:t>
                          </w:r>
                          <w:r w:rsidRPr="00BF459C">
                            <w:rPr>
                              <w:rFonts w:ascii="Arial Narrow" w:eastAsia="Arial Narrow" w:hAnsi="Arial Narrow" w:cs="Arial Narrow"/>
                              <w:spacing w:val="-5"/>
                            </w:rPr>
                            <w:t xml:space="preserve"> 1</w:t>
                          </w:r>
                          <w:r>
                            <w:rPr>
                              <w:rFonts w:ascii="Arial Narrow" w:eastAsia="Arial Narrow" w:hAnsi="Arial Narrow" w:cs="Arial Narrow"/>
                              <w:spacing w:val="-5"/>
                            </w:rPr>
                            <w:t>2/31</w:t>
                          </w:r>
                          <w:r w:rsidRPr="00BF459C">
                            <w:rPr>
                              <w:rFonts w:ascii="Arial Narrow" w:eastAsia="Arial Narrow" w:hAnsi="Arial Narrow" w:cs="Arial Narrow"/>
                              <w:spacing w:val="-5"/>
                            </w:rPr>
                            <w:t>02</w:t>
                          </w:r>
                          <w:r>
                            <w:rPr>
                              <w:rFonts w:ascii="Arial Narrow" w:eastAsia="Arial Narrow" w:hAnsi="Arial Narrow" w:cs="Arial Narrow"/>
                              <w:spacing w:val="-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93F78" id="_x0000_t202" coordsize="21600,21600" o:spt="202" path="m,l,21600r21600,l21600,xe">
              <v:stroke joinstyle="miter"/>
              <v:path gradientshapeok="t" o:connecttype="rect"/>
            </v:shapetype>
            <v:shape id="Text Box 2" o:spid="_x0000_s1029" type="#_x0000_t202" style="position:absolute;margin-left:365.55pt;margin-top:36.3pt;width:175.4pt;height:13pt;z-index:-14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LUsg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YDLIAgWswhUBej8+cz3bO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" filled="f" stroked="f">
              <v:textbox inset="0,0,0,0">
                <w:txbxContent>
                  <w:p w14:paraId="151A37EA" w14:textId="01618433" w:rsidR="00184C85" w:rsidRPr="00BF459C" w:rsidRDefault="00184C85">
                    <w:pPr>
                      <w:spacing w:after="0" w:line="245" w:lineRule="exact"/>
                      <w:ind w:left="20" w:right="-53"/>
                      <w:rPr>
                        <w:rFonts w:ascii="Arial Narrow" w:eastAsia="Arial Narrow" w:hAnsi="Arial Narrow" w:cs="Arial Narrow"/>
                      </w:rPr>
                    </w:pPr>
                    <w:r w:rsidRPr="00BF459C">
                      <w:rPr>
                        <w:rFonts w:ascii="Arial Narrow" w:eastAsia="Arial Narrow" w:hAnsi="Arial Narrow" w:cs="Arial Narrow"/>
                      </w:rPr>
                      <w:t>OMB</w:t>
                    </w:r>
                    <w:r w:rsidRPr="00BF459C">
                      <w:rPr>
                        <w:rFonts w:ascii="Arial Narrow" w:eastAsia="Arial Narrow" w:hAnsi="Arial Narrow" w:cs="Arial Narrow"/>
                        <w:spacing w:val="-4"/>
                      </w:rPr>
                      <w:t xml:space="preserve"> </w:t>
                    </w:r>
                    <w:r w:rsidRPr="00BF459C">
                      <w:rPr>
                        <w:rFonts w:ascii="Arial Narrow" w:eastAsia="Arial Narrow" w:hAnsi="Arial Narrow" w:cs="Arial Narrow"/>
                      </w:rPr>
                      <w:t>No.</w:t>
                    </w:r>
                    <w:r w:rsidRPr="00BF459C">
                      <w:rPr>
                        <w:rFonts w:ascii="Arial Narrow" w:eastAsia="Arial Narrow" w:hAnsi="Arial Narrow" w:cs="Arial Narrow"/>
                        <w:spacing w:val="-1"/>
                      </w:rPr>
                      <w:t xml:space="preserve"> 0</w:t>
                    </w:r>
                    <w:r w:rsidRPr="00BF459C">
                      <w:rPr>
                        <w:rFonts w:ascii="Arial Narrow" w:eastAsia="Arial Narrow" w:hAnsi="Arial Narrow" w:cs="Arial Narrow"/>
                        <w:spacing w:val="1"/>
                      </w:rPr>
                      <w:t>6</w:t>
                    </w:r>
                    <w:r w:rsidRPr="00BF459C">
                      <w:rPr>
                        <w:rFonts w:ascii="Arial Narrow" w:eastAsia="Arial Narrow" w:hAnsi="Arial Narrow" w:cs="Arial Narrow"/>
                      </w:rPr>
                      <w:t>48-0</w:t>
                    </w:r>
                    <w:r w:rsidRPr="00BF459C">
                      <w:rPr>
                        <w:rFonts w:ascii="Arial Narrow" w:eastAsia="Arial Narrow" w:hAnsi="Arial Narrow" w:cs="Arial Narrow"/>
                        <w:spacing w:val="1"/>
                      </w:rPr>
                      <w:t>0</w:t>
                    </w:r>
                    <w:r w:rsidRPr="00BF459C">
                      <w:rPr>
                        <w:rFonts w:ascii="Arial Narrow" w:eastAsia="Arial Narrow" w:hAnsi="Arial Narrow" w:cs="Arial Narrow"/>
                        <w:spacing w:val="-1"/>
                      </w:rPr>
                      <w:t>8</w:t>
                    </w:r>
                    <w:r w:rsidRPr="00BF459C">
                      <w:rPr>
                        <w:rFonts w:ascii="Arial Narrow" w:eastAsia="Arial Narrow" w:hAnsi="Arial Narrow" w:cs="Arial Narrow"/>
                      </w:rPr>
                      <w:t>4;</w:t>
                    </w:r>
                    <w:r w:rsidRPr="00BF459C">
                      <w:rPr>
                        <w:rFonts w:ascii="Arial Narrow" w:eastAsia="Arial Narrow" w:hAnsi="Arial Narrow" w:cs="Arial Narrow"/>
                        <w:spacing w:val="-8"/>
                      </w:rPr>
                      <w:t xml:space="preserve"> </w:t>
                    </w:r>
                    <w:r w:rsidRPr="00BF459C">
                      <w:rPr>
                        <w:rFonts w:ascii="Arial Narrow" w:eastAsia="Arial Narrow" w:hAnsi="Arial Narrow" w:cs="Arial Narrow"/>
                        <w:spacing w:val="1"/>
                      </w:rPr>
                      <w:t>E</w:t>
                    </w:r>
                    <w:r w:rsidRPr="00BF459C">
                      <w:rPr>
                        <w:rFonts w:ascii="Arial Narrow" w:eastAsia="Arial Narrow" w:hAnsi="Arial Narrow" w:cs="Arial Narrow"/>
                      </w:rPr>
                      <w:t>x</w:t>
                    </w:r>
                    <w:r w:rsidRPr="00BF459C">
                      <w:rPr>
                        <w:rFonts w:ascii="Arial Narrow" w:eastAsia="Arial Narrow" w:hAnsi="Arial Narrow" w:cs="Arial Narrow"/>
                        <w:spacing w:val="1"/>
                      </w:rPr>
                      <w:t>p</w:t>
                    </w:r>
                    <w:r w:rsidRPr="00BF459C">
                      <w:rPr>
                        <w:rFonts w:ascii="Arial Narrow" w:eastAsia="Arial Narrow" w:hAnsi="Arial Narrow" w:cs="Arial Narrow"/>
                      </w:rPr>
                      <w:t>ires</w:t>
                    </w:r>
                    <w:r w:rsidRPr="00BF459C">
                      <w:rPr>
                        <w:rFonts w:ascii="Arial Narrow" w:eastAsia="Arial Narrow" w:hAnsi="Arial Narrow" w:cs="Arial Narrow"/>
                        <w:spacing w:val="-5"/>
                      </w:rPr>
                      <w:t xml:space="preserve"> 1</w:t>
                    </w:r>
                    <w:r>
                      <w:rPr>
                        <w:rFonts w:ascii="Arial Narrow" w:eastAsia="Arial Narrow" w:hAnsi="Arial Narrow" w:cs="Arial Narrow"/>
                        <w:spacing w:val="-5"/>
                      </w:rPr>
                      <w:t>2/31</w:t>
                    </w:r>
                    <w:r w:rsidRPr="00BF459C">
                      <w:rPr>
                        <w:rFonts w:ascii="Arial Narrow" w:eastAsia="Arial Narrow" w:hAnsi="Arial Narrow" w:cs="Arial Narrow"/>
                        <w:spacing w:val="-5"/>
                      </w:rPr>
                      <w:t>02</w:t>
                    </w:r>
                    <w:r>
                      <w:rPr>
                        <w:rFonts w:ascii="Arial Narrow" w:eastAsia="Arial Narrow" w:hAnsi="Arial Narrow" w:cs="Arial Narrow"/>
                        <w:spacing w:val="-5"/>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ED4"/>
    <w:multiLevelType w:val="hybridMultilevel"/>
    <w:tmpl w:val="FBC2D8FE"/>
    <w:lvl w:ilvl="0" w:tplc="796EFC10">
      <w:start w:val="1"/>
      <w:numFmt w:val="decimal"/>
      <w:lvlText w:val="%1."/>
      <w:lvlJc w:val="left"/>
      <w:pPr>
        <w:ind w:left="720" w:hanging="360"/>
      </w:pPr>
      <w:rPr>
        <w:rFonts w:asciiTheme="majorHAnsi" w:hAnsiTheme="maj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E0CF2"/>
    <w:multiLevelType w:val="hybridMultilevel"/>
    <w:tmpl w:val="52B4168C"/>
    <w:lvl w:ilvl="0" w:tplc="700872F2">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2FC2176"/>
    <w:multiLevelType w:val="hybridMultilevel"/>
    <w:tmpl w:val="CDEEB0D4"/>
    <w:lvl w:ilvl="0" w:tplc="7540B33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945F8"/>
    <w:multiLevelType w:val="hybridMultilevel"/>
    <w:tmpl w:val="CDEEB0D4"/>
    <w:lvl w:ilvl="0" w:tplc="7540B33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86217"/>
    <w:multiLevelType w:val="hybridMultilevel"/>
    <w:tmpl w:val="D060AE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2FC0B2F"/>
    <w:multiLevelType w:val="hybridMultilevel"/>
    <w:tmpl w:val="1EBC8C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C4113"/>
    <w:multiLevelType w:val="hybridMultilevel"/>
    <w:tmpl w:val="8D5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23762"/>
    <w:multiLevelType w:val="multilevel"/>
    <w:tmpl w:val="FEC2EAA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Theme="majorHAnsi" w:hAnsiTheme="majorHAnsi" w:hint="default"/>
        <w:sz w:val="24"/>
        <w:szCs w:val="24"/>
      </w:rPr>
    </w:lvl>
    <w:lvl w:ilvl="2">
      <w:start w:val="1"/>
      <w:numFmt w:val="bullet"/>
      <w:lvlText w:val=""/>
      <w:lvlJc w:val="left"/>
      <w:pPr>
        <w:ind w:left="2160" w:hanging="360"/>
      </w:pPr>
      <w:rPr>
        <w:rFonts w:ascii="Symbol" w:hAnsi="Symbol" w:hint="default"/>
        <w:sz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5F19CE"/>
    <w:multiLevelType w:val="hybridMultilevel"/>
    <w:tmpl w:val="47A8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796E"/>
    <w:multiLevelType w:val="hybridMultilevel"/>
    <w:tmpl w:val="9F82E6D2"/>
    <w:lvl w:ilvl="0" w:tplc="04090001">
      <w:start w:val="1"/>
      <w:numFmt w:val="bullet"/>
      <w:lvlText w:val=""/>
      <w:lvlJc w:val="left"/>
      <w:pPr>
        <w:ind w:left="720" w:hanging="360"/>
      </w:pPr>
      <w:rPr>
        <w:rFonts w:ascii="Symbol" w:hAnsi="Symbol" w:hint="default"/>
      </w:rPr>
    </w:lvl>
    <w:lvl w:ilvl="1" w:tplc="B10A3E60">
      <w:start w:val="1"/>
      <w:numFmt w:val="bullet"/>
      <w:lvlText w:val=""/>
      <w:lvlJc w:val="left"/>
      <w:pPr>
        <w:ind w:left="1440" w:hanging="360"/>
      </w:pPr>
      <w:rPr>
        <w:rFonts w:ascii="Symbol" w:hAnsi="Symbol" w:hint="default"/>
        <w:w w:val="13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2C55"/>
    <w:multiLevelType w:val="multilevel"/>
    <w:tmpl w:val="DBA4CB00"/>
    <w:lvl w:ilvl="0">
      <w:start w:val="2"/>
      <w:numFmt w:val="bullet"/>
      <w:lvlText w:val="●"/>
      <w:lvlJc w:val="left"/>
      <w:pPr>
        <w:ind w:left="1440" w:hanging="360"/>
      </w:pPr>
      <w:rPr>
        <w:rFonts w:ascii="Noto Sans Symbols" w:eastAsia="Noto Sans Symbols" w:hAnsi="Noto Sans Symbols" w:cs="Noto Sans Symbols" w:hint="default"/>
        <w:sz w:val="20"/>
        <w:szCs w:val="20"/>
      </w:rPr>
    </w:lvl>
    <w:lvl w:ilvl="1">
      <w:start w:val="6"/>
      <w:numFmt w:val="decimal"/>
      <w:lvlText w:val="%2."/>
      <w:lvlJc w:val="left"/>
      <w:pPr>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26E426CD"/>
    <w:multiLevelType w:val="hybridMultilevel"/>
    <w:tmpl w:val="1C08E022"/>
    <w:lvl w:ilvl="0" w:tplc="A8262862">
      <w:start w:val="1"/>
      <w:numFmt w:val="upperRoman"/>
      <w:lvlText w:val="%1."/>
      <w:lvlJc w:val="left"/>
      <w:pPr>
        <w:ind w:left="1080" w:hanging="720"/>
      </w:pPr>
      <w:rPr>
        <w:rFonts w:hint="default"/>
        <w:color w:val="0070C0"/>
        <w:sz w:val="28"/>
        <w:szCs w:val="28"/>
      </w:rPr>
    </w:lvl>
    <w:lvl w:ilvl="1" w:tplc="EC9E2E7C">
      <w:start w:val="1"/>
      <w:numFmt w:val="upperLetter"/>
      <w:lvlText w:val="%2."/>
      <w:lvlJc w:val="left"/>
      <w:pPr>
        <w:ind w:left="1440" w:hanging="360"/>
      </w:pPr>
      <w:rPr>
        <w:color w:val="auto"/>
        <w:sz w:val="24"/>
        <w:szCs w:val="24"/>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20409"/>
    <w:multiLevelType w:val="hybridMultilevel"/>
    <w:tmpl w:val="54D6F082"/>
    <w:lvl w:ilvl="0" w:tplc="04090001">
      <w:start w:val="1"/>
      <w:numFmt w:val="bullet"/>
      <w:lvlText w:val=""/>
      <w:lvlJc w:val="left"/>
      <w:pPr>
        <w:ind w:left="720" w:hanging="360"/>
      </w:pPr>
      <w:rPr>
        <w:rFonts w:ascii="Symbol" w:hAnsi="Symbol" w:hint="default"/>
      </w:rPr>
    </w:lvl>
    <w:lvl w:ilvl="1" w:tplc="93F0048C">
      <w:numFmt w:val="bullet"/>
      <w:lvlText w:val="•"/>
      <w:lvlJc w:val="left"/>
      <w:pPr>
        <w:ind w:left="1440" w:hanging="360"/>
      </w:pPr>
      <w:rPr>
        <w:rFonts w:ascii="Symbol" w:eastAsia="Times New Roman" w:hAnsi="Symbol" w:cs="Times New Roman" w:hint="default"/>
        <w:w w:val="13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240F"/>
    <w:multiLevelType w:val="hybridMultilevel"/>
    <w:tmpl w:val="033A1F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A1514"/>
    <w:multiLevelType w:val="hybridMultilevel"/>
    <w:tmpl w:val="B73C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32FB7"/>
    <w:multiLevelType w:val="hybridMultilevel"/>
    <w:tmpl w:val="5BF06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5230B3"/>
    <w:multiLevelType w:val="hybridMultilevel"/>
    <w:tmpl w:val="24F4E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235B35"/>
    <w:multiLevelType w:val="hybridMultilevel"/>
    <w:tmpl w:val="6E041F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B0B20AC"/>
    <w:multiLevelType w:val="hybridMultilevel"/>
    <w:tmpl w:val="430CAA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6C174B"/>
    <w:multiLevelType w:val="hybridMultilevel"/>
    <w:tmpl w:val="845C2B9A"/>
    <w:lvl w:ilvl="0" w:tplc="EC9E2E7C">
      <w:start w:val="1"/>
      <w:numFmt w:val="upperLetter"/>
      <w:lvlText w:val="%1."/>
      <w:lvlJc w:val="left"/>
      <w:pPr>
        <w:ind w:left="144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67381"/>
    <w:multiLevelType w:val="hybridMultilevel"/>
    <w:tmpl w:val="C4E2C6E0"/>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1" w15:restartNumberingAfterBreak="0">
    <w:nsid w:val="4E457BE9"/>
    <w:multiLevelType w:val="hybridMultilevel"/>
    <w:tmpl w:val="58809FB6"/>
    <w:lvl w:ilvl="0" w:tplc="0409000F">
      <w:start w:val="1"/>
      <w:numFmt w:val="decimal"/>
      <w:lvlText w:val="%1."/>
      <w:lvlJc w:val="left"/>
      <w:pPr>
        <w:ind w:left="720" w:hanging="360"/>
      </w:pPr>
    </w:lvl>
    <w:lvl w:ilvl="1" w:tplc="7540B33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E0D35"/>
    <w:multiLevelType w:val="multilevel"/>
    <w:tmpl w:val="9F6A4E66"/>
    <w:lvl w:ilvl="0">
      <w:start w:val="1"/>
      <w:numFmt w:val="decimal"/>
      <w:lvlText w:val="%1."/>
      <w:lvlJc w:val="left"/>
      <w:pPr>
        <w:ind w:left="1440" w:hanging="360"/>
      </w:pPr>
      <w:rPr>
        <w:rFonts w:hint="default"/>
        <w:sz w:val="24"/>
        <w:szCs w:val="24"/>
      </w:rPr>
    </w:lvl>
    <w:lvl w:ilvl="1">
      <w:start w:val="1"/>
      <w:numFmt w:val="lowerLetter"/>
      <w:lvlText w:val="%2."/>
      <w:lvlJc w:val="left"/>
      <w:pPr>
        <w:ind w:left="1440" w:hanging="360"/>
      </w:pPr>
      <w:rPr>
        <w:rFonts w:asciiTheme="majorHAnsi" w:hAnsiTheme="majorHAnsi" w:hint="default"/>
        <w:sz w:val="24"/>
        <w:szCs w:val="24"/>
      </w:rPr>
    </w:lvl>
    <w:lvl w:ilvl="2">
      <w:start w:val="1"/>
      <w:numFmt w:val="bullet"/>
      <w:lvlText w:val=""/>
      <w:lvlJc w:val="left"/>
      <w:pPr>
        <w:ind w:left="2160" w:hanging="360"/>
      </w:pPr>
      <w:rPr>
        <w:rFonts w:ascii="Symbol" w:hAnsi="Symbol" w:hint="default"/>
        <w:sz w:val="24"/>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572C05FD"/>
    <w:multiLevelType w:val="multilevel"/>
    <w:tmpl w:val="B9B6EC5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295003"/>
    <w:multiLevelType w:val="multilevel"/>
    <w:tmpl w:val="69F8CE2E"/>
    <w:lvl w:ilvl="0">
      <w:start w:val="7"/>
      <w:numFmt w:val="decimal"/>
      <w:lvlText w:val="%1."/>
      <w:lvlJc w:val="left"/>
      <w:pPr>
        <w:ind w:left="1440" w:hanging="360"/>
      </w:pPr>
      <w:rPr>
        <w:rFonts w:hint="default"/>
        <w:sz w:val="24"/>
        <w:szCs w:val="24"/>
      </w:rPr>
    </w:lvl>
    <w:lvl w:ilvl="1">
      <w:start w:val="1"/>
      <w:numFmt w:val="lowerLetter"/>
      <w:lvlText w:val="%2."/>
      <w:lvlJc w:val="left"/>
      <w:pPr>
        <w:ind w:left="1440" w:hanging="360"/>
      </w:pPr>
      <w:rPr>
        <w:rFonts w:asciiTheme="majorHAnsi" w:hAnsiTheme="majorHAnsi" w:hint="default"/>
        <w:sz w:val="24"/>
        <w:szCs w:val="24"/>
      </w:rPr>
    </w:lvl>
    <w:lvl w:ilvl="2">
      <w:start w:val="1"/>
      <w:numFmt w:val="bullet"/>
      <w:lvlText w:val=""/>
      <w:lvlJc w:val="left"/>
      <w:pPr>
        <w:ind w:left="2160" w:hanging="360"/>
      </w:pPr>
      <w:rPr>
        <w:rFonts w:ascii="Symbol" w:hAnsi="Symbol" w:hint="default"/>
        <w:sz w:val="24"/>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61E43C79"/>
    <w:multiLevelType w:val="multilevel"/>
    <w:tmpl w:val="803CF35C"/>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613981"/>
    <w:multiLevelType w:val="hybridMultilevel"/>
    <w:tmpl w:val="AAB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E4D4B"/>
    <w:multiLevelType w:val="hybridMultilevel"/>
    <w:tmpl w:val="7AF44068"/>
    <w:lvl w:ilvl="0" w:tplc="7A14B21A">
      <w:start w:val="1"/>
      <w:numFmt w:val="upperRoman"/>
      <w:lvlText w:val="%1."/>
      <w:lvlJc w:val="left"/>
      <w:pPr>
        <w:ind w:left="1980" w:hanging="360"/>
      </w:pPr>
      <w:rPr>
        <w:rFonts w:hint="default"/>
        <w:color w:val="0070C0"/>
        <w:sz w:val="28"/>
        <w:szCs w:val="28"/>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E62018F"/>
    <w:multiLevelType w:val="hybridMultilevel"/>
    <w:tmpl w:val="063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55D39"/>
    <w:multiLevelType w:val="hybridMultilevel"/>
    <w:tmpl w:val="933A8970"/>
    <w:lvl w:ilvl="0" w:tplc="B4EC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076C4"/>
    <w:multiLevelType w:val="hybridMultilevel"/>
    <w:tmpl w:val="964E9DB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040C5E"/>
    <w:multiLevelType w:val="hybridMultilevel"/>
    <w:tmpl w:val="0AD6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71653"/>
    <w:multiLevelType w:val="hybridMultilevel"/>
    <w:tmpl w:val="CDEEB0D4"/>
    <w:lvl w:ilvl="0" w:tplc="7540B33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1"/>
  </w:num>
  <w:num w:numId="3">
    <w:abstractNumId w:val="14"/>
  </w:num>
  <w:num w:numId="4">
    <w:abstractNumId w:val="12"/>
  </w:num>
  <w:num w:numId="5">
    <w:abstractNumId w:val="11"/>
  </w:num>
  <w:num w:numId="6">
    <w:abstractNumId w:val="20"/>
  </w:num>
  <w:num w:numId="7">
    <w:abstractNumId w:val="8"/>
  </w:num>
  <w:num w:numId="8">
    <w:abstractNumId w:val="27"/>
  </w:num>
  <w:num w:numId="9">
    <w:abstractNumId w:val="21"/>
  </w:num>
  <w:num w:numId="10">
    <w:abstractNumId w:val="25"/>
  </w:num>
  <w:num w:numId="11">
    <w:abstractNumId w:val="19"/>
  </w:num>
  <w:num w:numId="12">
    <w:abstractNumId w:val="0"/>
  </w:num>
  <w:num w:numId="13">
    <w:abstractNumId w:val="7"/>
  </w:num>
  <w:num w:numId="14">
    <w:abstractNumId w:val="24"/>
  </w:num>
  <w:num w:numId="15">
    <w:abstractNumId w:val="10"/>
  </w:num>
  <w:num w:numId="16">
    <w:abstractNumId w:val="6"/>
  </w:num>
  <w:num w:numId="17">
    <w:abstractNumId w:val="28"/>
  </w:num>
  <w:num w:numId="18">
    <w:abstractNumId w:val="26"/>
  </w:num>
  <w:num w:numId="19">
    <w:abstractNumId w:val="2"/>
  </w:num>
  <w:num w:numId="20">
    <w:abstractNumId w:val="32"/>
  </w:num>
  <w:num w:numId="21">
    <w:abstractNumId w:val="3"/>
  </w:num>
  <w:num w:numId="22">
    <w:abstractNumId w:val="15"/>
  </w:num>
  <w:num w:numId="23">
    <w:abstractNumId w:val="18"/>
  </w:num>
  <w:num w:numId="24">
    <w:abstractNumId w:val="16"/>
  </w:num>
  <w:num w:numId="25">
    <w:abstractNumId w:val="13"/>
  </w:num>
  <w:num w:numId="26">
    <w:abstractNumId w:val="9"/>
  </w:num>
  <w:num w:numId="27">
    <w:abstractNumId w:val="30"/>
  </w:num>
  <w:num w:numId="28">
    <w:abstractNumId w:val="5"/>
  </w:num>
  <w:num w:numId="29">
    <w:abstractNumId w:val="29"/>
  </w:num>
  <w:num w:numId="30">
    <w:abstractNumId w:val="23"/>
  </w:num>
  <w:num w:numId="31">
    <w:abstractNumId w:val="4"/>
  </w:num>
  <w:num w:numId="32">
    <w:abstractNumId w:val="17"/>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C3"/>
    <w:rsid w:val="00021020"/>
    <w:rsid w:val="00032466"/>
    <w:rsid w:val="00040DBA"/>
    <w:rsid w:val="0004322A"/>
    <w:rsid w:val="00044948"/>
    <w:rsid w:val="00044AC9"/>
    <w:rsid w:val="00045AE3"/>
    <w:rsid w:val="000535AD"/>
    <w:rsid w:val="00053F2E"/>
    <w:rsid w:val="00054B77"/>
    <w:rsid w:val="0006558B"/>
    <w:rsid w:val="00065999"/>
    <w:rsid w:val="00065BAB"/>
    <w:rsid w:val="000778B3"/>
    <w:rsid w:val="00077E70"/>
    <w:rsid w:val="000945A3"/>
    <w:rsid w:val="000A3526"/>
    <w:rsid w:val="000B00FB"/>
    <w:rsid w:val="000B60DF"/>
    <w:rsid w:val="000C0407"/>
    <w:rsid w:val="000C0C95"/>
    <w:rsid w:val="000E7B93"/>
    <w:rsid w:val="000F0D3E"/>
    <w:rsid w:val="000F7E5E"/>
    <w:rsid w:val="00103376"/>
    <w:rsid w:val="001037F4"/>
    <w:rsid w:val="00113F56"/>
    <w:rsid w:val="00116997"/>
    <w:rsid w:val="00123B58"/>
    <w:rsid w:val="001454EB"/>
    <w:rsid w:val="001553C8"/>
    <w:rsid w:val="00162335"/>
    <w:rsid w:val="0016359A"/>
    <w:rsid w:val="001747CD"/>
    <w:rsid w:val="00175A13"/>
    <w:rsid w:val="0017730D"/>
    <w:rsid w:val="00184C85"/>
    <w:rsid w:val="001A1055"/>
    <w:rsid w:val="001A293C"/>
    <w:rsid w:val="001A6760"/>
    <w:rsid w:val="001C1E54"/>
    <w:rsid w:val="001C22E7"/>
    <w:rsid w:val="001D1FB6"/>
    <w:rsid w:val="001D2D56"/>
    <w:rsid w:val="001D3BEF"/>
    <w:rsid w:val="001D6FA8"/>
    <w:rsid w:val="001E1DFC"/>
    <w:rsid w:val="001E24D6"/>
    <w:rsid w:val="001F0453"/>
    <w:rsid w:val="001F3D82"/>
    <w:rsid w:val="001F754A"/>
    <w:rsid w:val="001F780A"/>
    <w:rsid w:val="002034C1"/>
    <w:rsid w:val="002035F3"/>
    <w:rsid w:val="00204F00"/>
    <w:rsid w:val="0021061A"/>
    <w:rsid w:val="002430BD"/>
    <w:rsid w:val="002616C5"/>
    <w:rsid w:val="002631C5"/>
    <w:rsid w:val="00266DC2"/>
    <w:rsid w:val="002701C1"/>
    <w:rsid w:val="00270F1D"/>
    <w:rsid w:val="00277ADF"/>
    <w:rsid w:val="002803B4"/>
    <w:rsid w:val="00286D26"/>
    <w:rsid w:val="002922CC"/>
    <w:rsid w:val="00292A39"/>
    <w:rsid w:val="002A6B24"/>
    <w:rsid w:val="002B390F"/>
    <w:rsid w:val="002C4D22"/>
    <w:rsid w:val="002D6F6D"/>
    <w:rsid w:val="002E05C4"/>
    <w:rsid w:val="002E49DA"/>
    <w:rsid w:val="002F3D23"/>
    <w:rsid w:val="00304DAD"/>
    <w:rsid w:val="00314D2F"/>
    <w:rsid w:val="00317FF8"/>
    <w:rsid w:val="00320399"/>
    <w:rsid w:val="00320975"/>
    <w:rsid w:val="00322AFB"/>
    <w:rsid w:val="003263E6"/>
    <w:rsid w:val="0032781D"/>
    <w:rsid w:val="00331FE0"/>
    <w:rsid w:val="003351A2"/>
    <w:rsid w:val="00342DE5"/>
    <w:rsid w:val="003445B0"/>
    <w:rsid w:val="00344BEF"/>
    <w:rsid w:val="00373D98"/>
    <w:rsid w:val="00374795"/>
    <w:rsid w:val="00381A7F"/>
    <w:rsid w:val="003843F1"/>
    <w:rsid w:val="003902BF"/>
    <w:rsid w:val="003933F9"/>
    <w:rsid w:val="003A2718"/>
    <w:rsid w:val="003A28F7"/>
    <w:rsid w:val="003A4C14"/>
    <w:rsid w:val="003B39C0"/>
    <w:rsid w:val="003C12A2"/>
    <w:rsid w:val="003C3514"/>
    <w:rsid w:val="003C4715"/>
    <w:rsid w:val="003C515D"/>
    <w:rsid w:val="003D0AAC"/>
    <w:rsid w:val="003E07D3"/>
    <w:rsid w:val="003E274B"/>
    <w:rsid w:val="003E6420"/>
    <w:rsid w:val="003F12CA"/>
    <w:rsid w:val="003F4742"/>
    <w:rsid w:val="0040761C"/>
    <w:rsid w:val="00410584"/>
    <w:rsid w:val="00410B40"/>
    <w:rsid w:val="0041397C"/>
    <w:rsid w:val="004155FD"/>
    <w:rsid w:val="00422448"/>
    <w:rsid w:val="00425462"/>
    <w:rsid w:val="00442473"/>
    <w:rsid w:val="00442F01"/>
    <w:rsid w:val="0044312C"/>
    <w:rsid w:val="00444C10"/>
    <w:rsid w:val="00447D40"/>
    <w:rsid w:val="004534EE"/>
    <w:rsid w:val="00475F5F"/>
    <w:rsid w:val="004939F8"/>
    <w:rsid w:val="004A7894"/>
    <w:rsid w:val="004A7D87"/>
    <w:rsid w:val="004B44D4"/>
    <w:rsid w:val="004B57DC"/>
    <w:rsid w:val="004B6576"/>
    <w:rsid w:val="004D2E60"/>
    <w:rsid w:val="004E24A9"/>
    <w:rsid w:val="004E3F7D"/>
    <w:rsid w:val="004F2DD8"/>
    <w:rsid w:val="004F7D07"/>
    <w:rsid w:val="0051066C"/>
    <w:rsid w:val="00533B42"/>
    <w:rsid w:val="00543BCD"/>
    <w:rsid w:val="00546A39"/>
    <w:rsid w:val="00546D2E"/>
    <w:rsid w:val="00574225"/>
    <w:rsid w:val="0058751B"/>
    <w:rsid w:val="00587CCA"/>
    <w:rsid w:val="00587DEE"/>
    <w:rsid w:val="00596845"/>
    <w:rsid w:val="00596C06"/>
    <w:rsid w:val="005A0C9F"/>
    <w:rsid w:val="005A4799"/>
    <w:rsid w:val="005C6353"/>
    <w:rsid w:val="005C6D02"/>
    <w:rsid w:val="005D1284"/>
    <w:rsid w:val="005F76A4"/>
    <w:rsid w:val="00601757"/>
    <w:rsid w:val="00607722"/>
    <w:rsid w:val="006144B5"/>
    <w:rsid w:val="006228DC"/>
    <w:rsid w:val="0062343A"/>
    <w:rsid w:val="00631EB9"/>
    <w:rsid w:val="0063481F"/>
    <w:rsid w:val="00640363"/>
    <w:rsid w:val="0064248D"/>
    <w:rsid w:val="00651E43"/>
    <w:rsid w:val="006601BF"/>
    <w:rsid w:val="00672D53"/>
    <w:rsid w:val="00695E66"/>
    <w:rsid w:val="00696674"/>
    <w:rsid w:val="006B5360"/>
    <w:rsid w:val="006C6910"/>
    <w:rsid w:val="006E0DEB"/>
    <w:rsid w:val="006E12FB"/>
    <w:rsid w:val="006E4192"/>
    <w:rsid w:val="006E41F9"/>
    <w:rsid w:val="006F3383"/>
    <w:rsid w:val="006F6A66"/>
    <w:rsid w:val="007101F8"/>
    <w:rsid w:val="00722B90"/>
    <w:rsid w:val="00723862"/>
    <w:rsid w:val="00723A4A"/>
    <w:rsid w:val="00724561"/>
    <w:rsid w:val="0072477D"/>
    <w:rsid w:val="00725990"/>
    <w:rsid w:val="00732158"/>
    <w:rsid w:val="00733C32"/>
    <w:rsid w:val="00740780"/>
    <w:rsid w:val="00750394"/>
    <w:rsid w:val="00751ED5"/>
    <w:rsid w:val="00754FCA"/>
    <w:rsid w:val="0076213B"/>
    <w:rsid w:val="00766C6F"/>
    <w:rsid w:val="00766E15"/>
    <w:rsid w:val="0077388A"/>
    <w:rsid w:val="00776A75"/>
    <w:rsid w:val="00783CC1"/>
    <w:rsid w:val="00792212"/>
    <w:rsid w:val="007A3F64"/>
    <w:rsid w:val="007A4376"/>
    <w:rsid w:val="007A6111"/>
    <w:rsid w:val="007C4B5D"/>
    <w:rsid w:val="007C5168"/>
    <w:rsid w:val="007C6A4F"/>
    <w:rsid w:val="007D04B1"/>
    <w:rsid w:val="007D0A55"/>
    <w:rsid w:val="007D1652"/>
    <w:rsid w:val="007D1A91"/>
    <w:rsid w:val="007D35BC"/>
    <w:rsid w:val="007D683B"/>
    <w:rsid w:val="007D69AB"/>
    <w:rsid w:val="007D7F1A"/>
    <w:rsid w:val="007F2876"/>
    <w:rsid w:val="007F2D13"/>
    <w:rsid w:val="007F4D9A"/>
    <w:rsid w:val="00814300"/>
    <w:rsid w:val="00842726"/>
    <w:rsid w:val="00843344"/>
    <w:rsid w:val="0086289B"/>
    <w:rsid w:val="0086455C"/>
    <w:rsid w:val="00893685"/>
    <w:rsid w:val="008A0D12"/>
    <w:rsid w:val="008A36C3"/>
    <w:rsid w:val="008A4EE5"/>
    <w:rsid w:val="008A531B"/>
    <w:rsid w:val="008B2FE8"/>
    <w:rsid w:val="008B7216"/>
    <w:rsid w:val="008C09EB"/>
    <w:rsid w:val="008C41CB"/>
    <w:rsid w:val="008C584B"/>
    <w:rsid w:val="008C70F1"/>
    <w:rsid w:val="008C7F90"/>
    <w:rsid w:val="008D3EDE"/>
    <w:rsid w:val="008D561B"/>
    <w:rsid w:val="008D6FE9"/>
    <w:rsid w:val="008E4357"/>
    <w:rsid w:val="008F0BB8"/>
    <w:rsid w:val="008F0D5D"/>
    <w:rsid w:val="008F52B3"/>
    <w:rsid w:val="00912CCD"/>
    <w:rsid w:val="00932217"/>
    <w:rsid w:val="00932B1F"/>
    <w:rsid w:val="009334CF"/>
    <w:rsid w:val="00934E90"/>
    <w:rsid w:val="00940625"/>
    <w:rsid w:val="009474E2"/>
    <w:rsid w:val="00951AA6"/>
    <w:rsid w:val="00955A71"/>
    <w:rsid w:val="00956DA8"/>
    <w:rsid w:val="00957EB2"/>
    <w:rsid w:val="00961A79"/>
    <w:rsid w:val="00970051"/>
    <w:rsid w:val="009731E6"/>
    <w:rsid w:val="00973E23"/>
    <w:rsid w:val="00992324"/>
    <w:rsid w:val="0099591D"/>
    <w:rsid w:val="009C58B0"/>
    <w:rsid w:val="009D1C5A"/>
    <w:rsid w:val="009D1F7B"/>
    <w:rsid w:val="009D340B"/>
    <w:rsid w:val="009D6F5C"/>
    <w:rsid w:val="009E010B"/>
    <w:rsid w:val="009E56D7"/>
    <w:rsid w:val="009E6165"/>
    <w:rsid w:val="009F669D"/>
    <w:rsid w:val="00A034AC"/>
    <w:rsid w:val="00A17436"/>
    <w:rsid w:val="00A23EF1"/>
    <w:rsid w:val="00A30163"/>
    <w:rsid w:val="00A3048B"/>
    <w:rsid w:val="00A31B0B"/>
    <w:rsid w:val="00A374BE"/>
    <w:rsid w:val="00A42AFC"/>
    <w:rsid w:val="00A542C3"/>
    <w:rsid w:val="00A56827"/>
    <w:rsid w:val="00A57C2A"/>
    <w:rsid w:val="00A7533C"/>
    <w:rsid w:val="00A77520"/>
    <w:rsid w:val="00A945F2"/>
    <w:rsid w:val="00AA01D1"/>
    <w:rsid w:val="00AA2A7A"/>
    <w:rsid w:val="00AA43C3"/>
    <w:rsid w:val="00AC39D7"/>
    <w:rsid w:val="00AC537D"/>
    <w:rsid w:val="00AC6B86"/>
    <w:rsid w:val="00AD384A"/>
    <w:rsid w:val="00AE7142"/>
    <w:rsid w:val="00AF1D9B"/>
    <w:rsid w:val="00AF2758"/>
    <w:rsid w:val="00AF4CF0"/>
    <w:rsid w:val="00B11C94"/>
    <w:rsid w:val="00B1509C"/>
    <w:rsid w:val="00B16194"/>
    <w:rsid w:val="00B21786"/>
    <w:rsid w:val="00B25F8C"/>
    <w:rsid w:val="00B26BDB"/>
    <w:rsid w:val="00B270A3"/>
    <w:rsid w:val="00B365CA"/>
    <w:rsid w:val="00B438D1"/>
    <w:rsid w:val="00B507FD"/>
    <w:rsid w:val="00B547FF"/>
    <w:rsid w:val="00B548A9"/>
    <w:rsid w:val="00B86916"/>
    <w:rsid w:val="00B9790F"/>
    <w:rsid w:val="00BA51A2"/>
    <w:rsid w:val="00BA7DD1"/>
    <w:rsid w:val="00BB0671"/>
    <w:rsid w:val="00BB5100"/>
    <w:rsid w:val="00BC6CE3"/>
    <w:rsid w:val="00BD1A2A"/>
    <w:rsid w:val="00BD482C"/>
    <w:rsid w:val="00BE298F"/>
    <w:rsid w:val="00BE41AD"/>
    <w:rsid w:val="00BF2519"/>
    <w:rsid w:val="00BF459C"/>
    <w:rsid w:val="00C12E1C"/>
    <w:rsid w:val="00C17083"/>
    <w:rsid w:val="00C2311A"/>
    <w:rsid w:val="00C25155"/>
    <w:rsid w:val="00C30689"/>
    <w:rsid w:val="00C34F3D"/>
    <w:rsid w:val="00C365B4"/>
    <w:rsid w:val="00C42FDC"/>
    <w:rsid w:val="00C4528C"/>
    <w:rsid w:val="00C55DE1"/>
    <w:rsid w:val="00C611EA"/>
    <w:rsid w:val="00C626E8"/>
    <w:rsid w:val="00C668FD"/>
    <w:rsid w:val="00C776C1"/>
    <w:rsid w:val="00C8046D"/>
    <w:rsid w:val="00C81CB9"/>
    <w:rsid w:val="00C86607"/>
    <w:rsid w:val="00C9437E"/>
    <w:rsid w:val="00CA4D65"/>
    <w:rsid w:val="00CB161A"/>
    <w:rsid w:val="00CC2579"/>
    <w:rsid w:val="00CD1392"/>
    <w:rsid w:val="00CD3750"/>
    <w:rsid w:val="00CE501D"/>
    <w:rsid w:val="00CF09A3"/>
    <w:rsid w:val="00CF2F44"/>
    <w:rsid w:val="00CF30E3"/>
    <w:rsid w:val="00D01582"/>
    <w:rsid w:val="00D04355"/>
    <w:rsid w:val="00D112C2"/>
    <w:rsid w:val="00D21D38"/>
    <w:rsid w:val="00D27111"/>
    <w:rsid w:val="00D30DF2"/>
    <w:rsid w:val="00D32812"/>
    <w:rsid w:val="00D4356E"/>
    <w:rsid w:val="00D60CB2"/>
    <w:rsid w:val="00D62D95"/>
    <w:rsid w:val="00D758B5"/>
    <w:rsid w:val="00D91031"/>
    <w:rsid w:val="00D91FC6"/>
    <w:rsid w:val="00D94933"/>
    <w:rsid w:val="00D94DDC"/>
    <w:rsid w:val="00D959D8"/>
    <w:rsid w:val="00D97177"/>
    <w:rsid w:val="00DA4B83"/>
    <w:rsid w:val="00DA4BEE"/>
    <w:rsid w:val="00DA6538"/>
    <w:rsid w:val="00DB7914"/>
    <w:rsid w:val="00DC063E"/>
    <w:rsid w:val="00DC1943"/>
    <w:rsid w:val="00DC789D"/>
    <w:rsid w:val="00DD636D"/>
    <w:rsid w:val="00DD6CC5"/>
    <w:rsid w:val="00DE140E"/>
    <w:rsid w:val="00DE18DB"/>
    <w:rsid w:val="00DE52B6"/>
    <w:rsid w:val="00E14116"/>
    <w:rsid w:val="00E219AB"/>
    <w:rsid w:val="00E34BB4"/>
    <w:rsid w:val="00E44D0A"/>
    <w:rsid w:val="00E5195C"/>
    <w:rsid w:val="00E53BFA"/>
    <w:rsid w:val="00E57F54"/>
    <w:rsid w:val="00E606DF"/>
    <w:rsid w:val="00E62DDB"/>
    <w:rsid w:val="00E63D7A"/>
    <w:rsid w:val="00E80357"/>
    <w:rsid w:val="00E80452"/>
    <w:rsid w:val="00E8244E"/>
    <w:rsid w:val="00E83A94"/>
    <w:rsid w:val="00E86C67"/>
    <w:rsid w:val="00E87EAE"/>
    <w:rsid w:val="00E919EC"/>
    <w:rsid w:val="00E94A02"/>
    <w:rsid w:val="00EA06D3"/>
    <w:rsid w:val="00EA31F3"/>
    <w:rsid w:val="00EA3796"/>
    <w:rsid w:val="00EA7AC4"/>
    <w:rsid w:val="00EB2393"/>
    <w:rsid w:val="00EB7E60"/>
    <w:rsid w:val="00EC7C8F"/>
    <w:rsid w:val="00EE6196"/>
    <w:rsid w:val="00EF5C6A"/>
    <w:rsid w:val="00F058E9"/>
    <w:rsid w:val="00F07E67"/>
    <w:rsid w:val="00F13096"/>
    <w:rsid w:val="00F14C8F"/>
    <w:rsid w:val="00F214D6"/>
    <w:rsid w:val="00F25A5B"/>
    <w:rsid w:val="00F30774"/>
    <w:rsid w:val="00F43266"/>
    <w:rsid w:val="00F45A0C"/>
    <w:rsid w:val="00F66B89"/>
    <w:rsid w:val="00F925F6"/>
    <w:rsid w:val="00F93D61"/>
    <w:rsid w:val="00FA28D2"/>
    <w:rsid w:val="00FA43BE"/>
    <w:rsid w:val="00FB253E"/>
    <w:rsid w:val="00FB2A8C"/>
    <w:rsid w:val="00FC284E"/>
    <w:rsid w:val="00FC290E"/>
    <w:rsid w:val="00FC4505"/>
    <w:rsid w:val="00FD2AE4"/>
    <w:rsid w:val="00FE1C24"/>
    <w:rsid w:val="00FE31EC"/>
    <w:rsid w:val="00FE7BC5"/>
    <w:rsid w:val="00FF36A5"/>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75F7"/>
  <w15:docId w15:val="{DEEC3D2A-97AF-42B9-86B3-D263194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910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2E1C"/>
    <w:pPr>
      <w:keepNext/>
      <w:spacing w:before="240" w:after="60" w:line="240" w:lineRule="auto"/>
      <w:outlineLvl w:val="1"/>
    </w:pPr>
    <w:rPr>
      <w:rFonts w:asciiTheme="majorHAnsi" w:eastAsia="Times New Roman" w:hAnsiTheme="majorHAnsi" w:cs="Times New Roman"/>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1066C"/>
    <w:rPr>
      <w:sz w:val="16"/>
      <w:szCs w:val="16"/>
    </w:rPr>
  </w:style>
  <w:style w:type="paragraph" w:styleId="CommentText">
    <w:name w:val="annotation text"/>
    <w:basedOn w:val="Normal"/>
    <w:link w:val="CommentTextChar"/>
    <w:uiPriority w:val="99"/>
    <w:unhideWhenUsed/>
    <w:rsid w:val="0051066C"/>
    <w:pPr>
      <w:spacing w:line="240" w:lineRule="auto"/>
    </w:pPr>
    <w:rPr>
      <w:sz w:val="20"/>
      <w:szCs w:val="20"/>
    </w:rPr>
  </w:style>
  <w:style w:type="character" w:customStyle="1" w:styleId="CommentTextChar">
    <w:name w:val="Comment Text Char"/>
    <w:basedOn w:val="DefaultParagraphFont"/>
    <w:link w:val="CommentText"/>
    <w:uiPriority w:val="99"/>
    <w:rsid w:val="0051066C"/>
    <w:rPr>
      <w:sz w:val="20"/>
      <w:szCs w:val="20"/>
    </w:rPr>
  </w:style>
  <w:style w:type="paragraph" w:styleId="CommentSubject">
    <w:name w:val="annotation subject"/>
    <w:basedOn w:val="CommentText"/>
    <w:next w:val="CommentText"/>
    <w:link w:val="CommentSubjectChar"/>
    <w:uiPriority w:val="99"/>
    <w:semiHidden/>
    <w:unhideWhenUsed/>
    <w:rsid w:val="0051066C"/>
    <w:rPr>
      <w:b/>
      <w:bCs/>
    </w:rPr>
  </w:style>
  <w:style w:type="character" w:customStyle="1" w:styleId="CommentSubjectChar">
    <w:name w:val="Comment Subject Char"/>
    <w:basedOn w:val="CommentTextChar"/>
    <w:link w:val="CommentSubject"/>
    <w:uiPriority w:val="99"/>
    <w:semiHidden/>
    <w:rsid w:val="0051066C"/>
    <w:rPr>
      <w:b/>
      <w:bCs/>
      <w:sz w:val="20"/>
      <w:szCs w:val="20"/>
    </w:rPr>
  </w:style>
  <w:style w:type="paragraph" w:styleId="BalloonText">
    <w:name w:val="Balloon Text"/>
    <w:basedOn w:val="Normal"/>
    <w:link w:val="BalloonTextChar"/>
    <w:uiPriority w:val="99"/>
    <w:semiHidden/>
    <w:unhideWhenUsed/>
    <w:rsid w:val="00510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6C"/>
    <w:rPr>
      <w:rFonts w:ascii="Segoe UI" w:hAnsi="Segoe UI" w:cs="Segoe UI"/>
      <w:sz w:val="18"/>
      <w:szCs w:val="18"/>
    </w:rPr>
  </w:style>
  <w:style w:type="character" w:styleId="Hyperlink">
    <w:name w:val="Hyperlink"/>
    <w:basedOn w:val="DefaultParagraphFont"/>
    <w:uiPriority w:val="99"/>
    <w:unhideWhenUsed/>
    <w:rsid w:val="008A4EE5"/>
    <w:rPr>
      <w:color w:val="0000FF"/>
      <w:u w:val="single"/>
    </w:rPr>
  </w:style>
  <w:style w:type="paragraph" w:styleId="FootnoteText">
    <w:name w:val="footnote text"/>
    <w:basedOn w:val="Normal"/>
    <w:link w:val="FootnoteTextChar"/>
    <w:uiPriority w:val="99"/>
    <w:unhideWhenUsed/>
    <w:rsid w:val="001F754A"/>
    <w:pPr>
      <w:spacing w:after="0" w:line="240" w:lineRule="auto"/>
    </w:pPr>
    <w:rPr>
      <w:sz w:val="20"/>
      <w:szCs w:val="20"/>
    </w:rPr>
  </w:style>
  <w:style w:type="character" w:customStyle="1" w:styleId="FootnoteTextChar">
    <w:name w:val="Footnote Text Char"/>
    <w:basedOn w:val="DefaultParagraphFont"/>
    <w:link w:val="FootnoteText"/>
    <w:uiPriority w:val="99"/>
    <w:rsid w:val="001F754A"/>
    <w:rPr>
      <w:sz w:val="20"/>
      <w:szCs w:val="20"/>
    </w:rPr>
  </w:style>
  <w:style w:type="character" w:styleId="FootnoteReference">
    <w:name w:val="footnote reference"/>
    <w:basedOn w:val="DefaultParagraphFont"/>
    <w:uiPriority w:val="99"/>
    <w:unhideWhenUsed/>
    <w:rsid w:val="001F754A"/>
    <w:rPr>
      <w:vertAlign w:val="superscript"/>
    </w:rPr>
  </w:style>
  <w:style w:type="paragraph" w:styleId="ListParagraph">
    <w:name w:val="List Paragraph"/>
    <w:basedOn w:val="Normal"/>
    <w:link w:val="ListParagraphChar"/>
    <w:uiPriority w:val="34"/>
    <w:qFormat/>
    <w:rsid w:val="009D1F7B"/>
    <w:pPr>
      <w:ind w:left="720"/>
      <w:contextualSpacing/>
    </w:pPr>
  </w:style>
  <w:style w:type="character" w:customStyle="1" w:styleId="Heading2Char">
    <w:name w:val="Heading 2 Char"/>
    <w:basedOn w:val="DefaultParagraphFont"/>
    <w:link w:val="Heading2"/>
    <w:rsid w:val="00C12E1C"/>
    <w:rPr>
      <w:rFonts w:asciiTheme="majorHAnsi" w:eastAsia="Times New Roman" w:hAnsiTheme="majorHAnsi" w:cs="Times New Roman"/>
      <w:color w:val="0070C0"/>
      <w:sz w:val="28"/>
      <w:szCs w:val="28"/>
    </w:rPr>
  </w:style>
  <w:style w:type="character" w:customStyle="1" w:styleId="Heading1Char">
    <w:name w:val="Heading 1 Char"/>
    <w:basedOn w:val="DefaultParagraphFont"/>
    <w:link w:val="Heading1"/>
    <w:uiPriority w:val="9"/>
    <w:rsid w:val="00D9103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91031"/>
    <w:pPr>
      <w:widowControl/>
      <w:spacing w:line="259" w:lineRule="auto"/>
      <w:outlineLvl w:val="9"/>
    </w:pPr>
  </w:style>
  <w:style w:type="paragraph" w:styleId="TOC2">
    <w:name w:val="toc 2"/>
    <w:basedOn w:val="Normal"/>
    <w:next w:val="Normal"/>
    <w:autoRedefine/>
    <w:uiPriority w:val="39"/>
    <w:unhideWhenUsed/>
    <w:rsid w:val="00740780"/>
    <w:pPr>
      <w:widowControl/>
      <w:tabs>
        <w:tab w:val="left" w:pos="720"/>
        <w:tab w:val="right" w:leader="dot" w:pos="9570"/>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70051"/>
    <w:pPr>
      <w:widowControl/>
      <w:tabs>
        <w:tab w:val="right" w:leader="dot" w:pos="9570"/>
      </w:tabs>
      <w:spacing w:after="100" w:line="259" w:lineRule="auto"/>
    </w:pPr>
    <w:rPr>
      <w:rFonts w:asciiTheme="majorHAnsi" w:eastAsia="Cambria" w:hAnsiTheme="majorHAnsi" w:cs="Times New Roman"/>
      <w:b/>
      <w:caps/>
      <w:noProof/>
      <w:spacing w:val="-8"/>
      <w:sz w:val="28"/>
      <w:szCs w:val="28"/>
    </w:rPr>
  </w:style>
  <w:style w:type="paragraph" w:styleId="TOC3">
    <w:name w:val="toc 3"/>
    <w:basedOn w:val="Normal"/>
    <w:next w:val="Normal"/>
    <w:autoRedefine/>
    <w:uiPriority w:val="39"/>
    <w:unhideWhenUsed/>
    <w:rsid w:val="00D91031"/>
    <w:pPr>
      <w:widowControl/>
      <w:spacing w:after="100" w:line="259" w:lineRule="auto"/>
      <w:ind w:left="440"/>
    </w:pPr>
    <w:rPr>
      <w:rFonts w:eastAsiaTheme="minorEastAsia" w:cs="Times New Roman"/>
    </w:rPr>
  </w:style>
  <w:style w:type="paragraph" w:styleId="Header">
    <w:name w:val="header"/>
    <w:basedOn w:val="Normal"/>
    <w:link w:val="HeaderChar"/>
    <w:uiPriority w:val="99"/>
    <w:unhideWhenUsed/>
    <w:rsid w:val="006E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EB"/>
  </w:style>
  <w:style w:type="paragraph" w:styleId="Footer">
    <w:name w:val="footer"/>
    <w:basedOn w:val="Normal"/>
    <w:link w:val="FooterChar"/>
    <w:unhideWhenUsed/>
    <w:rsid w:val="006E0DEB"/>
    <w:pPr>
      <w:tabs>
        <w:tab w:val="center" w:pos="4680"/>
        <w:tab w:val="right" w:pos="9360"/>
      </w:tabs>
      <w:spacing w:after="0" w:line="240" w:lineRule="auto"/>
    </w:pPr>
  </w:style>
  <w:style w:type="character" w:customStyle="1" w:styleId="FooterChar">
    <w:name w:val="Footer Char"/>
    <w:basedOn w:val="DefaultParagraphFont"/>
    <w:link w:val="Footer"/>
    <w:rsid w:val="006E0DEB"/>
  </w:style>
  <w:style w:type="character" w:customStyle="1" w:styleId="ListParagraphChar">
    <w:name w:val="List Paragraph Char"/>
    <w:basedOn w:val="DefaultParagraphFont"/>
    <w:link w:val="ListParagraph"/>
    <w:uiPriority w:val="34"/>
    <w:rsid w:val="00D30DF2"/>
  </w:style>
  <w:style w:type="character" w:styleId="FollowedHyperlink">
    <w:name w:val="FollowedHyperlink"/>
    <w:basedOn w:val="DefaultParagraphFont"/>
    <w:uiPriority w:val="99"/>
    <w:semiHidden/>
    <w:unhideWhenUsed/>
    <w:rsid w:val="00FC4505"/>
    <w:rPr>
      <w:color w:val="800080" w:themeColor="followedHyperlink"/>
      <w:u w:val="single"/>
    </w:rPr>
  </w:style>
  <w:style w:type="paragraph" w:styleId="NoSpacing">
    <w:name w:val="No Spacing"/>
    <w:uiPriority w:val="1"/>
    <w:qFormat/>
    <w:rsid w:val="002616C5"/>
    <w:pPr>
      <w:spacing w:after="0" w:line="240" w:lineRule="auto"/>
    </w:pPr>
  </w:style>
  <w:style w:type="paragraph" w:customStyle="1" w:styleId="Normal1">
    <w:name w:val="Normal1"/>
    <w:rsid w:val="00CC2579"/>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263E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ites.org/" TargetMode="External"/><Relationship Id="rId18" Type="http://schemas.openxmlformats.org/officeDocument/2006/relationships/footer" Target="footer2.xml"/><Relationship Id="rId26" Type="http://schemas.openxmlformats.org/officeDocument/2006/relationships/hyperlink" Target="https://sanctuaries.noaa.gov/" TargetMode="External"/><Relationship Id="rId39" Type="http://schemas.openxmlformats.org/officeDocument/2006/relationships/hyperlink" Target="https://www.fisheries.noaa.gov/national/marine-mammal-protection/national-inventory-marine-mammals" TargetMode="External"/><Relationship Id="rId21" Type="http://schemas.openxmlformats.org/officeDocument/2006/relationships/hyperlink" Target="https://www.fisheries.noaa.gov/national/endangered-species-conservation/critical-habitat" TargetMode="External"/><Relationship Id="rId34" Type="http://schemas.openxmlformats.org/officeDocument/2006/relationships/hyperlink" Target="https://www.fisheries.noaa.gov/permit/public-display-permit-marine-mammals" TargetMode="External"/><Relationship Id="rId42" Type="http://schemas.openxmlformats.org/officeDocument/2006/relationships/hyperlink" Target="https://www.fws.gov/international/cites/" TargetMode="External"/><Relationship Id="rId47" Type="http://schemas.openxmlformats.org/officeDocument/2006/relationships/hyperlink" Target="https://www.fisheries.noaa.gov/national/marine-mammal-protection/marine-mammal-protection-act" TargetMode="External"/><Relationship Id="rId50" Type="http://schemas.openxmlformats.org/officeDocument/2006/relationships/hyperlink" Target="https://www.foia.gov/" TargetMode="External"/><Relationship Id="rId7" Type="http://schemas.openxmlformats.org/officeDocument/2006/relationships/endnotes" Target="endnotes.xml"/><Relationship Id="rId12" Type="http://schemas.openxmlformats.org/officeDocument/2006/relationships/hyperlink" Target="http://www.fws.gov/" TargetMode="External"/><Relationship Id="rId17" Type="http://schemas.openxmlformats.org/officeDocument/2006/relationships/header" Target="header2.xml"/><Relationship Id="rId25" Type="http://schemas.openxmlformats.org/officeDocument/2006/relationships/hyperlink" Target="https://www.nps.gov/findapark/index.htm" TargetMode="External"/><Relationship Id="rId33" Type="http://schemas.openxmlformats.org/officeDocument/2006/relationships/hyperlink" Target="https://www.fws.gov/refuges/profiles/bystate.cfm" TargetMode="External"/><Relationship Id="rId38" Type="http://schemas.openxmlformats.org/officeDocument/2006/relationships/hyperlink" Target="https://www.fisheries.noaa.gov/national/marine-mammal-protection/national-inventory-marine-mammals" TargetMode="External"/><Relationship Id="rId46" Type="http://schemas.openxmlformats.org/officeDocument/2006/relationships/hyperlink" Target="https://www.federalregister.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nps.gov/subjects/nationalregister/index.htm" TargetMode="External"/><Relationship Id="rId41" Type="http://schemas.openxmlformats.org/officeDocument/2006/relationships/hyperlink" Target="https://www.fisheries.noaa.gov/national/marine-mammal-protection/non-releasable-marine-mamm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species-directory" TargetMode="External"/><Relationship Id="rId24" Type="http://schemas.openxmlformats.org/officeDocument/2006/relationships/hyperlink" Target="https://marineprotectedareas.noaa.gov/" TargetMode="External"/><Relationship Id="rId32" Type="http://schemas.openxmlformats.org/officeDocument/2006/relationships/hyperlink" Target="https://wilderness.net/visit-wilderness/find-a-wilderness.php" TargetMode="External"/><Relationship Id="rId37" Type="http://schemas.openxmlformats.org/officeDocument/2006/relationships/hyperlink" Target="https://www.fisheries.noaa.gov/species-directory" TargetMode="External"/><Relationship Id="rId40" Type="http://schemas.openxmlformats.org/officeDocument/2006/relationships/hyperlink" Target="https://www.fisheries.noaa.gov/national/marine-mammal-protection/public-display-marine-mammals" TargetMode="External"/><Relationship Id="rId45" Type="http://schemas.openxmlformats.org/officeDocument/2006/relationships/hyperlink" Target="mailto:nimm.inventory@noaa.gov" TargetMode="External"/><Relationship Id="rId53" Type="http://schemas.openxmlformats.org/officeDocument/2006/relationships/theme" Target="theme/theme1.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fisheries.noaa.gov/national/habitat-conservation/essential-fish-habitat" TargetMode="External"/><Relationship Id="rId28" Type="http://schemas.openxmlformats.org/officeDocument/2006/relationships/hyperlink" Target="https://www.nps.gov/subjects/nationalhistoriclandmarks/list-of-nhls-by-state.htm" TargetMode="External"/><Relationship Id="rId36" Type="http://schemas.openxmlformats.org/officeDocument/2006/relationships/hyperlink" Target="https://www.fisheries.noaa.gov/species-directory" TargetMode="External"/><Relationship Id="rId49" Type="http://schemas.openxmlformats.org/officeDocument/2006/relationships/hyperlink" Target="https://ceq.doe.gov/" TargetMode="External"/><Relationship Id="rId57" Type="http://schemas.microsoft.com/office/2018/08/relationships/commentsExtensible" Target="commentsExtensible.xml"/><Relationship Id="rId10" Type="http://schemas.openxmlformats.org/officeDocument/2006/relationships/hyperlink" Target="https://www.fws.gov/le/designated-ports.html" TargetMode="External"/><Relationship Id="rId19" Type="http://schemas.openxmlformats.org/officeDocument/2006/relationships/header" Target="header3.xml"/><Relationship Id="rId31" Type="http://schemas.openxmlformats.org/officeDocument/2006/relationships/hyperlink" Target="https://www.rivers.gov/map.php" TargetMode="External"/><Relationship Id="rId44" Type="http://schemas.openxmlformats.org/officeDocument/2006/relationships/hyperlink" Target="mailto:nmfs.pr1.apps@noaa.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fs.pr1.apps@noaa.gov" TargetMode="External"/><Relationship Id="rId14" Type="http://schemas.openxmlformats.org/officeDocument/2006/relationships/hyperlink" Target="https://www.fisheries.noaa.gov/species-directory" TargetMode="External"/><Relationship Id="rId22" Type="http://schemas.openxmlformats.org/officeDocument/2006/relationships/hyperlink" Target="https://www.fisheries.noaa.gov/national/endangered-species-conservation/critical-habitat" TargetMode="External"/><Relationship Id="rId27" Type="http://schemas.openxmlformats.org/officeDocument/2006/relationships/hyperlink" Target="https://www.nps.gov/archeology/sites/antiquities/monumentslist.htm" TargetMode="External"/><Relationship Id="rId30" Type="http://schemas.openxmlformats.org/officeDocument/2006/relationships/hyperlink" Target="https://www.nps.gov/subjects/nationalregister/index.htm" TargetMode="External"/><Relationship Id="rId35" Type="http://schemas.openxmlformats.org/officeDocument/2006/relationships/hyperlink" Target="mailto:nimm.inventory@noaa.gov" TargetMode="External"/><Relationship Id="rId43" Type="http://schemas.openxmlformats.org/officeDocument/2006/relationships/hyperlink" Target="https://www.fws.gov/international/cites/" TargetMode="External"/><Relationship Id="rId48" Type="http://schemas.openxmlformats.org/officeDocument/2006/relationships/hyperlink" Target="https://www.ecfr.gov/current/title-50/chapter-II/subchapter-C/part-216?toc=1" TargetMode="External"/><Relationship Id="rId8" Type="http://schemas.openxmlformats.org/officeDocument/2006/relationships/hyperlink" Target="https://www.fisheries.noaa.gov/permit/public-display-permit-marine-mammals" TargetMode="External"/><Relationship Id="rId51" Type="http://schemas.openxmlformats.org/officeDocument/2006/relationships/hyperlink" Target="mailto:nmfs.pr1.apps@noaa.gov"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nmfs.pr1.apps@noaa.gov" TargetMode="External"/><Relationship Id="rId1" Type="http://schemas.openxmlformats.org/officeDocument/2006/relationships/hyperlink" Target="mailto:nmfs.pr1.apps@noa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mfs.pr1.apps@noaa.gov" TargetMode="External"/><Relationship Id="rId1" Type="http://schemas.openxmlformats.org/officeDocument/2006/relationships/hyperlink" Target="mailto:nmfs.pr1.apps@noaa.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mfs.pr1.apps@noaa.gov" TargetMode="External"/><Relationship Id="rId1" Type="http://schemas.openxmlformats.org/officeDocument/2006/relationships/hyperlink" Target="mailto:nmfs.pr1.apps@noa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C82CC1-7245-47E3-818B-93847DECEE4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0673-0922-4472-8B14-932D2B1B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30</Pages>
  <Words>6974</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Sloan</dc:creator>
  <cp:lastModifiedBy>NMFS</cp:lastModifiedBy>
  <cp:revision>26</cp:revision>
  <dcterms:created xsi:type="dcterms:W3CDTF">2024-05-09T01:24:00Z</dcterms:created>
  <dcterms:modified xsi:type="dcterms:W3CDTF">2024-05-23T14:25:00Z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LastSaved">
    <vt:filetime>2019-10-21T00:00:00Z</vt:filetime>
  </property>
</Properties>
</file>